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25D">
        <w:rPr>
          <w:rFonts w:ascii="Times New Roman" w:hAnsi="Times New Roman" w:cs="Times New Roman"/>
          <w:b/>
          <w:i/>
          <w:sz w:val="28"/>
          <w:szCs w:val="28"/>
        </w:rPr>
        <w:t>Муниципальное автономное дошкольное образовательное учреждение</w:t>
      </w: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25D">
        <w:rPr>
          <w:rFonts w:ascii="Times New Roman" w:hAnsi="Times New Roman" w:cs="Times New Roman"/>
          <w:b/>
          <w:i/>
          <w:sz w:val="28"/>
          <w:szCs w:val="28"/>
        </w:rPr>
        <w:t>детский сад №11 «Звёздочка» Старооскольского городского округа</w:t>
      </w: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5CAC" w:rsidTr="0081656C">
        <w:trPr>
          <w:jc w:val="center"/>
        </w:trPr>
        <w:tc>
          <w:tcPr>
            <w:tcW w:w="4785" w:type="dxa"/>
          </w:tcPr>
          <w:p w:rsidR="00AF5CAC" w:rsidRDefault="00AF5CAC" w:rsidP="0081656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Согласована</w:t>
            </w:r>
          </w:p>
          <w:p w:rsidR="00AF5CAC" w:rsidRDefault="00AF5CAC" w:rsidP="0081656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  педагогическом совете </w:t>
            </w:r>
          </w:p>
          <w:p w:rsidR="00AF5CAC" w:rsidRDefault="00AF5CAC" w:rsidP="0081656C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№1   от "31" августа 2017г.                                                         </w:t>
            </w:r>
          </w:p>
          <w:p w:rsidR="00AF5CAC" w:rsidRDefault="00AF5CAC" w:rsidP="0081656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AF5CAC" w:rsidRDefault="00AF5CAC" w:rsidP="0081656C">
            <w:pPr>
              <w:tabs>
                <w:tab w:val="left" w:pos="6900"/>
              </w:tabs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Утверждена</w:t>
            </w:r>
          </w:p>
          <w:p w:rsidR="00AF5CAC" w:rsidRDefault="00AF5CAC" w:rsidP="0081656C">
            <w:pPr>
              <w:tabs>
                <w:tab w:val="left" w:pos="6900"/>
              </w:tabs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приказом заведующего МАДОУ                                                                                                          ДС №11"Звездочка"                                                                                                                            Приказ №112   от 01.09.2017 г.</w:t>
            </w:r>
          </w:p>
          <w:p w:rsidR="00AF5CAC" w:rsidRDefault="00AF5CAC" w:rsidP="0081656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25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1725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1725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1725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25D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25D">
        <w:rPr>
          <w:rFonts w:ascii="Times New Roman" w:hAnsi="Times New Roman" w:cs="Times New Roman"/>
          <w:b/>
          <w:i/>
          <w:sz w:val="28"/>
          <w:szCs w:val="28"/>
        </w:rPr>
        <w:t>МЛАДШАЯ ГРУППА ОТ 3 ДО 4 ЛЕТ</w:t>
      </w: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25D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AF5CA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1725D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AF5CA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01725D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1725D">
        <w:rPr>
          <w:rFonts w:ascii="Times New Roman" w:hAnsi="Times New Roman" w:cs="Times New Roman"/>
          <w:b/>
          <w:i/>
          <w:sz w:val="28"/>
          <w:szCs w:val="28"/>
        </w:rPr>
        <w:t>Программа разработана воспитателями:</w:t>
      </w:r>
    </w:p>
    <w:p w:rsidR="0001725D" w:rsidRDefault="0001725D" w:rsidP="00AF5C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1725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  <w:r w:rsidR="00AF5CAC">
        <w:rPr>
          <w:rFonts w:ascii="Times New Roman" w:hAnsi="Times New Roman" w:cs="Times New Roman"/>
          <w:b/>
          <w:i/>
          <w:sz w:val="28"/>
          <w:szCs w:val="28"/>
        </w:rPr>
        <w:t>Некрасовой Е.Н.</w:t>
      </w:r>
    </w:p>
    <w:p w:rsidR="00AF5CAC" w:rsidRPr="0001725D" w:rsidRDefault="00AF5CAC" w:rsidP="00AF5C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Денисовой С.Н.</w:t>
      </w: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25D" w:rsidRPr="0001725D" w:rsidRDefault="0001725D" w:rsidP="00017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725D">
        <w:rPr>
          <w:rFonts w:ascii="Times New Roman" w:hAnsi="Times New Roman" w:cs="Times New Roman"/>
          <w:b/>
          <w:i/>
          <w:sz w:val="28"/>
          <w:szCs w:val="28"/>
        </w:rPr>
        <w:t>г. Старый Оскол,</w:t>
      </w:r>
    </w:p>
    <w:p w:rsidR="00F14B59" w:rsidRPr="00D94731" w:rsidRDefault="00F14B59" w:rsidP="00233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СОДЕРЖАНИЕ:</w:t>
      </w:r>
    </w:p>
    <w:p w:rsidR="00F14B59" w:rsidRPr="00D94731" w:rsidRDefault="00F14B59" w:rsidP="0023384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Содержание рабочей программы:</w:t>
      </w:r>
    </w:p>
    <w:p w:rsidR="00F14B59" w:rsidRPr="00D94731" w:rsidRDefault="00F14B59" w:rsidP="0023384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F14B59" w:rsidRPr="00D94731" w:rsidRDefault="00F14B59" w:rsidP="00233847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1. Пояснительная записка:</w:t>
      </w:r>
    </w:p>
    <w:p w:rsidR="003C4605" w:rsidRPr="00D94731" w:rsidRDefault="008E2D24" w:rsidP="0023384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14B59" w:rsidRPr="00D94731">
        <w:rPr>
          <w:rFonts w:ascii="Times New Roman" w:hAnsi="Times New Roman" w:cs="Times New Roman"/>
          <w:bCs/>
          <w:sz w:val="28"/>
          <w:szCs w:val="28"/>
        </w:rPr>
        <w:t>1.1.</w:t>
      </w:r>
      <w:r w:rsidR="00674664" w:rsidRPr="00D94731">
        <w:rPr>
          <w:rFonts w:ascii="Times New Roman" w:hAnsi="Times New Roman" w:cs="Times New Roman"/>
          <w:bCs/>
          <w:sz w:val="28"/>
          <w:szCs w:val="28"/>
        </w:rPr>
        <w:t>цели и задачи реализации Программы;</w:t>
      </w:r>
      <w:r w:rsidR="007654F5" w:rsidRPr="00D94731">
        <w:rPr>
          <w:rFonts w:ascii="Times New Roman" w:hAnsi="Times New Roman" w:cs="Times New Roman"/>
          <w:bCs/>
          <w:sz w:val="28"/>
          <w:szCs w:val="28"/>
        </w:rPr>
        <w:t>…</w:t>
      </w:r>
      <w:r w:rsidRPr="00D9473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181B8D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233847">
        <w:rPr>
          <w:rFonts w:ascii="Times New Roman" w:hAnsi="Times New Roman" w:cs="Times New Roman"/>
          <w:bCs/>
          <w:sz w:val="28"/>
          <w:szCs w:val="28"/>
        </w:rPr>
        <w:t>3-5</w:t>
      </w:r>
      <w:r w:rsidR="00C62B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bCs/>
          <w:sz w:val="28"/>
          <w:szCs w:val="28"/>
        </w:rPr>
        <w:t>с.</w:t>
      </w:r>
    </w:p>
    <w:p w:rsidR="003C4605" w:rsidRPr="00D94731" w:rsidRDefault="008E2D24" w:rsidP="0023384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14B59" w:rsidRPr="00D94731">
        <w:rPr>
          <w:rFonts w:ascii="Times New Roman" w:hAnsi="Times New Roman" w:cs="Times New Roman"/>
          <w:bCs/>
          <w:sz w:val="28"/>
          <w:szCs w:val="28"/>
        </w:rPr>
        <w:t xml:space="preserve">1.2 </w:t>
      </w:r>
      <w:r w:rsidR="00674664" w:rsidRPr="00D94731">
        <w:rPr>
          <w:rFonts w:ascii="Times New Roman" w:hAnsi="Times New Roman" w:cs="Times New Roman"/>
          <w:bCs/>
          <w:sz w:val="28"/>
          <w:szCs w:val="28"/>
        </w:rPr>
        <w:t>возрастн</w:t>
      </w:r>
      <w:r w:rsidRPr="00D94731">
        <w:rPr>
          <w:rFonts w:ascii="Times New Roman" w:hAnsi="Times New Roman" w:cs="Times New Roman"/>
          <w:bCs/>
          <w:sz w:val="28"/>
          <w:szCs w:val="28"/>
        </w:rPr>
        <w:t xml:space="preserve">ые и индивидуальные особенности </w:t>
      </w:r>
      <w:r w:rsidR="00674664" w:rsidRPr="00D94731">
        <w:rPr>
          <w:rFonts w:ascii="Times New Roman" w:hAnsi="Times New Roman" w:cs="Times New Roman"/>
          <w:bCs/>
          <w:sz w:val="28"/>
          <w:szCs w:val="28"/>
        </w:rPr>
        <w:t>воспитанников;</w:t>
      </w:r>
      <w:r w:rsidR="007654F5" w:rsidRPr="00D94731">
        <w:rPr>
          <w:rFonts w:ascii="Times New Roman" w:hAnsi="Times New Roman" w:cs="Times New Roman"/>
          <w:bCs/>
          <w:sz w:val="28"/>
          <w:szCs w:val="28"/>
        </w:rPr>
        <w:t>...</w:t>
      </w:r>
      <w:r w:rsidR="00181B8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33847">
        <w:rPr>
          <w:rFonts w:ascii="Times New Roman" w:hAnsi="Times New Roman" w:cs="Times New Roman"/>
          <w:bCs/>
          <w:sz w:val="28"/>
          <w:szCs w:val="28"/>
        </w:rPr>
        <w:t>6-8</w:t>
      </w:r>
      <w:r w:rsidR="00C62B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bCs/>
          <w:sz w:val="28"/>
          <w:szCs w:val="28"/>
        </w:rPr>
        <w:t>с.</w:t>
      </w:r>
    </w:p>
    <w:p w:rsidR="003C4605" w:rsidRPr="00D94731" w:rsidRDefault="008E2D24" w:rsidP="0023384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14B59" w:rsidRPr="00D94731">
        <w:rPr>
          <w:rFonts w:ascii="Times New Roman" w:hAnsi="Times New Roman" w:cs="Times New Roman"/>
          <w:bCs/>
          <w:sz w:val="28"/>
          <w:szCs w:val="28"/>
        </w:rPr>
        <w:t xml:space="preserve">1.3 </w:t>
      </w:r>
      <w:r w:rsidR="00674664" w:rsidRPr="00D94731">
        <w:rPr>
          <w:rFonts w:ascii="Times New Roman" w:hAnsi="Times New Roman" w:cs="Times New Roman"/>
          <w:bCs/>
          <w:sz w:val="28"/>
          <w:szCs w:val="28"/>
        </w:rPr>
        <w:t xml:space="preserve">принципы и подходы </w:t>
      </w:r>
      <w:r w:rsidR="00AB4F33" w:rsidRPr="00D94731">
        <w:rPr>
          <w:rFonts w:ascii="Times New Roman" w:hAnsi="Times New Roman" w:cs="Times New Roman"/>
          <w:sz w:val="28"/>
          <w:szCs w:val="28"/>
        </w:rPr>
        <w:t>к формированию Программы....</w:t>
      </w:r>
      <w:r w:rsidR="00181B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3847">
        <w:rPr>
          <w:rFonts w:ascii="Times New Roman" w:hAnsi="Times New Roman" w:cs="Times New Roman"/>
          <w:sz w:val="28"/>
          <w:szCs w:val="28"/>
        </w:rPr>
        <w:t>8-</w:t>
      </w:r>
      <w:r w:rsidR="00181B8D">
        <w:rPr>
          <w:rFonts w:ascii="Times New Roman" w:hAnsi="Times New Roman" w:cs="Times New Roman"/>
          <w:sz w:val="28"/>
          <w:szCs w:val="28"/>
        </w:rPr>
        <w:t>10</w:t>
      </w:r>
      <w:r w:rsidR="00C62B7E">
        <w:rPr>
          <w:rFonts w:ascii="Times New Roman" w:hAnsi="Times New Roman" w:cs="Times New Roman"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sz w:val="28"/>
          <w:szCs w:val="28"/>
        </w:rPr>
        <w:t>с.</w:t>
      </w:r>
    </w:p>
    <w:p w:rsidR="00F14B59" w:rsidRPr="00D94731" w:rsidRDefault="00F14B59" w:rsidP="00233847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2. Планируемые результаты освоения программы</w:t>
      </w:r>
      <w:r w:rsidRPr="00D94731">
        <w:rPr>
          <w:rFonts w:ascii="Times New Roman" w:hAnsi="Times New Roman" w:cs="Times New Roman"/>
          <w:sz w:val="28"/>
          <w:szCs w:val="28"/>
        </w:rPr>
        <w:t>.</w:t>
      </w:r>
      <w:r w:rsidR="008E2D24" w:rsidRPr="00D94731">
        <w:rPr>
          <w:rFonts w:ascii="Times New Roman" w:hAnsi="Times New Roman" w:cs="Times New Roman"/>
          <w:sz w:val="28"/>
          <w:szCs w:val="28"/>
        </w:rPr>
        <w:t xml:space="preserve">        </w:t>
      </w:r>
      <w:r w:rsidR="00181B8D">
        <w:rPr>
          <w:rFonts w:ascii="Times New Roman" w:hAnsi="Times New Roman" w:cs="Times New Roman"/>
          <w:sz w:val="28"/>
          <w:szCs w:val="28"/>
        </w:rPr>
        <w:t xml:space="preserve">                  10</w:t>
      </w:r>
      <w:r w:rsidR="00233847">
        <w:rPr>
          <w:rFonts w:ascii="Times New Roman" w:hAnsi="Times New Roman" w:cs="Times New Roman"/>
          <w:sz w:val="28"/>
          <w:szCs w:val="28"/>
        </w:rPr>
        <w:t>-1</w:t>
      </w:r>
      <w:r w:rsidR="00181B8D">
        <w:rPr>
          <w:rFonts w:ascii="Times New Roman" w:hAnsi="Times New Roman" w:cs="Times New Roman"/>
          <w:sz w:val="28"/>
          <w:szCs w:val="28"/>
        </w:rPr>
        <w:t>2</w:t>
      </w:r>
      <w:r w:rsidR="00C62B7E">
        <w:rPr>
          <w:rFonts w:ascii="Times New Roman" w:hAnsi="Times New Roman" w:cs="Times New Roman"/>
          <w:sz w:val="28"/>
          <w:szCs w:val="28"/>
        </w:rPr>
        <w:t xml:space="preserve"> </w:t>
      </w:r>
      <w:r w:rsidR="008E2D24" w:rsidRPr="00D94731">
        <w:rPr>
          <w:rFonts w:ascii="Times New Roman" w:hAnsi="Times New Roman" w:cs="Times New Roman"/>
          <w:sz w:val="28"/>
          <w:szCs w:val="28"/>
        </w:rPr>
        <w:t>с.</w:t>
      </w:r>
    </w:p>
    <w:p w:rsidR="00F14B59" w:rsidRPr="00D94731" w:rsidRDefault="00F14B59" w:rsidP="0023384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</w:p>
    <w:p w:rsidR="00F14B59" w:rsidRPr="00D94731" w:rsidRDefault="00F14B59" w:rsidP="00233847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2.</w:t>
      </w:r>
      <w:r w:rsidRPr="00D94731">
        <w:rPr>
          <w:rFonts w:ascii="Times New Roman" w:hAnsi="Times New Roman" w:cs="Times New Roman"/>
          <w:bCs/>
          <w:sz w:val="28"/>
          <w:szCs w:val="28"/>
        </w:rPr>
        <w:t>1. Содержание образовательной деятельности по образовательным областям.</w:t>
      </w:r>
      <w:r w:rsidR="008E2D24" w:rsidRPr="00D947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CA06A0" w:rsidRPr="00D94731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181B8D">
        <w:rPr>
          <w:rFonts w:ascii="Times New Roman" w:hAnsi="Times New Roman" w:cs="Times New Roman"/>
          <w:bCs/>
          <w:sz w:val="28"/>
          <w:szCs w:val="28"/>
        </w:rPr>
        <w:t xml:space="preserve">                          12-26</w:t>
      </w:r>
      <w:r w:rsidR="00C62B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964" w:rsidRPr="00D94731">
        <w:rPr>
          <w:rFonts w:ascii="Times New Roman" w:hAnsi="Times New Roman" w:cs="Times New Roman"/>
          <w:bCs/>
          <w:sz w:val="28"/>
          <w:szCs w:val="28"/>
        </w:rPr>
        <w:t>с.</w:t>
      </w:r>
    </w:p>
    <w:p w:rsidR="00F14B59" w:rsidRPr="00D94731" w:rsidRDefault="00F14B59" w:rsidP="00233847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2.2.Перспективно-тематическое планирование организованной образовательной деятельности.</w:t>
      </w:r>
      <w:r w:rsidR="00DC7964" w:rsidRPr="00D947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181B8D">
        <w:rPr>
          <w:rFonts w:ascii="Times New Roman" w:hAnsi="Times New Roman" w:cs="Times New Roman"/>
          <w:bCs/>
          <w:sz w:val="28"/>
          <w:szCs w:val="28"/>
        </w:rPr>
        <w:t xml:space="preserve">                 26-29</w:t>
      </w:r>
      <w:r w:rsidR="00C62B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964" w:rsidRPr="00D94731">
        <w:rPr>
          <w:rFonts w:ascii="Times New Roman" w:hAnsi="Times New Roman" w:cs="Times New Roman"/>
          <w:bCs/>
          <w:sz w:val="28"/>
          <w:szCs w:val="28"/>
        </w:rPr>
        <w:t>с.</w:t>
      </w:r>
    </w:p>
    <w:p w:rsidR="00F14B59" w:rsidRPr="00D94731" w:rsidRDefault="00F14B59" w:rsidP="00233847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2.3. План взаимодействия с семьями воспитанников.</w:t>
      </w:r>
      <w:r w:rsidR="00DC7964" w:rsidRPr="00D9473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81B8D">
        <w:rPr>
          <w:rFonts w:ascii="Times New Roman" w:hAnsi="Times New Roman" w:cs="Times New Roman"/>
          <w:bCs/>
          <w:sz w:val="28"/>
          <w:szCs w:val="28"/>
        </w:rPr>
        <w:t xml:space="preserve">                 29-35</w:t>
      </w:r>
      <w:r w:rsidR="00C62B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964" w:rsidRPr="00D94731">
        <w:rPr>
          <w:rFonts w:ascii="Times New Roman" w:hAnsi="Times New Roman" w:cs="Times New Roman"/>
          <w:bCs/>
          <w:sz w:val="28"/>
          <w:szCs w:val="28"/>
        </w:rPr>
        <w:t>с.</w:t>
      </w:r>
    </w:p>
    <w:p w:rsidR="00F14B59" w:rsidRPr="00D94731" w:rsidRDefault="00F14B59" w:rsidP="00233847">
      <w:pPr>
        <w:pStyle w:val="a6"/>
        <w:spacing w:after="0" w:line="240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2.4.</w:t>
      </w:r>
      <w:r w:rsidRPr="00174FE2">
        <w:rPr>
          <w:rFonts w:ascii="Times New Roman" w:hAnsi="Times New Roman" w:cs="Times New Roman"/>
          <w:bCs/>
          <w:sz w:val="28"/>
          <w:szCs w:val="28"/>
        </w:rPr>
        <w:t xml:space="preserve">Часть Программы, формируемая участниками образовательных отношений. Особенности организации образовательного процесса в группе. </w:t>
      </w:r>
      <w:r w:rsidR="00DC7964" w:rsidRPr="00174F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181B8D" w:rsidRPr="00174F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</w:p>
    <w:p w:rsidR="00F14B59" w:rsidRPr="00174FE2" w:rsidRDefault="00F14B59" w:rsidP="0023384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E2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</w:t>
      </w:r>
    </w:p>
    <w:p w:rsidR="00F14B59" w:rsidRPr="00D94731" w:rsidRDefault="00F14B59" w:rsidP="00233847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4FE2">
        <w:rPr>
          <w:rFonts w:ascii="Times New Roman" w:hAnsi="Times New Roman" w:cs="Times New Roman"/>
          <w:bCs/>
          <w:sz w:val="28"/>
          <w:szCs w:val="28"/>
        </w:rPr>
        <w:t>3.1</w:t>
      </w:r>
      <w:r w:rsidRPr="00174FE2">
        <w:rPr>
          <w:rFonts w:ascii="Times New Roman" w:hAnsi="Times New Roman" w:cs="Times New Roman"/>
          <w:sz w:val="28"/>
          <w:szCs w:val="28"/>
        </w:rPr>
        <w:t xml:space="preserve">. </w:t>
      </w:r>
      <w:r w:rsidRPr="00174FE2">
        <w:rPr>
          <w:rFonts w:ascii="Times New Roman" w:hAnsi="Times New Roman" w:cs="Times New Roman"/>
          <w:bCs/>
          <w:sz w:val="28"/>
          <w:szCs w:val="28"/>
        </w:rPr>
        <w:t>Режим дня, особенности традиционных событий, праздников, мероприятий.</w:t>
      </w:r>
      <w:r w:rsidR="00DC7964" w:rsidRPr="00174FE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62B7E" w:rsidRPr="00174F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35-40 с.</w:t>
      </w:r>
      <w:r w:rsidR="00DC7964" w:rsidRPr="0017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2B7E" w:rsidRPr="00174F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DC7964" w:rsidRPr="00174F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CA06A0" w:rsidRPr="00174FE2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F14B59" w:rsidRPr="00D94731" w:rsidRDefault="00F14B59" w:rsidP="00233847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3.2. Материально-техническое обеспечение.</w:t>
      </w:r>
      <w:r w:rsidR="00C62B7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40-41 с.</w:t>
      </w:r>
      <w:r w:rsidRPr="00D947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4B59" w:rsidRPr="00D94731" w:rsidRDefault="00F14B59" w:rsidP="00233847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3.3. Перечень методических пособий и средств обучения.</w:t>
      </w:r>
      <w:r w:rsidR="00C62B7E">
        <w:rPr>
          <w:rFonts w:ascii="Times New Roman" w:hAnsi="Times New Roman" w:cs="Times New Roman"/>
          <w:bCs/>
          <w:sz w:val="28"/>
          <w:szCs w:val="28"/>
        </w:rPr>
        <w:t xml:space="preserve">             4</w:t>
      </w:r>
      <w:r w:rsidR="00676A14">
        <w:rPr>
          <w:rFonts w:ascii="Times New Roman" w:hAnsi="Times New Roman" w:cs="Times New Roman"/>
          <w:bCs/>
          <w:sz w:val="28"/>
          <w:szCs w:val="28"/>
        </w:rPr>
        <w:t>1-44</w:t>
      </w:r>
      <w:r w:rsidR="00C62B7E">
        <w:rPr>
          <w:rFonts w:ascii="Times New Roman" w:hAnsi="Times New Roman" w:cs="Times New Roman"/>
          <w:bCs/>
          <w:sz w:val="28"/>
          <w:szCs w:val="28"/>
        </w:rPr>
        <w:t xml:space="preserve"> с.</w:t>
      </w:r>
    </w:p>
    <w:p w:rsidR="00791EA3" w:rsidRDefault="00F14B59" w:rsidP="00233847">
      <w:pPr>
        <w:pStyle w:val="a6"/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3.4. Организация развиваю</w:t>
      </w:r>
      <w:r w:rsidR="00F60D5B" w:rsidRPr="00D94731">
        <w:rPr>
          <w:rFonts w:ascii="Times New Roman" w:hAnsi="Times New Roman" w:cs="Times New Roman"/>
          <w:bCs/>
          <w:sz w:val="28"/>
          <w:szCs w:val="28"/>
        </w:rPr>
        <w:t xml:space="preserve">щей предметно-пространственной </w:t>
      </w:r>
      <w:r w:rsidRPr="00D94731">
        <w:rPr>
          <w:rFonts w:ascii="Times New Roman" w:hAnsi="Times New Roman" w:cs="Times New Roman"/>
          <w:bCs/>
          <w:sz w:val="28"/>
          <w:szCs w:val="28"/>
        </w:rPr>
        <w:t>среды.</w:t>
      </w:r>
      <w:r w:rsidR="00791E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EA3" w:rsidRPr="00791EA3" w:rsidRDefault="00791EA3" w:rsidP="00791EA3">
      <w:pPr>
        <w:pStyle w:val="a6"/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676A14">
        <w:rPr>
          <w:rFonts w:ascii="Times New Roman" w:hAnsi="Times New Roman" w:cs="Times New Roman"/>
          <w:bCs/>
          <w:sz w:val="28"/>
          <w:szCs w:val="28"/>
        </w:rPr>
        <w:t>44-46</w:t>
      </w:r>
      <w:r>
        <w:rPr>
          <w:rFonts w:ascii="Times New Roman" w:hAnsi="Times New Roman" w:cs="Times New Roman"/>
          <w:bCs/>
          <w:sz w:val="28"/>
          <w:szCs w:val="28"/>
        </w:rPr>
        <w:t xml:space="preserve"> с.  </w:t>
      </w:r>
    </w:p>
    <w:p w:rsidR="00F14B59" w:rsidRPr="00D94731" w:rsidRDefault="00F14B59" w:rsidP="0023384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F14B59" w:rsidRPr="00D94731" w:rsidRDefault="00F14B59" w:rsidP="0023384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F14B59" w:rsidRPr="00D94731" w:rsidRDefault="00F14B59" w:rsidP="007139B3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B59" w:rsidRPr="00D94731" w:rsidRDefault="00F14B59" w:rsidP="007139B3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B59" w:rsidRPr="00D94731" w:rsidRDefault="00F14B59" w:rsidP="007139B3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B59" w:rsidRPr="00D94731" w:rsidRDefault="00F14B59" w:rsidP="007139B3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B59" w:rsidRPr="00D94731" w:rsidRDefault="00F14B59" w:rsidP="007139B3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B59" w:rsidRPr="00D94731" w:rsidRDefault="00F14B59" w:rsidP="007139B3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B59" w:rsidRPr="00D94731" w:rsidRDefault="00F14B59" w:rsidP="007139B3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B59" w:rsidRPr="00D94731" w:rsidRDefault="00F14B59" w:rsidP="007139B3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B59" w:rsidRPr="00D94731" w:rsidRDefault="00F14B59" w:rsidP="00713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6CEF" w:rsidRPr="00D94731" w:rsidRDefault="00D26CEF" w:rsidP="00713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847" w:rsidRPr="00791EA3" w:rsidRDefault="00233847" w:rsidP="007139B3">
      <w:pPr>
        <w:pStyle w:val="a8"/>
        <w:rPr>
          <w:u w:val="single"/>
        </w:rPr>
      </w:pPr>
    </w:p>
    <w:p w:rsidR="00233847" w:rsidRPr="00791EA3" w:rsidRDefault="00233847" w:rsidP="007139B3">
      <w:pPr>
        <w:pStyle w:val="a8"/>
        <w:rPr>
          <w:u w:val="single"/>
        </w:rPr>
      </w:pPr>
    </w:p>
    <w:p w:rsidR="00233847" w:rsidRPr="00791EA3" w:rsidRDefault="00233847" w:rsidP="007139B3">
      <w:pPr>
        <w:pStyle w:val="a8"/>
        <w:rPr>
          <w:u w:val="single"/>
        </w:rPr>
      </w:pPr>
    </w:p>
    <w:p w:rsidR="00233847" w:rsidRPr="00791EA3" w:rsidRDefault="00233847" w:rsidP="007139B3">
      <w:pPr>
        <w:pStyle w:val="a8"/>
        <w:rPr>
          <w:u w:val="single"/>
        </w:rPr>
      </w:pPr>
    </w:p>
    <w:p w:rsidR="00233847" w:rsidRPr="00791EA3" w:rsidRDefault="00233847" w:rsidP="007139B3">
      <w:pPr>
        <w:pStyle w:val="a8"/>
        <w:rPr>
          <w:u w:val="single"/>
        </w:rPr>
      </w:pPr>
    </w:p>
    <w:p w:rsidR="00181B8D" w:rsidRPr="00791EA3" w:rsidRDefault="00181B8D" w:rsidP="007139B3">
      <w:pPr>
        <w:pStyle w:val="a8"/>
        <w:rPr>
          <w:u w:val="single"/>
        </w:rPr>
      </w:pPr>
    </w:p>
    <w:p w:rsidR="00233847" w:rsidRDefault="00233847" w:rsidP="00676A14">
      <w:pPr>
        <w:pStyle w:val="a8"/>
        <w:jc w:val="left"/>
        <w:rPr>
          <w:u w:val="single"/>
        </w:rPr>
      </w:pPr>
    </w:p>
    <w:p w:rsidR="00676A14" w:rsidRPr="00791EA3" w:rsidRDefault="00676A14" w:rsidP="00676A14">
      <w:pPr>
        <w:pStyle w:val="a8"/>
        <w:jc w:val="left"/>
        <w:rPr>
          <w:u w:val="single"/>
        </w:rPr>
      </w:pPr>
    </w:p>
    <w:p w:rsidR="00F14B59" w:rsidRPr="00D94731" w:rsidRDefault="00F14B59" w:rsidP="007139B3">
      <w:pPr>
        <w:pStyle w:val="a8"/>
        <w:rPr>
          <w:u w:val="single"/>
        </w:rPr>
      </w:pPr>
      <w:r w:rsidRPr="00D94731">
        <w:rPr>
          <w:u w:val="single"/>
          <w:lang w:val="en-US"/>
        </w:rPr>
        <w:lastRenderedPageBreak/>
        <w:t>I</w:t>
      </w:r>
      <w:r w:rsidRPr="00D94731">
        <w:rPr>
          <w:u w:val="single"/>
        </w:rPr>
        <w:t>.</w:t>
      </w:r>
      <w:r w:rsidR="00D26CEF" w:rsidRPr="00D94731">
        <w:rPr>
          <w:u w:val="single"/>
        </w:rPr>
        <w:t xml:space="preserve"> </w:t>
      </w:r>
      <w:r w:rsidRPr="00D94731">
        <w:rPr>
          <w:u w:val="single"/>
        </w:rPr>
        <w:t>ЦЕЛЕВОЙ РАЗДЕЛ</w:t>
      </w:r>
    </w:p>
    <w:p w:rsidR="00F14B59" w:rsidRPr="00D94731" w:rsidRDefault="00F14B59" w:rsidP="007139B3">
      <w:pPr>
        <w:pStyle w:val="a8"/>
        <w:jc w:val="both"/>
        <w:rPr>
          <w:bCs/>
          <w:color w:val="000000"/>
        </w:rPr>
      </w:pPr>
      <w:r w:rsidRPr="00D94731">
        <w:t>1.</w:t>
      </w:r>
      <w:r w:rsidRPr="00D94731">
        <w:rPr>
          <w:bCs/>
          <w:color w:val="000000"/>
        </w:rPr>
        <w:t xml:space="preserve"> Пояснительная записка</w:t>
      </w:r>
    </w:p>
    <w:p w:rsidR="00665D97" w:rsidRPr="00D94731" w:rsidRDefault="007654F5" w:rsidP="00F60D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F60D5B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5D97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</w:t>
      </w:r>
      <w:r w:rsidR="00C02B5F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программа по развитию детей </w:t>
      </w:r>
      <w:r w:rsidR="00F50944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младшей </w:t>
      </w:r>
      <w:r w:rsidR="00665D97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(далее - Программа) разработана в соответс</w:t>
      </w:r>
      <w:r w:rsidR="00F50944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твии с основной образовательной </w:t>
      </w:r>
      <w:r w:rsidR="00665D97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60D5B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рограммой МАДОУ детского сада №</w:t>
      </w:r>
      <w:r w:rsidR="00665D97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11 «Звёздочка</w:t>
      </w:r>
      <w:r w:rsidR="00D26CEF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65D97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определяет содержание и организ</w:t>
      </w:r>
      <w:r w:rsidR="00F50944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ацию образовательного процесса </w:t>
      </w:r>
      <w:r w:rsidR="00665D97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млад</w:t>
      </w:r>
      <w:r w:rsidR="00F60D5B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шей группы №</w:t>
      </w:r>
      <w:r w:rsidR="0001725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8367B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0944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1725D">
        <w:rPr>
          <w:rFonts w:ascii="Times New Roman" w:eastAsia="Times New Roman" w:hAnsi="Times New Roman" w:cs="Times New Roman"/>
          <w:color w:val="000000"/>
          <w:sz w:val="28"/>
          <w:szCs w:val="28"/>
        </w:rPr>
        <w:t>Теремок</w:t>
      </w:r>
      <w:r w:rsidR="008E2D24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МАДОУ </w:t>
      </w:r>
      <w:r w:rsidR="00D26CEF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65D97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етск</w:t>
      </w:r>
      <w:r w:rsidR="00D26CEF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665D97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</w:t>
      </w:r>
      <w:r w:rsidR="00D26CEF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F60D5B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246D5B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02B5F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65D97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2D24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«Зв</w:t>
      </w:r>
      <w:r w:rsidR="00D26CEF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8E2D24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здочка»</w:t>
      </w:r>
      <w:r w:rsidR="00665D97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</w:p>
    <w:p w:rsidR="00665D97" w:rsidRPr="00D94731" w:rsidRDefault="00665D97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color w:val="000000"/>
          <w:sz w:val="28"/>
          <w:szCs w:val="28"/>
        </w:rPr>
        <w:t>Программа построена на позициях личностно</w:t>
      </w:r>
      <w:r w:rsidR="00D26CEF" w:rsidRPr="00D94731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ориентированного</w:t>
      </w:r>
      <w:r w:rsidRPr="00D94731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к ребенку и направлена на его всестороннее развитие, формирование духовных и общечеловеческих ценностей, а так</w:t>
      </w:r>
      <w:r w:rsidR="007654F5" w:rsidRPr="00D94731">
        <w:rPr>
          <w:rFonts w:ascii="Times New Roman" w:hAnsi="Times New Roman" w:cs="Times New Roman"/>
          <w:color w:val="000000"/>
          <w:sz w:val="28"/>
          <w:szCs w:val="28"/>
        </w:rPr>
        <w:t>же способностей и компетенций.</w:t>
      </w:r>
      <w:r w:rsidR="00D26CEF" w:rsidRPr="00D94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color w:val="000000"/>
          <w:sz w:val="28"/>
          <w:szCs w:val="28"/>
        </w:rPr>
        <w:t>В ней комплексно представлены все основные содержательные линии воспитания и образования ребенка от 3 до 4 лет.</w:t>
      </w:r>
      <w:r w:rsidRPr="00D947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5D97" w:rsidRPr="00D94731" w:rsidRDefault="00665D97" w:rsidP="00713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Рабочая программа младшей группы на 201</w:t>
      </w:r>
      <w:r w:rsidR="00AF5CAC">
        <w:rPr>
          <w:rFonts w:ascii="Times New Roman" w:hAnsi="Times New Roman" w:cs="Times New Roman"/>
          <w:sz w:val="28"/>
          <w:szCs w:val="28"/>
        </w:rPr>
        <w:t>7</w:t>
      </w:r>
      <w:r w:rsidRPr="00D94731">
        <w:rPr>
          <w:rFonts w:ascii="Times New Roman" w:hAnsi="Times New Roman" w:cs="Times New Roman"/>
          <w:sz w:val="28"/>
          <w:szCs w:val="28"/>
        </w:rPr>
        <w:t>-201</w:t>
      </w:r>
      <w:r w:rsidR="00AF5CAC">
        <w:rPr>
          <w:rFonts w:ascii="Times New Roman" w:hAnsi="Times New Roman" w:cs="Times New Roman"/>
          <w:sz w:val="28"/>
          <w:szCs w:val="28"/>
        </w:rPr>
        <w:t>8</w:t>
      </w:r>
      <w:r w:rsidRPr="00D94731">
        <w:rPr>
          <w:rFonts w:ascii="Times New Roman" w:hAnsi="Times New Roman" w:cs="Times New Roman"/>
          <w:sz w:val="28"/>
          <w:szCs w:val="28"/>
        </w:rPr>
        <w:t xml:space="preserve"> учебный год предполагает освоение программного материала с 1 сентября, распределена на 36 рабочих недель, исключая каникулярные, нерабочие и праздничные дни. Включает мероприятия, ориентированные на развитие индивидуальности каждого ребенка.  </w:t>
      </w:r>
    </w:p>
    <w:p w:rsidR="00AB4F33" w:rsidRPr="00D94731" w:rsidRDefault="00665D97" w:rsidP="00C02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sz w:val="28"/>
          <w:szCs w:val="28"/>
        </w:rPr>
        <w:t>Режим дня составлен с расчетом на 12-часовое пребывание ребенка в детском саду.</w:t>
      </w:r>
      <w:r w:rsidR="007654F5" w:rsidRPr="00D9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731">
        <w:rPr>
          <w:rFonts w:ascii="Times New Roman" w:eastAsia="Times New Roman" w:hAnsi="Times New Roman" w:cs="Times New Roman"/>
          <w:sz w:val="28"/>
          <w:szCs w:val="28"/>
        </w:rPr>
        <w:t>При осуществлении режимных моментов учитываются также индивидуальные особенности ребенка. Выделено специальное время для чтения детям, это позволит эффективно решить программные задачи.  Для детей 3-4 лет    длительность чтения с обс</w:t>
      </w:r>
      <w:r w:rsidR="00C02B5F" w:rsidRPr="00D94731">
        <w:rPr>
          <w:rFonts w:ascii="Times New Roman" w:eastAsia="Times New Roman" w:hAnsi="Times New Roman" w:cs="Times New Roman"/>
          <w:sz w:val="28"/>
          <w:szCs w:val="28"/>
        </w:rPr>
        <w:t xml:space="preserve">уждением </w:t>
      </w:r>
      <w:r w:rsidRPr="00D94731">
        <w:rPr>
          <w:rFonts w:ascii="Times New Roman" w:eastAsia="Times New Roman" w:hAnsi="Times New Roman" w:cs="Times New Roman"/>
          <w:sz w:val="28"/>
          <w:szCs w:val="28"/>
        </w:rPr>
        <w:t>прочитанного рекомендуется до 7-10 минут.</w:t>
      </w:r>
      <w:r w:rsidR="00F50944" w:rsidRPr="00D94731">
        <w:rPr>
          <w:rFonts w:ascii="Times New Roman" w:eastAsia="Times New Roman" w:hAnsi="Times New Roman" w:cs="Times New Roman"/>
          <w:sz w:val="28"/>
          <w:szCs w:val="28"/>
        </w:rPr>
        <w:t xml:space="preserve"> Педагог </w:t>
      </w:r>
      <w:r w:rsidRPr="00D94731">
        <w:rPr>
          <w:rFonts w:ascii="Times New Roman" w:eastAsia="Times New Roman" w:hAnsi="Times New Roman" w:cs="Times New Roman"/>
          <w:sz w:val="28"/>
          <w:szCs w:val="28"/>
        </w:rPr>
        <w:t>самостоятельно  дозирует  объем образовательной нагрузки. Не превышая при этом максимально допустимую санитарно-эпидемиологическими правилами и нормативами нагрузку.</w:t>
      </w:r>
    </w:p>
    <w:p w:rsidR="00AB4F33" w:rsidRPr="00D94731" w:rsidRDefault="00AB4F33" w:rsidP="00713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Программа состоит из трех основных разделов (целевого, содержательного, организационного) и дополнительного раздела — краткой презентации Программы. </w:t>
      </w:r>
      <w:r w:rsidRPr="00D94731">
        <w:rPr>
          <w:rFonts w:ascii="Times New Roman" w:hAnsi="Times New Roman" w:cs="Times New Roman"/>
          <w:color w:val="000000"/>
          <w:sz w:val="28"/>
          <w:szCs w:val="28"/>
        </w:rPr>
        <w:t xml:space="preserve">Каждый из трех основных разделов </w:t>
      </w:r>
      <w:r w:rsidR="0068367B" w:rsidRPr="00D9473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D94731">
        <w:rPr>
          <w:rFonts w:ascii="Times New Roman" w:hAnsi="Times New Roman" w:cs="Times New Roman"/>
          <w:color w:val="000000"/>
          <w:sz w:val="28"/>
          <w:szCs w:val="28"/>
        </w:rPr>
        <w:t xml:space="preserve">включает обязательную часть и часть, формируемую участниками образовательных отношений. Обязательная часть </w:t>
      </w:r>
      <w:r w:rsidRPr="00D947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Программы определяет содержание и организацию образовательного процесса для детей дошкольного возраста от </w:t>
      </w:r>
      <w:r w:rsidR="008E2D24" w:rsidRPr="00D9473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D947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</w:t>
      </w:r>
      <w:r w:rsidR="008E2D24" w:rsidRPr="00D94731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D947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лет </w:t>
      </w:r>
      <w:r w:rsidRPr="00D94731">
        <w:rPr>
          <w:rFonts w:ascii="Times New Roman" w:hAnsi="Times New Roman" w:cs="Times New Roman"/>
          <w:color w:val="000000"/>
          <w:sz w:val="28"/>
          <w:szCs w:val="28"/>
        </w:rPr>
        <w:t>по 5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</w:t>
      </w:r>
      <w:r w:rsidR="008E2D24" w:rsidRPr="00D94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bCs/>
          <w:sz w:val="28"/>
          <w:szCs w:val="28"/>
        </w:rPr>
        <w:t>В части, формируемой участниками образовательного процесса, отражается приоритетные направления деятельности дошкольного образовательного учреждения — художественно-эстетическое и социально-педагогическое развитие.</w:t>
      </w:r>
    </w:p>
    <w:p w:rsidR="00AB4F33" w:rsidRPr="00D94731" w:rsidRDefault="00AB4F33" w:rsidP="007139B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65D97" w:rsidRPr="00D94731" w:rsidRDefault="00665D97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4731">
        <w:rPr>
          <w:b/>
          <w:bCs/>
          <w:color w:val="000000"/>
          <w:spacing w:val="-4"/>
          <w:sz w:val="28"/>
          <w:szCs w:val="28"/>
        </w:rPr>
        <w:t xml:space="preserve">Цель </w:t>
      </w:r>
      <w:r w:rsidRPr="00D94731">
        <w:rPr>
          <w:color w:val="000000"/>
          <w:spacing w:val="-4"/>
          <w:sz w:val="28"/>
          <w:szCs w:val="28"/>
        </w:rPr>
        <w:t xml:space="preserve">- организация проведения </w:t>
      </w:r>
      <w:r w:rsidRPr="00D94731">
        <w:rPr>
          <w:color w:val="000000"/>
          <w:spacing w:val="-5"/>
          <w:sz w:val="28"/>
          <w:szCs w:val="28"/>
        </w:rPr>
        <w:t xml:space="preserve">образовательного процесса с детьми </w:t>
      </w:r>
      <w:r w:rsidRPr="00D94731">
        <w:rPr>
          <w:iCs/>
          <w:color w:val="000000"/>
          <w:spacing w:val="-5"/>
          <w:sz w:val="28"/>
          <w:szCs w:val="28"/>
        </w:rPr>
        <w:t>3-4</w:t>
      </w:r>
      <w:r w:rsidRPr="00D94731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D94731">
        <w:rPr>
          <w:color w:val="000000"/>
          <w:spacing w:val="-5"/>
          <w:sz w:val="28"/>
          <w:szCs w:val="28"/>
        </w:rPr>
        <w:t>лет (младшая группа), способствовать целенаправленному системному доступному планированию по данной программе, полагаясь на методические рекомендации к ней.</w:t>
      </w:r>
    </w:p>
    <w:p w:rsidR="00665D97" w:rsidRPr="00D94731" w:rsidRDefault="00665D97" w:rsidP="007139B3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Исходя из поставленной цели, формируются следующие </w:t>
      </w:r>
      <w:r w:rsidRPr="00D9473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94731">
        <w:rPr>
          <w:rFonts w:ascii="Times New Roman" w:hAnsi="Times New Roman" w:cs="Times New Roman"/>
          <w:sz w:val="28"/>
          <w:szCs w:val="28"/>
        </w:rPr>
        <w:t>:</w:t>
      </w:r>
    </w:p>
    <w:p w:rsidR="00665D97" w:rsidRPr="00D94731" w:rsidRDefault="00665D97" w:rsidP="007139B3">
      <w:pPr>
        <w:pStyle w:val="a0"/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/>
        <w:ind w:left="72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665D97" w:rsidRPr="00D94731" w:rsidRDefault="00665D97" w:rsidP="007139B3">
      <w:pPr>
        <w:pStyle w:val="a0"/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/>
        <w:ind w:left="72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 xml:space="preserve">Развитие гуманистической направленности отношения детей к миру, </w:t>
      </w:r>
      <w:r w:rsidRPr="00D94731">
        <w:rPr>
          <w:sz w:val="28"/>
          <w:szCs w:val="28"/>
        </w:rPr>
        <w:lastRenderedPageBreak/>
        <w:t>воспитание культуры общения, эмоциональной отзывчивости и доброжелательности к людям.</w:t>
      </w:r>
    </w:p>
    <w:p w:rsidR="00665D97" w:rsidRPr="00D94731" w:rsidRDefault="00665D97" w:rsidP="007139B3">
      <w:pPr>
        <w:pStyle w:val="a0"/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/>
        <w:ind w:left="72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665D97" w:rsidRPr="00D94731" w:rsidRDefault="00665D97" w:rsidP="00F60D5B">
      <w:pPr>
        <w:pStyle w:val="a0"/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/>
        <w:ind w:left="72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665D97" w:rsidRPr="00D94731" w:rsidRDefault="00665D97" w:rsidP="00F60D5B">
      <w:pPr>
        <w:pStyle w:val="a0"/>
        <w:widowControl w:val="0"/>
        <w:tabs>
          <w:tab w:val="left" w:pos="240"/>
          <w:tab w:val="left" w:pos="720"/>
        </w:tabs>
        <w:suppressAutoHyphens/>
        <w:spacing w:after="0"/>
        <w:ind w:left="283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Программа</w:t>
      </w:r>
    </w:p>
    <w:p w:rsidR="00665D97" w:rsidRPr="00D94731" w:rsidRDefault="00665D97" w:rsidP="00F60D5B">
      <w:pPr>
        <w:pStyle w:val="a0"/>
        <w:widowControl w:val="0"/>
        <w:tabs>
          <w:tab w:val="left" w:pos="284"/>
          <w:tab w:val="left" w:pos="720"/>
        </w:tabs>
        <w:suppressAutoHyphens/>
        <w:spacing w:after="0"/>
        <w:ind w:left="283"/>
        <w:jc w:val="both"/>
        <w:rPr>
          <w:sz w:val="28"/>
          <w:szCs w:val="28"/>
        </w:rPr>
      </w:pPr>
      <w:r w:rsidRPr="00D94731">
        <w:rPr>
          <w:sz w:val="28"/>
          <w:szCs w:val="28"/>
        </w:rPr>
        <w:t xml:space="preserve">- соответствует принципу развивающего образования, целью которого является развитие </w:t>
      </w:r>
      <w:r w:rsidR="0068367B" w:rsidRPr="00D94731">
        <w:rPr>
          <w:sz w:val="28"/>
          <w:szCs w:val="28"/>
        </w:rPr>
        <w:t xml:space="preserve">ребенка, </w:t>
      </w:r>
      <w:r w:rsidRPr="00D94731">
        <w:rPr>
          <w:sz w:val="28"/>
          <w:szCs w:val="28"/>
        </w:rPr>
        <w:t>его личностных качеств.</w:t>
      </w:r>
    </w:p>
    <w:p w:rsidR="00665D97" w:rsidRPr="00D94731" w:rsidRDefault="00665D97" w:rsidP="00F60D5B">
      <w:pPr>
        <w:pStyle w:val="a0"/>
        <w:widowControl w:val="0"/>
        <w:tabs>
          <w:tab w:val="left" w:pos="284"/>
          <w:tab w:val="left" w:pos="720"/>
        </w:tabs>
        <w:suppressAutoHyphens/>
        <w:spacing w:after="0"/>
        <w:ind w:left="283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- сочетает принципы научной обоснованности и практической применимости.</w:t>
      </w:r>
    </w:p>
    <w:p w:rsidR="00665D97" w:rsidRPr="00D94731" w:rsidRDefault="00665D97" w:rsidP="00F60D5B">
      <w:pPr>
        <w:pStyle w:val="a0"/>
        <w:widowControl w:val="0"/>
        <w:tabs>
          <w:tab w:val="left" w:pos="284"/>
          <w:tab w:val="left" w:pos="720"/>
        </w:tabs>
        <w:suppressAutoHyphens/>
        <w:spacing w:after="0"/>
        <w:ind w:left="284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- с</w:t>
      </w:r>
      <w:r w:rsidR="0068367B" w:rsidRPr="00D94731">
        <w:rPr>
          <w:sz w:val="28"/>
          <w:szCs w:val="28"/>
        </w:rPr>
        <w:t xml:space="preserve">оответствует критериям полноты </w:t>
      </w:r>
      <w:r w:rsidRPr="00D94731">
        <w:rPr>
          <w:sz w:val="28"/>
          <w:szCs w:val="28"/>
        </w:rPr>
        <w:t>необходимости и достаточности.</w:t>
      </w:r>
    </w:p>
    <w:p w:rsidR="00665D97" w:rsidRPr="00D94731" w:rsidRDefault="00665D97" w:rsidP="00F60D5B">
      <w:pPr>
        <w:pStyle w:val="a0"/>
        <w:widowControl w:val="0"/>
        <w:tabs>
          <w:tab w:val="left" w:pos="284"/>
          <w:tab w:val="left" w:pos="720"/>
        </w:tabs>
        <w:suppressAutoHyphens/>
        <w:spacing w:after="0"/>
        <w:ind w:left="284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- обеспечивает единство воспитательных развивающих и обучающих целей и задач.</w:t>
      </w:r>
    </w:p>
    <w:p w:rsidR="00665D97" w:rsidRPr="00D94731" w:rsidRDefault="00665D97" w:rsidP="00F60D5B">
      <w:pPr>
        <w:pStyle w:val="a0"/>
        <w:widowControl w:val="0"/>
        <w:tabs>
          <w:tab w:val="left" w:pos="284"/>
          <w:tab w:val="left" w:pos="720"/>
        </w:tabs>
        <w:suppressAutoHyphens/>
        <w:spacing w:after="0"/>
        <w:ind w:left="283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- строится с учетом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областей.</w:t>
      </w:r>
    </w:p>
    <w:p w:rsidR="00665D97" w:rsidRPr="00D94731" w:rsidRDefault="00665D97" w:rsidP="00F60D5B">
      <w:pPr>
        <w:pStyle w:val="a0"/>
        <w:widowControl w:val="0"/>
        <w:tabs>
          <w:tab w:val="left" w:pos="284"/>
          <w:tab w:val="left" w:pos="720"/>
        </w:tabs>
        <w:suppressAutoHyphens/>
        <w:spacing w:after="0"/>
        <w:ind w:left="283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- основывается на комплексно – тематическом принципе построения образовательных областей объединение комплекса</w:t>
      </w:r>
      <w:r w:rsidR="00F50944" w:rsidRPr="00D94731">
        <w:rPr>
          <w:sz w:val="28"/>
          <w:szCs w:val="28"/>
        </w:rPr>
        <w:t xml:space="preserve"> различных видов специфических </w:t>
      </w:r>
      <w:r w:rsidRPr="00D94731">
        <w:rPr>
          <w:sz w:val="28"/>
          <w:szCs w:val="28"/>
        </w:rPr>
        <w:t xml:space="preserve">детских  деятельностей. </w:t>
      </w:r>
    </w:p>
    <w:p w:rsidR="00665D97" w:rsidRPr="00D94731" w:rsidRDefault="00665D97" w:rsidP="00F60D5B">
      <w:pPr>
        <w:pStyle w:val="a0"/>
        <w:widowControl w:val="0"/>
        <w:tabs>
          <w:tab w:val="left" w:pos="284"/>
          <w:tab w:val="left" w:pos="720"/>
        </w:tabs>
        <w:suppressAutoHyphens/>
        <w:spacing w:after="0"/>
        <w:ind w:left="284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- предполагает построение образовательного на адекватных возрасту работы с детьми. Основной формой работы с</w:t>
      </w:r>
      <w:r w:rsidR="0068367B" w:rsidRPr="00D94731">
        <w:rPr>
          <w:sz w:val="28"/>
          <w:szCs w:val="28"/>
        </w:rPr>
        <w:t xml:space="preserve"> дошкольниками и ведущим видом </w:t>
      </w:r>
      <w:r w:rsidR="00F50944" w:rsidRPr="00D94731">
        <w:rPr>
          <w:sz w:val="28"/>
          <w:szCs w:val="28"/>
        </w:rPr>
        <w:t xml:space="preserve">их </w:t>
      </w:r>
      <w:r w:rsidRPr="00D94731">
        <w:rPr>
          <w:sz w:val="28"/>
          <w:szCs w:val="28"/>
        </w:rPr>
        <w:t>деятельности является игра.</w:t>
      </w:r>
    </w:p>
    <w:p w:rsidR="00665D97" w:rsidRPr="00D94731" w:rsidRDefault="00665D97" w:rsidP="00F60D5B">
      <w:pPr>
        <w:pStyle w:val="a0"/>
        <w:widowControl w:val="0"/>
        <w:tabs>
          <w:tab w:val="left" w:pos="284"/>
          <w:tab w:val="left" w:pos="720"/>
        </w:tabs>
        <w:suppressAutoHyphens/>
        <w:spacing w:after="0"/>
        <w:ind w:left="284"/>
        <w:jc w:val="both"/>
        <w:rPr>
          <w:sz w:val="28"/>
          <w:szCs w:val="28"/>
        </w:rPr>
      </w:pPr>
      <w:r w:rsidRPr="00D94731">
        <w:rPr>
          <w:sz w:val="28"/>
          <w:szCs w:val="28"/>
        </w:rPr>
        <w:t xml:space="preserve">-строиться с учетом соблюдения преемственности между всеми возрастными дошкольными группами и между детским садом и начальной школой.   </w:t>
      </w:r>
    </w:p>
    <w:p w:rsidR="00E446F7" w:rsidRPr="00D94731" w:rsidRDefault="00E446F7" w:rsidP="00F60D5B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Основные задачи образовательных областей:</w:t>
      </w:r>
    </w:p>
    <w:p w:rsidR="00E446F7" w:rsidRPr="00D94731" w:rsidRDefault="00D26CEF" w:rsidP="00F60D5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4731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E446F7" w:rsidRPr="00D94731">
        <w:rPr>
          <w:rFonts w:ascii="Times New Roman" w:hAnsi="Times New Roman" w:cs="Times New Roman"/>
          <w:bCs/>
          <w:i/>
          <w:sz w:val="28"/>
          <w:szCs w:val="28"/>
        </w:rPr>
        <w:t>Социально – коммуникативное развитие</w:t>
      </w:r>
    </w:p>
    <w:p w:rsidR="00E446F7" w:rsidRPr="00D94731" w:rsidRDefault="00E446F7" w:rsidP="00F60D5B">
      <w:pPr>
        <w:numPr>
          <w:ilvl w:val="0"/>
          <w:numId w:val="33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Присвоение норм и ценностей, принятых в обществе, включая моральные и нравственные ценности.</w:t>
      </w:r>
    </w:p>
    <w:p w:rsidR="00E446F7" w:rsidRPr="00D94731" w:rsidRDefault="00E446F7" w:rsidP="00F60D5B">
      <w:pPr>
        <w:numPr>
          <w:ilvl w:val="0"/>
          <w:numId w:val="33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Развитие общения и взаимодействия ребёнка со взрослыми и сверстниками.</w:t>
      </w:r>
    </w:p>
    <w:p w:rsidR="00E446F7" w:rsidRPr="00D94731" w:rsidRDefault="00E446F7" w:rsidP="00F60D5B">
      <w:pPr>
        <w:numPr>
          <w:ilvl w:val="0"/>
          <w:numId w:val="33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Становление самостоятельности, целенаправленности и саморегуляции собственных действий.</w:t>
      </w:r>
    </w:p>
    <w:p w:rsidR="00E446F7" w:rsidRPr="00D94731" w:rsidRDefault="00E446F7" w:rsidP="00F60D5B">
      <w:pPr>
        <w:numPr>
          <w:ilvl w:val="0"/>
          <w:numId w:val="33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E446F7" w:rsidRPr="00D94731" w:rsidRDefault="00E446F7" w:rsidP="00F60D5B">
      <w:pPr>
        <w:numPr>
          <w:ilvl w:val="0"/>
          <w:numId w:val="33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Формирование готовности к совместной деятельности.</w:t>
      </w:r>
    </w:p>
    <w:p w:rsidR="00E446F7" w:rsidRPr="00D94731" w:rsidRDefault="00E446F7" w:rsidP="00F60D5B">
      <w:pPr>
        <w:numPr>
          <w:ilvl w:val="0"/>
          <w:numId w:val="33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E446F7" w:rsidRPr="00D94731" w:rsidRDefault="00E446F7" w:rsidP="00F60D5B">
      <w:pPr>
        <w:numPr>
          <w:ilvl w:val="0"/>
          <w:numId w:val="33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Формирование позитивных установок к различным видам труда и творчества.</w:t>
      </w:r>
    </w:p>
    <w:p w:rsidR="00E446F7" w:rsidRPr="00D94731" w:rsidRDefault="00E446F7" w:rsidP="00F60D5B">
      <w:pPr>
        <w:numPr>
          <w:ilvl w:val="0"/>
          <w:numId w:val="33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Формирование основ безопасности в быту, социуме, природе.</w:t>
      </w:r>
    </w:p>
    <w:p w:rsidR="00E446F7" w:rsidRPr="00D94731" w:rsidRDefault="00B613E5" w:rsidP="00F60D5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4731"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 w:rsidR="00E446F7" w:rsidRPr="00D94731">
        <w:rPr>
          <w:rFonts w:ascii="Times New Roman" w:hAnsi="Times New Roman" w:cs="Times New Roman"/>
          <w:bCs/>
          <w:i/>
          <w:sz w:val="28"/>
          <w:szCs w:val="28"/>
        </w:rPr>
        <w:t>Познавательное развитие</w:t>
      </w:r>
    </w:p>
    <w:p w:rsidR="00E446F7" w:rsidRPr="00D94731" w:rsidRDefault="00E446F7" w:rsidP="00F60D5B">
      <w:pPr>
        <w:numPr>
          <w:ilvl w:val="0"/>
          <w:numId w:val="35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Развитие интересов детей, любознательности и познавательной мотивации.</w:t>
      </w:r>
    </w:p>
    <w:p w:rsidR="00E446F7" w:rsidRPr="00D94731" w:rsidRDefault="00E446F7" w:rsidP="00F60D5B">
      <w:pPr>
        <w:numPr>
          <w:ilvl w:val="0"/>
          <w:numId w:val="35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Формирование познавательных действий, становление сознания.</w:t>
      </w:r>
    </w:p>
    <w:p w:rsidR="00E446F7" w:rsidRPr="00D94731" w:rsidRDefault="00E446F7" w:rsidP="00F60D5B">
      <w:pPr>
        <w:numPr>
          <w:ilvl w:val="0"/>
          <w:numId w:val="35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lastRenderedPageBreak/>
        <w:t>Развитие воображения и творческой активности.</w:t>
      </w:r>
    </w:p>
    <w:p w:rsidR="00E446F7" w:rsidRPr="00D94731" w:rsidRDefault="00E446F7" w:rsidP="00F60D5B">
      <w:pPr>
        <w:numPr>
          <w:ilvl w:val="0"/>
          <w:numId w:val="35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</w:t>
      </w:r>
    </w:p>
    <w:p w:rsidR="00E446F7" w:rsidRPr="00D94731" w:rsidRDefault="00E446F7" w:rsidP="00F60D5B">
      <w:pPr>
        <w:numPr>
          <w:ilvl w:val="0"/>
          <w:numId w:val="35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E446F7" w:rsidRPr="00D94731" w:rsidRDefault="00B613E5" w:rsidP="00F60D5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4731">
        <w:rPr>
          <w:rFonts w:ascii="Times New Roman" w:hAnsi="Times New Roman" w:cs="Times New Roman"/>
          <w:bCs/>
          <w:i/>
          <w:sz w:val="28"/>
          <w:szCs w:val="28"/>
        </w:rPr>
        <w:t xml:space="preserve">        </w:t>
      </w:r>
      <w:r w:rsidR="00E446F7" w:rsidRPr="00D94731">
        <w:rPr>
          <w:rFonts w:ascii="Times New Roman" w:hAnsi="Times New Roman" w:cs="Times New Roman"/>
          <w:bCs/>
          <w:i/>
          <w:sz w:val="28"/>
          <w:szCs w:val="28"/>
        </w:rPr>
        <w:t>Речевое развитие</w:t>
      </w:r>
    </w:p>
    <w:p w:rsidR="00E446F7" w:rsidRPr="00D94731" w:rsidRDefault="00E446F7" w:rsidP="00F60D5B">
      <w:pPr>
        <w:numPr>
          <w:ilvl w:val="0"/>
          <w:numId w:val="34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Владение речью как средством общения.</w:t>
      </w:r>
    </w:p>
    <w:p w:rsidR="00E446F7" w:rsidRPr="00D94731" w:rsidRDefault="00E446F7" w:rsidP="00F60D5B">
      <w:pPr>
        <w:numPr>
          <w:ilvl w:val="0"/>
          <w:numId w:val="34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Обогащение активного словаря.</w:t>
      </w:r>
    </w:p>
    <w:p w:rsidR="00E446F7" w:rsidRPr="00D94731" w:rsidRDefault="0068367B" w:rsidP="00F60D5B">
      <w:pPr>
        <w:numPr>
          <w:ilvl w:val="0"/>
          <w:numId w:val="34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 xml:space="preserve">Развитие связной, </w:t>
      </w:r>
      <w:r w:rsidR="00E446F7" w:rsidRPr="00D94731">
        <w:rPr>
          <w:rFonts w:ascii="Times New Roman" w:hAnsi="Times New Roman" w:cs="Times New Roman"/>
          <w:bCs/>
          <w:sz w:val="28"/>
          <w:szCs w:val="28"/>
        </w:rPr>
        <w:t>грамматически правильной диалогической и монологической речи.</w:t>
      </w:r>
    </w:p>
    <w:p w:rsidR="00E446F7" w:rsidRPr="00D94731" w:rsidRDefault="00E446F7" w:rsidP="00F60D5B">
      <w:pPr>
        <w:numPr>
          <w:ilvl w:val="0"/>
          <w:numId w:val="34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Развитие речевого творчества.</w:t>
      </w:r>
    </w:p>
    <w:p w:rsidR="00E446F7" w:rsidRPr="00D94731" w:rsidRDefault="00E446F7" w:rsidP="00F60D5B">
      <w:pPr>
        <w:numPr>
          <w:ilvl w:val="0"/>
          <w:numId w:val="34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Развитие звуковой и интонационной культуры речи, фонематического слуха.</w:t>
      </w:r>
    </w:p>
    <w:p w:rsidR="00E446F7" w:rsidRPr="00D94731" w:rsidRDefault="00E446F7" w:rsidP="00F60D5B">
      <w:pPr>
        <w:numPr>
          <w:ilvl w:val="0"/>
          <w:numId w:val="34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E446F7" w:rsidRPr="00D94731" w:rsidRDefault="00E446F7" w:rsidP="00F60D5B">
      <w:pPr>
        <w:numPr>
          <w:ilvl w:val="0"/>
          <w:numId w:val="34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Формирование звуковой аналитико – синтетической активности как предпосылки обучения грамоте.</w:t>
      </w:r>
    </w:p>
    <w:p w:rsidR="00E446F7" w:rsidRPr="00D94731" w:rsidRDefault="00B613E5" w:rsidP="00F60D5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4731">
        <w:rPr>
          <w:rFonts w:ascii="Times New Roman" w:hAnsi="Times New Roman" w:cs="Times New Roman"/>
          <w:bCs/>
          <w:i/>
          <w:sz w:val="28"/>
          <w:szCs w:val="28"/>
        </w:rPr>
        <w:t xml:space="preserve">        </w:t>
      </w:r>
      <w:r w:rsidR="00E446F7" w:rsidRPr="00D94731">
        <w:rPr>
          <w:rFonts w:ascii="Times New Roman" w:hAnsi="Times New Roman" w:cs="Times New Roman"/>
          <w:bCs/>
          <w:i/>
          <w:sz w:val="28"/>
          <w:szCs w:val="28"/>
        </w:rPr>
        <w:t>Художественно - эстетическое развитие</w:t>
      </w:r>
    </w:p>
    <w:p w:rsidR="00E446F7" w:rsidRPr="00D94731" w:rsidRDefault="00E446F7" w:rsidP="00F60D5B">
      <w:pPr>
        <w:numPr>
          <w:ilvl w:val="0"/>
          <w:numId w:val="32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E446F7" w:rsidRPr="00D94731" w:rsidRDefault="00E446F7" w:rsidP="00F60D5B">
      <w:pPr>
        <w:numPr>
          <w:ilvl w:val="0"/>
          <w:numId w:val="32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Становление эстетического отношения к окружающему миру.</w:t>
      </w:r>
    </w:p>
    <w:p w:rsidR="00E446F7" w:rsidRPr="00D94731" w:rsidRDefault="00E446F7" w:rsidP="00F60D5B">
      <w:pPr>
        <w:numPr>
          <w:ilvl w:val="0"/>
          <w:numId w:val="32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Формирование элементарных представлений о видах искусства.</w:t>
      </w:r>
    </w:p>
    <w:p w:rsidR="00E446F7" w:rsidRPr="00D94731" w:rsidRDefault="00E446F7" w:rsidP="00F60D5B">
      <w:pPr>
        <w:numPr>
          <w:ilvl w:val="0"/>
          <w:numId w:val="32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Восприятие музыки, художественной литературы, фольклора.</w:t>
      </w:r>
    </w:p>
    <w:p w:rsidR="00E446F7" w:rsidRPr="00D94731" w:rsidRDefault="00E446F7" w:rsidP="00F60D5B">
      <w:pPr>
        <w:numPr>
          <w:ilvl w:val="0"/>
          <w:numId w:val="32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Стимулирование сопереживания персонажам художественных произведений.</w:t>
      </w:r>
    </w:p>
    <w:p w:rsidR="00E446F7" w:rsidRPr="00D94731" w:rsidRDefault="00E446F7" w:rsidP="00F60D5B">
      <w:pPr>
        <w:numPr>
          <w:ilvl w:val="0"/>
          <w:numId w:val="32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E446F7" w:rsidRPr="00D94731" w:rsidRDefault="00B613E5" w:rsidP="00F60D5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4731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E446F7" w:rsidRPr="00D94731">
        <w:rPr>
          <w:rFonts w:ascii="Times New Roman" w:hAnsi="Times New Roman" w:cs="Times New Roman"/>
          <w:bCs/>
          <w:i/>
          <w:sz w:val="28"/>
          <w:szCs w:val="28"/>
        </w:rPr>
        <w:t>Физическое развитие</w:t>
      </w:r>
    </w:p>
    <w:p w:rsidR="00E446F7" w:rsidRPr="00D94731" w:rsidRDefault="00E446F7" w:rsidP="00F60D5B">
      <w:pPr>
        <w:numPr>
          <w:ilvl w:val="0"/>
          <w:numId w:val="3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Развитие физических качеств.</w:t>
      </w:r>
    </w:p>
    <w:p w:rsidR="00E446F7" w:rsidRPr="00D94731" w:rsidRDefault="00E446F7" w:rsidP="00F60D5B">
      <w:pPr>
        <w:numPr>
          <w:ilvl w:val="0"/>
          <w:numId w:val="3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моторики.</w:t>
      </w:r>
    </w:p>
    <w:p w:rsidR="00E446F7" w:rsidRPr="00D94731" w:rsidRDefault="00E446F7" w:rsidP="00F60D5B">
      <w:pPr>
        <w:numPr>
          <w:ilvl w:val="0"/>
          <w:numId w:val="3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Правильное выполнение основных движений.</w:t>
      </w:r>
    </w:p>
    <w:p w:rsidR="00E446F7" w:rsidRPr="00D94731" w:rsidRDefault="00E446F7" w:rsidP="00F60D5B">
      <w:pPr>
        <w:numPr>
          <w:ilvl w:val="0"/>
          <w:numId w:val="3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Формирование начальных представлений о некоторых видах спорта.</w:t>
      </w:r>
    </w:p>
    <w:p w:rsidR="00E446F7" w:rsidRPr="00D94731" w:rsidRDefault="00E446F7" w:rsidP="00F60D5B">
      <w:pPr>
        <w:numPr>
          <w:ilvl w:val="0"/>
          <w:numId w:val="3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Овладение подвижными играми с правилами.</w:t>
      </w:r>
    </w:p>
    <w:p w:rsidR="00E446F7" w:rsidRPr="00D94731" w:rsidRDefault="00E446F7" w:rsidP="00F60D5B">
      <w:pPr>
        <w:numPr>
          <w:ilvl w:val="0"/>
          <w:numId w:val="3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Становление целенаправленности и саморегуляции в двигательной сфере.</w:t>
      </w:r>
    </w:p>
    <w:p w:rsidR="00E446F7" w:rsidRPr="00D94731" w:rsidRDefault="00E446F7" w:rsidP="00F60D5B">
      <w:pPr>
        <w:numPr>
          <w:ilvl w:val="0"/>
          <w:numId w:val="3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Овладение элементарными нормами и правилами здорового образа жизни.</w:t>
      </w:r>
    </w:p>
    <w:p w:rsidR="007654F5" w:rsidRPr="00D94731" w:rsidRDefault="007654F5" w:rsidP="00F60D5B">
      <w:pPr>
        <w:pStyle w:val="a8"/>
        <w:jc w:val="both"/>
        <w:rPr>
          <w:b w:val="0"/>
        </w:rPr>
      </w:pPr>
    </w:p>
    <w:p w:rsidR="00233847" w:rsidRDefault="00233847" w:rsidP="00F60D5B">
      <w:pPr>
        <w:pStyle w:val="a8"/>
        <w:jc w:val="both"/>
      </w:pPr>
    </w:p>
    <w:p w:rsidR="00233847" w:rsidRDefault="00233847" w:rsidP="00F60D5B">
      <w:pPr>
        <w:pStyle w:val="a8"/>
        <w:jc w:val="both"/>
      </w:pPr>
    </w:p>
    <w:p w:rsidR="00F14B59" w:rsidRPr="00D94731" w:rsidRDefault="007654F5" w:rsidP="00676A14">
      <w:pPr>
        <w:pStyle w:val="a8"/>
      </w:pPr>
      <w:r w:rsidRPr="00D94731">
        <w:lastRenderedPageBreak/>
        <w:t>1.2</w:t>
      </w:r>
      <w:r w:rsidRPr="00D94731">
        <w:rPr>
          <w:rFonts w:eastAsia="+mn-ea"/>
          <w:bCs/>
        </w:rPr>
        <w:t xml:space="preserve"> </w:t>
      </w:r>
      <w:r w:rsidR="007139B3" w:rsidRPr="00D94731">
        <w:rPr>
          <w:rFonts w:eastAsia="+mn-ea"/>
          <w:bCs/>
        </w:rPr>
        <w:t>В</w:t>
      </w:r>
      <w:r w:rsidRPr="00D94731">
        <w:rPr>
          <w:rFonts w:eastAsia="+mn-ea"/>
          <w:bCs/>
        </w:rPr>
        <w:t>озрастные и индивидуальные особенности воспитанников.</w:t>
      </w:r>
    </w:p>
    <w:p w:rsidR="00E446F7" w:rsidRPr="00D94731" w:rsidRDefault="00E446F7" w:rsidP="00676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Физическое   развитие</w:t>
      </w:r>
    </w:p>
    <w:p w:rsidR="00E446F7" w:rsidRPr="00D94731" w:rsidRDefault="00E446F7" w:rsidP="00F60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          3-х</w:t>
      </w:r>
      <w:r w:rsidR="0068367B" w:rsidRPr="00D94731">
        <w:rPr>
          <w:rFonts w:ascii="Times New Roman" w:hAnsi="Times New Roman" w:cs="Times New Roman"/>
          <w:sz w:val="28"/>
          <w:szCs w:val="28"/>
        </w:rPr>
        <w:t xml:space="preserve"> </w:t>
      </w:r>
      <w:r w:rsidR="00F50944" w:rsidRPr="00D94731">
        <w:rPr>
          <w:rFonts w:ascii="Times New Roman" w:hAnsi="Times New Roman" w:cs="Times New Roman"/>
          <w:sz w:val="28"/>
          <w:szCs w:val="28"/>
        </w:rPr>
        <w:t xml:space="preserve">летний ребенок владеет основными жизненно </w:t>
      </w:r>
      <w:r w:rsidRPr="00D94731">
        <w:rPr>
          <w:rFonts w:ascii="Times New Roman" w:hAnsi="Times New Roman" w:cs="Times New Roman"/>
          <w:sz w:val="28"/>
          <w:szCs w:val="28"/>
        </w:rPr>
        <w:t xml:space="preserve">важными   </w:t>
      </w:r>
      <w:r w:rsidRPr="00D94731">
        <w:rPr>
          <w:rFonts w:ascii="Times New Roman" w:hAnsi="Times New Roman" w:cs="Times New Roman"/>
          <w:i/>
          <w:sz w:val="28"/>
          <w:szCs w:val="28"/>
        </w:rPr>
        <w:t>движениями</w:t>
      </w:r>
      <w:r w:rsidRPr="00D94731">
        <w:rPr>
          <w:rFonts w:ascii="Times New Roman" w:hAnsi="Times New Roman" w:cs="Times New Roman"/>
          <w:sz w:val="28"/>
          <w:szCs w:val="28"/>
        </w:rPr>
        <w:t xml:space="preserve">  (ходьба,  бег,  лазание,  действ</w:t>
      </w:r>
      <w:r w:rsidR="0068367B" w:rsidRPr="00D94731">
        <w:rPr>
          <w:rFonts w:ascii="Times New Roman" w:hAnsi="Times New Roman" w:cs="Times New Roman"/>
          <w:sz w:val="28"/>
          <w:szCs w:val="28"/>
        </w:rPr>
        <w:t xml:space="preserve">ия  с  предметами).  Возникает интерес </w:t>
      </w:r>
      <w:r w:rsidR="00F50944" w:rsidRPr="00D94731">
        <w:rPr>
          <w:rFonts w:ascii="Times New Roman" w:hAnsi="Times New Roman" w:cs="Times New Roman"/>
          <w:sz w:val="28"/>
          <w:szCs w:val="28"/>
        </w:rPr>
        <w:t xml:space="preserve">к определению </w:t>
      </w:r>
      <w:r w:rsidRPr="00D94731">
        <w:rPr>
          <w:rFonts w:ascii="Times New Roman" w:hAnsi="Times New Roman" w:cs="Times New Roman"/>
          <w:sz w:val="28"/>
          <w:szCs w:val="28"/>
        </w:rPr>
        <w:t>соответс</w:t>
      </w:r>
      <w:r w:rsidR="0068367B" w:rsidRPr="00D94731">
        <w:rPr>
          <w:rFonts w:ascii="Times New Roman" w:hAnsi="Times New Roman" w:cs="Times New Roman"/>
          <w:sz w:val="28"/>
          <w:szCs w:val="28"/>
        </w:rPr>
        <w:t xml:space="preserve">твия  движений  образцу.  Дети испытывают свои </w:t>
      </w:r>
      <w:r w:rsidR="00F50944" w:rsidRPr="00D94731">
        <w:rPr>
          <w:rFonts w:ascii="Times New Roman" w:hAnsi="Times New Roman" w:cs="Times New Roman"/>
          <w:sz w:val="28"/>
          <w:szCs w:val="28"/>
        </w:rPr>
        <w:t xml:space="preserve">силы в более </w:t>
      </w:r>
      <w:r w:rsidRPr="00D94731">
        <w:rPr>
          <w:rFonts w:ascii="Times New Roman" w:hAnsi="Times New Roman" w:cs="Times New Roman"/>
          <w:sz w:val="28"/>
          <w:szCs w:val="28"/>
        </w:rPr>
        <w:t>сложных  видах  деятельности, но  вместе  с  тем  им  свойственно  неумение  соизмерять  свои  силы  со  своими  возможностями.</w:t>
      </w:r>
    </w:p>
    <w:p w:rsidR="00E446F7" w:rsidRPr="00D94731" w:rsidRDefault="00E446F7" w:rsidP="00F60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i/>
          <w:sz w:val="28"/>
          <w:szCs w:val="28"/>
        </w:rPr>
        <w:t>Моторика</w:t>
      </w:r>
      <w:r w:rsidR="00F50944" w:rsidRPr="00D94731">
        <w:rPr>
          <w:rFonts w:ascii="Times New Roman" w:hAnsi="Times New Roman" w:cs="Times New Roman"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sz w:val="28"/>
          <w:szCs w:val="28"/>
        </w:rPr>
        <w:t>выполнения  движений  характеризуется  более  или  менее  точным  воспроизведением  структуры  движения,  ег</w:t>
      </w:r>
      <w:r w:rsidR="0068367B" w:rsidRPr="00D94731">
        <w:rPr>
          <w:rFonts w:ascii="Times New Roman" w:hAnsi="Times New Roman" w:cs="Times New Roman"/>
          <w:sz w:val="28"/>
          <w:szCs w:val="28"/>
        </w:rPr>
        <w:t xml:space="preserve">о фаз, направления  и  т.д.  К 4-м </w:t>
      </w:r>
      <w:r w:rsidRPr="00D94731">
        <w:rPr>
          <w:rFonts w:ascii="Times New Roman" w:hAnsi="Times New Roman" w:cs="Times New Roman"/>
          <w:sz w:val="28"/>
          <w:szCs w:val="28"/>
        </w:rPr>
        <w:t>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</w:t>
      </w:r>
      <w:r w:rsidR="0068367B" w:rsidRPr="00D94731">
        <w:rPr>
          <w:rFonts w:ascii="Times New Roman" w:hAnsi="Times New Roman" w:cs="Times New Roman"/>
          <w:sz w:val="28"/>
          <w:szCs w:val="28"/>
        </w:rPr>
        <w:t xml:space="preserve">ы  и т.п. – всего  20  шт.)  с </w:t>
      </w:r>
      <w:r w:rsidRPr="00D94731">
        <w:rPr>
          <w:rFonts w:ascii="Times New Roman" w:hAnsi="Times New Roman" w:cs="Times New Roman"/>
          <w:sz w:val="28"/>
          <w:szCs w:val="28"/>
        </w:rPr>
        <w:t>поверхности  стола  в  небольшую  коробку  (правой  рукой).</w:t>
      </w:r>
    </w:p>
    <w:p w:rsidR="00E446F7" w:rsidRPr="00D94731" w:rsidRDefault="0068367B" w:rsidP="00F60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Начинает развиваться </w:t>
      </w:r>
      <w:r w:rsidR="00E446F7" w:rsidRPr="00D94731">
        <w:rPr>
          <w:rFonts w:ascii="Times New Roman" w:hAnsi="Times New Roman" w:cs="Times New Roman"/>
          <w:sz w:val="28"/>
          <w:szCs w:val="28"/>
        </w:rPr>
        <w:t>самооценка  при  выполнении  физических  упражнений,  при  этом  дети  ориентируются  в значительной  мере  на  оценку  воспитателя.</w:t>
      </w:r>
    </w:p>
    <w:p w:rsidR="00E446F7" w:rsidRPr="00D94731" w:rsidRDefault="0068367B" w:rsidP="00F60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3-4-х летний ребенок </w:t>
      </w:r>
      <w:r w:rsidR="00F50944" w:rsidRPr="00D94731">
        <w:rPr>
          <w:rFonts w:ascii="Times New Roman" w:hAnsi="Times New Roman" w:cs="Times New Roman"/>
          <w:sz w:val="28"/>
          <w:szCs w:val="28"/>
        </w:rPr>
        <w:t xml:space="preserve">владеет </w:t>
      </w:r>
      <w:r w:rsidR="00E446F7" w:rsidRPr="00D94731">
        <w:rPr>
          <w:rFonts w:ascii="Times New Roman" w:hAnsi="Times New Roman" w:cs="Times New Roman"/>
          <w:sz w:val="28"/>
          <w:szCs w:val="28"/>
        </w:rPr>
        <w:t xml:space="preserve">элементарными  </w:t>
      </w:r>
      <w:r w:rsidR="00E446F7" w:rsidRPr="00D94731">
        <w:rPr>
          <w:rFonts w:ascii="Times New Roman" w:hAnsi="Times New Roman" w:cs="Times New Roman"/>
          <w:i/>
          <w:sz w:val="28"/>
          <w:szCs w:val="28"/>
        </w:rPr>
        <w:t>гигиеническими  навыками</w:t>
      </w:r>
      <w:r w:rsidR="00E446F7" w:rsidRPr="00D94731">
        <w:rPr>
          <w:rFonts w:ascii="Times New Roman" w:hAnsi="Times New Roman" w:cs="Times New Roman"/>
          <w:sz w:val="28"/>
          <w:szCs w:val="28"/>
        </w:rPr>
        <w:t xml:space="preserve"> 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</w:p>
    <w:p w:rsidR="00E446F7" w:rsidRPr="00D94731" w:rsidRDefault="00E446F7" w:rsidP="00713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Социально-коммуникативное  развитие</w:t>
      </w:r>
    </w:p>
    <w:p w:rsidR="00E446F7" w:rsidRPr="00D94731" w:rsidRDefault="00E446F7" w:rsidP="007139B3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</w:r>
      <w:r w:rsidRPr="00D94731">
        <w:rPr>
          <w:i/>
          <w:sz w:val="28"/>
          <w:szCs w:val="28"/>
        </w:rPr>
        <w:t>взаимодействию</w:t>
      </w:r>
      <w:r w:rsidRPr="00D94731">
        <w:rPr>
          <w:sz w:val="28"/>
          <w:szCs w:val="28"/>
        </w:rPr>
        <w:t xml:space="preserve"> 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–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 характеристика ребенка трех лет  - </w:t>
      </w:r>
      <w:r w:rsidRPr="00D94731">
        <w:rPr>
          <w:i/>
          <w:sz w:val="28"/>
          <w:szCs w:val="28"/>
        </w:rPr>
        <w:t xml:space="preserve">самостоятельность </w:t>
      </w:r>
      <w:r w:rsidRPr="00D94731">
        <w:rPr>
          <w:sz w:val="28"/>
          <w:szCs w:val="28"/>
        </w:rPr>
        <w:t xml:space="preserve">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E446F7" w:rsidRPr="00D94731" w:rsidRDefault="00E446F7" w:rsidP="007139B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 xml:space="preserve">Для детей 3х летнего возраста характерна  </w:t>
      </w:r>
      <w:r w:rsidRPr="00D94731">
        <w:rPr>
          <w:i/>
          <w:sz w:val="28"/>
          <w:szCs w:val="28"/>
        </w:rPr>
        <w:t>игра</w:t>
      </w:r>
      <w:r w:rsidRPr="00D94731">
        <w:rPr>
          <w:sz w:val="28"/>
          <w:szCs w:val="28"/>
        </w:rPr>
        <w:t xml:space="preserve"> рядом. В игре дети выполняют отдельные игровые действия, носящие условный характер. Роль осуществляется фактически, но не называется. Сюжет игры –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</w:t>
      </w:r>
      <w:r w:rsidRPr="00D94731">
        <w:rPr>
          <w:sz w:val="28"/>
          <w:szCs w:val="28"/>
        </w:rPr>
        <w:lastRenderedPageBreak/>
        <w:t>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E446F7" w:rsidRPr="00D94731" w:rsidRDefault="00E446F7" w:rsidP="00713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Познавательное  развитие</w:t>
      </w:r>
    </w:p>
    <w:p w:rsidR="00E446F7" w:rsidRPr="00D94731" w:rsidRDefault="00E446F7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i/>
          <w:sz w:val="28"/>
          <w:szCs w:val="28"/>
        </w:rPr>
        <w:t>Общение</w:t>
      </w:r>
      <w:r w:rsidRPr="00D94731">
        <w:rPr>
          <w:rFonts w:ascii="Times New Roman" w:hAnsi="Times New Roman" w:cs="Times New Roman"/>
          <w:sz w:val="28"/>
          <w:szCs w:val="28"/>
        </w:rPr>
        <w:t xml:space="preserve">  ребенка  в  этом  возрасте  ситуативно,  инициируется  взрослым, неустойчиво, кратковременно. Осознает  свою  половую  принадлежность. Возникает  новая  форма  общения  со  взрослым – </w:t>
      </w:r>
      <w:r w:rsidRPr="00D94731">
        <w:rPr>
          <w:rFonts w:ascii="Times New Roman" w:hAnsi="Times New Roman" w:cs="Times New Roman"/>
          <w:i/>
          <w:sz w:val="28"/>
          <w:szCs w:val="28"/>
        </w:rPr>
        <w:t>общение  на познавательные темы</w:t>
      </w:r>
      <w:r w:rsidRPr="00D94731">
        <w:rPr>
          <w:rFonts w:ascii="Times New Roman" w:hAnsi="Times New Roman" w:cs="Times New Roman"/>
          <w:sz w:val="28"/>
          <w:szCs w:val="28"/>
        </w:rPr>
        <w:t>,  которое  сначала  включено  в  совместную  со  взрослым  познавательную  деятельность.</w:t>
      </w:r>
    </w:p>
    <w:p w:rsidR="00E446F7" w:rsidRPr="00D94731" w:rsidRDefault="00E446F7" w:rsidP="00713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E446F7" w:rsidRPr="00D94731" w:rsidRDefault="00E446F7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Уникальность </w:t>
      </w:r>
      <w:r w:rsidRPr="00D94731">
        <w:rPr>
          <w:rFonts w:ascii="Times New Roman" w:hAnsi="Times New Roman" w:cs="Times New Roman"/>
          <w:i/>
          <w:sz w:val="28"/>
          <w:szCs w:val="28"/>
        </w:rPr>
        <w:t>речевого развития</w:t>
      </w:r>
      <w:r w:rsidRPr="00D94731">
        <w:rPr>
          <w:rFonts w:ascii="Times New Roman" w:hAnsi="Times New Roman" w:cs="Times New Roman"/>
          <w:sz w:val="28"/>
          <w:szCs w:val="28"/>
        </w:rPr>
        <w:t xml:space="preserve">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Овладение  родным  языком  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Возможны  дефекты  звукопроизношения.</w:t>
      </w:r>
    </w:p>
    <w:p w:rsidR="00E446F7" w:rsidRPr="00D94731" w:rsidRDefault="00E446F7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В развитии </w:t>
      </w:r>
      <w:r w:rsidRPr="00D94731">
        <w:rPr>
          <w:rFonts w:ascii="Times New Roman" w:hAnsi="Times New Roman" w:cs="Times New Roman"/>
          <w:i/>
          <w:sz w:val="28"/>
          <w:szCs w:val="28"/>
        </w:rPr>
        <w:t>познавательной сферы</w:t>
      </w:r>
      <w:r w:rsidRPr="00D94731">
        <w:rPr>
          <w:rFonts w:ascii="Times New Roman" w:hAnsi="Times New Roman" w:cs="Times New Roman"/>
          <w:sz w:val="28"/>
          <w:szCs w:val="28"/>
        </w:rPr>
        <w:t xml:space="preserve"> расширяются и качественно изменяются способы и средства ориентировки ребенка в окружающей 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 Формируются  качественно  новые  свойства  сенсорных  процессов:  ощущение  и  восприятие.  В  практической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«самый  большой».  Рассматривая  новые  предметы (растения,  камни  и  т.п.)  ребенок не  ограничивается  простым  зрительным  ознакомлением,  а  переходит  к  осязательному,  слуховому  и  обонятельному  восприятию.  Важную  роль  начинают  играть  образы  памяти.  Память  и  внимание  ребенка  носит  непроизвольный,  пассивный   характер.  По  просьбе  взрослого  ребенок  может  запомнить  не  менее  2-3 слов  и  5-6  названий  предметов.  К  4-м  годам  способен  запомнить  значительные  отрывки  из  любимых</w:t>
      </w:r>
      <w:r w:rsidR="00C02B5F" w:rsidRPr="00D94731">
        <w:rPr>
          <w:rFonts w:ascii="Times New Roman" w:hAnsi="Times New Roman" w:cs="Times New Roman"/>
          <w:sz w:val="28"/>
          <w:szCs w:val="28"/>
        </w:rPr>
        <w:t xml:space="preserve">  произведений..  Рассматривая </w:t>
      </w:r>
      <w:r w:rsidRPr="00D94731">
        <w:rPr>
          <w:rFonts w:ascii="Times New Roman" w:hAnsi="Times New Roman" w:cs="Times New Roman"/>
          <w:sz w:val="28"/>
          <w:szCs w:val="28"/>
        </w:rPr>
        <w:t>объекты,  ребенок  выделяет  один,  наиболее  яркий  признак  предмета,  и  ориентируясь  на  него,  оценивает  предмет  в  целом.  Его  интересуют  результаты  действия,  а  сам  процесс  достижения  еще не  умеет  прослеживать.</w:t>
      </w:r>
    </w:p>
    <w:p w:rsidR="00E446F7" w:rsidRPr="00D94731" w:rsidRDefault="00E446F7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i/>
          <w:sz w:val="28"/>
          <w:szCs w:val="28"/>
        </w:rPr>
        <w:t>Конструктивная   деятельность</w:t>
      </w:r>
      <w:r w:rsidRPr="00D94731">
        <w:rPr>
          <w:rFonts w:ascii="Times New Roman" w:hAnsi="Times New Roman" w:cs="Times New Roman"/>
          <w:sz w:val="28"/>
          <w:szCs w:val="28"/>
        </w:rPr>
        <w:t xml:space="preserve">   в  3-4  года  ограничивается  возведением  несложных  построек  по  образцу   (из  2-3 частей)  и  по  замыслу.  Ребенок  может  заниматься,  не  отрываясь,  увлекательным  для  него  деятельностью  в  течение  5  минут.  </w:t>
      </w:r>
    </w:p>
    <w:p w:rsidR="00E446F7" w:rsidRPr="00D94731" w:rsidRDefault="00E446F7" w:rsidP="00713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Художественно-эстетическое  развитие</w:t>
      </w:r>
    </w:p>
    <w:p w:rsidR="00E446F7" w:rsidRPr="00D94731" w:rsidRDefault="00E446F7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lastRenderedPageBreak/>
        <w:t xml:space="preserve">          Ребенок  с  удовольствием  знакомится  с элементарными  средствами  выразительности   (цвет,  звук, форма, движения, жесты),  проявляется  интерес  к  произведениям  народного  и  классического  искусства,  к  литературе  (стихи,  песенки,  потешки),  к  исполнению  и  слушанию  музыкальных произведений.</w:t>
      </w:r>
    </w:p>
    <w:p w:rsidR="00E446F7" w:rsidRPr="00D94731" w:rsidRDefault="00E446F7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i/>
          <w:sz w:val="28"/>
          <w:szCs w:val="28"/>
        </w:rPr>
        <w:t>Изобразительная  деятельность</w:t>
      </w:r>
      <w:r w:rsidRPr="00D94731">
        <w:rPr>
          <w:rFonts w:ascii="Times New Roman" w:hAnsi="Times New Roman" w:cs="Times New Roman"/>
          <w:sz w:val="28"/>
          <w:szCs w:val="28"/>
        </w:rPr>
        <w:t xml:space="preserve">  ребенка  зависит  от  его  представлений  о  предмете.  В  3-4  года  они  только  начинают  формироваться.  Графические  образы  бедны,  предметны,  схематичны.  У  одних  дошкольников  в  изображении  отсутствуют  детали,  у  других  рисунки  могут  быть  более  детализированы.  Замысел  меняется  по  ходу  изображения.  Дети  уже  могут  использовать  цвет.  Большое  значение для развития  моторики  в  этом  возрасте  имеет  </w:t>
      </w:r>
      <w:r w:rsidRPr="00D94731">
        <w:rPr>
          <w:rFonts w:ascii="Times New Roman" w:hAnsi="Times New Roman" w:cs="Times New Roman"/>
          <w:i/>
          <w:sz w:val="28"/>
          <w:szCs w:val="28"/>
        </w:rPr>
        <w:t>лепка</w:t>
      </w:r>
      <w:r w:rsidRPr="00D94731">
        <w:rPr>
          <w:rFonts w:ascii="Times New Roman" w:hAnsi="Times New Roman" w:cs="Times New Roman"/>
          <w:sz w:val="28"/>
          <w:szCs w:val="28"/>
        </w:rPr>
        <w:t>.  Ребенок  может  вылепить  под  руководством  взрослого  простые  предметы.  В  3-4 года  из-за  недостаточного  развития  мелких  мышц  руки,  дети  не  работают  с  ножницами,  апплицируют  из  готовых геометрических  фигур.  Ребенок  способен  выкладывать  и  наклеивать  элементы  декоративного  узора  и  предметного  схематичного  изображения  из  2-4  основных  частей.</w:t>
      </w:r>
    </w:p>
    <w:p w:rsidR="00E446F7" w:rsidRPr="00D94731" w:rsidRDefault="00E446F7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В  </w:t>
      </w:r>
      <w:r w:rsidRPr="00D94731">
        <w:rPr>
          <w:rFonts w:ascii="Times New Roman" w:hAnsi="Times New Roman" w:cs="Times New Roman"/>
          <w:i/>
          <w:sz w:val="28"/>
          <w:szCs w:val="28"/>
        </w:rPr>
        <w:t>музыкально-ритмической  деятельности</w:t>
      </w:r>
      <w:r w:rsidRPr="00D94731">
        <w:rPr>
          <w:rFonts w:ascii="Times New Roman" w:hAnsi="Times New Roman" w:cs="Times New Roman"/>
          <w:sz w:val="28"/>
          <w:szCs w:val="28"/>
        </w:rPr>
        <w:t xml:space="preserve">  ребенок   3-4  лет  испытывает  желание  слушать  музыку и  производить  естественные  движения под  звучащую музыку.  К  4  годам  овладевает элементарными  певческими  навыками  несложных  музыкальных  произведений. Ребенок  хорошо  перевоплощается  в  образ  зайчика,  медведя, лисы,  петушка  и  т.п.  в  движениях,  особенно  под  плясовую  мелодию.  Приобретает  элементарные  навыки  подыгрывания  на  детских  ударных  музыкальных  инструментах  (барабан,  металлофон).  Закладываются  основы  для  развития  музыкально-ритмических  и </w:t>
      </w:r>
      <w:r w:rsidR="00B613E5" w:rsidRPr="00D94731">
        <w:rPr>
          <w:rFonts w:ascii="Times New Roman" w:hAnsi="Times New Roman" w:cs="Times New Roman"/>
          <w:sz w:val="28"/>
          <w:szCs w:val="28"/>
        </w:rPr>
        <w:t xml:space="preserve"> художественных  способностей. </w:t>
      </w:r>
    </w:p>
    <w:p w:rsidR="007654F5" w:rsidRPr="00D94731" w:rsidRDefault="007654F5" w:rsidP="00713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СОЦИАЛЬНЫЙ ПАСПОРТ ГРУППЫ</w:t>
      </w:r>
    </w:p>
    <w:p w:rsidR="007654F5" w:rsidRPr="00D94731" w:rsidRDefault="007654F5" w:rsidP="007139B3">
      <w:pPr>
        <w:pStyle w:val="a0"/>
        <w:widowControl w:val="0"/>
        <w:tabs>
          <w:tab w:val="left" w:pos="240"/>
          <w:tab w:val="left" w:pos="720"/>
        </w:tabs>
        <w:suppressAutoHyphens/>
        <w:spacing w:after="0"/>
        <w:ind w:left="72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Количество семей – 28</w:t>
      </w:r>
    </w:p>
    <w:p w:rsidR="007654F5" w:rsidRPr="00D94731" w:rsidRDefault="007654F5" w:rsidP="007139B3">
      <w:pPr>
        <w:pStyle w:val="a0"/>
        <w:widowControl w:val="0"/>
        <w:tabs>
          <w:tab w:val="left" w:pos="240"/>
          <w:tab w:val="left" w:pos="720"/>
        </w:tabs>
        <w:suppressAutoHyphens/>
        <w:spacing w:after="0"/>
        <w:ind w:left="72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Количество полных семей    - 2</w:t>
      </w:r>
      <w:r w:rsidR="00174FE2">
        <w:rPr>
          <w:sz w:val="28"/>
          <w:szCs w:val="28"/>
        </w:rPr>
        <w:t>3</w:t>
      </w:r>
    </w:p>
    <w:p w:rsidR="007654F5" w:rsidRPr="00D94731" w:rsidRDefault="007654F5" w:rsidP="007139B3">
      <w:pPr>
        <w:pStyle w:val="a0"/>
        <w:widowControl w:val="0"/>
        <w:tabs>
          <w:tab w:val="left" w:pos="240"/>
          <w:tab w:val="left" w:pos="720"/>
        </w:tabs>
        <w:suppressAutoHyphens/>
        <w:spacing w:after="0"/>
        <w:ind w:left="72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 xml:space="preserve">Количество неполных семей – </w:t>
      </w:r>
      <w:r w:rsidR="00174FE2">
        <w:rPr>
          <w:sz w:val="28"/>
          <w:szCs w:val="28"/>
        </w:rPr>
        <w:t>5</w:t>
      </w:r>
    </w:p>
    <w:p w:rsidR="007654F5" w:rsidRPr="00D94731" w:rsidRDefault="007654F5" w:rsidP="007139B3">
      <w:pPr>
        <w:pStyle w:val="a0"/>
        <w:widowControl w:val="0"/>
        <w:tabs>
          <w:tab w:val="left" w:pos="240"/>
          <w:tab w:val="left" w:pos="720"/>
        </w:tabs>
        <w:suppressAutoHyphens/>
        <w:spacing w:after="0"/>
        <w:ind w:left="72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Родители,</w:t>
      </w:r>
      <w:r w:rsidR="00F50944" w:rsidRPr="00D94731">
        <w:rPr>
          <w:sz w:val="28"/>
          <w:szCs w:val="28"/>
        </w:rPr>
        <w:t xml:space="preserve"> имеющие среднее образование – </w:t>
      </w:r>
      <w:r w:rsidR="00174FE2">
        <w:rPr>
          <w:sz w:val="28"/>
          <w:szCs w:val="28"/>
        </w:rPr>
        <w:t>7</w:t>
      </w:r>
    </w:p>
    <w:p w:rsidR="007654F5" w:rsidRPr="00D94731" w:rsidRDefault="007654F5" w:rsidP="007139B3">
      <w:pPr>
        <w:pStyle w:val="a0"/>
        <w:widowControl w:val="0"/>
        <w:tabs>
          <w:tab w:val="left" w:pos="240"/>
          <w:tab w:val="left" w:pos="720"/>
        </w:tabs>
        <w:suppressAutoHyphens/>
        <w:spacing w:after="0"/>
        <w:ind w:left="72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 xml:space="preserve">Родители, имеющие среднее - специальное образование – </w:t>
      </w:r>
      <w:r w:rsidR="00174FE2">
        <w:rPr>
          <w:sz w:val="28"/>
          <w:szCs w:val="28"/>
        </w:rPr>
        <w:t>19</w:t>
      </w:r>
      <w:r w:rsidRPr="00D94731">
        <w:rPr>
          <w:sz w:val="28"/>
          <w:szCs w:val="28"/>
        </w:rPr>
        <w:t xml:space="preserve">  человек</w:t>
      </w:r>
    </w:p>
    <w:p w:rsidR="00B029C2" w:rsidRPr="00D94731" w:rsidRDefault="007654F5" w:rsidP="007139B3">
      <w:pPr>
        <w:pStyle w:val="a0"/>
        <w:widowControl w:val="0"/>
        <w:tabs>
          <w:tab w:val="left" w:pos="240"/>
          <w:tab w:val="left" w:pos="720"/>
        </w:tabs>
        <w:suppressAutoHyphens/>
        <w:spacing w:after="0"/>
        <w:ind w:left="720"/>
        <w:jc w:val="both"/>
        <w:rPr>
          <w:b/>
          <w:sz w:val="28"/>
          <w:szCs w:val="28"/>
        </w:rPr>
      </w:pPr>
      <w:r w:rsidRPr="00D94731">
        <w:rPr>
          <w:sz w:val="28"/>
          <w:szCs w:val="28"/>
        </w:rPr>
        <w:t>Родители, имеющие высш</w:t>
      </w:r>
      <w:r w:rsidR="00F50944" w:rsidRPr="00D94731">
        <w:rPr>
          <w:sz w:val="28"/>
          <w:szCs w:val="28"/>
        </w:rPr>
        <w:t xml:space="preserve">ее образование  –  </w:t>
      </w:r>
      <w:r w:rsidR="00174FE2">
        <w:rPr>
          <w:sz w:val="28"/>
          <w:szCs w:val="28"/>
        </w:rPr>
        <w:t>30</w:t>
      </w:r>
      <w:r w:rsidRPr="00D94731">
        <w:rPr>
          <w:sz w:val="28"/>
          <w:szCs w:val="28"/>
        </w:rPr>
        <w:t xml:space="preserve"> </w:t>
      </w:r>
      <w:r w:rsidRPr="00D94731">
        <w:rPr>
          <w:b/>
          <w:sz w:val="28"/>
          <w:szCs w:val="28"/>
        </w:rPr>
        <w:t xml:space="preserve">                </w:t>
      </w:r>
      <w:r w:rsidR="007139B3" w:rsidRPr="00D94731">
        <w:rPr>
          <w:b/>
          <w:sz w:val="28"/>
          <w:szCs w:val="28"/>
        </w:rPr>
        <w:t xml:space="preserve">                  </w:t>
      </w:r>
      <w:r w:rsidRPr="00D94731">
        <w:rPr>
          <w:b/>
          <w:sz w:val="28"/>
          <w:szCs w:val="28"/>
        </w:rPr>
        <w:t xml:space="preserve">                          </w:t>
      </w:r>
    </w:p>
    <w:p w:rsidR="007654F5" w:rsidRPr="00D94731" w:rsidRDefault="007654F5" w:rsidP="007139B3">
      <w:pPr>
        <w:pStyle w:val="a0"/>
        <w:widowControl w:val="0"/>
        <w:tabs>
          <w:tab w:val="left" w:pos="240"/>
          <w:tab w:val="left" w:pos="720"/>
        </w:tabs>
        <w:suppressAutoHyphens/>
        <w:spacing w:after="0"/>
        <w:ind w:left="720"/>
        <w:jc w:val="both"/>
        <w:rPr>
          <w:sz w:val="28"/>
          <w:szCs w:val="28"/>
        </w:rPr>
      </w:pPr>
      <w:r w:rsidRPr="00D94731">
        <w:rPr>
          <w:b/>
          <w:sz w:val="28"/>
          <w:szCs w:val="28"/>
        </w:rPr>
        <w:t>КОМПЛЕКТОВАНИЕ ГРУППЫ</w:t>
      </w:r>
    </w:p>
    <w:p w:rsidR="007654F5" w:rsidRPr="00D94731" w:rsidRDefault="007654F5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6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604"/>
        <w:gridCol w:w="1450"/>
        <w:gridCol w:w="2209"/>
        <w:gridCol w:w="1854"/>
      </w:tblGrid>
      <w:tr w:rsidR="00174FE2" w:rsidRPr="00D94731" w:rsidTr="00174FE2">
        <w:trPr>
          <w:trHeight w:val="160"/>
          <w:jc w:val="center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FE2" w:rsidRPr="00D94731" w:rsidRDefault="00174FE2" w:rsidP="0071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гр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FE2" w:rsidRPr="00D94731" w:rsidRDefault="00174FE2" w:rsidP="0071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 детей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FE2" w:rsidRPr="00D94731" w:rsidRDefault="00174FE2" w:rsidP="0071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FE2" w:rsidRPr="00D94731" w:rsidRDefault="00174FE2" w:rsidP="0071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FE2" w:rsidRPr="00D94731" w:rsidRDefault="00174FE2" w:rsidP="0071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девочки</w:t>
            </w:r>
          </w:p>
        </w:tc>
      </w:tr>
      <w:tr w:rsidR="00174FE2" w:rsidRPr="00D94731" w:rsidTr="00174FE2">
        <w:trPr>
          <w:trHeight w:val="260"/>
          <w:jc w:val="center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FE2" w:rsidRPr="00D94731" w:rsidRDefault="00174FE2" w:rsidP="0071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    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FE2" w:rsidRDefault="00174FE2" w:rsidP="0071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4FE2" w:rsidRPr="00D94731" w:rsidRDefault="00174FE2" w:rsidP="0071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г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FE2" w:rsidRDefault="00174FE2" w:rsidP="0071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4FE2" w:rsidRPr="00D94731" w:rsidRDefault="00174FE2" w:rsidP="0071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FE2" w:rsidRDefault="00174FE2" w:rsidP="0071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4FE2" w:rsidRPr="00D94731" w:rsidRDefault="00174FE2" w:rsidP="0017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FE2" w:rsidRDefault="00174FE2" w:rsidP="0071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4FE2" w:rsidRPr="00D94731" w:rsidRDefault="00174FE2" w:rsidP="0017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B029C2" w:rsidRPr="00D94731" w:rsidRDefault="00B029C2" w:rsidP="007139B3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9C2" w:rsidRPr="00D94731" w:rsidRDefault="00B029C2" w:rsidP="00676A1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bCs/>
          <w:sz w:val="28"/>
          <w:szCs w:val="28"/>
        </w:rPr>
        <w:t xml:space="preserve">1.3 </w:t>
      </w:r>
      <w:r w:rsidR="00B613E5" w:rsidRPr="00D9473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94731">
        <w:rPr>
          <w:rFonts w:ascii="Times New Roman" w:hAnsi="Times New Roman" w:cs="Times New Roman"/>
          <w:b/>
          <w:bCs/>
          <w:sz w:val="28"/>
          <w:szCs w:val="28"/>
        </w:rPr>
        <w:t xml:space="preserve">ринципы и подходы </w:t>
      </w:r>
      <w:r w:rsidR="00AB4F33" w:rsidRPr="00D94731">
        <w:rPr>
          <w:rFonts w:ascii="Times New Roman" w:hAnsi="Times New Roman" w:cs="Times New Roman"/>
          <w:b/>
          <w:sz w:val="28"/>
          <w:szCs w:val="28"/>
        </w:rPr>
        <w:t>к формированию Программы.</w:t>
      </w:r>
    </w:p>
    <w:p w:rsidR="00AB4F33" w:rsidRPr="00D94731" w:rsidRDefault="00AB4F33" w:rsidP="007139B3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Основные подходы к формированию Программы:</w:t>
      </w:r>
    </w:p>
    <w:p w:rsidR="00AB4F33" w:rsidRPr="00D94731" w:rsidRDefault="00AB4F33" w:rsidP="007139B3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 xml:space="preserve">Культурно-исторический подход </w:t>
      </w:r>
      <w:r w:rsidRPr="00D94731">
        <w:rPr>
          <w:rFonts w:ascii="Times New Roman" w:hAnsi="Times New Roman" w:cs="Times New Roman"/>
          <w:sz w:val="28"/>
          <w:szCs w:val="28"/>
        </w:rPr>
        <w:t>определяет развитие ребенка как 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ступенях.</w:t>
      </w:r>
    </w:p>
    <w:p w:rsidR="00AB4F33" w:rsidRPr="00D94731" w:rsidRDefault="00AB4F33" w:rsidP="007139B3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Личностный подход </w:t>
      </w:r>
      <w:r w:rsidRPr="00D94731">
        <w:rPr>
          <w:rFonts w:ascii="Times New Roman" w:hAnsi="Times New Roman" w:cs="Times New Roman"/>
          <w:sz w:val="28"/>
          <w:szCs w:val="28"/>
        </w:rPr>
        <w:t>исходит из положения, что в основе развития лежит, прежде всего, эволюция поведения и интересов ребенка, изменение структуры направленности поведения. Поступательное развитие ребенка главным образом происходит за счет его личностного развития.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AB4F33" w:rsidRPr="00D94731" w:rsidRDefault="00AB4F33" w:rsidP="007139B3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 xml:space="preserve">Деятельностный подход </w:t>
      </w:r>
      <w:r w:rsidRPr="00D94731">
        <w:rPr>
          <w:rFonts w:ascii="Times New Roman" w:hAnsi="Times New Roman" w:cs="Times New Roman"/>
          <w:sz w:val="28"/>
          <w:szCs w:val="28"/>
        </w:rPr>
        <w:t>рассматривает деятельность наравне с обучением как движущую силу психического развития ребенка.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:rsidR="00AB4F33" w:rsidRPr="00D94731" w:rsidRDefault="00AB4F33" w:rsidP="007139B3">
      <w:pPr>
        <w:pStyle w:val="body"/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 xml:space="preserve">В соответствии со Стандартом Программа построена на следующих </w:t>
      </w:r>
      <w:r w:rsidRPr="00D94731">
        <w:rPr>
          <w:b/>
          <w:sz w:val="28"/>
          <w:szCs w:val="28"/>
        </w:rPr>
        <w:t>принципах</w:t>
      </w:r>
      <w:r w:rsidRPr="00D94731">
        <w:rPr>
          <w:sz w:val="28"/>
          <w:szCs w:val="28"/>
        </w:rPr>
        <w:t>:</w:t>
      </w:r>
    </w:p>
    <w:p w:rsidR="00AB4F33" w:rsidRPr="00D94731" w:rsidRDefault="00AB4F33" w:rsidP="007139B3">
      <w:pPr>
        <w:pStyle w:val="body"/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 xml:space="preserve">1. Поддержка разнообразия детства. </w:t>
      </w:r>
    </w:p>
    <w:p w:rsidR="00AB4F33" w:rsidRPr="00D94731" w:rsidRDefault="00AB4F33" w:rsidP="007139B3">
      <w:pPr>
        <w:pStyle w:val="body"/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 xml:space="preserve">2. Сохранение уникальности и самоценности детства как важного этапа в общем развитии человека. </w:t>
      </w:r>
    </w:p>
    <w:p w:rsidR="00AB4F33" w:rsidRPr="00D94731" w:rsidRDefault="00AB4F33" w:rsidP="007139B3">
      <w:pPr>
        <w:pStyle w:val="body"/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3. Позитивная социализация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AB4F33" w:rsidRPr="00D94731" w:rsidRDefault="00AB4F33" w:rsidP="007139B3">
      <w:pPr>
        <w:pStyle w:val="body"/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4. Личностно-развивающий и гуманистический характер взаимодействия взрослых (родителей</w:t>
      </w:r>
      <w:r w:rsidR="00FA59F2" w:rsidRPr="00D94731">
        <w:rPr>
          <w:sz w:val="28"/>
          <w:szCs w:val="28"/>
        </w:rPr>
        <w:t xml:space="preserve"> </w:t>
      </w:r>
      <w:r w:rsidRPr="00D94731">
        <w:rPr>
          <w:sz w:val="28"/>
          <w:szCs w:val="28"/>
        </w:rPr>
        <w:t xml:space="preserve">(законных представителей), педагогических и иных работников Организации) и детей. </w:t>
      </w:r>
    </w:p>
    <w:p w:rsidR="00AB4F33" w:rsidRPr="00D94731" w:rsidRDefault="00AB4F33" w:rsidP="007139B3">
      <w:pPr>
        <w:pStyle w:val="body"/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 xml:space="preserve">5. Содействие и сотрудничество детей и взрослых, признание ребенка полноценным участником (субъектом) образовательных отношений. </w:t>
      </w:r>
    </w:p>
    <w:p w:rsidR="00AB4F33" w:rsidRPr="00D94731" w:rsidRDefault="00AB4F33" w:rsidP="007139B3">
      <w:pPr>
        <w:pStyle w:val="body"/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 xml:space="preserve">6. Сотрудничество Организации с семьей. </w:t>
      </w:r>
    </w:p>
    <w:p w:rsidR="00AB4F33" w:rsidRPr="00D94731" w:rsidRDefault="00AB4F33" w:rsidP="007139B3">
      <w:pPr>
        <w:pStyle w:val="body"/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 xml:space="preserve">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</w:t>
      </w:r>
    </w:p>
    <w:p w:rsidR="00AB4F33" w:rsidRPr="00D94731" w:rsidRDefault="00AB4F33" w:rsidP="007139B3">
      <w:pPr>
        <w:pStyle w:val="body"/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 xml:space="preserve">8. Индивидуализация дошкольного образования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</w:t>
      </w:r>
    </w:p>
    <w:p w:rsidR="00AB4F33" w:rsidRPr="00D94731" w:rsidRDefault="00AB4F33" w:rsidP="007139B3">
      <w:pPr>
        <w:pStyle w:val="body"/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 xml:space="preserve">9. Возрастная адекватность образования. </w:t>
      </w:r>
    </w:p>
    <w:p w:rsidR="00AB4F33" w:rsidRPr="00D94731" w:rsidRDefault="00AB4F33" w:rsidP="007139B3">
      <w:pPr>
        <w:pStyle w:val="body"/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 xml:space="preserve">10. Развивающее вариативное образование. </w:t>
      </w:r>
    </w:p>
    <w:p w:rsidR="00AB4F33" w:rsidRPr="00D94731" w:rsidRDefault="00AB4F33" w:rsidP="007139B3">
      <w:pPr>
        <w:pStyle w:val="body"/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 xml:space="preserve">11. Полнота содержания и интеграция отдельных образовательных областей. </w:t>
      </w:r>
    </w:p>
    <w:p w:rsidR="000A5751" w:rsidRPr="00D94731" w:rsidRDefault="00AB4F33" w:rsidP="00F60D5B">
      <w:pPr>
        <w:pStyle w:val="body"/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lastRenderedPageBreak/>
        <w:t xml:space="preserve">12. Инвариантность ценностей и целей при вариативности средств реализации и достижения целей Программы. </w:t>
      </w:r>
    </w:p>
    <w:p w:rsidR="00E446F7" w:rsidRPr="00D94731" w:rsidRDefault="00B029C2" w:rsidP="007139B3">
      <w:pPr>
        <w:pStyle w:val="a8"/>
        <w:jc w:val="both"/>
        <w:rPr>
          <w:bCs/>
          <w:color w:val="000000"/>
        </w:rPr>
      </w:pPr>
      <w:r w:rsidRPr="00D94731">
        <w:t>2.</w:t>
      </w:r>
      <w:r w:rsidRPr="00D94731">
        <w:rPr>
          <w:bCs/>
          <w:color w:val="000000"/>
        </w:rPr>
        <w:t xml:space="preserve"> Планируемые результаты освоения программы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94731">
        <w:rPr>
          <w:b/>
          <w:bCs/>
          <w:color w:val="000000"/>
          <w:sz w:val="28"/>
          <w:szCs w:val="28"/>
        </w:rPr>
        <w:t>Социально-коммуникативное развитие: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Самостоятельно одевается и раздевается в определенной последовательности.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Выполняет простейшие поручения в помощи по группе и на участке.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Без напоминания здоровается и прощается со сверстниками и взрослыми.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Вежливо обращается с просьбой, благодарит за оказанную помощь.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Не мешает детям во время игр, сна, при одевании и раздевании.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Делится игрушками.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Не вмешивается в разговор старших.</w:t>
      </w:r>
    </w:p>
    <w:p w:rsidR="00B01014" w:rsidRPr="00D94731" w:rsidRDefault="00FA59F2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 xml:space="preserve">Не разрушает сделанного </w:t>
      </w:r>
      <w:r w:rsidR="00B01014" w:rsidRPr="00D94731">
        <w:rPr>
          <w:bCs/>
          <w:color w:val="000000"/>
          <w:sz w:val="28"/>
          <w:szCs w:val="28"/>
        </w:rPr>
        <w:t>другим человеком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/>
          <w:bCs/>
          <w:color w:val="000000"/>
          <w:sz w:val="28"/>
          <w:szCs w:val="28"/>
        </w:rPr>
        <w:t>Познавательное развитие: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Знает и называет свою фамилию, имя, отчество, имя и отчество мамы и папы, воспитателя.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Знает название своего города.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Знает и называет домашних и диких животных и их детенышей.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Знает названия деревьев (дуб, берез, ель).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Различает предметы по форме, цвету, размеру.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Называет явления природы (листопад, дождь, снег, ветер).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Называет составные части растений.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Различает по вкусу, цвету, форме овощи, фрукты и ягоды.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Знает и называет различные средства передвижения (самокат, велосипед, лодка, парашют).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Владеет обобщающими понятиями: мебель, одежда, посуда, игрушки, грибы, ягоды.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Знает и называет времена года.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Знает и называет основные цвета и их оттенки.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Сравнивает группы предметов, используя приемы наложения и приложения.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Владеет классификацией «один - много».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Сравнивает предметы по величине (длине, высоте, ширине).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94731">
        <w:rPr>
          <w:b/>
          <w:bCs/>
          <w:color w:val="000000"/>
          <w:sz w:val="28"/>
          <w:szCs w:val="28"/>
        </w:rPr>
        <w:t>Речевое развитие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Правильно называет схожие по внешнему виду предметы: ваза-кувшин, шуба-пальто.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Согласовывает части речи в роде, числе, падеже.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Правильно использует в речи предлоги (рядом, около, с, у, возле).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Образовывает уменьшительно-ласкательную форму существительных.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Составляет короткий сюжетный рассказ по картинке.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Отвечает на вопросы: куда? Где? Что делает? Какой? Откуда?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Отвечает на вопросы развернутым предложением.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Повторяет за воспитателем рассказ, составленный об игрушке.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Участвует в инсценировке стихов и коротких сказок.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94731">
        <w:rPr>
          <w:b/>
          <w:bCs/>
          <w:color w:val="000000"/>
          <w:sz w:val="28"/>
          <w:szCs w:val="28"/>
        </w:rPr>
        <w:t>Художественно-эстетическое развитие: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Правильно использует карандаш и кисть.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Свободно скатывает комки глины и пластилина.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lastRenderedPageBreak/>
        <w:t>Соединяет, скатанную прямыми движениями форму в виде кольца.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Делает пальчиками углубление на поверхности формы.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Владеет приемом «прищипывания» кончиками пальцев.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Лепит предметы овальной формы.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Сгибает прямоугольный лист пополам.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В лепке использует палочку для нанесения рисунка.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Пользуется клеем.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Создает изображение путем наклеивания готовых форм.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Различает звуки по высоте.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Подпевает в такт песне.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Сопровождает собственное пение хлопками, притопами, игрой на шумовых инструментах.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Двигается в такт музыке.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Кружится в паре под музыку.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Поет несложные песни с короткими фразами.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Двигается под музыку с предметами.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Выполняет движение «прямой галоп».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Различает контрастные жанры: колыбельная, полька, марш.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Знает и узнает 2-3 музыкальных произведений.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94731">
        <w:rPr>
          <w:b/>
          <w:bCs/>
          <w:color w:val="000000"/>
          <w:sz w:val="28"/>
          <w:szCs w:val="28"/>
        </w:rPr>
        <w:t>Физическое развитие: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Ходит прямо, не шаркая ногами.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По заданию воспитателя может остановиться, повернуться, присесть.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Бегает, сохраняя равновесие.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Сохраняет равновесие, перешагивая предметы.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Энергично отталкивается в прыжках на 2-х ногах.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Прыгает с места.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Бросает, катает, кладет мяч.</w:t>
      </w:r>
    </w:p>
    <w:p w:rsidR="00B01014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Метает предметы правой и левой рукой.</w:t>
      </w:r>
    </w:p>
    <w:p w:rsidR="000A5751" w:rsidRPr="00D94731" w:rsidRDefault="00B01014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4731">
        <w:rPr>
          <w:bCs/>
          <w:color w:val="000000"/>
          <w:sz w:val="28"/>
          <w:szCs w:val="28"/>
        </w:rPr>
        <w:t>Ползает разными способа</w:t>
      </w:r>
      <w:r w:rsidR="007139B3" w:rsidRPr="00D94731">
        <w:rPr>
          <w:bCs/>
          <w:color w:val="000000"/>
          <w:sz w:val="28"/>
          <w:szCs w:val="28"/>
        </w:rPr>
        <w:t>ми: на животе, на четвереньках.</w:t>
      </w:r>
    </w:p>
    <w:p w:rsidR="00E446F7" w:rsidRPr="00D94731" w:rsidRDefault="00E446F7" w:rsidP="007139B3">
      <w:pPr>
        <w:pStyle w:val="body"/>
        <w:tabs>
          <w:tab w:val="left" w:pos="720"/>
        </w:tabs>
        <w:spacing w:before="0" w:after="0"/>
        <w:jc w:val="both"/>
        <w:rPr>
          <w:b/>
          <w:sz w:val="28"/>
          <w:szCs w:val="28"/>
        </w:rPr>
      </w:pPr>
      <w:r w:rsidRPr="00D94731">
        <w:rPr>
          <w:b/>
          <w:sz w:val="28"/>
          <w:szCs w:val="28"/>
        </w:rPr>
        <w:t>Развивающее оценивание качества образовательной деятельности по Программе</w:t>
      </w:r>
    </w:p>
    <w:p w:rsidR="00E446F7" w:rsidRPr="00D94731" w:rsidRDefault="00E446F7" w:rsidP="00713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Освоение Программы не сопровождается проведением промежуточных аттестаций и итоговой аттестацией воспитанников.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При реализации Программы педагогическими работниками проводится оценка индивидуального развития детей в рамках педагогических</w:t>
      </w:r>
      <w:r w:rsidR="00B613E5" w:rsidRPr="00D94731">
        <w:rPr>
          <w:rFonts w:ascii="Times New Roman" w:hAnsi="Times New Roman" w:cs="Times New Roman"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sz w:val="28"/>
          <w:szCs w:val="28"/>
        </w:rPr>
        <w:t>наблюдений (приложение 1). Цель наблюдений - оценка эффективности педагогических действий и их дальнейшее планирование на основе полученных результатов. Результаты педагогических</w:t>
      </w:r>
      <w:r w:rsidR="00B613E5" w:rsidRPr="00D94731">
        <w:rPr>
          <w:rFonts w:ascii="Times New Roman" w:hAnsi="Times New Roman" w:cs="Times New Roman"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sz w:val="28"/>
          <w:szCs w:val="28"/>
        </w:rPr>
        <w:t>наблюдений используются также для решения следующих образовательных задач:</w:t>
      </w:r>
    </w:p>
    <w:p w:rsidR="00E446F7" w:rsidRPr="00D94731" w:rsidRDefault="00E446F7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446F7" w:rsidRPr="00D94731" w:rsidRDefault="00E446F7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lastRenderedPageBreak/>
        <w:t>- оптимизации работы с группой детей.</w:t>
      </w:r>
    </w:p>
    <w:p w:rsidR="000A5751" w:rsidRPr="00D94731" w:rsidRDefault="00E446F7" w:rsidP="00713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4731">
        <w:rPr>
          <w:rFonts w:ascii="Times New Roman" w:hAnsi="Times New Roman" w:cs="Times New Roman"/>
          <w:sz w:val="28"/>
          <w:szCs w:val="28"/>
        </w:rPr>
        <w:t>Парциальные программа, реализуемые в части Программы, формируемой участниками образовательных отношений, содержит диагностический инструментарий, позволяющий установить уровень индивидуального развития детей.</w:t>
      </w:r>
    </w:p>
    <w:p w:rsidR="000A5751" w:rsidRPr="00C62B7E" w:rsidRDefault="00791EA3" w:rsidP="00C62B7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174F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A5751" w:rsidRPr="00C62B7E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Содержательный раздел</w:t>
      </w:r>
    </w:p>
    <w:p w:rsidR="00DE2D7C" w:rsidRPr="00D94731" w:rsidRDefault="002219DA" w:rsidP="00713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731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7139B3" w:rsidRPr="00D9473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613E5" w:rsidRPr="00D94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5751" w:rsidRPr="00D94731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 по образовательным областям</w:t>
      </w:r>
    </w:p>
    <w:p w:rsidR="00740138" w:rsidRPr="00D94731" w:rsidRDefault="00740138" w:rsidP="00713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Содержание психолого-педагогической работы с детьми 3–4 лет реализуется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работы ориентировано на разностороннее развитие дошкольников с учетом их возрастных и индивидуальных особенностей. </w:t>
      </w:r>
    </w:p>
    <w:p w:rsidR="00DE2D7C" w:rsidRPr="00D94731" w:rsidRDefault="00DE2D7C" w:rsidP="00713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«Социально-коммуникативное развитие»</w:t>
      </w:r>
    </w:p>
    <w:p w:rsidR="00DE2D7C" w:rsidRPr="00D94731" w:rsidRDefault="00DE2D7C" w:rsidP="00F60D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«Соде</w:t>
      </w:r>
      <w:r w:rsidR="00791EA3">
        <w:rPr>
          <w:rFonts w:ascii="Times New Roman" w:eastAsia="Times New Roman" w:hAnsi="Times New Roman" w:cs="Times New Roman"/>
          <w:color w:val="000000"/>
          <w:sz w:val="28"/>
          <w:szCs w:val="28"/>
        </w:rPr>
        <w:t>ржание образовательной области «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="00791EA3"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иально-коммуникативное развитие»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  <w:r w:rsidR="00181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игровой деятельности детей;</w:t>
      </w:r>
    </w:p>
    <w:p w:rsidR="00DE2D7C" w:rsidRPr="00D94731" w:rsidRDefault="00DE2D7C" w:rsidP="007139B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DE2D7C" w:rsidRPr="00D94731" w:rsidRDefault="00DE2D7C" w:rsidP="007139B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гендерной, семейной, гражданской принадлежности, патриотических чувств, чувства принадлежности к мировому сообществу».</w:t>
      </w:r>
    </w:p>
    <w:p w:rsidR="00DE2D7C" w:rsidRPr="00D94731" w:rsidRDefault="00DE2D7C" w:rsidP="00713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трудовой деятель</w:t>
      </w:r>
      <w:r w:rsidR="00FA59F2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направлено на достижение 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формирования положительного отношения к труду через решение следующих задач:</w:t>
      </w:r>
    </w:p>
    <w:p w:rsidR="00DE2D7C" w:rsidRPr="00D94731" w:rsidRDefault="00DE2D7C" w:rsidP="007139B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трудовой деятельности;</w:t>
      </w:r>
    </w:p>
    <w:p w:rsidR="00DE2D7C" w:rsidRPr="00D94731" w:rsidRDefault="00DE2D7C" w:rsidP="007139B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ценностного отношения к собственному труду, труду других людей и его результатам;</w:t>
      </w:r>
    </w:p>
    <w:p w:rsidR="00DE2D7C" w:rsidRPr="00D94731" w:rsidRDefault="00DE2D7C" w:rsidP="007139B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первичных представлений о труде взрослых, его роли в обществе и жизни каждого человека».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основ безопасности собственной жизнедеятельности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знакомить детей с элементарными правилами поведения в детском саду. Продолжать объяснять детям, что нельзя брать в рот различные предметы, засовывать их в уши и нос.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умение соблюдать правила безопасного передвижени</w:t>
      </w:r>
      <w:r w:rsidR="00FA59F2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помещении и 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осторожно спускаться и подниматься по лестнице; держаться за перила. Расширять представления детей о правилах дорожного движения. Формировать умение различать проезжую часть дороги, тротуар, обочину. Напоминать детям о том, что необходимо останавливаться, подходя к проезжей части дороги; переходя дорогу, нужно крепко держать взрослых за руку. Знакомить детей со специальными видами транспорта: «Скорая помощь» (едет по вызову к больным людям), пожарная машина (едет тушить пожар).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предпосылок  экологического сознания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формировать элементарные представления о способах взаимодействия с растениями и животными: рассматривать растения не наносить им 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вред; наблюдать за животными, не беспокоя их и не причиняя им вреда; кормить животных только с разрешения взрослых.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детям, что нельзя без разрешения взрослых рвать растения и есть их — они могут оказаться ядовитыми.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понимать простейшие взаимосвязи в природе (если растение не полить, оно может засохнуть и т. п.). Учить закрывать кран </w:t>
      </w:r>
      <w:r w:rsidRPr="00D94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 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Образовательная область «Познавательное развитие»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 w:rsidR="00F50944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ржание образовательной области «Познавательное развитие»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DE2D7C" w:rsidRPr="00D94731" w:rsidRDefault="00DE2D7C" w:rsidP="007139B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сенсорное развитие;</w:t>
      </w:r>
    </w:p>
    <w:p w:rsidR="00DE2D7C" w:rsidRPr="00D94731" w:rsidRDefault="00DE2D7C" w:rsidP="007139B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 исследовательской и продуктивной (конструктивной) деятельности;</w:t>
      </w:r>
    </w:p>
    <w:p w:rsidR="00DE2D7C" w:rsidRPr="00D94731" w:rsidRDefault="00DE2D7C" w:rsidP="007139B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 математических представлений;</w:t>
      </w:r>
    </w:p>
    <w:p w:rsidR="00DE2D7C" w:rsidRPr="00D94731" w:rsidRDefault="00DE2D7C" w:rsidP="007139B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целостной картины м</w:t>
      </w:r>
      <w:r w:rsidR="00791EA3">
        <w:rPr>
          <w:rFonts w:ascii="Times New Roman" w:eastAsia="Times New Roman" w:hAnsi="Times New Roman" w:cs="Times New Roman"/>
          <w:color w:val="000000"/>
          <w:sz w:val="28"/>
          <w:szCs w:val="28"/>
        </w:rPr>
        <w:t>ира, расширение кругозора детей»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*.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познавательно – исследовательской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продуктивной (конструктивной) деятельности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 исследовательский интерес. Учить способам обследования предметов, включая простейшие опыты (тонет — не тонет, рвется — не рвется).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Подводить детей к простейшему анализу созданных построек. Совершенствовать конструктивные умения. Закреплять умение различать, называть и использовать основные строительные детали (кубики, </w:t>
      </w:r>
      <w:r w:rsidR="00FA59F2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кирпичики, пластины, цилиндры, 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Развивать желание сооружать постройки по собственному замыслу.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детей обыгрывать постройки, объединять их по сюжету. Приучать после игры аккуратно складывать детали в коробки.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Продуктивная деятельность. 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продуктивную деятельность, организовывать презентацию ее результа</w:t>
      </w:r>
      <w:r w:rsidR="00FA59F2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тов. Формировать представление 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о связи результата деятельности и собственной целенаправленной активности, то есть об авторстве продукта.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Количество. 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умение видеть общий признак предметов группы. Формировать умение составлять группы из однородных предметов и выделять из них отдельные предметы; различать понятия </w:t>
      </w:r>
      <w:r w:rsidRPr="00D94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много, один, по одному, ни одного;</w:t>
      </w:r>
      <w:r w:rsidR="00FA59F2" w:rsidRPr="00D94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один и</w:t>
      </w: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несколько одинаковых предметов в окружающей обстановке; 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понимать вопрос «Сколько?»; при ответе пользоваться словами </w:t>
      </w:r>
      <w:r w:rsidRPr="00D94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много, один, ни одного.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другой. Развивать умение понимать вопросы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Величина. 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предметы контрастных и одинаковых размеров.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Форма. 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геометрическими фигурами: круг, квадрат, треугольник. Обследовать форму этих фигур, используя зрение и осязание.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Ориентировка в пространстве. 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 </w:t>
      </w:r>
      <w:r w:rsidR="00FA59F2" w:rsidRPr="00D94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вверху – внизу, </w:t>
      </w:r>
      <w:r w:rsidRPr="00D94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впереди - сзади (позади), справа </w:t>
      </w:r>
      <w:r w:rsidR="007139B3" w:rsidRPr="00D94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D94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слева;</w:t>
      </w:r>
      <w:r w:rsidR="007139B3" w:rsidRPr="00D94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правую и левую руки.</w:t>
      </w:r>
    </w:p>
    <w:p w:rsidR="00DE2D7C" w:rsidRPr="00D94731" w:rsidRDefault="00181B8D" w:rsidP="00181B8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Ориентировка  </w:t>
      </w:r>
      <w:r w:rsidR="00DE2D7C"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2D7C"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времени.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умение </w:t>
      </w:r>
      <w:r w:rsidR="00DE2D7C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 в контрастных частях суток: </w:t>
      </w:r>
      <w:r w:rsidR="00DE2D7C" w:rsidRPr="00D94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день - ночь, утро - вечер.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целостной картины мира, расширение кругозора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Предметное и социальное окружение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сосредоточивать внимание на предметах и явлениях предметно-пространственной развивающей среды.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знакомить детей с предметами ближайшего окружения, их назначением. 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материалами (</w:t>
      </w:r>
      <w:r w:rsidR="00FA59F2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дерево, бумага, ткань, глина), 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их свойствами (прочность, твердость, мягкость).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группировать (чайная</w:t>
      </w:r>
      <w:r w:rsidR="00FA59F2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столовая, кухонная посуда) 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и класс</w:t>
      </w:r>
      <w:r w:rsidR="00FA59F2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ифицировать (посуда — одежда), х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орошо знакомые предметы.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ближайшим окружением. Знакомить с доступными пониманию ребенка профессиями (врач, милиционер, про</w:t>
      </w:r>
      <w:r w:rsidR="00F50944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давец, воспитатель, строитель, 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повар, воспитатель, помощник воспитателя).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Ознакомление с природой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о диких животных (медведь, лиса, белка, еж и др.). Познакомить с лягушкой.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наблюдать за птицами, прилетающими на участок (ворона, голубь, синица, воробей, снегирь), подкармливать их зимой.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детей о насекомых (бабочка, майский жук, божья коровка, стрекоза).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Развивать умение отлич</w:t>
      </w:r>
      <w:r w:rsidR="00FA59F2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ать и называть по внешнему виду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, овощи (огурец, помидор, морковь, репа), фрукты (яблоко, груша), ягоды (малина, смородина).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некоторыми растениями данной местности: с деревьями, цветущими травянистыми растениями (одуванчик, мать-и-мачеха).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Знакомить с комнатными растениями (фикус, герань).                           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о простейших взаимосвязях,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«Речевое развитие»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образовательной области «Речевое развитие»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DE2D7C" w:rsidRPr="00D94731" w:rsidRDefault="00DE2D7C" w:rsidP="007139B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свободного общения со взрослыми и детьми;</w:t>
      </w:r>
    </w:p>
    <w:p w:rsidR="00DE2D7C" w:rsidRPr="00D94731" w:rsidRDefault="00DE2D7C" w:rsidP="007139B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DE2D7C" w:rsidRPr="00D94731" w:rsidRDefault="00DE2D7C" w:rsidP="007139B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овладе</w:t>
      </w:r>
      <w:r w:rsidR="00FA59F2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ние воспитанниками нормами речи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2D7C" w:rsidRPr="00D94731" w:rsidRDefault="00DE2D7C" w:rsidP="00713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детей с художественной литературой направлено на достижение цели формирования интереса и потребности </w:t>
      </w:r>
      <w:r w:rsidRPr="00D94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чтении восприятии) книг через решение следующих задач:</w:t>
      </w:r>
    </w:p>
    <w:p w:rsidR="00DE2D7C" w:rsidRPr="00D94731" w:rsidRDefault="00DE2D7C" w:rsidP="007139B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целостной картины мира, в том числе первичных ценностных представлений;</w:t>
      </w:r>
    </w:p>
    <w:p w:rsidR="00DE2D7C" w:rsidRPr="00D94731" w:rsidRDefault="00DE2D7C" w:rsidP="007139B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литературной речи;</w:t>
      </w:r>
    </w:p>
    <w:p w:rsidR="00DE2D7C" w:rsidRPr="00D94731" w:rsidRDefault="00DE2D7C" w:rsidP="007139B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к словесному искусству, в том числе развитие художественного в</w:t>
      </w:r>
      <w:r w:rsidR="00FA59F2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осприятия и эстетического вкуса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интереса и потребности в чтении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с помощью воспитателя инсценировать и драматизировать небольшие отрывки из народных сказок.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читать наизусть потешки и небольшие стихотворения.</w:t>
      </w:r>
    </w:p>
    <w:p w:rsidR="00DE2D7C" w:rsidRPr="00D94731" w:rsidRDefault="00DE2D7C" w:rsidP="00713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Продолжать формировать интерес к книгам. Регулярно рассматривать с детьми </w:t>
      </w:r>
    </w:p>
    <w:p w:rsidR="00DE2D7C" w:rsidRPr="00D94731" w:rsidRDefault="00DE2D7C" w:rsidP="00713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иллюстрации.</w:t>
      </w: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«Содержание</w:t>
      </w:r>
      <w:r w:rsidR="00903927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области «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Худо</w:t>
      </w:r>
      <w:r w:rsidR="00903927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жественно-эстетическое развитие»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направлено на достижение целей формирования интереса к эстетической стороне окружающей действительности, удовлетворение потребности детей в</w:t>
      </w: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самовыражении через решение следующих задач:</w:t>
      </w:r>
    </w:p>
    <w:p w:rsidR="00DE2D7C" w:rsidRPr="00D94731" w:rsidRDefault="00DE2D7C" w:rsidP="007139B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продуктивной деятельности детей (рисование, лепка, аппликация, художественный труд);</w:t>
      </w:r>
    </w:p>
    <w:p w:rsidR="00DE2D7C" w:rsidRPr="00D94731" w:rsidRDefault="00DE2D7C" w:rsidP="007139B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детского творчества;</w:t>
      </w:r>
    </w:p>
    <w:p w:rsidR="00DE2D7C" w:rsidRPr="00D94731" w:rsidRDefault="00DE2D7C" w:rsidP="007139B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</w:t>
      </w:r>
      <w:r w:rsidR="00903927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ие к изобразительному искусству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«Физическое развитие»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 w:rsidR="00903927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ржание образовательной области «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</w:t>
      </w:r>
      <w:r w:rsidR="00903927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тие»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DE2D7C" w:rsidRPr="00D94731" w:rsidRDefault="00DE2D7C" w:rsidP="007139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</w:t>
      </w:r>
      <w:r w:rsidR="00B613E5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качеств (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скоростных, силовых, гибкости, выносливости и координации);</w:t>
      </w:r>
    </w:p>
    <w:p w:rsidR="00DE2D7C" w:rsidRPr="00D94731" w:rsidRDefault="00DE2D7C" w:rsidP="007139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DE2D7C" w:rsidRPr="00D94731" w:rsidRDefault="00DE2D7C" w:rsidP="007139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воспитанников потребности в двигательной активности и физическом совершенствовании».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данному разделу направлена на достижение целей охраны здоровья детей и формирования основы культуры здоровья через решение следующих задач:</w:t>
      </w:r>
    </w:p>
    <w:p w:rsidR="00DE2D7C" w:rsidRPr="00D94731" w:rsidRDefault="00DE2D7C" w:rsidP="007139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укрепление физического и психического здоровья детей;</w:t>
      </w:r>
    </w:p>
    <w:p w:rsidR="00DE2D7C" w:rsidRPr="00D94731" w:rsidRDefault="00DE2D7C" w:rsidP="007139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культурно гигиенических навыков;</w:t>
      </w:r>
    </w:p>
    <w:p w:rsidR="00DE2D7C" w:rsidRPr="00D94731" w:rsidRDefault="00DE2D7C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начальных представлений о здоровом образе жизни».</w:t>
      </w:r>
      <w:r w:rsidRPr="00D94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сохранения и укрепления физического и психического здоровья детей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укреплять и</w:t>
      </w: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охранять здоровье детей, создавать условия д</w:t>
      </w:r>
      <w:r w:rsidRPr="00D94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ля 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систематического закаливания организма, формирования и совершенствования основных видов движений.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постоянный контроль за выработкой правильной осанки.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под руководством медицинского персонала комплекс закаливающих процедур с использованием различных природных факторов (воздух, солнце, вода).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 в</w:t>
      </w: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помещении оптимальный температурный режим, регулярное проветривание.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Приучать детей находиться в помещении в облегченной одежде. Обеспечивать их пребывание на воздухе в соответствии с режимом дня.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проводить утреннюю гимнастику продолжительностью 5-6 минут.</w:t>
      </w:r>
    </w:p>
    <w:p w:rsidR="00DE2D7C" w:rsidRPr="00D94731" w:rsidRDefault="00DE2D7C" w:rsidP="00713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 культурно-гигиенических навыков</w:t>
      </w:r>
    </w:p>
    <w:p w:rsidR="00DE2D7C" w:rsidRPr="00D94731" w:rsidRDefault="00DE2D7C" w:rsidP="00713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по воспитанию культурно-гигиенических навыков:</w:t>
      </w:r>
    </w:p>
    <w:p w:rsidR="00DE2D7C" w:rsidRPr="00D94731" w:rsidRDefault="00DE2D7C" w:rsidP="00713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Совершенствовать культурно-гигиенические навыки, формировать простейшие навыки поведения во время еды, умывания.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Приучать детей следить за своим внешним видом. Продолжать формировать умение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элементарные навыки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ртом,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начальных представлений о здоровом образе жизни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представления о полезной и вредной пище; об овощах и фруктах, молочных продуктах, полезных для здоровья человека.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о ценности здоровья; формировать желание вести здоровый образ жизни.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 отношение к своему телу, своему здоровью, здоровью других детей.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DE2D7C" w:rsidRPr="00D94731" w:rsidRDefault="00DE2D7C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потребность в</w:t>
      </w: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соблюдении навыков гигиены и опрятности в повседневной жизни.</w:t>
      </w:r>
    </w:p>
    <w:p w:rsidR="00360BFD" w:rsidRPr="00D94731" w:rsidRDefault="00360BFD" w:rsidP="00713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Основные технологии, формы, способы, методы и средства реализации Программы</w:t>
      </w:r>
    </w:p>
    <w:p w:rsidR="00360BFD" w:rsidRPr="00D94731" w:rsidRDefault="00360BFD" w:rsidP="007139B3">
      <w:pPr>
        <w:shd w:val="clear" w:color="auto" w:fill="FFFFFF"/>
        <w:spacing w:after="0" w:line="240" w:lineRule="auto"/>
        <w:ind w:left="7" w:righ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D00488" w:rsidRPr="00D94731" w:rsidRDefault="00D00488" w:rsidP="00233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D00488" w:rsidRPr="00D94731" w:rsidRDefault="00D00488" w:rsidP="007139B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</w:pPr>
      <w:r w:rsidRPr="00D94731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Формы, приемы организации образовательного процесса </w:t>
      </w:r>
      <w:r w:rsidRPr="00D94731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>по образовательной области «Социально-коммуникативное развитие»</w:t>
      </w:r>
    </w:p>
    <w:tbl>
      <w:tblPr>
        <w:tblpPr w:leftFromText="180" w:rightFromText="180" w:vertAnchor="text" w:horzAnchor="margin" w:tblpY="364"/>
        <w:tblW w:w="10314" w:type="dxa"/>
        <w:tblLayout w:type="fixed"/>
        <w:tblLook w:val="0000" w:firstRow="0" w:lastRow="0" w:firstColumn="0" w:lastColumn="0" w:noHBand="0" w:noVBand="0"/>
      </w:tblPr>
      <w:tblGrid>
        <w:gridCol w:w="2374"/>
        <w:gridCol w:w="2270"/>
        <w:gridCol w:w="2694"/>
        <w:gridCol w:w="2976"/>
      </w:tblGrid>
      <w:tr w:rsidR="00360BFD" w:rsidRPr="00D94731" w:rsidTr="00FA59F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 семьей</w:t>
            </w:r>
          </w:p>
        </w:tc>
      </w:tr>
      <w:tr w:rsidR="00360BFD" w:rsidRPr="00D94731" w:rsidTr="00FA59F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во время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утреннего приема (беседы, показ);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Культурно-гигиенические процедуры  (объяснение, напоминание);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во время прогулки (объяснение, напоминание), коллективный труд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Наблюдения, чтение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</w:t>
            </w:r>
            <w:r w:rsidR="00FA59F2" w:rsidRPr="00D94731">
              <w:rPr>
                <w:rFonts w:ascii="Times New Roman" w:hAnsi="Times New Roman" w:cs="Times New Roman"/>
                <w:sz w:val="28"/>
                <w:szCs w:val="28"/>
              </w:rPr>
              <w:t>ной литературы, видеоинформация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досуги, праздники, обучающие игры, досуговые игры, народные игры.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Самостоятельные сюжетно – ролевые игры, дидактические игры, досуговые игры с участием воспитателей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BFD" w:rsidRPr="00D94731" w:rsidRDefault="00360BFD" w:rsidP="0090392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самодеятельные</w:t>
            </w:r>
            <w:r w:rsidR="00903927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927"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(с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собственными знаниями детей на основе их опыта)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Внеигровые формы: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самодеятельность дошкольников;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деятельность;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труд в природе;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экспериментирование;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конструирование;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Экскурсии,</w:t>
            </w:r>
          </w:p>
          <w:p w:rsidR="00360BFD" w:rsidRPr="00D94731" w:rsidRDefault="00360BFD" w:rsidP="009039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наблюдения, чтение,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досуги, праздники, труд </w:t>
            </w:r>
            <w:r w:rsidR="00903927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природе, конструирование, развлечения.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Совместные проекты, досуги, личный пример, чтение книг, праздники, конкурсы, викторины.</w:t>
            </w:r>
          </w:p>
        </w:tc>
      </w:tr>
    </w:tbl>
    <w:p w:rsidR="00D00488" w:rsidRPr="00D94731" w:rsidRDefault="00D00488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FD" w:rsidRPr="00D94731" w:rsidRDefault="00360BFD" w:rsidP="00713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360BFD" w:rsidRPr="00D94731" w:rsidRDefault="00360BFD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Формы, приемы организации образовательного процесса </w:t>
      </w:r>
      <w:r w:rsidRPr="00D94731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>по образовательной области «Познавательное  развитие»</w:t>
      </w:r>
    </w:p>
    <w:tbl>
      <w:tblPr>
        <w:tblpPr w:leftFromText="180" w:rightFromText="180" w:vertAnchor="text" w:horzAnchor="margin" w:tblpXSpec="center" w:tblpY="169"/>
        <w:tblW w:w="10314" w:type="dxa"/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694"/>
        <w:gridCol w:w="2976"/>
      </w:tblGrid>
      <w:tr w:rsidR="00360BFD" w:rsidRPr="00D94731" w:rsidTr="00FA59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right="-21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 семьей</w:t>
            </w:r>
          </w:p>
        </w:tc>
      </w:tr>
      <w:tr w:rsidR="00360BFD" w:rsidRPr="00D94731" w:rsidTr="00FA59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Напоминание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Игровая образовательная деятельность с использованием игрового оборудования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Игры (дидактические)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Тематическая прогулка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развивающие, подвижные)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Игры-экспериментирование 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Интегрированная детская деятельность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Информационные листы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Мастер-класс для детей и взрослых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Семинары практикумы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Досуг, коллекционирование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Интерактивное взаимодействие через сайт ДОУ</w:t>
            </w:r>
          </w:p>
          <w:p w:rsidR="00360BFD" w:rsidRPr="00D94731" w:rsidRDefault="00360BFD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Просмотр видео, беседа, консультативные встречи</w:t>
            </w:r>
          </w:p>
        </w:tc>
      </w:tr>
    </w:tbl>
    <w:p w:rsidR="00FA59F2" w:rsidRPr="00D94731" w:rsidRDefault="00FA59F2" w:rsidP="007139B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749B4" w:rsidRPr="00D94731" w:rsidRDefault="00C749B4" w:rsidP="00713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«РЕЧЕВОЕ РАЗВИТИЕ»</w:t>
      </w:r>
    </w:p>
    <w:p w:rsidR="00360BFD" w:rsidRPr="00D94731" w:rsidRDefault="00C749B4" w:rsidP="007139B3">
      <w:pPr>
        <w:shd w:val="clear" w:color="auto" w:fill="FFFFFF"/>
        <w:spacing w:after="0" w:line="240" w:lineRule="auto"/>
        <w:ind w:left="1598" w:right="1382" w:hanging="38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7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Формы, приемы организации образовательного процесса по образовательной области «Речевое развитие»</w:t>
      </w:r>
    </w:p>
    <w:tbl>
      <w:tblPr>
        <w:tblW w:w="10869" w:type="dxa"/>
        <w:jc w:val="center"/>
        <w:tblLayout w:type="fixed"/>
        <w:tblLook w:val="0000" w:firstRow="0" w:lastRow="0" w:firstColumn="0" w:lastColumn="0" w:noHBand="0" w:noVBand="0"/>
      </w:tblPr>
      <w:tblGrid>
        <w:gridCol w:w="2176"/>
        <w:gridCol w:w="2977"/>
        <w:gridCol w:w="3260"/>
        <w:gridCol w:w="2456"/>
      </w:tblGrid>
      <w:tr w:rsidR="00C749B4" w:rsidRPr="00D94731" w:rsidTr="00FA59F2">
        <w:trPr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B4" w:rsidRPr="00D94731" w:rsidRDefault="00C749B4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right="-21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B4" w:rsidRPr="00D94731" w:rsidRDefault="00C749B4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</w:t>
            </w:r>
          </w:p>
          <w:p w:rsidR="00C749B4" w:rsidRPr="00D94731" w:rsidRDefault="00C749B4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C749B4" w:rsidRPr="00D94731" w:rsidRDefault="00C749B4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B4" w:rsidRPr="00D94731" w:rsidRDefault="00C749B4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C749B4" w:rsidRPr="00D94731" w:rsidRDefault="00C749B4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B4" w:rsidRPr="00D94731" w:rsidRDefault="00C749B4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</w:t>
            </w:r>
          </w:p>
          <w:p w:rsidR="00C749B4" w:rsidRPr="00D94731" w:rsidRDefault="00C749B4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C749B4" w:rsidRPr="00D94731" w:rsidRDefault="00C749B4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 семьей</w:t>
            </w:r>
          </w:p>
        </w:tc>
      </w:tr>
      <w:tr w:rsidR="00C749B4" w:rsidRPr="00D94731" w:rsidTr="00FA59F2">
        <w:trPr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B4" w:rsidRPr="00D94731" w:rsidRDefault="00FA59F2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749B4" w:rsidRPr="00D94731">
              <w:rPr>
                <w:rFonts w:ascii="Times New Roman" w:hAnsi="Times New Roman" w:cs="Times New Roman"/>
                <w:sz w:val="28"/>
                <w:szCs w:val="28"/>
              </w:rPr>
              <w:t>Речевое стимулирование</w:t>
            </w:r>
          </w:p>
          <w:p w:rsidR="00C749B4" w:rsidRPr="00D94731" w:rsidRDefault="00C749B4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(повторение, объяснение, обсуждение, побуждение, напоминание, уточнение.</w:t>
            </w:r>
          </w:p>
          <w:p w:rsidR="00C749B4" w:rsidRPr="00D94731" w:rsidRDefault="00C749B4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2.Беседа с опорой на  зрительное восприятие и без опоры на  него.</w:t>
            </w:r>
          </w:p>
          <w:p w:rsidR="00C749B4" w:rsidRPr="00D94731" w:rsidRDefault="00C749B4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3. Хороводные игры, пальчиковые игры.</w:t>
            </w:r>
          </w:p>
          <w:p w:rsidR="00C749B4" w:rsidRPr="00D94731" w:rsidRDefault="00C749B4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4. Тематические досуги.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B4" w:rsidRPr="00D94731" w:rsidRDefault="00C749B4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1.Организованная  образовательная деятельность</w:t>
            </w:r>
          </w:p>
          <w:p w:rsidR="00C749B4" w:rsidRPr="00D94731" w:rsidRDefault="00C749B4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2. Обучающие  игры  с использованием предметов и игрушек.</w:t>
            </w:r>
          </w:p>
          <w:p w:rsidR="00C749B4" w:rsidRPr="00D94731" w:rsidRDefault="00C749B4" w:rsidP="009039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3.Коммуникативные игры с вк</w:t>
            </w:r>
            <w:r w:rsidR="00903927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лючением малых фольклорных форм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(потешки, прибаутки, пестушки, колыбельные).</w:t>
            </w:r>
          </w:p>
          <w:p w:rsidR="00C749B4" w:rsidRPr="00D94731" w:rsidRDefault="00903927" w:rsidP="009039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749B4" w:rsidRPr="00D94731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игра.</w:t>
            </w:r>
          </w:p>
          <w:p w:rsidR="00C749B4" w:rsidRPr="00D94731" w:rsidRDefault="00C749B4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5. Игра-драматизация. </w:t>
            </w:r>
          </w:p>
          <w:p w:rsidR="00C749B4" w:rsidRPr="00D94731" w:rsidRDefault="00903927" w:rsidP="009039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749B4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книжном уголке </w:t>
            </w:r>
          </w:p>
          <w:p w:rsidR="00C749B4" w:rsidRPr="00D94731" w:rsidRDefault="00C749B4" w:rsidP="009039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03927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Чтение,  рассматривание иллюстраций (беседа).</w:t>
            </w:r>
          </w:p>
          <w:p w:rsidR="00C749B4" w:rsidRPr="00D94731" w:rsidRDefault="00FA59F2" w:rsidP="009039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03927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9B4" w:rsidRPr="00D94731">
              <w:rPr>
                <w:rFonts w:ascii="Times New Roman" w:hAnsi="Times New Roman" w:cs="Times New Roman"/>
                <w:sz w:val="28"/>
                <w:szCs w:val="28"/>
              </w:rPr>
              <w:t>Сценарии активизирующего общения.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B4" w:rsidRPr="00D94731" w:rsidRDefault="00C749B4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1.Содержательное игровое взаимодействие детей (совместные игры с использованием предметов и игрушек)</w:t>
            </w:r>
          </w:p>
          <w:p w:rsidR="00C749B4" w:rsidRPr="00D94731" w:rsidRDefault="00FA59F2" w:rsidP="00FA59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2.Совместная предметная и </w:t>
            </w:r>
            <w:r w:rsidR="00C749B4" w:rsidRPr="00D94731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детей</w:t>
            </w:r>
          </w:p>
          <w:p w:rsidR="00C749B4" w:rsidRPr="00D94731" w:rsidRDefault="00C749B4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(коллективный монолог).</w:t>
            </w:r>
          </w:p>
          <w:p w:rsidR="00C749B4" w:rsidRPr="00D94731" w:rsidRDefault="00C749B4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3.Игра-драматизация с  использованием разных видов театров (театр на банках, ложках и т.п.)</w:t>
            </w:r>
          </w:p>
          <w:p w:rsidR="00C749B4" w:rsidRPr="00D94731" w:rsidRDefault="00C749B4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4.Игры в парах и совместные игры</w:t>
            </w:r>
          </w:p>
          <w:p w:rsidR="00C749B4" w:rsidRPr="00D94731" w:rsidRDefault="00C749B4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(коллективный монолог)                 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B4" w:rsidRPr="00D94731" w:rsidRDefault="00C749B4" w:rsidP="0090392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1.Эмоционально-практическое взаим</w:t>
            </w:r>
            <w:r w:rsidR="00903927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(игры с предметами и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сюжетными игрушками, продуктивная деятельность). </w:t>
            </w:r>
          </w:p>
          <w:p w:rsidR="00C749B4" w:rsidRPr="00D94731" w:rsidRDefault="00C749B4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2. Игры парами.</w:t>
            </w:r>
          </w:p>
          <w:p w:rsidR="00C749B4" w:rsidRPr="00D94731" w:rsidRDefault="00C749B4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03927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Беседы. </w:t>
            </w:r>
          </w:p>
          <w:p w:rsidR="00C749B4" w:rsidRPr="00D94731" w:rsidRDefault="00C749B4" w:rsidP="009039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03927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Пример  коммуникативного общения взрослого. </w:t>
            </w:r>
          </w:p>
          <w:p w:rsidR="00C749B4" w:rsidRPr="00D94731" w:rsidRDefault="00C749B4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5.Чтение, рассматривание иллюстраций.</w:t>
            </w:r>
          </w:p>
        </w:tc>
      </w:tr>
    </w:tbl>
    <w:p w:rsidR="00C749B4" w:rsidRPr="00D94731" w:rsidRDefault="00C749B4" w:rsidP="00713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9B4" w:rsidRPr="00D94731" w:rsidRDefault="00C749B4" w:rsidP="007139B3">
      <w:pPr>
        <w:pStyle w:val="a9"/>
        <w:spacing w:before="0" w:beforeAutospacing="0" w:after="0" w:afterAutospacing="0"/>
        <w:ind w:left="568"/>
        <w:jc w:val="center"/>
        <w:rPr>
          <w:b/>
          <w:i/>
          <w:iCs/>
          <w:sz w:val="28"/>
          <w:szCs w:val="28"/>
        </w:rPr>
      </w:pPr>
      <w:r w:rsidRPr="00D94731">
        <w:rPr>
          <w:b/>
          <w:i/>
          <w:iCs/>
          <w:sz w:val="28"/>
          <w:szCs w:val="28"/>
        </w:rPr>
        <w:t>Часть Программы, формируемая участниками образовательных отношений по образовательной области «Речевое развитие»</w:t>
      </w:r>
    </w:p>
    <w:p w:rsidR="00C749B4" w:rsidRPr="00D94731" w:rsidRDefault="00C749B4" w:rsidP="00713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Методы развития речи:</w:t>
      </w:r>
    </w:p>
    <w:p w:rsidR="00C749B4" w:rsidRPr="00D94731" w:rsidRDefault="00C749B4" w:rsidP="007139B3">
      <w:pPr>
        <w:numPr>
          <w:ilvl w:val="0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Наглядные: </w:t>
      </w:r>
    </w:p>
    <w:p w:rsidR="00C749B4" w:rsidRPr="00D94731" w:rsidRDefault="00C749B4" w:rsidP="007139B3">
      <w:pPr>
        <w:numPr>
          <w:ilvl w:val="0"/>
          <w:numId w:val="4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непосредственное наблюдение и его разновидности (наблюдение в природе, экскурсии);</w:t>
      </w:r>
    </w:p>
    <w:p w:rsidR="00C749B4" w:rsidRPr="00D94731" w:rsidRDefault="00C749B4" w:rsidP="007139B3">
      <w:pPr>
        <w:numPr>
          <w:ilvl w:val="0"/>
          <w:numId w:val="4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C749B4" w:rsidRPr="00D94731" w:rsidRDefault="00C749B4" w:rsidP="007139B3">
      <w:pPr>
        <w:numPr>
          <w:ilvl w:val="0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Словесные: </w:t>
      </w:r>
    </w:p>
    <w:p w:rsidR="00C749B4" w:rsidRPr="00D94731" w:rsidRDefault="00C749B4" w:rsidP="007139B3">
      <w:pPr>
        <w:numPr>
          <w:ilvl w:val="0"/>
          <w:numId w:val="4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чтение и рассказывание художественных произведений;</w:t>
      </w:r>
    </w:p>
    <w:p w:rsidR="00C749B4" w:rsidRPr="00D94731" w:rsidRDefault="00C749B4" w:rsidP="007139B3">
      <w:pPr>
        <w:numPr>
          <w:ilvl w:val="0"/>
          <w:numId w:val="4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заучивание наизусть;</w:t>
      </w:r>
    </w:p>
    <w:p w:rsidR="00C749B4" w:rsidRPr="00D94731" w:rsidRDefault="00C749B4" w:rsidP="007139B3">
      <w:pPr>
        <w:numPr>
          <w:ilvl w:val="0"/>
          <w:numId w:val="4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пересказ;</w:t>
      </w:r>
    </w:p>
    <w:p w:rsidR="00C749B4" w:rsidRPr="00D94731" w:rsidRDefault="00C749B4" w:rsidP="007139B3">
      <w:pPr>
        <w:numPr>
          <w:ilvl w:val="0"/>
          <w:numId w:val="4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общая беседа;</w:t>
      </w:r>
    </w:p>
    <w:p w:rsidR="00C749B4" w:rsidRPr="00D94731" w:rsidRDefault="00C749B4" w:rsidP="007139B3">
      <w:pPr>
        <w:numPr>
          <w:ilvl w:val="0"/>
          <w:numId w:val="4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lastRenderedPageBreak/>
        <w:t>рассказывание без опоры на наглядный материал.</w:t>
      </w:r>
    </w:p>
    <w:p w:rsidR="00C749B4" w:rsidRPr="00D94731" w:rsidRDefault="00C749B4" w:rsidP="007139B3">
      <w:pPr>
        <w:numPr>
          <w:ilvl w:val="0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Практические:</w:t>
      </w:r>
    </w:p>
    <w:p w:rsidR="00C749B4" w:rsidRPr="00D94731" w:rsidRDefault="00C749B4" w:rsidP="007139B3">
      <w:pPr>
        <w:numPr>
          <w:ilvl w:val="0"/>
          <w:numId w:val="40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C749B4" w:rsidRPr="00D94731" w:rsidRDefault="00C749B4" w:rsidP="007139B3">
      <w:pPr>
        <w:numPr>
          <w:ilvl w:val="0"/>
          <w:numId w:val="40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игры-драматизации, инсценировки,</w:t>
      </w:r>
    </w:p>
    <w:p w:rsidR="00C749B4" w:rsidRPr="00D94731" w:rsidRDefault="00C749B4" w:rsidP="007139B3">
      <w:pPr>
        <w:numPr>
          <w:ilvl w:val="0"/>
          <w:numId w:val="40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дидактические упражнения, пластические этюды, хороводные игры.</w:t>
      </w:r>
    </w:p>
    <w:p w:rsidR="00C749B4" w:rsidRPr="00D94731" w:rsidRDefault="00C749B4" w:rsidP="00713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Средства развития речи:</w:t>
      </w:r>
    </w:p>
    <w:p w:rsidR="00C749B4" w:rsidRPr="00D94731" w:rsidRDefault="00C749B4" w:rsidP="007139B3">
      <w:pPr>
        <w:numPr>
          <w:ilvl w:val="0"/>
          <w:numId w:val="38"/>
        </w:numPr>
        <w:tabs>
          <w:tab w:val="clear" w:pos="720"/>
          <w:tab w:val="left" w:pos="717"/>
        </w:tabs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Общение взрослых и детей.</w:t>
      </w:r>
    </w:p>
    <w:p w:rsidR="00C749B4" w:rsidRPr="00D94731" w:rsidRDefault="00C749B4" w:rsidP="007139B3">
      <w:pPr>
        <w:numPr>
          <w:ilvl w:val="0"/>
          <w:numId w:val="38"/>
        </w:numPr>
        <w:tabs>
          <w:tab w:val="clear" w:pos="720"/>
          <w:tab w:val="left" w:pos="717"/>
        </w:tabs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Культурная языковая среда.</w:t>
      </w:r>
    </w:p>
    <w:p w:rsidR="00C749B4" w:rsidRPr="00D94731" w:rsidRDefault="00C749B4" w:rsidP="007139B3">
      <w:pPr>
        <w:numPr>
          <w:ilvl w:val="0"/>
          <w:numId w:val="38"/>
        </w:numPr>
        <w:tabs>
          <w:tab w:val="clear" w:pos="720"/>
          <w:tab w:val="left" w:pos="717"/>
        </w:tabs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Обучение родной речи в организованной деятельности.</w:t>
      </w:r>
    </w:p>
    <w:p w:rsidR="00C749B4" w:rsidRPr="00D94731" w:rsidRDefault="00C749B4" w:rsidP="007139B3">
      <w:pPr>
        <w:numPr>
          <w:ilvl w:val="0"/>
          <w:numId w:val="38"/>
        </w:numPr>
        <w:tabs>
          <w:tab w:val="clear" w:pos="720"/>
          <w:tab w:val="left" w:pos="717"/>
        </w:tabs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Художественная литература.</w:t>
      </w:r>
    </w:p>
    <w:p w:rsidR="00C749B4" w:rsidRPr="00D94731" w:rsidRDefault="00C749B4" w:rsidP="007139B3">
      <w:pPr>
        <w:numPr>
          <w:ilvl w:val="0"/>
          <w:numId w:val="38"/>
        </w:numPr>
        <w:tabs>
          <w:tab w:val="clear" w:pos="720"/>
          <w:tab w:val="left" w:pos="717"/>
        </w:tabs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Изобразительное искусство, музыка, театр.</w:t>
      </w:r>
    </w:p>
    <w:p w:rsidR="00C749B4" w:rsidRPr="00D94731" w:rsidRDefault="00C749B4" w:rsidP="007139B3">
      <w:pPr>
        <w:numPr>
          <w:ilvl w:val="0"/>
          <w:numId w:val="38"/>
        </w:numPr>
        <w:tabs>
          <w:tab w:val="clear" w:pos="720"/>
          <w:tab w:val="left" w:pos="717"/>
        </w:tabs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другим разделам программы.</w:t>
      </w:r>
    </w:p>
    <w:p w:rsidR="00C749B4" w:rsidRPr="00D94731" w:rsidRDefault="00C749B4" w:rsidP="00713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731">
        <w:rPr>
          <w:rFonts w:ascii="Times New Roman" w:hAnsi="Times New Roman" w:cs="Times New Roman"/>
          <w:b/>
          <w:bCs/>
          <w:sz w:val="28"/>
          <w:szCs w:val="28"/>
        </w:rPr>
        <w:t>Воспитание любви и интереса к художественному слову, знакомство детей с художественной литературой</w:t>
      </w:r>
    </w:p>
    <w:p w:rsidR="00C749B4" w:rsidRPr="00D94731" w:rsidRDefault="00C749B4" w:rsidP="007139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94731">
        <w:rPr>
          <w:rFonts w:ascii="Times New Roman" w:hAnsi="Times New Roman" w:cs="Times New Roman"/>
          <w:bCs/>
          <w:sz w:val="28"/>
          <w:szCs w:val="28"/>
        </w:rPr>
        <w:t>формирование интереса и потребности в чтении (восприятии книг).</w:t>
      </w:r>
    </w:p>
    <w:p w:rsidR="00C749B4" w:rsidRPr="00D94731" w:rsidRDefault="00C749B4" w:rsidP="00713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73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749B4" w:rsidRPr="00D94731" w:rsidRDefault="00C749B4" w:rsidP="007139B3">
      <w:pPr>
        <w:numPr>
          <w:ilvl w:val="0"/>
          <w:numId w:val="4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переживаний;</w:t>
      </w:r>
    </w:p>
    <w:p w:rsidR="00C749B4" w:rsidRPr="00D94731" w:rsidRDefault="00C749B4" w:rsidP="007139B3">
      <w:pPr>
        <w:numPr>
          <w:ilvl w:val="0"/>
          <w:numId w:val="4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вкуса;</w:t>
      </w:r>
    </w:p>
    <w:p w:rsidR="00C749B4" w:rsidRPr="00D94731" w:rsidRDefault="00C749B4" w:rsidP="007139B3">
      <w:pPr>
        <w:numPr>
          <w:ilvl w:val="0"/>
          <w:numId w:val="4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тексте;</w:t>
      </w:r>
    </w:p>
    <w:p w:rsidR="00C749B4" w:rsidRPr="00D94731" w:rsidRDefault="00C749B4" w:rsidP="007139B3">
      <w:pPr>
        <w:numPr>
          <w:ilvl w:val="0"/>
          <w:numId w:val="4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Развитие литературной речи</w:t>
      </w:r>
    </w:p>
    <w:p w:rsidR="00C749B4" w:rsidRPr="00D94731" w:rsidRDefault="00C749B4" w:rsidP="00713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731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:rsidR="00C749B4" w:rsidRPr="00D94731" w:rsidRDefault="00C749B4" w:rsidP="007139B3">
      <w:pPr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Чтение литературного произведения.</w:t>
      </w:r>
    </w:p>
    <w:p w:rsidR="00C749B4" w:rsidRPr="00D94731" w:rsidRDefault="00C749B4" w:rsidP="007139B3">
      <w:pPr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Рассказ литературного произведения.</w:t>
      </w:r>
    </w:p>
    <w:p w:rsidR="00C749B4" w:rsidRPr="00D94731" w:rsidRDefault="00C749B4" w:rsidP="007139B3">
      <w:pPr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Беседа о прочитанном произведении.</w:t>
      </w:r>
    </w:p>
    <w:p w:rsidR="00C749B4" w:rsidRPr="00D94731" w:rsidRDefault="00C749B4" w:rsidP="007139B3">
      <w:pPr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Обсуждение литературного произведения.</w:t>
      </w:r>
    </w:p>
    <w:p w:rsidR="00C749B4" w:rsidRPr="00D94731" w:rsidRDefault="00C749B4" w:rsidP="007139B3">
      <w:pPr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 xml:space="preserve">Инсценирование литературного произведения. Театрализованная игра. </w:t>
      </w:r>
    </w:p>
    <w:p w:rsidR="00C749B4" w:rsidRPr="00D94731" w:rsidRDefault="00C749B4" w:rsidP="007139B3">
      <w:pPr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Игра на основе сюжета литературного произведения.</w:t>
      </w:r>
    </w:p>
    <w:p w:rsidR="00C749B4" w:rsidRPr="00D94731" w:rsidRDefault="00C749B4" w:rsidP="007139B3">
      <w:pPr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Продуктивная деятельность по мотивам прочитанного.</w:t>
      </w:r>
    </w:p>
    <w:p w:rsidR="00C749B4" w:rsidRPr="00D94731" w:rsidRDefault="00C749B4" w:rsidP="007139B3">
      <w:pPr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Сочинение по мотивам прочитанного.</w:t>
      </w:r>
    </w:p>
    <w:p w:rsidR="00C749B4" w:rsidRPr="00D94731" w:rsidRDefault="00C749B4" w:rsidP="007139B3">
      <w:pPr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731">
        <w:rPr>
          <w:rFonts w:ascii="Times New Roman" w:hAnsi="Times New Roman" w:cs="Times New Roman"/>
          <w:bCs/>
          <w:sz w:val="28"/>
          <w:szCs w:val="28"/>
        </w:rPr>
        <w:t>Ситуативная беседа по мотивам прочитанного.</w:t>
      </w:r>
    </w:p>
    <w:p w:rsidR="00C749B4" w:rsidRPr="00D94731" w:rsidRDefault="00C749B4" w:rsidP="00713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731">
        <w:rPr>
          <w:rFonts w:ascii="Times New Roman" w:hAnsi="Times New Roman" w:cs="Times New Roman"/>
          <w:b/>
          <w:bCs/>
          <w:sz w:val="28"/>
          <w:szCs w:val="28"/>
        </w:rPr>
        <w:t>Основные принципы организации работы по воспитанию у детей интереса к художественному слову</w:t>
      </w:r>
    </w:p>
    <w:p w:rsidR="00C749B4" w:rsidRPr="00D94731" w:rsidRDefault="00C749B4" w:rsidP="007139B3">
      <w:pPr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Ежедневное чтение детям вслух является обязательным и рассматривается как традиция.</w:t>
      </w:r>
    </w:p>
    <w:p w:rsidR="00C749B4" w:rsidRPr="00D94731" w:rsidRDefault="00C749B4" w:rsidP="007139B3">
      <w:pPr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C749B4" w:rsidRPr="00D94731" w:rsidRDefault="00C749B4" w:rsidP="007139B3">
      <w:pPr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lastRenderedPageBreak/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360BFD" w:rsidRPr="00D94731" w:rsidRDefault="00C749B4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Отказ от обучающих занятий по ознакомлению с художественной литературой в пользу свободного непринудительного чтения.</w:t>
      </w:r>
    </w:p>
    <w:p w:rsidR="00F60D5B" w:rsidRPr="00D94731" w:rsidRDefault="00F60D5B" w:rsidP="00713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B87" w:rsidRPr="00D94731" w:rsidRDefault="00006B87" w:rsidP="00713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731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006B87" w:rsidRPr="00D94731" w:rsidRDefault="00006B87" w:rsidP="007139B3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7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и приемы организации образовательного процесса по образовательной области «Художественно-эстетическое развитие»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2483"/>
        <w:gridCol w:w="2551"/>
        <w:gridCol w:w="2479"/>
        <w:gridCol w:w="2268"/>
      </w:tblGrid>
      <w:tr w:rsidR="00501ACB" w:rsidRPr="00D94731" w:rsidTr="00903927"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CB" w:rsidRPr="00D94731" w:rsidRDefault="00501ACB" w:rsidP="007139B3">
            <w:pPr>
              <w:pStyle w:val="1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D94731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педагогом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 семьей</w:t>
            </w:r>
          </w:p>
        </w:tc>
      </w:tr>
      <w:tr w:rsidR="00501ACB" w:rsidRPr="00D94731" w:rsidTr="00903927"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Гигиенические «мини-занятия».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Культура сервировки.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Интегрированная детская деятельность. 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упражнение. 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Проблемная ситуация.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Наблюдения по ситуации.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Свободная художественная деятельность с участием взрослого.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Рисование. 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Аппликация. 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Лепка.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Сюжетно-игровая ситуация.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Художественный досуг.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Конкурсы.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Рукоделие.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материалом.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Самостоятельная художественная деятельность.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Проблемная ситуация.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Конкурсы работ родителей и воспитанников.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Выставки детских работ.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Художественный досуг.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Дизайн помещений, участков.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Оформление групповых помещений, музыкального и физкультурного зала к праздникам.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Консультативные встречи.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Встречи по заявкам.</w:t>
            </w:r>
          </w:p>
        </w:tc>
      </w:tr>
      <w:tr w:rsidR="00501ACB" w:rsidRPr="00D94731" w:rsidTr="00903927"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музыки:</w:t>
            </w:r>
          </w:p>
          <w:p w:rsidR="00501ACB" w:rsidRPr="00D94731" w:rsidRDefault="00903927" w:rsidP="009039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-на </w:t>
            </w:r>
            <w:r w:rsidR="00501ACB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утренней </w:t>
            </w:r>
            <w:r w:rsidR="00501ACB"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гимнастике и образовательной деятельности по физической культуре;</w:t>
            </w:r>
          </w:p>
          <w:p w:rsidR="00501ACB" w:rsidRPr="00D94731" w:rsidRDefault="00903927" w:rsidP="009039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-во </w:t>
            </w:r>
            <w:r w:rsidR="00501ACB" w:rsidRPr="00D94731">
              <w:rPr>
                <w:rFonts w:ascii="Times New Roman" w:hAnsi="Times New Roman" w:cs="Times New Roman"/>
                <w:sz w:val="28"/>
                <w:szCs w:val="28"/>
              </w:rPr>
              <w:t>время образовательной деятельности по музыке;</w:t>
            </w:r>
          </w:p>
          <w:p w:rsidR="00501ACB" w:rsidRPr="00D94731" w:rsidRDefault="00903927" w:rsidP="009039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-во </w:t>
            </w:r>
            <w:r w:rsidR="00501ACB" w:rsidRPr="00D94731">
              <w:rPr>
                <w:rFonts w:ascii="Times New Roman" w:hAnsi="Times New Roman" w:cs="Times New Roman"/>
                <w:sz w:val="28"/>
                <w:szCs w:val="28"/>
              </w:rPr>
              <w:t>время умывания;</w:t>
            </w:r>
          </w:p>
          <w:p w:rsidR="00501ACB" w:rsidRPr="00D94731" w:rsidRDefault="00903927" w:rsidP="009039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-во </w:t>
            </w:r>
            <w:r w:rsidR="00501ACB" w:rsidRPr="00D94731">
              <w:rPr>
                <w:rFonts w:ascii="Times New Roman" w:hAnsi="Times New Roman" w:cs="Times New Roman"/>
                <w:sz w:val="28"/>
                <w:szCs w:val="28"/>
              </w:rPr>
              <w:t>время самостоятельной деятельности;</w:t>
            </w:r>
          </w:p>
          <w:p w:rsidR="00501ACB" w:rsidRPr="00D94731" w:rsidRDefault="00C30768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1ACB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во время  прогулки (в теплое время); </w:t>
            </w:r>
          </w:p>
          <w:p w:rsidR="00501ACB" w:rsidRPr="00D94731" w:rsidRDefault="00C30768" w:rsidP="00C307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  <w:r w:rsidR="00501ACB" w:rsidRPr="00D94731">
              <w:rPr>
                <w:rFonts w:ascii="Times New Roman" w:hAnsi="Times New Roman" w:cs="Times New Roman"/>
                <w:sz w:val="28"/>
                <w:szCs w:val="28"/>
              </w:rPr>
              <w:t>сюжетно-ролевых играх;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- перед дневным сном;</w:t>
            </w:r>
          </w:p>
          <w:p w:rsidR="00501ACB" w:rsidRPr="00D94731" w:rsidRDefault="00903927" w:rsidP="009039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1ACB" w:rsidRPr="00D94731">
              <w:rPr>
                <w:rFonts w:ascii="Times New Roman" w:hAnsi="Times New Roman" w:cs="Times New Roman"/>
                <w:sz w:val="28"/>
                <w:szCs w:val="28"/>
              </w:rPr>
              <w:t>при пробуждении;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Организованная  образовательная деятельность. 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Праздники, развлечения</w:t>
            </w:r>
          </w:p>
          <w:p w:rsidR="00501ACB" w:rsidRPr="00D94731" w:rsidRDefault="00903927" w:rsidP="009039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r w:rsidR="00501ACB" w:rsidRPr="00D94731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жизни: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деятельность;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музыкальных сказок, 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мультфильмов, фрагментов детских музыкальных фильмов;</w:t>
            </w:r>
          </w:p>
          <w:p w:rsidR="00501ACB" w:rsidRPr="00D94731" w:rsidRDefault="00C30768" w:rsidP="00C307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1ACB" w:rsidRPr="00D94731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картинок, иллюстраций в детских книгах, репродукций, предметов окружающей действительности.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самостоятельной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со звуками, используя музыкальные игрушки и шумовые инструменты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Игры в «праздники», «концерт»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для родителей.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Открытый просмотр образовательной деятельности по музыке для родителей.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музыкальной среды в семье.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Посещения детских музыкальных театров.</w:t>
            </w:r>
          </w:p>
        </w:tc>
      </w:tr>
    </w:tbl>
    <w:p w:rsidR="00501ACB" w:rsidRPr="00D94731" w:rsidRDefault="00501ACB" w:rsidP="007139B3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94731">
        <w:rPr>
          <w:b/>
          <w:bCs/>
          <w:sz w:val="28"/>
          <w:szCs w:val="28"/>
        </w:rPr>
        <w:lastRenderedPageBreak/>
        <w:t>Музыкальное развитие</w:t>
      </w:r>
    </w:p>
    <w:p w:rsidR="00501ACB" w:rsidRPr="00D94731" w:rsidRDefault="00501ACB" w:rsidP="007139B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94731">
        <w:rPr>
          <w:b/>
          <w:sz w:val="28"/>
          <w:szCs w:val="28"/>
        </w:rPr>
        <w:t>Цель:</w:t>
      </w:r>
      <w:r w:rsidRPr="00D94731">
        <w:rPr>
          <w:sz w:val="28"/>
          <w:szCs w:val="28"/>
        </w:rPr>
        <w:t xml:space="preserve"> развитие музыкальности детей и их способности эмоционально воспринимать музыку.</w:t>
      </w:r>
    </w:p>
    <w:p w:rsidR="00501ACB" w:rsidRPr="00D94731" w:rsidRDefault="00501ACB" w:rsidP="007139B3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D94731">
        <w:rPr>
          <w:b/>
          <w:sz w:val="28"/>
          <w:szCs w:val="28"/>
        </w:rPr>
        <w:t>Задачи:</w:t>
      </w:r>
    </w:p>
    <w:p w:rsidR="00501ACB" w:rsidRPr="00D94731" w:rsidRDefault="00501ACB" w:rsidP="007139B3">
      <w:pPr>
        <w:pStyle w:val="a9"/>
        <w:numPr>
          <w:ilvl w:val="0"/>
          <w:numId w:val="44"/>
        </w:numPr>
        <w:tabs>
          <w:tab w:val="left" w:pos="72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Развитие музыкально-художественной деятельности;</w:t>
      </w:r>
    </w:p>
    <w:p w:rsidR="00501ACB" w:rsidRPr="00D94731" w:rsidRDefault="00501ACB" w:rsidP="007139B3">
      <w:pPr>
        <w:pStyle w:val="a9"/>
        <w:numPr>
          <w:ilvl w:val="0"/>
          <w:numId w:val="44"/>
        </w:numPr>
        <w:tabs>
          <w:tab w:val="left" w:pos="72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Приобщение к музыкальному искусству;</w:t>
      </w:r>
    </w:p>
    <w:p w:rsidR="00501ACB" w:rsidRPr="00D94731" w:rsidRDefault="00501ACB" w:rsidP="007139B3">
      <w:pPr>
        <w:pStyle w:val="a9"/>
        <w:numPr>
          <w:ilvl w:val="0"/>
          <w:numId w:val="44"/>
        </w:numPr>
        <w:tabs>
          <w:tab w:val="left" w:pos="72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Развитие воображения и творческой активности.</w:t>
      </w:r>
    </w:p>
    <w:p w:rsidR="00501ACB" w:rsidRPr="00D94731" w:rsidRDefault="00501ACB" w:rsidP="007139B3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D94731">
        <w:rPr>
          <w:b/>
          <w:sz w:val="28"/>
          <w:szCs w:val="28"/>
        </w:rPr>
        <w:t>Направления образовательной работы:</w:t>
      </w:r>
    </w:p>
    <w:p w:rsidR="00501ACB" w:rsidRPr="00D94731" w:rsidRDefault="00501ACB" w:rsidP="007139B3">
      <w:pPr>
        <w:pStyle w:val="a9"/>
        <w:numPr>
          <w:ilvl w:val="0"/>
          <w:numId w:val="46"/>
        </w:numPr>
        <w:tabs>
          <w:tab w:val="left" w:pos="72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Слушание.</w:t>
      </w:r>
    </w:p>
    <w:p w:rsidR="00501ACB" w:rsidRPr="00D94731" w:rsidRDefault="00501ACB" w:rsidP="007139B3">
      <w:pPr>
        <w:pStyle w:val="a9"/>
        <w:numPr>
          <w:ilvl w:val="0"/>
          <w:numId w:val="46"/>
        </w:numPr>
        <w:tabs>
          <w:tab w:val="left" w:pos="72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Пение.</w:t>
      </w:r>
    </w:p>
    <w:p w:rsidR="00501ACB" w:rsidRPr="00D94731" w:rsidRDefault="00501ACB" w:rsidP="007139B3">
      <w:pPr>
        <w:pStyle w:val="a9"/>
        <w:numPr>
          <w:ilvl w:val="0"/>
          <w:numId w:val="46"/>
        </w:numPr>
        <w:tabs>
          <w:tab w:val="left" w:pos="72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Музыкально-ритмические движения.</w:t>
      </w:r>
    </w:p>
    <w:p w:rsidR="00501ACB" w:rsidRPr="00D94731" w:rsidRDefault="00501ACB" w:rsidP="007139B3">
      <w:pPr>
        <w:pStyle w:val="a9"/>
        <w:numPr>
          <w:ilvl w:val="0"/>
          <w:numId w:val="46"/>
        </w:numPr>
        <w:tabs>
          <w:tab w:val="left" w:pos="72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Игра на детских музыкальных инструментах.</w:t>
      </w:r>
    </w:p>
    <w:p w:rsidR="00501ACB" w:rsidRPr="00D94731" w:rsidRDefault="00501ACB" w:rsidP="007139B3">
      <w:pPr>
        <w:pStyle w:val="a9"/>
        <w:numPr>
          <w:ilvl w:val="0"/>
          <w:numId w:val="46"/>
        </w:numPr>
        <w:tabs>
          <w:tab w:val="left" w:pos="72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Развитие детского творчества (песенного, музыкально-игрового, танцевального).</w:t>
      </w:r>
    </w:p>
    <w:p w:rsidR="00501ACB" w:rsidRPr="00D94731" w:rsidRDefault="00501ACB" w:rsidP="007139B3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D94731">
        <w:rPr>
          <w:b/>
          <w:sz w:val="28"/>
          <w:szCs w:val="28"/>
        </w:rPr>
        <w:t>Методы музыкального развития:</w:t>
      </w:r>
    </w:p>
    <w:p w:rsidR="00501ACB" w:rsidRPr="00D94731" w:rsidRDefault="00501ACB" w:rsidP="007139B3">
      <w:pPr>
        <w:pStyle w:val="a9"/>
        <w:numPr>
          <w:ilvl w:val="0"/>
          <w:numId w:val="45"/>
        </w:numPr>
        <w:tabs>
          <w:tab w:val="left" w:pos="72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Наглядный: сопровождение музыкального ряда изобразительным, показ движений.</w:t>
      </w:r>
    </w:p>
    <w:p w:rsidR="00501ACB" w:rsidRPr="00D94731" w:rsidRDefault="00501ACB" w:rsidP="007139B3">
      <w:pPr>
        <w:pStyle w:val="a9"/>
        <w:numPr>
          <w:ilvl w:val="0"/>
          <w:numId w:val="45"/>
        </w:numPr>
        <w:tabs>
          <w:tab w:val="left" w:pos="72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Словесный: беседы о различных музыкальных жанрах.</w:t>
      </w:r>
    </w:p>
    <w:p w:rsidR="00501ACB" w:rsidRPr="00D94731" w:rsidRDefault="00501ACB" w:rsidP="007139B3">
      <w:pPr>
        <w:pStyle w:val="a9"/>
        <w:numPr>
          <w:ilvl w:val="0"/>
          <w:numId w:val="45"/>
        </w:numPr>
        <w:tabs>
          <w:tab w:val="left" w:pos="72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Словесно-слуховой: пение.</w:t>
      </w:r>
    </w:p>
    <w:p w:rsidR="00501ACB" w:rsidRPr="00D94731" w:rsidRDefault="00501ACB" w:rsidP="007139B3">
      <w:pPr>
        <w:pStyle w:val="a9"/>
        <w:numPr>
          <w:ilvl w:val="0"/>
          <w:numId w:val="45"/>
        </w:numPr>
        <w:tabs>
          <w:tab w:val="left" w:pos="72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Слуховой: слушание музыки.</w:t>
      </w:r>
    </w:p>
    <w:p w:rsidR="00501ACB" w:rsidRPr="00D94731" w:rsidRDefault="00501ACB" w:rsidP="007139B3">
      <w:pPr>
        <w:pStyle w:val="a9"/>
        <w:numPr>
          <w:ilvl w:val="0"/>
          <w:numId w:val="45"/>
        </w:numPr>
        <w:tabs>
          <w:tab w:val="left" w:pos="72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>Игровой: музыкальные игры.</w:t>
      </w:r>
    </w:p>
    <w:p w:rsidR="00501ACB" w:rsidRPr="00D94731" w:rsidRDefault="00501ACB" w:rsidP="007139B3">
      <w:pPr>
        <w:pStyle w:val="a9"/>
        <w:numPr>
          <w:ilvl w:val="0"/>
          <w:numId w:val="45"/>
        </w:numPr>
        <w:tabs>
          <w:tab w:val="left" w:pos="72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D94731">
        <w:rPr>
          <w:sz w:val="28"/>
          <w:szCs w:val="28"/>
        </w:rPr>
        <w:t xml:space="preserve">Практический: разучивание песен, танцев, воспроизведение мелодий. </w:t>
      </w:r>
    </w:p>
    <w:p w:rsidR="00501ACB" w:rsidRPr="00D94731" w:rsidRDefault="00501ACB" w:rsidP="00713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CB" w:rsidRPr="00D94731" w:rsidRDefault="00501ACB" w:rsidP="007139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731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«ФИЗИЧЕСКОЕ РАЗВИТИЕ»</w:t>
      </w:r>
    </w:p>
    <w:p w:rsidR="00501ACB" w:rsidRPr="00D94731" w:rsidRDefault="00501ACB" w:rsidP="007139B3">
      <w:pPr>
        <w:pStyle w:val="a6"/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7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и приемы организации образовательного процесса по образовательной области «Физическое развитие»</w:t>
      </w:r>
    </w:p>
    <w:tbl>
      <w:tblPr>
        <w:tblW w:w="1644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2126"/>
        <w:gridCol w:w="1984"/>
        <w:gridCol w:w="8080"/>
      </w:tblGrid>
      <w:tr w:rsidR="00501ACB" w:rsidRPr="00D94731" w:rsidTr="000172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блоки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</w:t>
            </w:r>
          </w:p>
          <w:p w:rsidR="00501ACB" w:rsidRPr="00D94731" w:rsidRDefault="00501ACB" w:rsidP="0001725D">
            <w:pPr>
              <w:tabs>
                <w:tab w:val="left" w:pos="208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501ACB" w:rsidRPr="00D94731" w:rsidRDefault="00501ACB" w:rsidP="0001725D">
            <w:pPr>
              <w:tabs>
                <w:tab w:val="left" w:pos="176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 семьей</w:t>
            </w:r>
          </w:p>
        </w:tc>
      </w:tr>
      <w:tr w:rsidR="00501ACB" w:rsidRPr="00D94731" w:rsidTr="000172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1.Основные движения: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 -ходьба; бег; катание, бросание, метание; ползание, лазание;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в равновесии.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2.Общеразвивающие  упражнения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Физкультурные праздники</w:t>
            </w:r>
          </w:p>
          <w:p w:rsidR="00F60D5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3.Подвижные игры</w:t>
            </w:r>
          </w:p>
          <w:p w:rsidR="00501ACB" w:rsidRPr="00D94731" w:rsidRDefault="00F60D5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01ACB" w:rsidRPr="00D94731"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Утренний отрезок времени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воспитателя - игровые упражнения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гимнастика: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-традиционная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-сюжетно-игровая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Подражательные движения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Подвижная игра большой и малой подвижности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Подражательные движения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Вечерний отрезок времени, включая прогулку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Физкультурные упражнения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Коррекционные упражнения Подражательные движения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Организованная образовательная деятельность по физическому развитию: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-традиционная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сюжетно-игровая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- тематическая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- подвижная игра большой и малой подвижности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Подражательные движения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Беседа, консультация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ACB" w:rsidRPr="00D94731" w:rsidRDefault="00501ACB" w:rsidP="0001725D">
            <w:pPr>
              <w:tabs>
                <w:tab w:val="center" w:pos="4677"/>
                <w:tab w:val="right" w:pos="9355"/>
              </w:tabs>
              <w:spacing w:after="0" w:line="240" w:lineRule="auto"/>
              <w:ind w:left="-675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Физкультурные праздники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Консультативные встречи</w:t>
            </w:r>
          </w:p>
          <w:p w:rsidR="00501ACB" w:rsidRPr="00D94731" w:rsidRDefault="00501ACB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FE2" w:rsidRDefault="00174FE2" w:rsidP="007139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BFBFBF"/>
                <w:sz w:val="28"/>
                <w:szCs w:val="28"/>
              </w:rPr>
            </w:pPr>
          </w:p>
          <w:p w:rsidR="00174FE2" w:rsidRPr="00174FE2" w:rsidRDefault="00174FE2" w:rsidP="0017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FE2" w:rsidRPr="00174FE2" w:rsidRDefault="00174FE2" w:rsidP="0017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FE2" w:rsidRDefault="00174FE2" w:rsidP="0017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ACB" w:rsidRPr="00174FE2" w:rsidRDefault="00174FE2" w:rsidP="00174FE2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360BFD" w:rsidRPr="00D94731" w:rsidRDefault="00360BFD" w:rsidP="00713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CB" w:rsidRPr="00D94731" w:rsidRDefault="00501ACB" w:rsidP="007139B3">
      <w:pPr>
        <w:pStyle w:val="body"/>
        <w:tabs>
          <w:tab w:val="left" w:pos="2160"/>
        </w:tabs>
        <w:spacing w:before="0" w:after="0"/>
        <w:jc w:val="center"/>
        <w:rPr>
          <w:b/>
          <w:i/>
          <w:sz w:val="28"/>
          <w:szCs w:val="28"/>
        </w:rPr>
      </w:pPr>
      <w:r w:rsidRPr="00D94731">
        <w:rPr>
          <w:b/>
          <w:i/>
          <w:sz w:val="28"/>
          <w:szCs w:val="28"/>
        </w:rPr>
        <w:t>Часть Программы, формируемая участниками образовательных отношений по образовательной области «Физическое развитие»</w:t>
      </w:r>
    </w:p>
    <w:p w:rsidR="00501ACB" w:rsidRPr="00D94731" w:rsidRDefault="00501ACB" w:rsidP="007139B3">
      <w:pPr>
        <w:pStyle w:val="TimesNewRoman12002014"/>
        <w:spacing w:line="240" w:lineRule="auto"/>
        <w:ind w:right="0" w:firstLine="567"/>
        <w:jc w:val="both"/>
        <w:rPr>
          <w:rFonts w:cs="Times New Roman"/>
          <w:sz w:val="28"/>
          <w:szCs w:val="28"/>
        </w:rPr>
      </w:pPr>
      <w:r w:rsidRPr="00D94731">
        <w:rPr>
          <w:rFonts w:cs="Times New Roman"/>
          <w:sz w:val="28"/>
          <w:szCs w:val="28"/>
        </w:rPr>
        <w:t xml:space="preserve">Система работы по </w:t>
      </w:r>
      <w:r w:rsidRPr="00D94731">
        <w:rPr>
          <w:rStyle w:val="11"/>
        </w:rPr>
        <w:t>физическому воспитанию</w:t>
      </w:r>
      <w:r w:rsidRPr="00D94731">
        <w:rPr>
          <w:rFonts w:cs="Times New Roman"/>
          <w:sz w:val="28"/>
          <w:szCs w:val="28"/>
        </w:rPr>
        <w:t xml:space="preserve"> строится с учётом возрастных и психологических особенностей детей при соблюдении оптимального двигательного режима с использованием индивидуального дифференцированного подхода.</w:t>
      </w:r>
    </w:p>
    <w:p w:rsidR="00501ACB" w:rsidRPr="00D94731" w:rsidRDefault="00501ACB" w:rsidP="007139B3">
      <w:pPr>
        <w:pStyle w:val="TimesNewRoman12002014"/>
        <w:spacing w:line="240" w:lineRule="auto"/>
        <w:ind w:right="0" w:firstLine="567"/>
        <w:jc w:val="both"/>
        <w:rPr>
          <w:rFonts w:cs="Times New Roman"/>
          <w:sz w:val="28"/>
          <w:szCs w:val="28"/>
        </w:rPr>
      </w:pPr>
      <w:r w:rsidRPr="00D94731">
        <w:rPr>
          <w:rFonts w:cs="Times New Roman"/>
          <w:sz w:val="28"/>
          <w:szCs w:val="28"/>
        </w:rPr>
        <w:t xml:space="preserve">В практике детского сада широко используются следующие </w:t>
      </w:r>
      <w:r w:rsidRPr="00D94731">
        <w:rPr>
          <w:rFonts w:cs="Times New Roman"/>
          <w:i/>
          <w:sz w:val="28"/>
          <w:szCs w:val="28"/>
        </w:rPr>
        <w:t>формы работы:</w:t>
      </w:r>
      <w:r w:rsidRPr="00D94731">
        <w:rPr>
          <w:rFonts w:cs="Times New Roman"/>
          <w:sz w:val="28"/>
          <w:szCs w:val="28"/>
        </w:rPr>
        <w:t xml:space="preserve"> утренняя гимнастика, занятия по физической культуре, физкультминутки, прогулки, физкультурные занятия на воздухе, подвижные игры, спортивные праздники и развлечения, физкультурные досуги и эстафеты, самостоятельная двигательная деятельность детей.</w:t>
      </w:r>
    </w:p>
    <w:p w:rsidR="00501ACB" w:rsidRPr="00D94731" w:rsidRDefault="00501ACB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lastRenderedPageBreak/>
        <w:t>Охрана здоровья детей и формирование основы культуры здоровья через решение следующих задач:</w:t>
      </w:r>
    </w:p>
    <w:p w:rsidR="00501ACB" w:rsidRPr="00D94731" w:rsidRDefault="00501ACB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- сохранение и укрепление физического и психического здоровья детей;</w:t>
      </w:r>
    </w:p>
    <w:p w:rsidR="00501ACB" w:rsidRPr="00D94731" w:rsidRDefault="00501ACB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- воспитание культурно-гигиенических навыков;</w:t>
      </w:r>
    </w:p>
    <w:p w:rsidR="00501ACB" w:rsidRPr="00D94731" w:rsidRDefault="00501ACB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- формирование начальных представлений о здоровом образе жизни.</w:t>
      </w:r>
    </w:p>
    <w:p w:rsidR="00501ACB" w:rsidRPr="00D94731" w:rsidRDefault="00501ACB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Оздоровительная работа ведётся в соответствии с созданной в ДОУ комплексной системой, целью которой является как сохранение и укрепление здоровья, так и повышение качества медико – социальных условий развития воспитанников.</w:t>
      </w:r>
    </w:p>
    <w:p w:rsidR="00501ACB" w:rsidRPr="00D94731" w:rsidRDefault="00501ACB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81F" w:rsidRPr="00D94731" w:rsidRDefault="00DE2D7C" w:rsidP="00713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731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="00C62B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b/>
          <w:bCs/>
          <w:sz w:val="28"/>
          <w:szCs w:val="28"/>
        </w:rPr>
        <w:t>Перспективно-тематическое планирование организованн</w:t>
      </w:r>
      <w:r w:rsidR="009A681F" w:rsidRPr="00D94731">
        <w:rPr>
          <w:rFonts w:ascii="Times New Roman" w:hAnsi="Times New Roman" w:cs="Times New Roman"/>
          <w:b/>
          <w:bCs/>
          <w:sz w:val="28"/>
          <w:szCs w:val="28"/>
        </w:rPr>
        <w:t>ой образовательной деятельности.</w:t>
      </w:r>
    </w:p>
    <w:tbl>
      <w:tblPr>
        <w:tblpPr w:leftFromText="180" w:rightFromText="180" w:vertAnchor="text" w:horzAnchor="margin" w:tblpY="555"/>
        <w:tblW w:w="1053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6095"/>
        <w:gridCol w:w="1276"/>
        <w:gridCol w:w="1559"/>
      </w:tblGrid>
      <w:tr w:rsidR="009A681F" w:rsidRPr="00D94731" w:rsidTr="00181B8D">
        <w:tc>
          <w:tcPr>
            <w:tcW w:w="1600" w:type="dxa"/>
          </w:tcPr>
          <w:p w:rsidR="009A681F" w:rsidRPr="00D94731" w:rsidRDefault="009A681F" w:rsidP="007139B3">
            <w:pPr>
              <w:pStyle w:val="Style67"/>
              <w:widowControl/>
              <w:spacing w:line="240" w:lineRule="auto"/>
              <w:ind w:firstLine="244"/>
              <w:jc w:val="both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095" w:type="dxa"/>
          </w:tcPr>
          <w:p w:rsidR="009A681F" w:rsidRPr="00D94731" w:rsidRDefault="009A681F" w:rsidP="007139B3">
            <w:pPr>
              <w:pStyle w:val="Style67"/>
              <w:widowControl/>
              <w:spacing w:line="240" w:lineRule="auto"/>
              <w:ind w:firstLine="244"/>
              <w:jc w:val="both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276" w:type="dxa"/>
          </w:tcPr>
          <w:p w:rsidR="009A681F" w:rsidRPr="00D94731" w:rsidRDefault="009A681F" w:rsidP="007139B3">
            <w:pPr>
              <w:pStyle w:val="Style67"/>
              <w:widowControl/>
              <w:spacing w:line="240" w:lineRule="auto"/>
              <w:ind w:firstLine="244"/>
              <w:jc w:val="both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559" w:type="dxa"/>
          </w:tcPr>
          <w:p w:rsidR="009A681F" w:rsidRPr="00D94731" w:rsidRDefault="009A681F" w:rsidP="007139B3">
            <w:pPr>
              <w:pStyle w:val="Style67"/>
              <w:widowControl/>
              <w:spacing w:line="240" w:lineRule="auto"/>
              <w:jc w:val="both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Варианты итоговых мероприятий</w:t>
            </w:r>
          </w:p>
        </w:tc>
      </w:tr>
      <w:tr w:rsidR="009A681F" w:rsidRPr="00D94731" w:rsidTr="00181B8D">
        <w:tc>
          <w:tcPr>
            <w:tcW w:w="1600" w:type="dxa"/>
          </w:tcPr>
          <w:p w:rsidR="009A681F" w:rsidRPr="00D94731" w:rsidRDefault="009A681F" w:rsidP="007139B3">
            <w:pPr>
              <w:pStyle w:val="Style67"/>
              <w:widowControl/>
              <w:spacing w:line="240" w:lineRule="auto"/>
              <w:jc w:val="both"/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4731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До свидания, лето! Здравствуй, детский сад</w:t>
            </w:r>
          </w:p>
        </w:tc>
        <w:tc>
          <w:tcPr>
            <w:tcW w:w="6095" w:type="dxa"/>
          </w:tcPr>
          <w:p w:rsidR="009A681F" w:rsidRPr="00D94731" w:rsidRDefault="009A681F" w:rsidP="007139B3">
            <w:pPr>
              <w:pStyle w:val="Style67"/>
              <w:widowControl/>
              <w:spacing w:line="240" w:lineRule="auto"/>
              <w:ind w:left="102" w:right="244" w:firstLine="142"/>
              <w:jc w:val="both"/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1276" w:type="dxa"/>
          </w:tcPr>
          <w:p w:rsidR="009A681F" w:rsidRPr="00D94731" w:rsidRDefault="009A681F" w:rsidP="007139B3">
            <w:pPr>
              <w:pStyle w:val="Style67"/>
              <w:widowControl/>
              <w:spacing w:line="240" w:lineRule="auto"/>
              <w:jc w:val="both"/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4731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4-я неделя августа – 1-я неделя сентября</w:t>
            </w:r>
          </w:p>
        </w:tc>
        <w:tc>
          <w:tcPr>
            <w:tcW w:w="1559" w:type="dxa"/>
          </w:tcPr>
          <w:p w:rsidR="009A681F" w:rsidRPr="00D94731" w:rsidRDefault="009A681F" w:rsidP="007139B3">
            <w:pPr>
              <w:pStyle w:val="Style67"/>
              <w:widowControl/>
              <w:spacing w:line="240" w:lineRule="auto"/>
              <w:jc w:val="both"/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Развлечение для детей, организованное сотрудниками детского сада с участи</w:t>
            </w:r>
            <w:r w:rsidRPr="00D94731">
              <w:rPr>
                <w:rStyle w:val="FontStyle217"/>
                <w:rFonts w:ascii="Times New Roman" w:hAnsi="Times New Roman" w:cs="Times New Roman"/>
                <w:bCs/>
                <w:sz w:val="28"/>
                <w:szCs w:val="28"/>
              </w:rPr>
              <w:t>ем</w:t>
            </w:r>
            <w:r w:rsidRPr="00D94731">
              <w:rPr>
                <w:rStyle w:val="FontStyle217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родителей.</w:t>
            </w:r>
          </w:p>
        </w:tc>
      </w:tr>
      <w:tr w:rsidR="009A681F" w:rsidRPr="00D94731" w:rsidTr="00181B8D">
        <w:tc>
          <w:tcPr>
            <w:tcW w:w="1600" w:type="dxa"/>
          </w:tcPr>
          <w:p w:rsidR="009A681F" w:rsidRPr="00D94731" w:rsidRDefault="009A681F" w:rsidP="007139B3">
            <w:pPr>
              <w:pStyle w:val="Style67"/>
              <w:widowControl/>
              <w:spacing w:line="240" w:lineRule="auto"/>
              <w:jc w:val="both"/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4731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Осень</w:t>
            </w:r>
          </w:p>
        </w:tc>
        <w:tc>
          <w:tcPr>
            <w:tcW w:w="6095" w:type="dxa"/>
          </w:tcPr>
          <w:p w:rsidR="009A681F" w:rsidRPr="00D94731" w:rsidRDefault="009A681F" w:rsidP="007139B3">
            <w:pPr>
              <w:pStyle w:val="Style72"/>
              <w:spacing w:line="240" w:lineRule="auto"/>
              <w:ind w:left="102" w:right="244" w:firstLine="14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9A681F" w:rsidRPr="00D94731" w:rsidRDefault="009A681F" w:rsidP="007139B3">
            <w:pPr>
              <w:pStyle w:val="Style67"/>
              <w:widowControl/>
              <w:spacing w:line="240" w:lineRule="auto"/>
              <w:ind w:left="102" w:right="244" w:firstLine="142"/>
              <w:jc w:val="both"/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знания о домашних животных и </w:t>
            </w: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птицах. Знакомить с некоторыми особенностями поведения лесных зверей и птиц осенью.</w:t>
            </w:r>
          </w:p>
        </w:tc>
        <w:tc>
          <w:tcPr>
            <w:tcW w:w="1276" w:type="dxa"/>
          </w:tcPr>
          <w:p w:rsidR="009A681F" w:rsidRPr="00D94731" w:rsidRDefault="009A681F" w:rsidP="007139B3">
            <w:pPr>
              <w:pStyle w:val="Style67"/>
              <w:widowControl/>
              <w:spacing w:line="240" w:lineRule="auto"/>
              <w:ind w:firstLine="23"/>
              <w:jc w:val="both"/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4731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2-я – 4-я недели сентября</w:t>
            </w:r>
          </w:p>
        </w:tc>
        <w:tc>
          <w:tcPr>
            <w:tcW w:w="1559" w:type="dxa"/>
          </w:tcPr>
          <w:p w:rsidR="009A681F" w:rsidRPr="00D94731" w:rsidRDefault="009A681F" w:rsidP="007139B3">
            <w:pPr>
              <w:pStyle w:val="Style67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  <w:p w:rsidR="009A681F" w:rsidRPr="00D94731" w:rsidRDefault="009A681F" w:rsidP="007139B3">
            <w:pPr>
              <w:pStyle w:val="Style67"/>
              <w:widowControl/>
              <w:spacing w:line="240" w:lineRule="auto"/>
              <w:jc w:val="both"/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осени.</w:t>
            </w:r>
          </w:p>
        </w:tc>
      </w:tr>
      <w:tr w:rsidR="009A681F" w:rsidRPr="00D94731" w:rsidTr="00181B8D"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Я и моя семья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21"/>
              <w:widowControl/>
              <w:spacing w:line="240" w:lineRule="auto"/>
              <w:ind w:left="102" w:right="244" w:firstLine="142"/>
              <w:rPr>
                <w:rStyle w:val="FontStyle20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начальные представления о здоровье и здоровом образе </w:t>
            </w:r>
            <w:r w:rsidRPr="00D94731">
              <w:rPr>
                <w:rStyle w:val="FontStyle217"/>
                <w:rFonts w:ascii="Times New Roman" w:hAnsi="Times New Roman" w:cs="Times New Roman"/>
                <w:bCs/>
                <w:smallCaps/>
                <w:sz w:val="28"/>
                <w:szCs w:val="28"/>
              </w:rPr>
              <w:t>жизни</w:t>
            </w:r>
            <w:r w:rsidRPr="00D94731">
              <w:rPr>
                <w:rStyle w:val="FontStyle208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9A681F" w:rsidRPr="00D94731" w:rsidRDefault="009A681F" w:rsidP="007139B3">
            <w:pPr>
              <w:pStyle w:val="Style21"/>
              <w:widowControl/>
              <w:spacing w:line="240" w:lineRule="auto"/>
              <w:ind w:left="102" w:right="244" w:firstLine="14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представления, Формировать умение называть свое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1-я – 2-я недели октября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Открытый день здоровья. </w:t>
            </w:r>
          </w:p>
          <w:p w:rsidR="009A681F" w:rsidRPr="00D94731" w:rsidRDefault="009A681F" w:rsidP="007139B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Спортивное развлечение.</w:t>
            </w:r>
          </w:p>
        </w:tc>
      </w:tr>
      <w:tr w:rsidR="009A681F" w:rsidRPr="00D94731" w:rsidTr="00181B8D"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Мой дом,</w:t>
            </w:r>
          </w:p>
          <w:p w:rsidR="009A681F" w:rsidRPr="00D94731" w:rsidRDefault="009A681F" w:rsidP="007139B3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мой город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72"/>
              <w:widowControl/>
              <w:spacing w:line="240" w:lineRule="auto"/>
              <w:ind w:left="102" w:right="244" w:firstLine="14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Знакомить с домом, с предметами домашнего обихода, мебелью, бытовыми приборами. </w:t>
            </w:r>
          </w:p>
          <w:p w:rsidR="009A681F" w:rsidRPr="00D94731" w:rsidRDefault="009A681F" w:rsidP="007139B3">
            <w:pPr>
              <w:pStyle w:val="Style72"/>
              <w:widowControl/>
              <w:spacing w:line="240" w:lineRule="auto"/>
              <w:ind w:left="102" w:right="244" w:firstLine="14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родным городом (поселком), его названием, основными достопримечательностями. Знакомить с видами транспорта, в том числе с городским, с правилами поведения в городе, с элементарными правилами дорожного движения.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3-я неделя октября – 2-я неделя ноября</w:t>
            </w:r>
          </w:p>
          <w:p w:rsidR="009A681F" w:rsidRPr="00D94731" w:rsidRDefault="009A681F" w:rsidP="007139B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67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  <w:p w:rsidR="009A681F" w:rsidRPr="00D94731" w:rsidRDefault="009A681F" w:rsidP="007139B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81F" w:rsidRPr="00D94731" w:rsidTr="00181B8D"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Новогодний  праздник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72"/>
              <w:widowControl/>
              <w:spacing w:line="240" w:lineRule="auto"/>
              <w:ind w:left="102" w:right="244" w:firstLine="14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02"/>
                <w:rFonts w:ascii="Times New Roman" w:hAnsi="Times New Roman" w:cs="Times New Roman"/>
                <w:b w:val="0"/>
                <w:sz w:val="28"/>
                <w:szCs w:val="28"/>
              </w:rPr>
              <w:t>3-я неделя ноября – 4-я неделя декабря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</w:tc>
      </w:tr>
      <w:tr w:rsidR="009A681F" w:rsidRPr="00D94731" w:rsidTr="00181B8D"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47"/>
              <w:widowControl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72"/>
              <w:widowControl/>
              <w:spacing w:line="240" w:lineRule="auto"/>
              <w:ind w:left="102" w:right="244" w:firstLine="14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</w:t>
            </w:r>
            <w:r w:rsidRPr="00D94731"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9A681F" w:rsidRPr="00D94731" w:rsidRDefault="009A681F" w:rsidP="007139B3">
            <w:pPr>
              <w:pStyle w:val="Style72"/>
              <w:widowControl/>
              <w:spacing w:line="240" w:lineRule="auto"/>
              <w:ind w:left="102" w:right="244" w:firstLine="14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02"/>
                <w:rFonts w:ascii="Times New Roman" w:hAnsi="Times New Roman" w:cs="Times New Roman"/>
                <w:b w:val="0"/>
                <w:sz w:val="28"/>
                <w:szCs w:val="28"/>
              </w:rPr>
              <w:t>1-я – 4-я недели января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«Зима»</w:t>
            </w:r>
          </w:p>
          <w:p w:rsidR="009A681F" w:rsidRPr="00D94731" w:rsidRDefault="009A681F" w:rsidP="007139B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9A681F" w:rsidRPr="00D94731" w:rsidTr="00181B8D"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День  </w:t>
            </w: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Защитника Отечества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72"/>
              <w:widowControl/>
              <w:spacing w:line="240" w:lineRule="auto"/>
              <w:ind w:left="102" w:right="244" w:firstLine="14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Осуществлять патриотическое воспитание. </w:t>
            </w: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1-я – 3-я </w:t>
            </w: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недели февраля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Праздник, </w:t>
            </w: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посвященный Дню защитника Отечества.</w:t>
            </w:r>
          </w:p>
        </w:tc>
      </w:tr>
      <w:tr w:rsidR="009A681F" w:rsidRPr="00D94731" w:rsidTr="00181B8D"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8 марта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72"/>
              <w:widowControl/>
              <w:spacing w:line="240" w:lineRule="auto"/>
              <w:ind w:left="102" w:right="244" w:firstLine="14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- художественной, чтения) вокруг темы семьи, любви к маме, бабушке. Воспитывать уважение к воспитателям.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4-я неделя февраля – 1-я неделя марта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4B" w:rsidRPr="00D94731" w:rsidRDefault="009A681F" w:rsidP="007139B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9A681F" w:rsidRPr="00D94731" w:rsidRDefault="0000764B" w:rsidP="0000764B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«8 </w:t>
            </w:r>
            <w:r w:rsidR="009A681F"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Марта» Выставка детского творчества.</w:t>
            </w:r>
          </w:p>
        </w:tc>
      </w:tr>
      <w:tr w:rsidR="009A681F" w:rsidRPr="00D94731" w:rsidTr="00181B8D"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  <w:p w:rsidR="009A681F" w:rsidRPr="00D94731" w:rsidRDefault="009A681F" w:rsidP="007139B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 народной культурой и традициями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72"/>
              <w:widowControl/>
              <w:spacing w:line="240" w:lineRule="auto"/>
              <w:ind w:left="102" w:right="244" w:firstLine="14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о народ ной игрушке (дымковская игрушка, матрешка и др.). Знакомить с народными промыслами. Продолжать знакомить с устным народным творчеством.</w:t>
            </w:r>
          </w:p>
          <w:p w:rsidR="009A681F" w:rsidRPr="00D94731" w:rsidRDefault="009A681F" w:rsidP="007139B3">
            <w:pPr>
              <w:pStyle w:val="Style72"/>
              <w:widowControl/>
              <w:spacing w:line="240" w:lineRule="auto"/>
              <w:ind w:left="102" w:right="244" w:firstLine="14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2-я – 4-я недели марта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Фольклорный праздник.</w:t>
            </w:r>
          </w:p>
          <w:p w:rsidR="009A681F" w:rsidRPr="00D94731" w:rsidRDefault="009A681F" w:rsidP="007139B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9A681F" w:rsidRPr="00D94731" w:rsidTr="00181B8D"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21"/>
              <w:widowControl/>
              <w:spacing w:line="240" w:lineRule="auto"/>
              <w:ind w:left="102" w:right="244" w:firstLine="14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</w:t>
            </w:r>
            <w:r w:rsidRPr="00D94731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поведение</w:t>
            </w:r>
            <w:r w:rsidRPr="00D94731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зверей и птиц).</w:t>
            </w:r>
          </w:p>
          <w:p w:rsidR="009A681F" w:rsidRPr="00D94731" w:rsidRDefault="009A681F" w:rsidP="007139B3">
            <w:pPr>
              <w:pStyle w:val="Style21"/>
              <w:widowControl/>
              <w:spacing w:line="240" w:lineRule="auto"/>
              <w:ind w:left="102" w:right="244" w:firstLine="14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о простейших связях в природе (потеплело — появилась травка и т. д.).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1-я – 4-я недели апреля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«Весна».</w:t>
            </w:r>
          </w:p>
          <w:p w:rsidR="009A681F" w:rsidRPr="00D94731" w:rsidRDefault="009A681F" w:rsidP="007139B3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9A681F" w:rsidRPr="00D94731" w:rsidTr="00181B8D"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21"/>
              <w:widowControl/>
              <w:spacing w:line="240" w:lineRule="auto"/>
              <w:ind w:left="102" w:right="244" w:firstLine="14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</w:t>
            </w:r>
            <w:r w:rsidRPr="00D94731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лете, о сезонных изменениях (се зонные изменения в природе, одежде людей, на участке детского сада).</w:t>
            </w:r>
          </w:p>
          <w:p w:rsidR="009A681F" w:rsidRPr="00D94731" w:rsidRDefault="009A681F" w:rsidP="007139B3">
            <w:pPr>
              <w:pStyle w:val="Style21"/>
              <w:widowControl/>
              <w:spacing w:line="240" w:lineRule="auto"/>
              <w:ind w:left="102" w:right="244" w:firstLine="14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экспериментирования с водой </w:t>
            </w:r>
            <w:r w:rsidRPr="00D94731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и </w:t>
            </w: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песком. Воспитывать бережное отношение </w:t>
            </w:r>
            <w:r w:rsidRPr="00D94731"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природе, умение замечать красоту летней природы.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1-я – 4-я недели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«Лето».</w:t>
            </w:r>
          </w:p>
        </w:tc>
      </w:tr>
      <w:tr w:rsidR="009A681F" w:rsidRPr="00D94731" w:rsidTr="0000764B">
        <w:tc>
          <w:tcPr>
            <w:tcW w:w="105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81F" w:rsidRPr="00D94731" w:rsidRDefault="009A681F" w:rsidP="007139B3">
            <w:pPr>
              <w:pStyle w:val="Style47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 летний период детский сад работает в каникулярном режиме (1-я неделя июня – 3-я неделя августа).</w:t>
            </w:r>
          </w:p>
        </w:tc>
      </w:tr>
    </w:tbl>
    <w:p w:rsidR="00826D06" w:rsidRPr="00D94731" w:rsidRDefault="00826D06" w:rsidP="007139B3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9D1" w:rsidRPr="00D94731" w:rsidRDefault="001749D1" w:rsidP="007139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731">
        <w:rPr>
          <w:rFonts w:ascii="Times New Roman" w:hAnsi="Times New Roman" w:cs="Times New Roman"/>
          <w:b/>
          <w:bCs/>
          <w:sz w:val="28"/>
          <w:szCs w:val="28"/>
        </w:rPr>
        <w:t>2.3. План взаимодействия с семьями воспитанников.</w:t>
      </w:r>
    </w:p>
    <w:p w:rsidR="001749D1" w:rsidRPr="00D94731" w:rsidRDefault="001749D1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1749D1" w:rsidRPr="00D94731" w:rsidRDefault="001749D1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формы взаимодействия с семьей</w:t>
      </w:r>
    </w:p>
    <w:p w:rsidR="001749D1" w:rsidRPr="00D94731" w:rsidRDefault="001749D1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Знакомство с семьей: 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встречи-знакомства, посещение семей, анкетирование семей.</w:t>
      </w:r>
    </w:p>
    <w:p w:rsidR="001749D1" w:rsidRPr="00D94731" w:rsidRDefault="001749D1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Информирование родителей о ходе образовательного процесса: 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дни открытых дверей, индивидуальные и</w:t>
      </w: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 и</w:t>
      </w: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праздники, создание памяток.</w:t>
      </w:r>
    </w:p>
    <w:p w:rsidR="001749D1" w:rsidRPr="00D94731" w:rsidRDefault="0000764B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Образование родителей: </w:t>
      </w:r>
      <w:r w:rsidR="001749D1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«школы для родителей» (лекции, с</w:t>
      </w:r>
      <w:r w:rsidR="00791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еминары, семинары-практикумы), </w:t>
      </w:r>
      <w:r w:rsidR="001749D1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мастер-классов.</w:t>
      </w:r>
    </w:p>
    <w:p w:rsidR="001749D1" w:rsidRPr="00D94731" w:rsidRDefault="001749D1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Совместная деятельность: 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семейных праздников, прогулок, экскурсий.</w:t>
      </w:r>
    </w:p>
    <w:p w:rsidR="001749D1" w:rsidRPr="00D94731" w:rsidRDefault="001749D1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Перспективный план по работе с родителями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Сентябрь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Оформление и обновление информации в родительском уголке. 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Проведение «Дня открытых дверей» для родителей с целью ознакомления с группой.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Консультации на темы: «Ребёнок поступает в детский сад», «Как помочь ребёнку в осенний период избежать простуды», «Основы приобщения дошкольников к здоровому образу жизни».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Фото вернисаж «Как я провёл лето».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Обновление стенда с наглядным материалом к каждому месяца года (в течение учебного года).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Октябрь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Организационное родительское собрание (педагогическая гостиная): «Задачи воспитания и обучения на 201</w:t>
      </w:r>
      <w:r w:rsidR="00737243"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201</w:t>
      </w:r>
      <w:r w:rsidR="00737243"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учебный год».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Проведение опроса для составления «Семейного портрета группы».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Совместная выставка поделок из природного материала «Осень золотая».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Консультации на темы: «Ответственность родителей за поведение детей на дороге», «Безопасность в Вашем доме».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Ноябрь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Посещение на дому часто болеющих детей.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Консультации на темы: «Родителям о правилах дорожного движения», «Безопасность наших детей».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Конкурс «Весёлый светофор» (из бросового материала).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Рекомендации по теме: «Подкормка птиц» (предложить совместно с детьми изготовить кормушки).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Декабрь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Оформление тематического информационного стенда «Правила безопасности».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Обновление методической библиотечки на тему: «Будь здоров, малыш!».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Папка – передвижка «Новый год».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Приобщение родителей к оформлению группы и зала к Новому году.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Выпуск газеты с приглашением к Новогоднему утреннику.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Выставка совместных рисунков и поделок на тему: «Новогодний карнавал».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Консультации на темы: «Краткая энциклопедия правил безопасности на улице для взрослых и детей», «Здоровая пища».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3847" w:rsidRDefault="00233847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Январь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Консультации на темы: «Типичные ошибки взрослых при обучении детей правилам дорожного движения», «Как с пользой провести выходной день с ребёнком», «Организация здоровье укрепляющего двигательного поведения детей».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Тематическая выставка совместного детского творчества «Зимушка хрустальная».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Папка – передвижка «Игры </w:t>
      </w:r>
      <w:r w:rsidR="00676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всей семьи»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Февраль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Фотовыставка «Семейный альбом».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Оформление семейной газеты «Буду, как папа!»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Консультации на темы: «Учим, играя» (математическое развитие дошкольников), «Влияние психологического микроклимата семьи на здоровье ребёнка. 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Выпуск праздничной газеты, посвящённой 23 февраля.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Заседание родительского комитета (подготовка к празднованию 8 Марта).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Март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Приобщение родителей к подготовке к весеннему празднику (изготовление атрибутов, украшений для группы, зала).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Выставка детского творчества: «Наши мамы и бабушки».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Консультации на темы: «Профилактика нарушений зрения», «Здоровье ребёнка и компьютер», «О микробах», «Расторможенные и агрессивные дети».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Родительское собрание на тему: «Что и как мы говорим нашим детям».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Создание семейных коллажей «Полезные и вредные привычки».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Апрель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Участие в развлечении «День юмора и смеха».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Фотовыставка «Из жизни нашей группы».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Консультации на темы: «Минутка для здоровья ребёнка», «Права и обязанности в семье», «Профилактика стоматологических заболеваний», «Что такое «принятие» в воспитании ребёнка?», «Безопасность детей на городских улицах».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Конкурс «Лучший семейный рецепт здоровой пищи».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«Дни открытых дверей».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Выставка детского творчества «Весна пришла!»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Май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Беседы с родителями, дети которых будут посещать детский сад летом.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Итоговое родительское собрание «Чему научились наши дети».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Консультации на темы: «В отпуск с ребёнком», «Отпуск на море и закаливание», «Игры с водой и песком», «Безопасность детей на воде», «Травма…что дальше?»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Подборка рекомендуемой литературы для чтения детям в летний период для младшего дошкольного возраста.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Помощь родителей в изготовлении и приобретении выносного материала на лето.</w:t>
      </w:r>
    </w:p>
    <w:p w:rsidR="001749D1" w:rsidRPr="00D94731" w:rsidRDefault="001749D1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Домашнее задание родителям на лето: сбор природного и бросового материала.</w:t>
      </w:r>
    </w:p>
    <w:p w:rsidR="00737243" w:rsidRPr="00D94731" w:rsidRDefault="00737243" w:rsidP="007139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f"/>
        <w:tblW w:w="10632" w:type="dxa"/>
        <w:tblInd w:w="108" w:type="dxa"/>
        <w:tblLook w:val="04A0" w:firstRow="1" w:lastRow="0" w:firstColumn="1" w:lastColumn="0" w:noHBand="0" w:noVBand="1"/>
      </w:tblPr>
      <w:tblGrid>
        <w:gridCol w:w="1554"/>
        <w:gridCol w:w="9078"/>
      </w:tblGrid>
      <w:tr w:rsidR="001749D1" w:rsidRPr="00D94731" w:rsidTr="00E663C4">
        <w:tc>
          <w:tcPr>
            <w:tcW w:w="1554" w:type="dxa"/>
          </w:tcPr>
          <w:p w:rsidR="001749D1" w:rsidRPr="00D94731" w:rsidRDefault="009A681F" w:rsidP="007139B3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9078" w:type="dxa"/>
          </w:tcPr>
          <w:p w:rsidR="001749D1" w:rsidRPr="00D94731" w:rsidRDefault="009A681F" w:rsidP="00713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Соб</w:t>
            </w:r>
            <w:r w:rsidR="00B613E5"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</w:tr>
      <w:tr w:rsidR="001749D1" w:rsidRPr="00D94731" w:rsidTr="00E663C4">
        <w:tc>
          <w:tcPr>
            <w:tcW w:w="1554" w:type="dxa"/>
          </w:tcPr>
          <w:p w:rsidR="001749D1" w:rsidRPr="00D94731" w:rsidRDefault="009A681F" w:rsidP="007139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3-4 неделя сентября</w:t>
            </w:r>
          </w:p>
        </w:tc>
        <w:tc>
          <w:tcPr>
            <w:tcW w:w="9078" w:type="dxa"/>
          </w:tcPr>
          <w:p w:rsidR="001749D1" w:rsidRPr="00D94731" w:rsidRDefault="001749D1" w:rsidP="0071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="0000764B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проведение.  «Дня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открытых дверей» для родителей с целью ознакомления с группой.</w:t>
            </w:r>
          </w:p>
          <w:p w:rsidR="001749D1" w:rsidRPr="00D94731" w:rsidRDefault="001749D1" w:rsidP="007139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п</w:t>
            </w:r>
            <w:r w:rsidR="0000764B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омочь ребенку в осенний период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избежать простуды»</w:t>
            </w:r>
          </w:p>
          <w:p w:rsidR="001749D1" w:rsidRPr="00D94731" w:rsidRDefault="001749D1" w:rsidP="000076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: «Мой Старый Оскол»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Сроки: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3-4 неделя сентября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событие: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участие детей вме</w:t>
            </w:r>
            <w:r w:rsidR="0000764B" w:rsidRPr="00D94731">
              <w:rPr>
                <w:rFonts w:ascii="Times New Roman" w:hAnsi="Times New Roman" w:cs="Times New Roman"/>
                <w:sz w:val="28"/>
                <w:szCs w:val="28"/>
              </w:rPr>
              <w:t>сте родителями в празднования «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Дня города».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 к малой родине и первичные представления о ней. Напоминать детям название города,  в котором они живут. Посещение с родителями  любимых мест в выходные дни.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Знакомить с ближайшим окружением: дома, микрорайоны, магазин, поликлиника, парикмахерская.</w:t>
            </w:r>
          </w:p>
          <w:p w:rsidR="001749D1" w:rsidRPr="00D94731" w:rsidRDefault="001749D1" w:rsidP="007139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9D1" w:rsidRPr="00D94731" w:rsidTr="00E663C4">
        <w:tc>
          <w:tcPr>
            <w:tcW w:w="1554" w:type="dxa"/>
          </w:tcPr>
          <w:p w:rsidR="001749D1" w:rsidRPr="00D94731" w:rsidRDefault="009A681F" w:rsidP="007139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1-4 неделя октября</w:t>
            </w:r>
          </w:p>
        </w:tc>
        <w:tc>
          <w:tcPr>
            <w:tcW w:w="9078" w:type="dxa"/>
          </w:tcPr>
          <w:p w:rsidR="001749D1" w:rsidRPr="00D94731" w:rsidRDefault="001749D1" w:rsidP="007139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фото - отчёта о праздновании дня города. </w:t>
            </w:r>
          </w:p>
          <w:p w:rsidR="001749D1" w:rsidRPr="00D94731" w:rsidRDefault="001749D1" w:rsidP="007139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движения»-выставка художественной и методической литературы.</w:t>
            </w:r>
          </w:p>
          <w:p w:rsidR="001749D1" w:rsidRPr="00D94731" w:rsidRDefault="001749D1" w:rsidP="007139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Педагогическая  гостиная « Вот и стали мы на год взрослей».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B613E5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«Осень золотая» (овощи, фрукты, ягоды и грибы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Сроки: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1-4 неделя октября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событие: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«Осень в гости к нам пришла»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00764B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замечать изменения в природе: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становится холоднее, идут дожди, люди надевают, теплые вещи, листья начинают изменять окраску и опадать, птицы улетают в теплые края.   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 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правилами безопасного поведения на природе. Воспитывать бережное отношение к природе. </w:t>
            </w:r>
          </w:p>
          <w:p w:rsidR="001749D1" w:rsidRPr="00D94731" w:rsidRDefault="001749D1" w:rsidP="007139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9D1" w:rsidRPr="00D94731" w:rsidTr="00E663C4">
        <w:tc>
          <w:tcPr>
            <w:tcW w:w="1554" w:type="dxa"/>
          </w:tcPr>
          <w:p w:rsidR="001749D1" w:rsidRPr="00D94731" w:rsidRDefault="009A681F" w:rsidP="007139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неделя ноября.</w:t>
            </w:r>
          </w:p>
        </w:tc>
        <w:tc>
          <w:tcPr>
            <w:tcW w:w="9078" w:type="dxa"/>
          </w:tcPr>
          <w:p w:rsidR="001749D1" w:rsidRPr="00D94731" w:rsidRDefault="001749D1" w:rsidP="0071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День здоровья. Папки-передвижки, информационные и рекламные листы - оформление наглядной информации в группах  </w:t>
            </w:r>
          </w:p>
          <w:p w:rsidR="001749D1" w:rsidRPr="00D94731" w:rsidRDefault="00E663C4" w:rsidP="0071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="0001725D">
              <w:rPr>
                <w:rFonts w:ascii="Times New Roman" w:hAnsi="Times New Roman" w:cs="Times New Roman"/>
                <w:sz w:val="28"/>
                <w:szCs w:val="28"/>
              </w:rPr>
              <w:t>на тему «</w:t>
            </w:r>
            <w:r w:rsidR="001749D1" w:rsidRPr="00D94731">
              <w:rPr>
                <w:rFonts w:ascii="Times New Roman" w:hAnsi="Times New Roman" w:cs="Times New Roman"/>
                <w:sz w:val="28"/>
                <w:szCs w:val="28"/>
              </w:rPr>
              <w:t>Основы приобщения дошкольников к здоровому образу жизни».</w:t>
            </w:r>
          </w:p>
          <w:p w:rsidR="001749D1" w:rsidRPr="00D94731" w:rsidRDefault="001749D1" w:rsidP="0071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: «Мой дом, моя семья» (семья, дом в котором я живу, мебель)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Сроки: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1-4 неделя ноября.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событие: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создание семейного фото – альбома группы</w:t>
            </w: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749D1" w:rsidRPr="00D94731" w:rsidRDefault="001749D1" w:rsidP="0071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="00E663C4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беседовать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с ребенком </w:t>
            </w:r>
            <w:r w:rsidR="00E663C4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о членах его семьи (как зовут,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чем занимаются, как игра</w:t>
            </w:r>
            <w:r w:rsidR="00E663C4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с ребенком). Постепенно </w:t>
            </w:r>
            <w:r w:rsidR="00E663C4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образ. Я. Сообщать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детям разнообразные касающиеся непосредстве</w:t>
            </w:r>
            <w:r w:rsidR="00E663C4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нно их   сведения (ты мальчик,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у тебя серые глаза, ты любишь играть), в том числе и о прош</w:t>
            </w:r>
            <w:r w:rsidR="00E663C4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лом (не умел ходить, говорить; ел из бутылочки)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 о происход</w:t>
            </w:r>
            <w:r w:rsidR="00E663C4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ящих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с ними изменениях (сейчас умеешь правильно вести себя за столом, рисовать, танцевать, знаешь «вежливые» слова).  </w:t>
            </w:r>
          </w:p>
          <w:p w:rsidR="001749D1" w:rsidRPr="00D94731" w:rsidRDefault="001749D1" w:rsidP="007139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9D1" w:rsidRPr="00D94731" w:rsidTr="00E663C4">
        <w:tc>
          <w:tcPr>
            <w:tcW w:w="1554" w:type="dxa"/>
          </w:tcPr>
          <w:p w:rsidR="001749D1" w:rsidRPr="00D94731" w:rsidRDefault="009A681F" w:rsidP="007139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1-4 неделя декабря.</w:t>
            </w:r>
          </w:p>
        </w:tc>
        <w:tc>
          <w:tcPr>
            <w:tcW w:w="9078" w:type="dxa"/>
          </w:tcPr>
          <w:p w:rsidR="001749D1" w:rsidRPr="00D94731" w:rsidRDefault="001749D1" w:rsidP="007139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="00E663C4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фото – газеты «Моя мама – лучше всех» –</w:t>
            </w:r>
            <w:r w:rsidR="00E663C4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празднованию «Дню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матери».</w:t>
            </w:r>
          </w:p>
          <w:p w:rsidR="001749D1" w:rsidRPr="00D94731" w:rsidRDefault="0000764B" w:rsidP="0071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E663C4" w:rsidRPr="00D94731">
              <w:rPr>
                <w:rFonts w:ascii="Times New Roman" w:hAnsi="Times New Roman" w:cs="Times New Roman"/>
                <w:sz w:val="28"/>
                <w:szCs w:val="28"/>
              </w:rPr>
              <w:t>сультация на тему «</w:t>
            </w:r>
            <w:r w:rsidR="001749D1" w:rsidRPr="00D94731">
              <w:rPr>
                <w:rFonts w:ascii="Times New Roman" w:hAnsi="Times New Roman" w:cs="Times New Roman"/>
                <w:sz w:val="28"/>
                <w:szCs w:val="28"/>
              </w:rPr>
              <w:t>В каждой семье – свои традиции».</w:t>
            </w:r>
          </w:p>
          <w:p w:rsidR="001749D1" w:rsidRPr="00D94731" w:rsidRDefault="001749D1" w:rsidP="0071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00764B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«Здравствуй, гостья -  зима!»</w:t>
            </w:r>
            <w:r w:rsidR="00B613E5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64B" w:rsidRPr="00D947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663C4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зимние забавы, зимующие птицы,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праздник) 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Сроки: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1-4 неделя декабря.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событие: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карнавал.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</w:t>
            </w:r>
            <w:r w:rsidR="0000764B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ний о характерных особенностях </w:t>
            </w:r>
            <w:r w:rsidR="00791EA3">
              <w:rPr>
                <w:rFonts w:ascii="Times New Roman" w:hAnsi="Times New Roman" w:cs="Times New Roman"/>
                <w:sz w:val="28"/>
                <w:szCs w:val="28"/>
              </w:rPr>
              <w:t xml:space="preserve">зимней природы </w:t>
            </w:r>
            <w:r w:rsidR="00E663C4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холодно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идет снег люди надевают зимнюю одежд</w:t>
            </w:r>
            <w:r w:rsidR="00E663C4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у. Организовывать наблюдения за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птицами</w:t>
            </w:r>
            <w:r w:rsidR="00174F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прилетевшими на участок подкармливать их. Учить видеть красоту зимней природы деревья в снежном уборе пушистый снег прозрачные льдинки.  Участвовать в катании с</w:t>
            </w:r>
            <w:r w:rsidR="0000764B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горки на санках лепке поделок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из снега украшение снежных построек. </w:t>
            </w:r>
          </w:p>
          <w:p w:rsidR="001749D1" w:rsidRPr="00D94731" w:rsidRDefault="001749D1" w:rsidP="007139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9D1" w:rsidRPr="00D94731" w:rsidTr="00E663C4">
        <w:tc>
          <w:tcPr>
            <w:tcW w:w="1554" w:type="dxa"/>
          </w:tcPr>
          <w:p w:rsidR="001749D1" w:rsidRPr="00D94731" w:rsidRDefault="009A681F" w:rsidP="007139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2-4 неделя января.</w:t>
            </w:r>
          </w:p>
        </w:tc>
        <w:tc>
          <w:tcPr>
            <w:tcW w:w="9078" w:type="dxa"/>
          </w:tcPr>
          <w:p w:rsidR="001749D1" w:rsidRPr="00D94731" w:rsidRDefault="001749D1" w:rsidP="007139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="00E663C4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папой изготовить кормушки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для птиц.</w:t>
            </w:r>
          </w:p>
          <w:p w:rsidR="001749D1" w:rsidRPr="00D94731" w:rsidRDefault="001749D1" w:rsidP="007139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тематического информационного стенда. Правила безопасности. Папка – передвижка. Новый год.</w:t>
            </w:r>
          </w:p>
          <w:p w:rsidR="001749D1" w:rsidRPr="00D94731" w:rsidRDefault="001749D1" w:rsidP="007139B3">
            <w:pPr>
              <w:pStyle w:val="a4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E663C4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«Братья наши меньшие» (дикие животные, домашние животные, дикие птицы, домашние птицы, деревенский двор.)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Сроки: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2-4 неделя января.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событие: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книжек-малышек «Братья наши меньшие»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домашними и дикими животными и их детенышами, особенностями их поведения и питания. Расширять представле</w:t>
            </w:r>
            <w:r w:rsidR="0000764B" w:rsidRPr="00D94731">
              <w:rPr>
                <w:rFonts w:ascii="Times New Roman" w:hAnsi="Times New Roman" w:cs="Times New Roman"/>
                <w:sz w:val="28"/>
                <w:szCs w:val="28"/>
              </w:rPr>
              <w:t>ния о диких и животных (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медведь, лиса, белка, еж), о земноводных (лягушка). Учить наблюдать за птицами, прилетевшими на участок.  Воспитание бережного отношения к природе, любви к домашним питомцам. </w:t>
            </w:r>
          </w:p>
          <w:p w:rsidR="001749D1" w:rsidRPr="00D94731" w:rsidRDefault="001749D1" w:rsidP="007139B3">
            <w:pPr>
              <w:ind w:right="-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Поощрение стремления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      </w:r>
          </w:p>
          <w:p w:rsidR="001749D1" w:rsidRPr="00D94731" w:rsidRDefault="001749D1" w:rsidP="007139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9D1" w:rsidRPr="00D94731" w:rsidTr="00E663C4">
        <w:tc>
          <w:tcPr>
            <w:tcW w:w="1554" w:type="dxa"/>
          </w:tcPr>
          <w:p w:rsidR="001749D1" w:rsidRPr="00D94731" w:rsidRDefault="009A681F" w:rsidP="007139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неделя февраля</w:t>
            </w:r>
          </w:p>
        </w:tc>
        <w:tc>
          <w:tcPr>
            <w:tcW w:w="9078" w:type="dxa"/>
          </w:tcPr>
          <w:p w:rsidR="001749D1" w:rsidRPr="00D94731" w:rsidRDefault="001749D1" w:rsidP="007139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книжек-малышек «Братья наши меньшие».</w:t>
            </w:r>
          </w:p>
          <w:p w:rsidR="001749D1" w:rsidRPr="00D94731" w:rsidRDefault="001749D1" w:rsidP="0071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«Безопасный пешеход начинается с детства» - индивидуальные беседы с родителями.</w:t>
            </w:r>
          </w:p>
          <w:p w:rsidR="001749D1" w:rsidRPr="00D94731" w:rsidRDefault="001749D1" w:rsidP="0071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: «Моя родина – Россия» (Россия, народные промыслы, защитники отечества) 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Сроки: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1-4 неделя февраля</w:t>
            </w:r>
          </w:p>
          <w:p w:rsidR="001749D1" w:rsidRPr="00D94731" w:rsidRDefault="001749D1" w:rsidP="0000764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событие:</w:t>
            </w:r>
            <w:r w:rsidR="00E663C4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спортивное развлечения «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А, ну - ка, папы!» «День защитников Отечества». Конкурс поделок и рисунков «Наши защитники»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знакомить с военными профессиями. Воспитывать любовь к родине. Формировать первичные гендерные представления воспитывать в мальчиках стремление быть сильными, смелыми, стать защитниками. Родины.</w:t>
            </w:r>
          </w:p>
          <w:p w:rsidR="001749D1" w:rsidRPr="00D94731" w:rsidRDefault="001749D1" w:rsidP="007139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о народной игрушке </w:t>
            </w:r>
            <w:r w:rsidR="00E663C4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дымковская игрушка. Продолжить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знакомить с устным народным творчеством.</w:t>
            </w:r>
          </w:p>
        </w:tc>
      </w:tr>
      <w:tr w:rsidR="001749D1" w:rsidRPr="00D94731" w:rsidTr="00E663C4">
        <w:tc>
          <w:tcPr>
            <w:tcW w:w="1554" w:type="dxa"/>
          </w:tcPr>
          <w:p w:rsidR="001749D1" w:rsidRPr="00D94731" w:rsidRDefault="009A681F" w:rsidP="007139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1-2 неделя марта</w:t>
            </w:r>
          </w:p>
        </w:tc>
        <w:tc>
          <w:tcPr>
            <w:tcW w:w="9078" w:type="dxa"/>
          </w:tcPr>
          <w:p w:rsidR="001749D1" w:rsidRPr="00D94731" w:rsidRDefault="001749D1" w:rsidP="0071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родителями: </w:t>
            </w:r>
            <w:r w:rsidR="00E663C4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«А, ну – ка, папы!»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«Наши мамы» (профессии, 8 марта)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Сроки: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1-2 неделя марта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событие: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утренник «Концерт для мам»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празднике 8 марта, о профессиях мам и бабушек.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Развитие понимания разнообразных ролей, выполняемых взрослыми.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и любви к маме, бабушке.</w:t>
            </w:r>
          </w:p>
          <w:p w:rsidR="001749D1" w:rsidRPr="00D94731" w:rsidRDefault="001749D1" w:rsidP="007139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9D1" w:rsidRPr="00D94731" w:rsidTr="00E663C4">
        <w:tc>
          <w:tcPr>
            <w:tcW w:w="1554" w:type="dxa"/>
          </w:tcPr>
          <w:p w:rsidR="001749D1" w:rsidRPr="00D94731" w:rsidRDefault="009A681F" w:rsidP="007139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3-4 неделя марта.</w:t>
            </w:r>
          </w:p>
        </w:tc>
        <w:tc>
          <w:tcPr>
            <w:tcW w:w="9078" w:type="dxa"/>
          </w:tcPr>
          <w:p w:rsidR="001749D1" w:rsidRPr="00D94731" w:rsidRDefault="001749D1" w:rsidP="0071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детского творчества.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народной культурой и традициями (дымковская игрушка, матрешка). 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Сроки: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3-4 неделя марта. 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событие: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на тему: «Дымковские барышни».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E663C4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детей о народной игрушке. Знакомить детей с дымковской игрушкой ее особенности.  </w:t>
            </w:r>
          </w:p>
          <w:p w:rsidR="001749D1" w:rsidRPr="00D94731" w:rsidRDefault="001749D1" w:rsidP="007139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9D1" w:rsidRPr="00D94731" w:rsidTr="00E663C4">
        <w:tc>
          <w:tcPr>
            <w:tcW w:w="1554" w:type="dxa"/>
          </w:tcPr>
          <w:p w:rsidR="001749D1" w:rsidRPr="00D94731" w:rsidRDefault="009A681F" w:rsidP="007139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1-2 неделя мая.</w:t>
            </w:r>
          </w:p>
        </w:tc>
        <w:tc>
          <w:tcPr>
            <w:tcW w:w="9078" w:type="dxa"/>
          </w:tcPr>
          <w:p w:rsidR="001749D1" w:rsidRPr="00D94731" w:rsidRDefault="001749D1" w:rsidP="007139B3">
            <w:pPr>
              <w:tabs>
                <w:tab w:val="left" w:pos="12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с родителями на тему «Русская ярмарка».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00764B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«Весна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Сроки: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1-2 неделя мая.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событие: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  <w:p w:rsidR="00E663C4" w:rsidRPr="00D94731" w:rsidRDefault="001749D1" w:rsidP="007139B3">
            <w:pPr>
              <w:ind w:right="-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  <w:r w:rsidR="0000764B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простейших связях в пр</w:t>
            </w:r>
            <w:r w:rsidR="0000764B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ироде: стало </w:t>
            </w:r>
          </w:p>
          <w:p w:rsidR="00E663C4" w:rsidRPr="00D94731" w:rsidRDefault="0000764B" w:rsidP="007139B3">
            <w:pPr>
              <w:ind w:right="-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пригревать солнце - потеплело</w:t>
            </w:r>
            <w:r w:rsidR="001749D1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- появляетс</w:t>
            </w:r>
            <w:r w:rsidR="00E663C4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я зеленая трава, запели птицы, </w:t>
            </w:r>
            <w:r w:rsidR="001749D1" w:rsidRPr="00D94731">
              <w:rPr>
                <w:rFonts w:ascii="Times New Roman" w:hAnsi="Times New Roman" w:cs="Times New Roman"/>
                <w:sz w:val="28"/>
                <w:szCs w:val="28"/>
              </w:rPr>
              <w:t>появляют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</w:p>
          <w:p w:rsidR="001749D1" w:rsidRPr="00D94731" w:rsidRDefault="0000764B" w:rsidP="007139B3">
            <w:pPr>
              <w:ind w:right="-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бабочки, майские жуки. Люди </w:t>
            </w:r>
            <w:r w:rsidR="001749D1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заменили теплую одежду на облегченную. </w:t>
            </w:r>
          </w:p>
          <w:p w:rsidR="001749D1" w:rsidRPr="00D94731" w:rsidRDefault="001749D1" w:rsidP="007139B3">
            <w:pPr>
              <w:ind w:right="-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Показать, как сажают семена цветочных растений и овощей на грядке.  </w:t>
            </w:r>
          </w:p>
          <w:p w:rsidR="001749D1" w:rsidRPr="00D94731" w:rsidRDefault="001749D1" w:rsidP="00713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9D1" w:rsidRPr="00D94731" w:rsidRDefault="001749D1" w:rsidP="00713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49D1" w:rsidRPr="00D94731" w:rsidTr="00E663C4">
        <w:tc>
          <w:tcPr>
            <w:tcW w:w="1554" w:type="dxa"/>
          </w:tcPr>
          <w:p w:rsidR="001749D1" w:rsidRPr="00D94731" w:rsidRDefault="009A681F" w:rsidP="007139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неделя мая.</w:t>
            </w:r>
          </w:p>
        </w:tc>
        <w:tc>
          <w:tcPr>
            <w:tcW w:w="9078" w:type="dxa"/>
          </w:tcPr>
          <w:p w:rsidR="001749D1" w:rsidRPr="00D94731" w:rsidRDefault="001749D1" w:rsidP="0071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="0000764B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экологической тропы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 цветников силами взрослых и детей.</w:t>
            </w:r>
          </w:p>
          <w:p w:rsidR="001749D1" w:rsidRPr="00D94731" w:rsidRDefault="001749D1" w:rsidP="007139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00764B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«Лето».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Сроки: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3-4 неделя мая.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событие: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праздника «Здравствуй, лето!» </w:t>
            </w:r>
          </w:p>
          <w:p w:rsidR="001749D1" w:rsidRPr="00D94731" w:rsidRDefault="00E663C4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</w:t>
            </w:r>
            <w:r w:rsidR="001749D1" w:rsidRPr="00D94731">
              <w:rPr>
                <w:rFonts w:ascii="Times New Roman" w:hAnsi="Times New Roman" w:cs="Times New Roman"/>
                <w:sz w:val="28"/>
                <w:szCs w:val="28"/>
              </w:rPr>
              <w:t>представления о летних изменениях в природе: жарко светит  солнце, цветут растения, люди купаются, летают бабочки, появляются  птенчики в гнездах.</w:t>
            </w:r>
          </w:p>
          <w:p w:rsidR="001749D1" w:rsidRPr="00D94731" w:rsidRDefault="001749D1" w:rsidP="007139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Дать элементарные знания о садовых и огородных растениях. Закреплять знания о том, что летом созревают многие фрукты овощи и ягоды. </w:t>
            </w:r>
          </w:p>
          <w:p w:rsidR="001749D1" w:rsidRPr="00D94731" w:rsidRDefault="001749D1" w:rsidP="00713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49D1" w:rsidRPr="00D94731" w:rsidTr="00E663C4">
        <w:tc>
          <w:tcPr>
            <w:tcW w:w="1554" w:type="dxa"/>
          </w:tcPr>
          <w:p w:rsidR="001749D1" w:rsidRPr="00D94731" w:rsidRDefault="001749D1" w:rsidP="007139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</w:tcPr>
          <w:p w:rsidR="001749D1" w:rsidRPr="00D94731" w:rsidRDefault="001749D1" w:rsidP="007139B3">
            <w:pPr>
              <w:pStyle w:val="a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3C4" w:rsidRPr="00D9473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создание фото – альбома «</w:t>
            </w:r>
            <w:r w:rsidRPr="00D9473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Я и лето».</w:t>
            </w:r>
          </w:p>
          <w:p w:rsidR="001749D1" w:rsidRPr="00D94731" w:rsidRDefault="001749D1" w:rsidP="007139B3">
            <w:pPr>
              <w:pStyle w:val="a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Создание гербария цветов.</w:t>
            </w:r>
          </w:p>
          <w:p w:rsidR="001749D1" w:rsidRPr="00D94731" w:rsidRDefault="001749D1" w:rsidP="00713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0138" w:rsidRPr="00D94731" w:rsidRDefault="005B43E2" w:rsidP="007139B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</w:t>
      </w:r>
    </w:p>
    <w:p w:rsidR="00737243" w:rsidRPr="00D94731" w:rsidRDefault="005B43E2" w:rsidP="007139B3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731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737243" w:rsidRPr="00D94731">
        <w:rPr>
          <w:rFonts w:ascii="Times New Roman" w:hAnsi="Times New Roman" w:cs="Times New Roman"/>
          <w:b/>
          <w:bCs/>
          <w:sz w:val="28"/>
          <w:szCs w:val="28"/>
        </w:rPr>
        <w:t>. Особенности организации обр</w:t>
      </w:r>
      <w:r w:rsidRPr="00D94731">
        <w:rPr>
          <w:rFonts w:ascii="Times New Roman" w:hAnsi="Times New Roman" w:cs="Times New Roman"/>
          <w:b/>
          <w:bCs/>
          <w:sz w:val="28"/>
          <w:szCs w:val="28"/>
        </w:rPr>
        <w:t>азовательного процесса в группе</w:t>
      </w:r>
    </w:p>
    <w:p w:rsidR="00E446F7" w:rsidRPr="00D94731" w:rsidRDefault="00E446F7" w:rsidP="007139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строится с учетом контингента воспитанников, их индивидуальных и возрастных особенностей, социального заказа родителей.</w:t>
      </w:r>
    </w:p>
    <w:p w:rsidR="00E446F7" w:rsidRPr="00D94731" w:rsidRDefault="00E446F7" w:rsidP="007139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E446F7" w:rsidRPr="00D94731" w:rsidRDefault="00E446F7" w:rsidP="00713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sz w:val="28"/>
          <w:szCs w:val="28"/>
        </w:rPr>
        <w:t xml:space="preserve">    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 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E446F7" w:rsidRPr="00D94731" w:rsidRDefault="00E446F7" w:rsidP="00713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sz w:val="28"/>
          <w:szCs w:val="28"/>
        </w:rPr>
        <w:t xml:space="preserve">        Выделение основной темы периода не означает, что абсолютно вся деятельность детей должна быть посвящена этой теме. Цель введения основной темы периода-интегрировать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E446F7" w:rsidRPr="00D94731" w:rsidRDefault="00E446F7" w:rsidP="00713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sz w:val="28"/>
          <w:szCs w:val="28"/>
        </w:rPr>
        <w:t xml:space="preserve"> Одной теме следует уделять не менее одной недели. Оптимальный период — 2–3 недели. Тема должна быть отражена в подборе материалов, находящихся в группе и центрах (уголках) развития.</w:t>
      </w:r>
    </w:p>
    <w:p w:rsidR="00E446F7" w:rsidRPr="00D94731" w:rsidRDefault="005B43E2" w:rsidP="00713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E446F7" w:rsidRPr="00D94731" w:rsidRDefault="00E446F7" w:rsidP="00713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Расписание организованной образовательной деятельности</w:t>
      </w:r>
    </w:p>
    <w:tbl>
      <w:tblPr>
        <w:tblStyle w:val="af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2060"/>
        <w:gridCol w:w="2127"/>
        <w:gridCol w:w="1984"/>
        <w:gridCol w:w="2126"/>
        <w:gridCol w:w="1873"/>
      </w:tblGrid>
      <w:tr w:rsidR="00E446F7" w:rsidRPr="00D94731" w:rsidTr="00501ACB">
        <w:trPr>
          <w:trHeight w:val="278"/>
          <w:jc w:val="center"/>
        </w:trPr>
        <w:tc>
          <w:tcPr>
            <w:tcW w:w="2060" w:type="dxa"/>
          </w:tcPr>
          <w:p w:rsidR="00E446F7" w:rsidRPr="00174FE2" w:rsidRDefault="00E446F7" w:rsidP="0071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FE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</w:tcPr>
          <w:p w:rsidR="00E446F7" w:rsidRPr="00174FE2" w:rsidRDefault="00E446F7" w:rsidP="0071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FE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E446F7" w:rsidRPr="00174FE2" w:rsidRDefault="00E446F7" w:rsidP="0071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FE2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26" w:type="dxa"/>
          </w:tcPr>
          <w:p w:rsidR="00E446F7" w:rsidRPr="00174FE2" w:rsidRDefault="00E446F7" w:rsidP="0071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FE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73" w:type="dxa"/>
          </w:tcPr>
          <w:p w:rsidR="00E446F7" w:rsidRPr="00174FE2" w:rsidRDefault="00E446F7" w:rsidP="0071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FE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1725D" w:rsidRPr="00D94731" w:rsidTr="00501ACB">
        <w:trPr>
          <w:trHeight w:val="1985"/>
          <w:jc w:val="center"/>
        </w:trPr>
        <w:tc>
          <w:tcPr>
            <w:tcW w:w="2060" w:type="dxa"/>
          </w:tcPr>
          <w:p w:rsidR="0001725D" w:rsidRPr="0001725D" w:rsidRDefault="0001725D" w:rsidP="000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5D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01725D" w:rsidRPr="0001725D" w:rsidRDefault="0001725D" w:rsidP="000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5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01725D" w:rsidRPr="0001725D" w:rsidRDefault="0001725D" w:rsidP="000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5D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01725D" w:rsidRPr="0001725D" w:rsidRDefault="0001725D" w:rsidP="000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5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01725D" w:rsidRPr="0001725D" w:rsidRDefault="0001725D" w:rsidP="000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1725D" w:rsidRPr="0001725D" w:rsidRDefault="0001725D" w:rsidP="000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5D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01725D" w:rsidRPr="0001725D" w:rsidRDefault="0001725D" w:rsidP="000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5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01725D" w:rsidRPr="0001725D" w:rsidRDefault="0001725D" w:rsidP="000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5D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01725D" w:rsidRPr="0001725D" w:rsidRDefault="0001725D" w:rsidP="000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5D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1984" w:type="dxa"/>
          </w:tcPr>
          <w:p w:rsidR="0001725D" w:rsidRPr="0001725D" w:rsidRDefault="0001725D" w:rsidP="000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5D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01725D" w:rsidRPr="0001725D" w:rsidRDefault="0001725D" w:rsidP="000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5D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01725D" w:rsidRPr="0001725D" w:rsidRDefault="0001725D" w:rsidP="000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5D"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  <w:p w:rsidR="0001725D" w:rsidRPr="0001725D" w:rsidRDefault="0001725D" w:rsidP="000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5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2126" w:type="dxa"/>
          </w:tcPr>
          <w:p w:rsidR="0001725D" w:rsidRPr="0001725D" w:rsidRDefault="0001725D" w:rsidP="000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5D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01725D" w:rsidRPr="0001725D" w:rsidRDefault="0001725D" w:rsidP="000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5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01725D" w:rsidRPr="0001725D" w:rsidRDefault="0001725D" w:rsidP="000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5D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01725D" w:rsidRPr="0001725D" w:rsidRDefault="0001725D" w:rsidP="000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5D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1873" w:type="dxa"/>
          </w:tcPr>
          <w:p w:rsidR="0001725D" w:rsidRPr="0001725D" w:rsidRDefault="0001725D" w:rsidP="000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5D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01725D" w:rsidRPr="0001725D" w:rsidRDefault="0001725D" w:rsidP="000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5D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01725D" w:rsidRPr="0001725D" w:rsidRDefault="0001725D" w:rsidP="000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5D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01725D" w:rsidRPr="0001725D" w:rsidRDefault="0001725D" w:rsidP="000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5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01725D" w:rsidRPr="0001725D" w:rsidRDefault="0001725D" w:rsidP="000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6F7" w:rsidRPr="00D94731" w:rsidRDefault="00E446F7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6F7" w:rsidRDefault="00E446F7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A14" w:rsidRDefault="00676A14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A14" w:rsidRPr="00D94731" w:rsidRDefault="00676A14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467" w:rsidRPr="00D94731" w:rsidRDefault="00E446F7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3E2" w:rsidRPr="00D947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E446F7" w:rsidRPr="00D94731" w:rsidRDefault="00E446F7" w:rsidP="0071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sz w:val="28"/>
          <w:szCs w:val="28"/>
        </w:rPr>
        <w:t>Планирование образовательной деятельности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446F7" w:rsidRPr="00D94731" w:rsidTr="00560467">
        <w:tc>
          <w:tcPr>
            <w:tcW w:w="9571" w:type="dxa"/>
            <w:gridSpan w:val="2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E446F7" w:rsidRPr="00D94731" w:rsidTr="00560467">
        <w:trPr>
          <w:trHeight w:val="300"/>
        </w:trPr>
        <w:tc>
          <w:tcPr>
            <w:tcW w:w="4785" w:type="dxa"/>
            <w:vMerge w:val="restart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4786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E446F7" w:rsidRPr="00D94731" w:rsidTr="00560467">
        <w:trPr>
          <w:trHeight w:val="195"/>
        </w:trPr>
        <w:tc>
          <w:tcPr>
            <w:tcW w:w="4785" w:type="dxa"/>
            <w:vMerge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E446F7" w:rsidRPr="00D94731" w:rsidTr="00560467">
        <w:tc>
          <w:tcPr>
            <w:tcW w:w="4785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4786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E446F7" w:rsidRPr="00D94731" w:rsidTr="00560467">
        <w:tc>
          <w:tcPr>
            <w:tcW w:w="4785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4786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E446F7" w:rsidRPr="00D94731" w:rsidTr="00560467">
        <w:tc>
          <w:tcPr>
            <w:tcW w:w="4785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86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E446F7" w:rsidRPr="00D94731" w:rsidTr="00560467">
        <w:tc>
          <w:tcPr>
            <w:tcW w:w="4785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786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1 раза в неделю</w:t>
            </w:r>
          </w:p>
        </w:tc>
      </w:tr>
      <w:tr w:rsidR="00E446F7" w:rsidRPr="00D94731" w:rsidTr="00560467">
        <w:tc>
          <w:tcPr>
            <w:tcW w:w="4785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786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1раза в неделю</w:t>
            </w:r>
          </w:p>
        </w:tc>
      </w:tr>
      <w:tr w:rsidR="00E446F7" w:rsidRPr="00D94731" w:rsidTr="00560467">
        <w:tc>
          <w:tcPr>
            <w:tcW w:w="4785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786" w:type="dxa"/>
            <w:shd w:val="clear" w:color="auto" w:fill="auto"/>
          </w:tcPr>
          <w:p w:rsidR="00E446F7" w:rsidRPr="00D94731" w:rsidRDefault="00E663C4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2 </w:t>
            </w:r>
            <w:r w:rsidR="00E446F7"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недели</w:t>
            </w:r>
          </w:p>
        </w:tc>
      </w:tr>
      <w:tr w:rsidR="00E446F7" w:rsidRPr="00D94731" w:rsidTr="00560467">
        <w:tc>
          <w:tcPr>
            <w:tcW w:w="4785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4786" w:type="dxa"/>
            <w:shd w:val="clear" w:color="auto" w:fill="auto"/>
          </w:tcPr>
          <w:p w:rsidR="00E446F7" w:rsidRPr="00D94731" w:rsidRDefault="00E663C4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2 </w:t>
            </w:r>
            <w:r w:rsidR="00E446F7"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недели</w:t>
            </w:r>
          </w:p>
        </w:tc>
      </w:tr>
      <w:tr w:rsidR="00E446F7" w:rsidRPr="00D94731" w:rsidTr="00560467">
        <w:tc>
          <w:tcPr>
            <w:tcW w:w="4785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86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E446F7" w:rsidRPr="00D94731" w:rsidTr="00560467">
        <w:tc>
          <w:tcPr>
            <w:tcW w:w="4785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</w:tr>
    </w:tbl>
    <w:p w:rsidR="00E446F7" w:rsidRPr="00D94731" w:rsidRDefault="00E446F7" w:rsidP="00713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446F7" w:rsidRPr="00D94731" w:rsidTr="00560467">
        <w:trPr>
          <w:trHeight w:val="420"/>
        </w:trPr>
        <w:tc>
          <w:tcPr>
            <w:tcW w:w="9571" w:type="dxa"/>
            <w:gridSpan w:val="2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E446F7" w:rsidRPr="00D94731" w:rsidTr="00560467">
        <w:trPr>
          <w:trHeight w:val="480"/>
        </w:trPr>
        <w:tc>
          <w:tcPr>
            <w:tcW w:w="4785" w:type="dxa"/>
            <w:vMerge w:val="restart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4786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E446F7" w:rsidRPr="00D94731" w:rsidTr="00560467">
        <w:trPr>
          <w:trHeight w:val="195"/>
        </w:trPr>
        <w:tc>
          <w:tcPr>
            <w:tcW w:w="4785" w:type="dxa"/>
            <w:vMerge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E446F7" w:rsidRPr="00D94731" w:rsidTr="00560467">
        <w:tc>
          <w:tcPr>
            <w:tcW w:w="4785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786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446F7" w:rsidRPr="00D94731" w:rsidTr="00560467">
        <w:tc>
          <w:tcPr>
            <w:tcW w:w="4785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4786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446F7" w:rsidRPr="00D94731" w:rsidTr="00560467">
        <w:tc>
          <w:tcPr>
            <w:tcW w:w="4785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786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446F7" w:rsidRPr="00D94731" w:rsidTr="00560467">
        <w:tc>
          <w:tcPr>
            <w:tcW w:w="4785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4786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446F7" w:rsidRPr="00D94731" w:rsidTr="00560467">
        <w:tc>
          <w:tcPr>
            <w:tcW w:w="4785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786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446F7" w:rsidRPr="00D94731" w:rsidTr="00560467">
        <w:tc>
          <w:tcPr>
            <w:tcW w:w="4785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4786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446F7" w:rsidRPr="00D94731" w:rsidTr="00560467">
        <w:trPr>
          <w:trHeight w:val="420"/>
        </w:trPr>
        <w:tc>
          <w:tcPr>
            <w:tcW w:w="9571" w:type="dxa"/>
            <w:gridSpan w:val="2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Самостоятельная деятельность детей</w:t>
            </w:r>
          </w:p>
        </w:tc>
      </w:tr>
      <w:tr w:rsidR="00E446F7" w:rsidRPr="00D94731" w:rsidTr="00560467">
        <w:tc>
          <w:tcPr>
            <w:tcW w:w="4785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4786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446F7" w:rsidRPr="00D94731" w:rsidTr="00560467">
        <w:tc>
          <w:tcPr>
            <w:tcW w:w="4785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786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E446F7" w:rsidRPr="00D94731" w:rsidRDefault="00E446F7" w:rsidP="00713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6F7" w:rsidRPr="00D94731" w:rsidRDefault="00E446F7" w:rsidP="00713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sz w:val="28"/>
          <w:szCs w:val="28"/>
        </w:rPr>
        <w:t>Учебный план младшей группы №</w:t>
      </w:r>
      <w:r w:rsidR="0001725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9473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 w:rsidR="00AF5CA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94731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</w:t>
      </w:r>
      <w:r w:rsidR="00AF5CAC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="0001725D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E446F7" w:rsidRPr="00D94731" w:rsidTr="00560467">
        <w:tc>
          <w:tcPr>
            <w:tcW w:w="5868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703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</w:tr>
      <w:tr w:rsidR="00E446F7" w:rsidRPr="00D94731" w:rsidTr="00560467">
        <w:tc>
          <w:tcPr>
            <w:tcW w:w="5868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03" w:type="dxa"/>
            <w:shd w:val="clear" w:color="auto" w:fill="auto"/>
          </w:tcPr>
          <w:p w:rsidR="00E446F7" w:rsidRPr="00D94731" w:rsidRDefault="005B43E2" w:rsidP="00174F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446F7"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174FE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E446F7"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E446F7" w:rsidRPr="00D94731" w:rsidTr="00560467">
        <w:tc>
          <w:tcPr>
            <w:tcW w:w="5868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 на прогулке</w:t>
            </w:r>
          </w:p>
        </w:tc>
        <w:tc>
          <w:tcPr>
            <w:tcW w:w="3703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1/15мин</w:t>
            </w:r>
          </w:p>
        </w:tc>
      </w:tr>
      <w:tr w:rsidR="00E446F7" w:rsidRPr="00D94731" w:rsidTr="00560467">
        <w:tc>
          <w:tcPr>
            <w:tcW w:w="5868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703" w:type="dxa"/>
            <w:shd w:val="clear" w:color="auto" w:fill="auto"/>
          </w:tcPr>
          <w:p w:rsidR="00E446F7" w:rsidRPr="00D94731" w:rsidRDefault="00174FE2" w:rsidP="00174F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446F7" w:rsidRPr="00D947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E446F7"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E446F7" w:rsidRPr="00D94731" w:rsidTr="00560467">
        <w:tc>
          <w:tcPr>
            <w:tcW w:w="5868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703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/15</w:t>
            </w: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E446F7" w:rsidRPr="00D94731" w:rsidTr="00560467">
        <w:tc>
          <w:tcPr>
            <w:tcW w:w="5868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703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1/15</w:t>
            </w: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E446F7" w:rsidRPr="00D94731" w:rsidTr="00560467">
        <w:tc>
          <w:tcPr>
            <w:tcW w:w="5868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703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0,5/</w:t>
            </w: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E446F7" w:rsidRPr="00D94731" w:rsidTr="00560467">
        <w:tc>
          <w:tcPr>
            <w:tcW w:w="5868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703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0,5/15мин</w:t>
            </w:r>
          </w:p>
        </w:tc>
      </w:tr>
      <w:tr w:rsidR="00E446F7" w:rsidRPr="00D94731" w:rsidTr="00560467">
        <w:tc>
          <w:tcPr>
            <w:tcW w:w="5868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703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2/</w:t>
            </w:r>
            <w:r w:rsidR="00560467"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E446F7" w:rsidRPr="00D94731" w:rsidTr="00560467">
        <w:tc>
          <w:tcPr>
            <w:tcW w:w="5868" w:type="dxa"/>
            <w:shd w:val="clear" w:color="auto" w:fill="auto"/>
          </w:tcPr>
          <w:p w:rsidR="00E446F7" w:rsidRPr="00D94731" w:rsidRDefault="00E446F7" w:rsidP="007139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9473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3703" w:type="dxa"/>
            <w:shd w:val="clear" w:color="auto" w:fill="auto"/>
          </w:tcPr>
          <w:p w:rsidR="00E446F7" w:rsidRPr="00D94731" w:rsidRDefault="00174FE2" w:rsidP="00174F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46F7"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E446F7" w:rsidRPr="00D947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60467"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446F7" w:rsidRPr="00D94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:rsidR="00560467" w:rsidRPr="00D94731" w:rsidRDefault="00560467" w:rsidP="007139B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37243" w:rsidRPr="00174FE2" w:rsidRDefault="007C0798" w:rsidP="007139B3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FE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B43E2" w:rsidRPr="00174FE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37243" w:rsidRPr="00174FE2">
        <w:rPr>
          <w:rFonts w:ascii="Times New Roman" w:hAnsi="Times New Roman" w:cs="Times New Roman"/>
          <w:b/>
          <w:bCs/>
          <w:sz w:val="28"/>
          <w:szCs w:val="28"/>
        </w:rPr>
        <w:t>Режим дня, особенности традиционных событий, праздников, мероприятий.</w:t>
      </w:r>
    </w:p>
    <w:p w:rsidR="00174FE2" w:rsidRDefault="00174FE2" w:rsidP="00174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для детей младшей группы №</w:t>
      </w:r>
      <w:r w:rsidR="0001725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(3-4 года)</w:t>
      </w:r>
    </w:p>
    <w:p w:rsidR="0001725D" w:rsidRDefault="0001725D" w:rsidP="00174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44"/>
        <w:gridCol w:w="985"/>
        <w:gridCol w:w="985"/>
        <w:gridCol w:w="986"/>
        <w:gridCol w:w="985"/>
        <w:gridCol w:w="986"/>
      </w:tblGrid>
      <w:tr w:rsidR="0001725D" w:rsidRPr="0001725D" w:rsidTr="00906F52">
        <w:trPr>
          <w:cantSplit/>
          <w:trHeight w:val="17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</w:p>
          <w:p w:rsidR="0001725D" w:rsidRPr="0001725D" w:rsidRDefault="0001725D" w:rsidP="00017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725D" w:rsidRPr="0001725D" w:rsidRDefault="0001725D" w:rsidP="0001725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725D" w:rsidRPr="0001725D" w:rsidRDefault="0001725D" w:rsidP="0001725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725D" w:rsidRPr="0001725D" w:rsidRDefault="0001725D" w:rsidP="0001725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725D" w:rsidRPr="0001725D" w:rsidRDefault="0001725D" w:rsidP="0001725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725D" w:rsidRPr="0001725D" w:rsidRDefault="0001725D" w:rsidP="0001725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1725D" w:rsidRPr="0001725D" w:rsidTr="00906F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детей, самостоятельная деятельность, индивидуальная работа, утренняя гимнастика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7.00 – 8.20</w:t>
            </w:r>
          </w:p>
        </w:tc>
      </w:tr>
      <w:tr w:rsidR="0001725D" w:rsidRPr="0001725D" w:rsidTr="00906F52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8.20 – 8.45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8.20 – 8.45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8.20 – 8.45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8.20 – 8.45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8.20 – 8.45</w:t>
            </w:r>
          </w:p>
        </w:tc>
      </w:tr>
      <w:tr w:rsidR="0001725D" w:rsidRPr="0001725D" w:rsidTr="00906F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8.45– 9.00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8.45– 9.00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8.45– 9.00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8.45– 9.00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8.45– 9.00</w:t>
            </w:r>
          </w:p>
        </w:tc>
      </w:tr>
      <w:tr w:rsidR="0001725D" w:rsidRPr="0001725D" w:rsidTr="00906F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 образовательная деятельность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9.00 – 9.15</w:t>
            </w:r>
          </w:p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9.25 – 9.40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9.00 – 9.15</w:t>
            </w:r>
          </w:p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9.25 – 9.40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9.00 – 9.15</w:t>
            </w:r>
          </w:p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11.45 – 12.00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9.00 – 9.15</w:t>
            </w:r>
          </w:p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9.25 – 9.40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9.00 – 9.15</w:t>
            </w:r>
          </w:p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9.25 – 9.40</w:t>
            </w:r>
          </w:p>
        </w:tc>
      </w:tr>
      <w:tr w:rsidR="0001725D" w:rsidRPr="0001725D" w:rsidTr="00906F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игровой час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9.40 – 9.50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9.40 – 9.50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9.15 – 9.50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9.40 – 9.50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9.40 – 9.50</w:t>
            </w:r>
          </w:p>
        </w:tc>
      </w:tr>
      <w:tr w:rsidR="0001725D" w:rsidRPr="0001725D" w:rsidTr="00906F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9.50-10.00</w:t>
            </w:r>
          </w:p>
        </w:tc>
      </w:tr>
      <w:tr w:rsidR="0001725D" w:rsidRPr="0001725D" w:rsidTr="00906F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 (наблюдения, игры, труд)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10.00 –12.00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10.00 –12.00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10.00 –12.00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10.00 –12.00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10.00 –12.00</w:t>
            </w:r>
          </w:p>
        </w:tc>
      </w:tr>
      <w:tr w:rsidR="0001725D" w:rsidRPr="0001725D" w:rsidTr="00906F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12.00 – 12.20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12.00 – 12.20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12.00 – 12.20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12.00 – 12.20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12.00 – 12.20</w:t>
            </w:r>
          </w:p>
        </w:tc>
      </w:tr>
      <w:tr w:rsidR="0001725D" w:rsidRPr="0001725D" w:rsidTr="00906F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</w:t>
            </w: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12.20 – </w:t>
            </w: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12.20 – </w:t>
            </w: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12.20 – </w:t>
            </w: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12.20 – </w:t>
            </w: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12.40</w:t>
            </w:r>
          </w:p>
        </w:tc>
      </w:tr>
      <w:tr w:rsidR="0001725D" w:rsidRPr="0001725D" w:rsidTr="00906F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ко сну, дневной сон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12.40 – 15.00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12.40 – 15.00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12.40 – 15.00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12.40 – 15.00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12.40 – 15.00</w:t>
            </w:r>
          </w:p>
        </w:tc>
      </w:tr>
      <w:tr w:rsidR="0001725D" w:rsidRPr="0001725D" w:rsidTr="00906F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15.00 – 15.10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15.00 – 15.10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15.00 – 15.10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15.00 – 15.10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15.00 – 15.10</w:t>
            </w:r>
          </w:p>
        </w:tc>
      </w:tr>
      <w:tr w:rsidR="0001725D" w:rsidRPr="0001725D" w:rsidTr="00906F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Закаливание, воздушные, водные процедуры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15.10 – 15.25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15.10 – 15.25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15.10 – 15.25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15.10 – 15.25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15.10 – 15.25</w:t>
            </w:r>
          </w:p>
        </w:tc>
      </w:tr>
      <w:tr w:rsidR="0001725D" w:rsidRPr="0001725D" w:rsidTr="00906F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15.25 – 15.40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15.25 – 15.40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15.25 – 15.40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15.25 – 15.40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15.25 – 15.40</w:t>
            </w:r>
          </w:p>
        </w:tc>
      </w:tr>
      <w:tr w:rsidR="0001725D" w:rsidRPr="0001725D" w:rsidTr="00906F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15.40 – 15.55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15.40 – 15.55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15.40 – 15.55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15.40 – 15.55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15.40 – 15.55</w:t>
            </w:r>
          </w:p>
        </w:tc>
      </w:tr>
      <w:tr w:rsidR="0001725D" w:rsidRPr="0001725D" w:rsidTr="00906F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15.55 – 17.00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15.55 – 17.00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15.55 – 17.00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15.55 – 17.00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15.55 – 17.00</w:t>
            </w:r>
          </w:p>
        </w:tc>
      </w:tr>
      <w:tr w:rsidR="0001725D" w:rsidRPr="0001725D" w:rsidTr="00906F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17.00 – 17.10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17.00 – 17.10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17.00 – 17.10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17.00 – 17.10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Calibri" w:eastAsia="Calibri" w:hAnsi="Calibri" w:cs="Times New Roman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17.00 – 17.10</w:t>
            </w:r>
          </w:p>
        </w:tc>
      </w:tr>
      <w:tr w:rsidR="0001725D" w:rsidRPr="0001725D" w:rsidTr="00906F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ужину, ужин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17.10 – 17.30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17.10 – 17.30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17.10 – 17.30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17.10 – 17.30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17.10 – 17.30</w:t>
            </w:r>
          </w:p>
        </w:tc>
      </w:tr>
      <w:tr w:rsidR="0001725D" w:rsidRPr="0001725D" w:rsidTr="00906F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прогулка, игры, индивидуальная работа, уход детей домой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D" w:rsidRPr="0001725D" w:rsidRDefault="0001725D" w:rsidP="00017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D">
              <w:rPr>
                <w:rFonts w:ascii="Times New Roman" w:eastAsia="Calibri" w:hAnsi="Times New Roman" w:cs="Times New Roman"/>
                <w:sz w:val="24"/>
                <w:szCs w:val="24"/>
              </w:rPr>
              <w:t>17.30 – 19.00</w:t>
            </w:r>
          </w:p>
        </w:tc>
      </w:tr>
    </w:tbl>
    <w:p w:rsidR="00174FE2" w:rsidRPr="00D94731" w:rsidRDefault="00174FE2" w:rsidP="0001725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518AB" w:rsidRPr="00174FE2" w:rsidRDefault="000518AB" w:rsidP="00174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FE2">
        <w:rPr>
          <w:rFonts w:ascii="Times New Roman" w:eastAsia="Times New Roman" w:hAnsi="Times New Roman" w:cs="Times New Roman"/>
          <w:sz w:val="28"/>
          <w:szCs w:val="28"/>
        </w:rPr>
        <w:t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В разделе обозначены задачи педагога по организации досуга детей для старшей возрастной группы.</w:t>
      </w:r>
    </w:p>
    <w:p w:rsidR="000518AB" w:rsidRPr="00174FE2" w:rsidRDefault="000518AB" w:rsidP="007139B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Праздники. </w:t>
      </w:r>
      <w:r w:rsidRPr="00174FE2">
        <w:rPr>
          <w:rFonts w:ascii="Times New Roman" w:eastAsia="Times New Roman" w:hAnsi="Times New Roman" w:cs="Times New Roman"/>
          <w:sz w:val="28"/>
          <w:szCs w:val="28"/>
        </w:rPr>
        <w:t>Новогодняя елка. «Мамин праздник». День защитника Отечества. «Осень». «Весна». «Лето».</w:t>
      </w:r>
    </w:p>
    <w:p w:rsidR="000518AB" w:rsidRPr="00174FE2" w:rsidRDefault="000518AB" w:rsidP="007139B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Тематические праздники и развлечения. </w:t>
      </w:r>
      <w:r w:rsidRPr="00174FE2">
        <w:rPr>
          <w:rFonts w:ascii="Times New Roman" w:eastAsia="Times New Roman" w:hAnsi="Times New Roman" w:cs="Times New Roman"/>
          <w:bCs/>
          <w:sz w:val="28"/>
          <w:szCs w:val="28"/>
        </w:rPr>
        <w:t>«Здравствуй, осень!». «В весеннем лесу». «Здравствуй, лето!». «На птичьем дворе».</w:t>
      </w:r>
    </w:p>
    <w:p w:rsidR="000518AB" w:rsidRPr="00174FE2" w:rsidRDefault="000518AB" w:rsidP="007139B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Театрализованные представления. </w:t>
      </w:r>
      <w:r w:rsidRPr="00174FE2">
        <w:rPr>
          <w:rFonts w:ascii="Times New Roman" w:eastAsia="Times New Roman" w:hAnsi="Times New Roman" w:cs="Times New Roman"/>
          <w:bCs/>
          <w:sz w:val="28"/>
          <w:szCs w:val="28"/>
        </w:rPr>
        <w:t>«Маша и медведь». «Теремок». «Волк и козлята». «Заюшкина избушка». «Бабушка - загадушка». «Потешки да шутки».</w:t>
      </w:r>
    </w:p>
    <w:p w:rsidR="000518AB" w:rsidRPr="00174FE2" w:rsidRDefault="000518AB" w:rsidP="007139B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Музыкально-литературные развлечения. </w:t>
      </w:r>
      <w:r w:rsidRPr="00174FE2">
        <w:rPr>
          <w:rFonts w:ascii="Times New Roman" w:eastAsia="Times New Roman" w:hAnsi="Times New Roman" w:cs="Times New Roman"/>
          <w:bCs/>
          <w:sz w:val="28"/>
          <w:szCs w:val="28"/>
        </w:rPr>
        <w:t>Концерт для кукол, представление «Мы любим петь и танцевать».</w:t>
      </w:r>
    </w:p>
    <w:p w:rsidR="000518AB" w:rsidRPr="00174FE2" w:rsidRDefault="000518AB" w:rsidP="007139B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Спортивные развлечения. </w:t>
      </w:r>
      <w:r w:rsidRPr="00174FE2">
        <w:rPr>
          <w:rFonts w:ascii="Times New Roman" w:eastAsia="Times New Roman" w:hAnsi="Times New Roman" w:cs="Times New Roman"/>
          <w:bCs/>
          <w:sz w:val="28"/>
          <w:szCs w:val="28"/>
        </w:rPr>
        <w:t>«Кто быстрее?». «Зимние радости». «Мы растем сильными и смелыми».</w:t>
      </w:r>
    </w:p>
    <w:p w:rsidR="000518AB" w:rsidRPr="00174FE2" w:rsidRDefault="000518AB" w:rsidP="007139B3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Забавы. </w:t>
      </w:r>
      <w:r w:rsidRPr="00174FE2">
        <w:rPr>
          <w:rFonts w:ascii="Times New Roman" w:eastAsia="Times New Roman" w:hAnsi="Times New Roman" w:cs="Times New Roman"/>
          <w:sz w:val="28"/>
          <w:szCs w:val="28"/>
        </w:rPr>
        <w:t>Фокусы, сюрпризные моменты, устное народное творчество (шутки, прибаутки, небылицы), забавы с красками и карандашами.</w:t>
      </w:r>
    </w:p>
    <w:p w:rsidR="000518AB" w:rsidRPr="00174FE2" w:rsidRDefault="000518AB" w:rsidP="007139B3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FE2">
        <w:rPr>
          <w:rFonts w:ascii="Times New Roman" w:eastAsia="Times New Roman" w:hAnsi="Times New Roman" w:cs="Times New Roman"/>
          <w:b/>
          <w:sz w:val="28"/>
          <w:szCs w:val="28"/>
        </w:rPr>
        <w:t xml:space="preserve">Фокусы: </w:t>
      </w:r>
      <w:r w:rsidRPr="00174FE2">
        <w:rPr>
          <w:rFonts w:ascii="Times New Roman" w:eastAsia="Times New Roman" w:hAnsi="Times New Roman" w:cs="Times New Roman"/>
          <w:sz w:val="28"/>
          <w:szCs w:val="28"/>
        </w:rPr>
        <w:t>«Цветная водичка». «Волшебная коробочка».</w:t>
      </w:r>
    </w:p>
    <w:p w:rsidR="000518AB" w:rsidRPr="00D94731" w:rsidRDefault="000518AB" w:rsidP="007139B3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7243" w:rsidRPr="00D94731" w:rsidRDefault="00737243" w:rsidP="007139B3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B43E2" w:rsidRPr="00D9473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94731">
        <w:rPr>
          <w:rFonts w:ascii="Times New Roman" w:hAnsi="Times New Roman" w:cs="Times New Roman"/>
          <w:b/>
          <w:bCs/>
          <w:sz w:val="28"/>
          <w:szCs w:val="28"/>
        </w:rPr>
        <w:t>. Материально-техническое обеспечение.</w:t>
      </w:r>
    </w:p>
    <w:p w:rsidR="00737243" w:rsidRPr="00D94731" w:rsidRDefault="00737243" w:rsidP="007139B3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noProof/>
          <w:sz w:val="28"/>
          <w:szCs w:val="28"/>
        </w:rPr>
        <w:t xml:space="preserve">Развивающая предметно-пространственная среда группы и участка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детей на фоне их эмоционального благополучия и положительного отношения к </w:t>
      </w:r>
      <w:r w:rsidRPr="00D94731">
        <w:rPr>
          <w:rFonts w:ascii="Times New Roman" w:hAnsi="Times New Roman" w:cs="Times New Roman"/>
          <w:noProof/>
          <w:sz w:val="28"/>
          <w:szCs w:val="28"/>
        </w:rPr>
        <w:lastRenderedPageBreak/>
        <w:t>миру, к себе и к людям.</w:t>
      </w:r>
      <w:r w:rsidRPr="00D94731">
        <w:rPr>
          <w:rFonts w:ascii="Times New Roman" w:eastAsia="Times New Roman" w:hAnsi="Times New Roman" w:cs="Times New Roman"/>
          <w:sz w:val="28"/>
          <w:szCs w:val="28"/>
        </w:rPr>
        <w:t xml:space="preserve"> Развивающая предметно-пространственная среда обеспечивает возможность общения и совместной деятельности и взрослых, двигательной активности детей, а также возможности для уединения.</w:t>
      </w:r>
    </w:p>
    <w:p w:rsidR="00737243" w:rsidRPr="00D94731" w:rsidRDefault="00737243" w:rsidP="007139B3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sz w:val="28"/>
          <w:szCs w:val="28"/>
        </w:rPr>
        <w:t xml:space="preserve">Развивающая предметно-пространственная среда младшей группы содержательная, трансформируемая, функциональная, вариативная, доступная и безопасная. </w:t>
      </w:r>
      <w:r w:rsidRPr="00D94731">
        <w:rPr>
          <w:rFonts w:ascii="Times New Roman" w:hAnsi="Times New Roman" w:cs="Times New Roman"/>
          <w:noProof/>
          <w:sz w:val="28"/>
          <w:szCs w:val="28"/>
        </w:rPr>
        <w:t xml:space="preserve">Группа воспитанников имеет возможность посещать в соответствии с учебным планом музыкальный зал, физкультурный зал, кабинет педагога-психолога. </w:t>
      </w:r>
    </w:p>
    <w:p w:rsidR="00737243" w:rsidRPr="00D94731" w:rsidRDefault="00737243" w:rsidP="007139B3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noProof/>
          <w:sz w:val="28"/>
          <w:szCs w:val="28"/>
        </w:rPr>
        <w:t>Группа имеет прогулочный участок с игровым и спортивным оборудованием.</w:t>
      </w:r>
    </w:p>
    <w:p w:rsidR="00F60D5B" w:rsidRPr="00D94731" w:rsidRDefault="00F60D5B" w:rsidP="00B154D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Приёмное помещение:</w:t>
      </w:r>
    </w:p>
    <w:p w:rsidR="00B154D7" w:rsidRPr="00D94731" w:rsidRDefault="006D26E5" w:rsidP="006D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4731">
        <w:rPr>
          <w:rFonts w:ascii="Times New Roman" w:hAnsi="Times New Roman" w:cs="Times New Roman"/>
          <w:sz w:val="28"/>
          <w:szCs w:val="28"/>
        </w:rPr>
        <w:t>1.</w:t>
      </w:r>
      <w:r w:rsidR="00F60D5B" w:rsidRPr="00D94731">
        <w:rPr>
          <w:rFonts w:ascii="Times New Roman" w:hAnsi="Times New Roman" w:cs="Times New Roman"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sz w:val="28"/>
          <w:szCs w:val="28"/>
        </w:rPr>
        <w:t>Шкафы для детской оде</w:t>
      </w:r>
      <w:r w:rsidR="00566E17" w:rsidRPr="00D94731">
        <w:rPr>
          <w:rFonts w:ascii="Times New Roman" w:hAnsi="Times New Roman" w:cs="Times New Roman"/>
          <w:sz w:val="28"/>
          <w:szCs w:val="28"/>
        </w:rPr>
        <w:t>жды-28</w:t>
      </w:r>
    </w:p>
    <w:p w:rsidR="00566E17" w:rsidRPr="00D94731" w:rsidRDefault="00F60D5B" w:rsidP="006D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     2. </w:t>
      </w:r>
      <w:r w:rsidR="00566E17" w:rsidRPr="00D94731">
        <w:rPr>
          <w:rFonts w:ascii="Times New Roman" w:hAnsi="Times New Roman" w:cs="Times New Roman"/>
          <w:sz w:val="28"/>
          <w:szCs w:val="28"/>
        </w:rPr>
        <w:t>Скамьи для сидения-2</w:t>
      </w:r>
    </w:p>
    <w:p w:rsidR="00F60D5B" w:rsidRPr="00D94731" w:rsidRDefault="00F60D5B" w:rsidP="006D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     3. Полка для творческих работ-1</w:t>
      </w:r>
    </w:p>
    <w:p w:rsidR="00F60D5B" w:rsidRPr="00D94731" w:rsidRDefault="00F60D5B" w:rsidP="006D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     4. Магнитная доска-1</w:t>
      </w:r>
    </w:p>
    <w:p w:rsidR="00F60D5B" w:rsidRPr="00D94731" w:rsidRDefault="00F60D5B" w:rsidP="006D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     5. Полка для обуви-1</w:t>
      </w:r>
    </w:p>
    <w:p w:rsidR="00B154D7" w:rsidRPr="00D94731" w:rsidRDefault="00F60D5B" w:rsidP="00F60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  </w:t>
      </w:r>
      <w:r w:rsidR="00630373" w:rsidRPr="00D94731">
        <w:rPr>
          <w:rFonts w:ascii="Times New Roman" w:hAnsi="Times New Roman" w:cs="Times New Roman"/>
          <w:b/>
          <w:sz w:val="28"/>
          <w:szCs w:val="28"/>
        </w:rPr>
        <w:t xml:space="preserve">Информационный </w:t>
      </w:r>
      <w:r w:rsidR="00B154D7" w:rsidRPr="00D94731">
        <w:rPr>
          <w:rFonts w:ascii="Times New Roman" w:hAnsi="Times New Roman" w:cs="Times New Roman"/>
          <w:b/>
          <w:sz w:val="28"/>
          <w:szCs w:val="28"/>
        </w:rPr>
        <w:t>центр:</w:t>
      </w:r>
    </w:p>
    <w:p w:rsidR="00B154D7" w:rsidRPr="00D94731" w:rsidRDefault="00B154D7" w:rsidP="00B154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1.Режим дня</w:t>
      </w:r>
    </w:p>
    <w:p w:rsidR="00B154D7" w:rsidRPr="00D94731" w:rsidRDefault="00B154D7" w:rsidP="00B154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2.Сетка занятий</w:t>
      </w:r>
    </w:p>
    <w:p w:rsidR="00B154D7" w:rsidRPr="00D94731" w:rsidRDefault="00566E17" w:rsidP="00B154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3.</w:t>
      </w:r>
      <w:r w:rsidR="00B154D7" w:rsidRPr="00D94731">
        <w:rPr>
          <w:rFonts w:ascii="Times New Roman" w:hAnsi="Times New Roman" w:cs="Times New Roman"/>
          <w:sz w:val="28"/>
          <w:szCs w:val="28"/>
        </w:rPr>
        <w:t>Меню</w:t>
      </w:r>
    </w:p>
    <w:p w:rsidR="00B154D7" w:rsidRPr="00D94731" w:rsidRDefault="00B154D7" w:rsidP="00B154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4.Правила внутреннего распорядка</w:t>
      </w:r>
    </w:p>
    <w:p w:rsidR="00B154D7" w:rsidRPr="00D94731" w:rsidRDefault="00B154D7" w:rsidP="00B154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5.Консультации для родителей</w:t>
      </w:r>
    </w:p>
    <w:p w:rsidR="00B154D7" w:rsidRPr="00D94731" w:rsidRDefault="00B154D7" w:rsidP="00B154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6. Рекомендации для родителей</w:t>
      </w:r>
    </w:p>
    <w:p w:rsidR="00B154D7" w:rsidRPr="00D94731" w:rsidRDefault="00B154D7" w:rsidP="00B154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7. Объявление</w:t>
      </w:r>
    </w:p>
    <w:p w:rsidR="00B154D7" w:rsidRPr="00D94731" w:rsidRDefault="00B154D7" w:rsidP="00B154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8. Поздравления</w:t>
      </w:r>
    </w:p>
    <w:p w:rsidR="00B154D7" w:rsidRPr="00D94731" w:rsidRDefault="00B154D7" w:rsidP="00B154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9. Выставка детского творчества</w:t>
      </w:r>
    </w:p>
    <w:p w:rsidR="00B154D7" w:rsidRPr="00D94731" w:rsidRDefault="00B154D7" w:rsidP="00B154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10.Задачи на новый учебный год</w:t>
      </w:r>
    </w:p>
    <w:p w:rsidR="00630373" w:rsidRPr="00D94731" w:rsidRDefault="00630373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4731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D94731">
        <w:rPr>
          <w:rFonts w:ascii="Times New Roman" w:hAnsi="Times New Roman" w:cs="Times New Roman"/>
          <w:b/>
          <w:color w:val="000000"/>
          <w:sz w:val="28"/>
          <w:szCs w:val="28"/>
        </w:rPr>
        <w:t>ПАЛЬНЯ</w:t>
      </w:r>
    </w:p>
    <w:p w:rsidR="00D65E91" w:rsidRPr="00D94731" w:rsidRDefault="00630373" w:rsidP="00D65E9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E785E" w:rsidRPr="00D94731">
        <w:rPr>
          <w:rFonts w:ascii="Times New Roman" w:hAnsi="Times New Roman" w:cs="Times New Roman"/>
          <w:color w:val="000000"/>
          <w:sz w:val="28"/>
          <w:szCs w:val="28"/>
        </w:rPr>
        <w:t>Детские к</w:t>
      </w:r>
      <w:r w:rsidRPr="00D94731">
        <w:rPr>
          <w:rFonts w:ascii="Times New Roman" w:hAnsi="Times New Roman" w:cs="Times New Roman"/>
          <w:color w:val="000000"/>
          <w:sz w:val="28"/>
          <w:szCs w:val="28"/>
        </w:rPr>
        <w:t>ровати- 27шт</w:t>
      </w:r>
    </w:p>
    <w:p w:rsidR="00630373" w:rsidRPr="00D94731" w:rsidRDefault="00B154D7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466C2" w:rsidRPr="00D94731">
        <w:rPr>
          <w:rFonts w:ascii="Times New Roman" w:hAnsi="Times New Roman" w:cs="Times New Roman"/>
          <w:color w:val="000000"/>
          <w:sz w:val="28"/>
          <w:szCs w:val="28"/>
        </w:rPr>
        <w:t xml:space="preserve">Раскладушки- 1 </w:t>
      </w:r>
      <w:r w:rsidR="00630373" w:rsidRPr="00D94731">
        <w:rPr>
          <w:rFonts w:ascii="Times New Roman" w:hAnsi="Times New Roman" w:cs="Times New Roman"/>
          <w:color w:val="000000"/>
          <w:sz w:val="28"/>
          <w:szCs w:val="28"/>
        </w:rPr>
        <w:t>шт</w:t>
      </w:r>
    </w:p>
    <w:p w:rsidR="00630373" w:rsidRPr="00D94731" w:rsidRDefault="005466C2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hAnsi="Times New Roman" w:cs="Times New Roman"/>
          <w:color w:val="000000"/>
          <w:sz w:val="28"/>
          <w:szCs w:val="28"/>
        </w:rPr>
        <w:t xml:space="preserve">3.Комплекты постельного белья-28 </w:t>
      </w:r>
      <w:r w:rsidR="00630373" w:rsidRPr="00D94731">
        <w:rPr>
          <w:rFonts w:ascii="Times New Roman" w:hAnsi="Times New Roman" w:cs="Times New Roman"/>
          <w:color w:val="000000"/>
          <w:sz w:val="28"/>
          <w:szCs w:val="28"/>
        </w:rPr>
        <w:t>шт</w:t>
      </w:r>
    </w:p>
    <w:p w:rsidR="00630373" w:rsidRPr="00D94731" w:rsidRDefault="005466C2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hAnsi="Times New Roman" w:cs="Times New Roman"/>
          <w:color w:val="000000"/>
          <w:sz w:val="28"/>
          <w:szCs w:val="28"/>
        </w:rPr>
        <w:t xml:space="preserve">4 Матрацы- 28 </w:t>
      </w:r>
      <w:r w:rsidR="00630373" w:rsidRPr="00D94731">
        <w:rPr>
          <w:rFonts w:ascii="Times New Roman" w:hAnsi="Times New Roman" w:cs="Times New Roman"/>
          <w:color w:val="000000"/>
          <w:sz w:val="28"/>
          <w:szCs w:val="28"/>
        </w:rPr>
        <w:t>шт</w:t>
      </w:r>
    </w:p>
    <w:p w:rsidR="00D65E91" w:rsidRPr="00D94731" w:rsidRDefault="00D65E91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hAnsi="Times New Roman" w:cs="Times New Roman"/>
          <w:color w:val="000000"/>
          <w:sz w:val="28"/>
          <w:szCs w:val="28"/>
        </w:rPr>
        <w:t>5.Стол компьютерный-1</w:t>
      </w:r>
    </w:p>
    <w:p w:rsidR="00D65E91" w:rsidRPr="00D94731" w:rsidRDefault="00D65E91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hAnsi="Times New Roman" w:cs="Times New Roman"/>
          <w:color w:val="000000"/>
          <w:sz w:val="28"/>
          <w:szCs w:val="28"/>
        </w:rPr>
        <w:t>6.Стул компьютерный -1</w:t>
      </w:r>
    </w:p>
    <w:p w:rsidR="00D65E91" w:rsidRPr="00D94731" w:rsidRDefault="00D65E91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hAnsi="Times New Roman" w:cs="Times New Roman"/>
          <w:color w:val="000000"/>
          <w:sz w:val="28"/>
          <w:szCs w:val="28"/>
        </w:rPr>
        <w:t xml:space="preserve">7. Шкаф платяной трёхстворчатый -1 </w:t>
      </w:r>
    </w:p>
    <w:p w:rsidR="00D65E91" w:rsidRPr="00D94731" w:rsidRDefault="00D65E91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hAnsi="Times New Roman" w:cs="Times New Roman"/>
          <w:color w:val="000000"/>
          <w:sz w:val="28"/>
          <w:szCs w:val="28"/>
        </w:rPr>
        <w:t>8. Пылесос-1 шт.</w:t>
      </w:r>
    </w:p>
    <w:p w:rsidR="005466C2" w:rsidRPr="00D94731" w:rsidRDefault="005466C2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И</w:t>
      </w:r>
      <w:r w:rsidR="00D94731">
        <w:rPr>
          <w:rFonts w:ascii="Times New Roman" w:hAnsi="Times New Roman" w:cs="Times New Roman"/>
          <w:b/>
          <w:sz w:val="28"/>
          <w:szCs w:val="28"/>
        </w:rPr>
        <w:t>ГРОВАЯ КОМНАТА</w:t>
      </w:r>
      <w:r w:rsidRPr="00D94731">
        <w:rPr>
          <w:rFonts w:ascii="Times New Roman" w:hAnsi="Times New Roman" w:cs="Times New Roman"/>
          <w:b/>
          <w:sz w:val="28"/>
          <w:szCs w:val="28"/>
        </w:rPr>
        <w:t>:</w:t>
      </w:r>
    </w:p>
    <w:p w:rsidR="00630373" w:rsidRPr="00D94731" w:rsidRDefault="00CE785E" w:rsidP="00CE7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     </w:t>
      </w:r>
      <w:r w:rsidR="005466C2" w:rsidRPr="00D94731">
        <w:rPr>
          <w:rFonts w:ascii="Times New Roman" w:hAnsi="Times New Roman" w:cs="Times New Roman"/>
          <w:sz w:val="28"/>
          <w:szCs w:val="28"/>
        </w:rPr>
        <w:t>Столы четырехместные «1»</w:t>
      </w:r>
      <w:r w:rsidR="00D94731">
        <w:rPr>
          <w:rFonts w:ascii="Times New Roman" w:hAnsi="Times New Roman" w:cs="Times New Roman"/>
          <w:sz w:val="28"/>
          <w:szCs w:val="28"/>
        </w:rPr>
        <w:t xml:space="preserve"> </w:t>
      </w:r>
      <w:r w:rsidR="005466C2" w:rsidRPr="00D94731">
        <w:rPr>
          <w:rFonts w:ascii="Times New Roman" w:hAnsi="Times New Roman" w:cs="Times New Roman"/>
          <w:sz w:val="28"/>
          <w:szCs w:val="28"/>
        </w:rPr>
        <w:t>-7</w:t>
      </w:r>
      <w:r w:rsidR="00630373" w:rsidRPr="00D94731">
        <w:rPr>
          <w:rFonts w:ascii="Times New Roman" w:hAnsi="Times New Roman" w:cs="Times New Roman"/>
          <w:sz w:val="28"/>
          <w:szCs w:val="28"/>
        </w:rPr>
        <w:t>шт</w:t>
      </w:r>
    </w:p>
    <w:p w:rsidR="00630373" w:rsidRPr="00D94731" w:rsidRDefault="005466C2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Столы четырехместные «2»</w:t>
      </w:r>
      <w:r w:rsidR="00D94731">
        <w:rPr>
          <w:rFonts w:ascii="Times New Roman" w:hAnsi="Times New Roman" w:cs="Times New Roman"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sz w:val="28"/>
          <w:szCs w:val="28"/>
        </w:rPr>
        <w:t>-1</w:t>
      </w:r>
      <w:r w:rsidR="00630373" w:rsidRPr="00D94731">
        <w:rPr>
          <w:rFonts w:ascii="Times New Roman" w:hAnsi="Times New Roman" w:cs="Times New Roman"/>
          <w:sz w:val="28"/>
          <w:szCs w:val="28"/>
        </w:rPr>
        <w:t>шт</w:t>
      </w:r>
    </w:p>
    <w:p w:rsidR="00630373" w:rsidRPr="00D94731" w:rsidRDefault="005466C2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Стулья «1»</w:t>
      </w:r>
      <w:r w:rsidR="00D94731">
        <w:rPr>
          <w:rFonts w:ascii="Times New Roman" w:hAnsi="Times New Roman" w:cs="Times New Roman"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sz w:val="28"/>
          <w:szCs w:val="28"/>
        </w:rPr>
        <w:t>-20</w:t>
      </w:r>
      <w:r w:rsidR="00630373" w:rsidRPr="00D94731">
        <w:rPr>
          <w:rFonts w:ascii="Times New Roman" w:hAnsi="Times New Roman" w:cs="Times New Roman"/>
          <w:sz w:val="28"/>
          <w:szCs w:val="28"/>
        </w:rPr>
        <w:t>шт</w:t>
      </w:r>
    </w:p>
    <w:p w:rsidR="00737243" w:rsidRPr="00D94731" w:rsidRDefault="00D65E91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Стулья «2»</w:t>
      </w:r>
      <w:r w:rsidR="00D94731">
        <w:rPr>
          <w:rFonts w:ascii="Times New Roman" w:hAnsi="Times New Roman" w:cs="Times New Roman"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sz w:val="28"/>
          <w:szCs w:val="28"/>
        </w:rPr>
        <w:t>- 9</w:t>
      </w:r>
      <w:r w:rsidR="00630373" w:rsidRPr="00D94731">
        <w:rPr>
          <w:rFonts w:ascii="Times New Roman" w:hAnsi="Times New Roman" w:cs="Times New Roman"/>
          <w:sz w:val="28"/>
          <w:szCs w:val="28"/>
        </w:rPr>
        <w:t>шт</w:t>
      </w:r>
    </w:p>
    <w:p w:rsidR="00246C08" w:rsidRPr="00D94731" w:rsidRDefault="00246C08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Кухонный гарнитур </w:t>
      </w:r>
    </w:p>
    <w:p w:rsidR="00246C08" w:rsidRPr="00D94731" w:rsidRDefault="00246C08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Мягкая мебель (</w:t>
      </w:r>
      <w:r w:rsidR="00D94731">
        <w:rPr>
          <w:rFonts w:ascii="Times New Roman" w:hAnsi="Times New Roman" w:cs="Times New Roman"/>
          <w:sz w:val="28"/>
          <w:szCs w:val="28"/>
        </w:rPr>
        <w:t xml:space="preserve">диван, 2 </w:t>
      </w:r>
      <w:r w:rsidR="00CE785E" w:rsidRPr="00D94731">
        <w:rPr>
          <w:rFonts w:ascii="Times New Roman" w:hAnsi="Times New Roman" w:cs="Times New Roman"/>
          <w:sz w:val="28"/>
          <w:szCs w:val="28"/>
        </w:rPr>
        <w:t>кресла</w:t>
      </w:r>
      <w:r w:rsidRPr="00D94731">
        <w:rPr>
          <w:rFonts w:ascii="Times New Roman" w:hAnsi="Times New Roman" w:cs="Times New Roman"/>
          <w:sz w:val="28"/>
          <w:szCs w:val="28"/>
        </w:rPr>
        <w:t>)- 1 комплект</w:t>
      </w:r>
    </w:p>
    <w:p w:rsidR="00246C08" w:rsidRPr="00D94731" w:rsidRDefault="00246C08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Мебель для парикмахерской</w:t>
      </w:r>
      <w:r w:rsidR="00CE785E" w:rsidRPr="00D94731">
        <w:rPr>
          <w:rFonts w:ascii="Times New Roman" w:hAnsi="Times New Roman" w:cs="Times New Roman"/>
          <w:sz w:val="28"/>
          <w:szCs w:val="28"/>
        </w:rPr>
        <w:t xml:space="preserve"> (</w:t>
      </w:r>
      <w:r w:rsidRPr="00D94731">
        <w:rPr>
          <w:rFonts w:ascii="Times New Roman" w:hAnsi="Times New Roman" w:cs="Times New Roman"/>
          <w:sz w:val="28"/>
          <w:szCs w:val="28"/>
        </w:rPr>
        <w:t>зеркало, стол с выдвижными ящиками)- 1 шт.</w:t>
      </w:r>
    </w:p>
    <w:p w:rsidR="00CE785E" w:rsidRPr="00D94731" w:rsidRDefault="00CE785E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lastRenderedPageBreak/>
        <w:t>Мебель для природного уголка-1 шт.</w:t>
      </w:r>
    </w:p>
    <w:p w:rsidR="00CE785E" w:rsidRPr="00D94731" w:rsidRDefault="00CE785E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Стол для детского творчества с двумя выдвижными ящиками- 1 шт.</w:t>
      </w:r>
    </w:p>
    <w:p w:rsidR="00CE785E" w:rsidRPr="00D94731" w:rsidRDefault="00CE785E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Полки навесные-2 шт.</w:t>
      </w:r>
    </w:p>
    <w:p w:rsidR="00CE785E" w:rsidRPr="00D94731" w:rsidRDefault="00CE785E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Детский шкаф «Стенка»-1 шт.</w:t>
      </w:r>
    </w:p>
    <w:p w:rsidR="00CE785E" w:rsidRPr="00D94731" w:rsidRDefault="00CE785E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Стеллаж угловой-1 шт.</w:t>
      </w:r>
    </w:p>
    <w:p w:rsidR="00CE785E" w:rsidRPr="00D94731" w:rsidRDefault="00CE785E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Шкаф- полка с выдвижными ящиками-1 шт.</w:t>
      </w:r>
    </w:p>
    <w:p w:rsidR="00CE785E" w:rsidRPr="00D94731" w:rsidRDefault="00CE785E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Стеллаж игровой-2 шт.</w:t>
      </w:r>
    </w:p>
    <w:p w:rsidR="00CE785E" w:rsidRPr="00D94731" w:rsidRDefault="00CE785E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Магнитная доска настенная-1 шт.</w:t>
      </w:r>
    </w:p>
    <w:p w:rsidR="00CE785E" w:rsidRPr="00D94731" w:rsidRDefault="00CE785E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Мольберт деревянный- 1 шт., пластмассовый-1 шт.</w:t>
      </w:r>
    </w:p>
    <w:p w:rsidR="00CE785E" w:rsidRPr="00D94731" w:rsidRDefault="00CE785E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Детская мебель «Спальня»</w:t>
      </w:r>
    </w:p>
    <w:p w:rsidR="00CE785E" w:rsidRPr="00D94731" w:rsidRDefault="00CE785E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Магнитофон – 2 шт.</w:t>
      </w:r>
    </w:p>
    <w:p w:rsidR="00CE785E" w:rsidRPr="00D94731" w:rsidRDefault="00CE785E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Ионизатор – 1 шт.</w:t>
      </w:r>
    </w:p>
    <w:p w:rsidR="00CE785E" w:rsidRPr="00D94731" w:rsidRDefault="00CE785E" w:rsidP="007139B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Лампа для освещения доски – 1 шт.</w:t>
      </w:r>
    </w:p>
    <w:p w:rsidR="00630373" w:rsidRPr="00D94731" w:rsidRDefault="00630373" w:rsidP="00D94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ФИЗКУЛЬТУРНО-ОЗДОРОВИТЕЛЬНЫЙ</w:t>
      </w:r>
      <w:r w:rsidR="00D94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b/>
          <w:sz w:val="28"/>
          <w:szCs w:val="28"/>
        </w:rPr>
        <w:t>УГОЛОК</w:t>
      </w:r>
    </w:p>
    <w:p w:rsidR="005466C2" w:rsidRPr="00791EA3" w:rsidRDefault="005466C2" w:rsidP="00791EA3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EA3">
        <w:rPr>
          <w:rFonts w:ascii="Times New Roman" w:hAnsi="Times New Roman" w:cs="Times New Roman"/>
          <w:sz w:val="28"/>
          <w:szCs w:val="28"/>
        </w:rPr>
        <w:t>Напольная полка с выдвижными ящиками для спортивного инвентаря</w:t>
      </w:r>
    </w:p>
    <w:p w:rsidR="005466C2" w:rsidRPr="00791EA3" w:rsidRDefault="005466C2" w:rsidP="00791EA3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EA3">
        <w:rPr>
          <w:rFonts w:ascii="Times New Roman" w:hAnsi="Times New Roman" w:cs="Times New Roman"/>
          <w:sz w:val="28"/>
          <w:szCs w:val="28"/>
        </w:rPr>
        <w:t xml:space="preserve">Оборудование и инвентарь к подвижным играм (кегли- 3 набора, </w:t>
      </w:r>
      <w:r w:rsidR="00CE785E" w:rsidRPr="00791EA3">
        <w:rPr>
          <w:rFonts w:ascii="Times New Roman" w:hAnsi="Times New Roman" w:cs="Times New Roman"/>
          <w:sz w:val="28"/>
          <w:szCs w:val="28"/>
        </w:rPr>
        <w:t>мячи резиновые- 3</w:t>
      </w:r>
      <w:r w:rsidRPr="00791EA3">
        <w:rPr>
          <w:rFonts w:ascii="Times New Roman" w:hAnsi="Times New Roman" w:cs="Times New Roman"/>
          <w:sz w:val="28"/>
          <w:szCs w:val="28"/>
        </w:rPr>
        <w:t>шт.,</w:t>
      </w:r>
      <w:r w:rsidR="00CE785E" w:rsidRPr="00791EA3">
        <w:rPr>
          <w:rFonts w:ascii="Times New Roman" w:hAnsi="Times New Roman" w:cs="Times New Roman"/>
          <w:sz w:val="28"/>
          <w:szCs w:val="28"/>
        </w:rPr>
        <w:t xml:space="preserve"> </w:t>
      </w:r>
      <w:r w:rsidRPr="00791EA3">
        <w:rPr>
          <w:rFonts w:ascii="Times New Roman" w:hAnsi="Times New Roman" w:cs="Times New Roman"/>
          <w:sz w:val="28"/>
          <w:szCs w:val="28"/>
        </w:rPr>
        <w:t>обруч-1 шт., мягкие большие кубики-2 набора, песочные наборы- 2 шт.)</w:t>
      </w:r>
    </w:p>
    <w:p w:rsidR="005466C2" w:rsidRPr="00791EA3" w:rsidRDefault="005466C2" w:rsidP="00791EA3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EA3">
        <w:rPr>
          <w:rFonts w:ascii="Times New Roman" w:hAnsi="Times New Roman" w:cs="Times New Roman"/>
          <w:sz w:val="28"/>
          <w:szCs w:val="28"/>
        </w:rPr>
        <w:t>Дорожка здоровья – 1</w:t>
      </w:r>
    </w:p>
    <w:p w:rsidR="005466C2" w:rsidRPr="00791EA3" w:rsidRDefault="005466C2" w:rsidP="00791EA3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EA3">
        <w:rPr>
          <w:rFonts w:ascii="Times New Roman" w:hAnsi="Times New Roman" w:cs="Times New Roman"/>
          <w:sz w:val="28"/>
          <w:szCs w:val="28"/>
        </w:rPr>
        <w:t>Массажные дорожки- 2</w:t>
      </w:r>
    </w:p>
    <w:p w:rsidR="005466C2" w:rsidRPr="00791EA3" w:rsidRDefault="00791EA3" w:rsidP="00791EA3">
      <w:pPr>
        <w:pStyle w:val="a6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</w:t>
      </w:r>
      <w:r w:rsidR="005466C2" w:rsidRPr="00791EA3">
        <w:rPr>
          <w:rFonts w:ascii="Times New Roman" w:hAnsi="Times New Roman" w:cs="Times New Roman"/>
          <w:sz w:val="28"/>
          <w:szCs w:val="28"/>
        </w:rPr>
        <w:t xml:space="preserve">Картотека подвижных игр, физкультминутки и комплекс утренней гимнастики </w:t>
      </w:r>
    </w:p>
    <w:p w:rsidR="005466C2" w:rsidRPr="00D94731" w:rsidRDefault="00630373" w:rsidP="005466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УГОЛОК ПРИРОДЫ</w:t>
      </w:r>
    </w:p>
    <w:p w:rsidR="00630373" w:rsidRPr="00D94731" w:rsidRDefault="00246C08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1. Комнатные растения- 5</w:t>
      </w:r>
      <w:r w:rsidR="00630373" w:rsidRPr="00D94731">
        <w:rPr>
          <w:rFonts w:ascii="Times New Roman" w:hAnsi="Times New Roman" w:cs="Times New Roman"/>
          <w:sz w:val="28"/>
          <w:szCs w:val="28"/>
        </w:rPr>
        <w:t>шт</w:t>
      </w:r>
      <w:r w:rsidR="00CE785E" w:rsidRPr="00D94731">
        <w:rPr>
          <w:rFonts w:ascii="Times New Roman" w:hAnsi="Times New Roman" w:cs="Times New Roman"/>
          <w:sz w:val="28"/>
          <w:szCs w:val="28"/>
        </w:rPr>
        <w:t>.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2. П</w:t>
      </w:r>
      <w:r w:rsidR="00246C08" w:rsidRPr="00D94731">
        <w:rPr>
          <w:rFonts w:ascii="Times New Roman" w:hAnsi="Times New Roman" w:cs="Times New Roman"/>
          <w:sz w:val="28"/>
          <w:szCs w:val="28"/>
        </w:rPr>
        <w:t xml:space="preserve">оделки из природного </w:t>
      </w:r>
      <w:r w:rsidRPr="00D94731">
        <w:rPr>
          <w:rFonts w:ascii="Times New Roman" w:hAnsi="Times New Roman" w:cs="Times New Roman"/>
          <w:sz w:val="28"/>
          <w:szCs w:val="28"/>
        </w:rPr>
        <w:t>материал</w:t>
      </w:r>
      <w:r w:rsidR="00246C08" w:rsidRPr="00D94731">
        <w:rPr>
          <w:rFonts w:ascii="Times New Roman" w:hAnsi="Times New Roman" w:cs="Times New Roman"/>
          <w:sz w:val="28"/>
          <w:szCs w:val="28"/>
        </w:rPr>
        <w:t>а</w:t>
      </w:r>
    </w:p>
    <w:p w:rsidR="00630373" w:rsidRPr="00D94731" w:rsidRDefault="00566E17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3. </w:t>
      </w:r>
      <w:r w:rsidR="00246C08" w:rsidRPr="00D94731">
        <w:rPr>
          <w:rFonts w:ascii="Times New Roman" w:hAnsi="Times New Roman" w:cs="Times New Roman"/>
          <w:sz w:val="28"/>
          <w:szCs w:val="28"/>
        </w:rPr>
        <w:t>Календарь природы-</w:t>
      </w:r>
      <w:r w:rsidR="00630373" w:rsidRPr="00D94731">
        <w:rPr>
          <w:rFonts w:ascii="Times New Roman" w:hAnsi="Times New Roman" w:cs="Times New Roman"/>
          <w:sz w:val="28"/>
          <w:szCs w:val="28"/>
        </w:rPr>
        <w:t>1шт</w:t>
      </w:r>
      <w:r w:rsidR="00D94731">
        <w:rPr>
          <w:rFonts w:ascii="Times New Roman" w:hAnsi="Times New Roman" w:cs="Times New Roman"/>
          <w:sz w:val="28"/>
          <w:szCs w:val="28"/>
        </w:rPr>
        <w:t>.</w:t>
      </w:r>
    </w:p>
    <w:p w:rsidR="00D94731" w:rsidRDefault="00630373" w:rsidP="00D947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4. Инвентарь для </w:t>
      </w:r>
      <w:r w:rsidR="00246C08" w:rsidRPr="00D94731">
        <w:rPr>
          <w:rFonts w:ascii="Times New Roman" w:hAnsi="Times New Roman" w:cs="Times New Roman"/>
          <w:sz w:val="28"/>
          <w:szCs w:val="28"/>
        </w:rPr>
        <w:t xml:space="preserve">ухода за комнатными растениями- </w:t>
      </w:r>
      <w:r w:rsidRPr="00D94731">
        <w:rPr>
          <w:rFonts w:ascii="Times New Roman" w:hAnsi="Times New Roman" w:cs="Times New Roman"/>
          <w:sz w:val="28"/>
          <w:szCs w:val="28"/>
        </w:rPr>
        <w:t>лейка</w:t>
      </w:r>
      <w:r w:rsidR="00246C08" w:rsidRPr="00D94731">
        <w:rPr>
          <w:rFonts w:ascii="Times New Roman" w:hAnsi="Times New Roman" w:cs="Times New Roman"/>
          <w:sz w:val="28"/>
          <w:szCs w:val="28"/>
        </w:rPr>
        <w:t xml:space="preserve"> 4 шт.</w:t>
      </w:r>
      <w:r w:rsidR="00D94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C08" w:rsidRPr="00D94731" w:rsidRDefault="00246C08" w:rsidP="00D947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5.Предметы для исследования</w:t>
      </w:r>
      <w:r w:rsidR="00D94731">
        <w:rPr>
          <w:rFonts w:ascii="Times New Roman" w:hAnsi="Times New Roman" w:cs="Times New Roman"/>
          <w:sz w:val="28"/>
          <w:szCs w:val="28"/>
        </w:rPr>
        <w:t xml:space="preserve"> (</w:t>
      </w:r>
      <w:r w:rsidRPr="00D94731">
        <w:rPr>
          <w:rFonts w:ascii="Times New Roman" w:hAnsi="Times New Roman" w:cs="Times New Roman"/>
          <w:sz w:val="28"/>
          <w:szCs w:val="28"/>
        </w:rPr>
        <w:t>трубочки- 5 шт., стаканчики для воды)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УГОЛОК ТРУДА</w:t>
      </w:r>
    </w:p>
    <w:p w:rsidR="00630373" w:rsidRPr="00D94731" w:rsidRDefault="00630373" w:rsidP="00D9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1. Инвентарь для ухода за комнатными растениями: тряпочки, палочки для рыхления, лейки, салфетки для протирания пыли, кисточки, пулевизаторы, клеёнки большие и маленькие; </w:t>
      </w:r>
    </w:p>
    <w:p w:rsidR="00630373" w:rsidRPr="00D94731" w:rsidRDefault="00630373" w:rsidP="00D9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2. Инвентарь для мытья игрушек и стирки кукольной</w:t>
      </w:r>
      <w:r w:rsidR="00D94731">
        <w:rPr>
          <w:rFonts w:ascii="Times New Roman" w:hAnsi="Times New Roman" w:cs="Times New Roman"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sz w:val="28"/>
          <w:szCs w:val="28"/>
        </w:rPr>
        <w:t>одежды: тазик,</w:t>
      </w:r>
      <w:r w:rsidR="00566E17" w:rsidRPr="00D94731">
        <w:rPr>
          <w:rFonts w:ascii="Times New Roman" w:hAnsi="Times New Roman" w:cs="Times New Roman"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sz w:val="28"/>
          <w:szCs w:val="28"/>
        </w:rPr>
        <w:t>тряпка.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УГОЛОК  ДЕТСКОГО ТВОРЧЕСТВА</w:t>
      </w:r>
    </w:p>
    <w:p w:rsidR="00630373" w:rsidRPr="00D94731" w:rsidRDefault="00630373" w:rsidP="00D9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1. Материал для рисования: альбомы, гуашевые краски, простые и цветные карандаши, мелки, пастель, баночки для воды, трафареты для рисования; на каждого ребенка (28шт)</w:t>
      </w:r>
    </w:p>
    <w:p w:rsidR="00630373" w:rsidRPr="00D94731" w:rsidRDefault="00630373" w:rsidP="00D9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2. Материал для лепки: пластилин, стеки, </w:t>
      </w:r>
      <w:r w:rsidR="00E855AB" w:rsidRPr="00D94731">
        <w:rPr>
          <w:rFonts w:ascii="Times New Roman" w:hAnsi="Times New Roman" w:cs="Times New Roman"/>
          <w:sz w:val="28"/>
          <w:szCs w:val="28"/>
        </w:rPr>
        <w:t xml:space="preserve">клеёнка-7 шт. </w:t>
      </w:r>
      <w:r w:rsidRPr="00D947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0373" w:rsidRPr="00D94731" w:rsidRDefault="00D94731" w:rsidP="00D9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0373" w:rsidRPr="00D94731">
        <w:rPr>
          <w:rFonts w:ascii="Times New Roman" w:hAnsi="Times New Roman" w:cs="Times New Roman"/>
          <w:sz w:val="28"/>
          <w:szCs w:val="28"/>
        </w:rPr>
        <w:t>Материал для ручного труда: клей карандаш, салфетки, цветная бумага и картон, белый картон; на каждого ребенка (28шт)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94731">
        <w:rPr>
          <w:rFonts w:ascii="Times New Roman" w:hAnsi="Times New Roman" w:cs="Times New Roman"/>
          <w:b/>
          <w:noProof/>
          <w:sz w:val="28"/>
          <w:szCs w:val="28"/>
        </w:rPr>
        <w:t>УГОЛОК «НАША БИБЛИОТЕКА»</w:t>
      </w:r>
    </w:p>
    <w:p w:rsidR="00CA0205" w:rsidRPr="00D94731" w:rsidRDefault="00630373" w:rsidP="00CA0205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Тематическая подборка детской художественной литературы;</w:t>
      </w:r>
    </w:p>
    <w:p w:rsidR="00630373" w:rsidRPr="00D94731" w:rsidRDefault="00CA0205" w:rsidP="00CA0205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 книжки-малышки 10 шт.   </w:t>
      </w:r>
    </w:p>
    <w:p w:rsidR="00630373" w:rsidRPr="00D94731" w:rsidRDefault="00630373" w:rsidP="00D9473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УГОЛОК СТРОИТЕЛЬНО-КОНСТРУКТИВНЫХ</w:t>
      </w:r>
      <w:r w:rsidR="00D94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b/>
          <w:sz w:val="28"/>
          <w:szCs w:val="28"/>
        </w:rPr>
        <w:t>ИГР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lastRenderedPageBreak/>
        <w:t>1. Конс</w:t>
      </w:r>
      <w:r w:rsidR="00CA0205" w:rsidRPr="00D94731">
        <w:rPr>
          <w:rFonts w:ascii="Times New Roman" w:hAnsi="Times New Roman" w:cs="Times New Roman"/>
          <w:sz w:val="28"/>
          <w:szCs w:val="28"/>
        </w:rPr>
        <w:t>труктор мелкий и крупный «Лего»-</w:t>
      </w:r>
      <w:r w:rsidRPr="00D94731">
        <w:rPr>
          <w:rFonts w:ascii="Times New Roman" w:hAnsi="Times New Roman" w:cs="Times New Roman"/>
          <w:sz w:val="28"/>
          <w:szCs w:val="28"/>
        </w:rPr>
        <w:t xml:space="preserve">3 </w:t>
      </w:r>
      <w:r w:rsidR="00CA0205" w:rsidRPr="00D94731">
        <w:rPr>
          <w:rFonts w:ascii="Times New Roman" w:hAnsi="Times New Roman" w:cs="Times New Roman"/>
          <w:sz w:val="28"/>
          <w:szCs w:val="28"/>
        </w:rPr>
        <w:t>набора</w:t>
      </w:r>
    </w:p>
    <w:p w:rsidR="00CA0205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2. Плас</w:t>
      </w:r>
      <w:r w:rsidR="00CA0205" w:rsidRPr="00D94731">
        <w:rPr>
          <w:rFonts w:ascii="Times New Roman" w:hAnsi="Times New Roman" w:cs="Times New Roman"/>
          <w:sz w:val="28"/>
          <w:szCs w:val="28"/>
        </w:rPr>
        <w:t>тмассовый напольный конструктор - 4 набора</w:t>
      </w:r>
    </w:p>
    <w:p w:rsidR="00630373" w:rsidRPr="00D94731" w:rsidRDefault="00CA0205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3. Конструктор деревянный- 2 набора </w:t>
      </w:r>
      <w:r w:rsidR="00630373" w:rsidRPr="00D94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3. М</w:t>
      </w:r>
      <w:r w:rsidR="00CA0205" w:rsidRPr="00D94731">
        <w:rPr>
          <w:rFonts w:ascii="Times New Roman" w:hAnsi="Times New Roman" w:cs="Times New Roman"/>
          <w:sz w:val="28"/>
          <w:szCs w:val="28"/>
        </w:rPr>
        <w:t>агнитная мозаика «Весёлый городок»-1 шт.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4. </w:t>
      </w:r>
      <w:r w:rsidR="00CA0205" w:rsidRPr="00D94731">
        <w:rPr>
          <w:rFonts w:ascii="Times New Roman" w:hAnsi="Times New Roman" w:cs="Times New Roman"/>
          <w:sz w:val="28"/>
          <w:szCs w:val="28"/>
        </w:rPr>
        <w:t>Мягкие пазлы «Маша и медведь», «Страна сказок»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5. </w:t>
      </w:r>
      <w:r w:rsidR="00D94731">
        <w:rPr>
          <w:rFonts w:ascii="Times New Roman" w:hAnsi="Times New Roman" w:cs="Times New Roman"/>
          <w:sz w:val="28"/>
          <w:szCs w:val="28"/>
        </w:rPr>
        <w:t>Магнитная игра «времена г</w:t>
      </w:r>
      <w:r w:rsidR="00CA0205" w:rsidRPr="00D94731">
        <w:rPr>
          <w:rFonts w:ascii="Times New Roman" w:hAnsi="Times New Roman" w:cs="Times New Roman"/>
          <w:sz w:val="28"/>
          <w:szCs w:val="28"/>
        </w:rPr>
        <w:t>ода»- 1 шт.</w:t>
      </w:r>
    </w:p>
    <w:p w:rsidR="00CA0205" w:rsidRPr="00D94731" w:rsidRDefault="00CA0205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6.</w:t>
      </w:r>
      <w:r w:rsidR="00D94731">
        <w:rPr>
          <w:rFonts w:ascii="Times New Roman" w:hAnsi="Times New Roman" w:cs="Times New Roman"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sz w:val="28"/>
          <w:szCs w:val="28"/>
        </w:rPr>
        <w:t>Магнитная мозайка «Весёлый городок»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УГОЛОК «МЫ ИГРАЕМ»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4731">
        <w:rPr>
          <w:rFonts w:ascii="Times New Roman" w:hAnsi="Times New Roman" w:cs="Times New Roman"/>
          <w:b/>
          <w:i/>
          <w:sz w:val="28"/>
          <w:szCs w:val="28"/>
          <w:u w:val="single"/>
        </w:rPr>
        <w:t>Сюжетно-ролевая игра «Салон красоты»: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1. Нак</w:t>
      </w:r>
      <w:r w:rsidR="00D94731">
        <w:rPr>
          <w:rFonts w:ascii="Times New Roman" w:hAnsi="Times New Roman" w:cs="Times New Roman"/>
          <w:sz w:val="28"/>
          <w:szCs w:val="28"/>
        </w:rPr>
        <w:t>идки пелерины для кукол и детей-</w:t>
      </w:r>
      <w:r w:rsidR="00E855AB" w:rsidRPr="00D94731">
        <w:rPr>
          <w:rFonts w:ascii="Times New Roman" w:hAnsi="Times New Roman" w:cs="Times New Roman"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sz w:val="28"/>
          <w:szCs w:val="28"/>
        </w:rPr>
        <w:t>1 шт</w:t>
      </w:r>
    </w:p>
    <w:p w:rsidR="00630373" w:rsidRPr="00D94731" w:rsidRDefault="00D94731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Набор парикмахера-</w:t>
      </w:r>
      <w:r w:rsidR="00E855AB" w:rsidRPr="00D94731">
        <w:rPr>
          <w:rFonts w:ascii="Times New Roman" w:hAnsi="Times New Roman" w:cs="Times New Roman"/>
          <w:sz w:val="28"/>
          <w:szCs w:val="28"/>
        </w:rPr>
        <w:t>1 шт.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4731">
        <w:rPr>
          <w:rFonts w:ascii="Times New Roman" w:hAnsi="Times New Roman" w:cs="Times New Roman"/>
          <w:b/>
          <w:i/>
          <w:sz w:val="28"/>
          <w:szCs w:val="28"/>
          <w:u w:val="single"/>
        </w:rPr>
        <w:t>Сюжетно-ролевая игра «Магазин»: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1. Касса, весы, 1 шт</w:t>
      </w:r>
      <w:r w:rsidR="00D94731">
        <w:rPr>
          <w:rFonts w:ascii="Times New Roman" w:hAnsi="Times New Roman" w:cs="Times New Roman"/>
          <w:sz w:val="28"/>
          <w:szCs w:val="28"/>
        </w:rPr>
        <w:t>.</w:t>
      </w:r>
    </w:p>
    <w:p w:rsidR="00630373" w:rsidRPr="00D94731" w:rsidRDefault="00D94731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Кондитерские изделия- 5</w:t>
      </w:r>
      <w:r w:rsidR="00630373" w:rsidRPr="00D94731">
        <w:rPr>
          <w:rFonts w:ascii="Times New Roman" w:hAnsi="Times New Roman" w:cs="Times New Roman"/>
          <w:sz w:val="28"/>
          <w:szCs w:val="28"/>
        </w:rPr>
        <w:t xml:space="preserve">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373" w:rsidRPr="00D94731" w:rsidRDefault="00D94731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Хлебобулочные изделия- </w:t>
      </w:r>
      <w:r w:rsidR="00630373" w:rsidRPr="00D94731">
        <w:rPr>
          <w:rFonts w:ascii="Times New Roman" w:hAnsi="Times New Roman" w:cs="Times New Roman"/>
          <w:sz w:val="28"/>
          <w:szCs w:val="28"/>
        </w:rPr>
        <w:t>1 набор</w:t>
      </w:r>
    </w:p>
    <w:p w:rsidR="00630373" w:rsidRPr="00D94731" w:rsidRDefault="00D94731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Корзины-</w:t>
      </w:r>
      <w:r w:rsidR="00E855AB" w:rsidRPr="00D94731">
        <w:rPr>
          <w:rFonts w:ascii="Times New Roman" w:hAnsi="Times New Roman" w:cs="Times New Roman"/>
          <w:sz w:val="28"/>
          <w:szCs w:val="28"/>
        </w:rPr>
        <w:t xml:space="preserve"> 3 шт.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5. Овощи, </w:t>
      </w:r>
      <w:r w:rsidR="00D94731">
        <w:rPr>
          <w:rFonts w:ascii="Times New Roman" w:hAnsi="Times New Roman" w:cs="Times New Roman"/>
          <w:sz w:val="28"/>
          <w:szCs w:val="28"/>
        </w:rPr>
        <w:t>фрукты- п</w:t>
      </w:r>
      <w:r w:rsidRPr="00D94731">
        <w:rPr>
          <w:rFonts w:ascii="Times New Roman" w:hAnsi="Times New Roman" w:cs="Times New Roman"/>
          <w:sz w:val="28"/>
          <w:szCs w:val="28"/>
        </w:rPr>
        <w:t>о 1 набору</w:t>
      </w:r>
    </w:p>
    <w:p w:rsidR="00630373" w:rsidRPr="00D94731" w:rsidRDefault="00E855AB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6. Полка 2</w:t>
      </w:r>
      <w:r w:rsidR="00630373" w:rsidRPr="00D94731">
        <w:rPr>
          <w:rFonts w:ascii="Times New Roman" w:hAnsi="Times New Roman" w:cs="Times New Roman"/>
          <w:sz w:val="28"/>
          <w:szCs w:val="28"/>
        </w:rPr>
        <w:t xml:space="preserve"> ярусная-1 шт</w:t>
      </w:r>
      <w:r w:rsidR="00D94731">
        <w:rPr>
          <w:rFonts w:ascii="Times New Roman" w:hAnsi="Times New Roman" w:cs="Times New Roman"/>
          <w:sz w:val="28"/>
          <w:szCs w:val="28"/>
        </w:rPr>
        <w:t>.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4731">
        <w:rPr>
          <w:rFonts w:ascii="Times New Roman" w:hAnsi="Times New Roman" w:cs="Times New Roman"/>
          <w:b/>
          <w:i/>
          <w:sz w:val="28"/>
          <w:szCs w:val="28"/>
          <w:u w:val="single"/>
        </w:rPr>
        <w:t>Сюжетно-ролевая игра «Больница»: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1.</w:t>
      </w:r>
      <w:r w:rsidR="00E855AB" w:rsidRPr="00D94731">
        <w:rPr>
          <w:rFonts w:ascii="Times New Roman" w:hAnsi="Times New Roman" w:cs="Times New Roman"/>
          <w:sz w:val="28"/>
          <w:szCs w:val="28"/>
        </w:rPr>
        <w:t xml:space="preserve"> Медицинские халаты и шапочки; 2 </w:t>
      </w:r>
      <w:r w:rsidRPr="00D94731">
        <w:rPr>
          <w:rFonts w:ascii="Times New Roman" w:hAnsi="Times New Roman" w:cs="Times New Roman"/>
          <w:sz w:val="28"/>
          <w:szCs w:val="28"/>
        </w:rPr>
        <w:t>комплекта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2. Набор доктора </w:t>
      </w:r>
      <w:r w:rsidR="00E855AB" w:rsidRPr="00D94731">
        <w:rPr>
          <w:rFonts w:ascii="Times New Roman" w:hAnsi="Times New Roman" w:cs="Times New Roman"/>
          <w:sz w:val="28"/>
          <w:szCs w:val="28"/>
        </w:rPr>
        <w:t>(передвижная больница)</w:t>
      </w:r>
    </w:p>
    <w:p w:rsidR="00630373" w:rsidRPr="00D94731" w:rsidRDefault="00E855AB" w:rsidP="00E85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       3</w:t>
      </w:r>
      <w:r w:rsidR="00D94731">
        <w:rPr>
          <w:rFonts w:ascii="Times New Roman" w:hAnsi="Times New Roman" w:cs="Times New Roman"/>
          <w:sz w:val="28"/>
          <w:szCs w:val="28"/>
        </w:rPr>
        <w:t>.Телефон-</w:t>
      </w:r>
      <w:r w:rsidR="00630373" w:rsidRPr="00D94731">
        <w:rPr>
          <w:rFonts w:ascii="Times New Roman" w:hAnsi="Times New Roman" w:cs="Times New Roman"/>
          <w:sz w:val="28"/>
          <w:szCs w:val="28"/>
        </w:rPr>
        <w:t>1 шт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4731">
        <w:rPr>
          <w:rFonts w:ascii="Times New Roman" w:hAnsi="Times New Roman" w:cs="Times New Roman"/>
          <w:b/>
          <w:i/>
          <w:sz w:val="28"/>
          <w:szCs w:val="28"/>
          <w:u w:val="single"/>
        </w:rPr>
        <w:t>Сюжетно-ролевая игра «Семья»</w:t>
      </w:r>
    </w:p>
    <w:p w:rsidR="00630373" w:rsidRPr="00D94731" w:rsidRDefault="00D94731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Комплект кукольной мебели-</w:t>
      </w:r>
      <w:r w:rsidR="00630373" w:rsidRPr="00D94731">
        <w:rPr>
          <w:rFonts w:ascii="Times New Roman" w:hAnsi="Times New Roman" w:cs="Times New Roman"/>
          <w:sz w:val="28"/>
          <w:szCs w:val="28"/>
        </w:rPr>
        <w:t xml:space="preserve"> 1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2. Игрушечная пос</w:t>
      </w:r>
      <w:r w:rsidR="00D94731">
        <w:rPr>
          <w:rFonts w:ascii="Times New Roman" w:hAnsi="Times New Roman" w:cs="Times New Roman"/>
          <w:sz w:val="28"/>
          <w:szCs w:val="28"/>
        </w:rPr>
        <w:t>уда: кухонная, чайная, столовая-</w:t>
      </w:r>
      <w:r w:rsidRPr="00D94731">
        <w:rPr>
          <w:rFonts w:ascii="Times New Roman" w:hAnsi="Times New Roman" w:cs="Times New Roman"/>
          <w:sz w:val="28"/>
          <w:szCs w:val="28"/>
        </w:rPr>
        <w:t xml:space="preserve"> по 1 комплекту</w:t>
      </w:r>
    </w:p>
    <w:p w:rsidR="00630373" w:rsidRPr="00D94731" w:rsidRDefault="00E855AB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3. Куклы, одежда для кукол;</w:t>
      </w:r>
      <w:r w:rsidR="00630373" w:rsidRPr="00D94731">
        <w:rPr>
          <w:rFonts w:ascii="Times New Roman" w:hAnsi="Times New Roman" w:cs="Times New Roman"/>
          <w:sz w:val="28"/>
          <w:szCs w:val="28"/>
        </w:rPr>
        <w:t xml:space="preserve"> куклы</w:t>
      </w:r>
      <w:r w:rsidRPr="00D94731">
        <w:rPr>
          <w:rFonts w:ascii="Times New Roman" w:hAnsi="Times New Roman" w:cs="Times New Roman"/>
          <w:sz w:val="28"/>
          <w:szCs w:val="28"/>
        </w:rPr>
        <w:t xml:space="preserve">-7 шт. </w:t>
      </w:r>
    </w:p>
    <w:p w:rsidR="00630373" w:rsidRPr="00D94731" w:rsidRDefault="00D94731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Коляски-</w:t>
      </w:r>
      <w:r w:rsidR="00E855AB" w:rsidRPr="00D94731">
        <w:rPr>
          <w:rFonts w:ascii="Times New Roman" w:hAnsi="Times New Roman" w:cs="Times New Roman"/>
          <w:sz w:val="28"/>
          <w:szCs w:val="28"/>
        </w:rPr>
        <w:t xml:space="preserve"> 2</w:t>
      </w:r>
      <w:r w:rsidR="00630373" w:rsidRPr="00D94731">
        <w:rPr>
          <w:rFonts w:ascii="Times New Roman" w:hAnsi="Times New Roman" w:cs="Times New Roman"/>
          <w:sz w:val="28"/>
          <w:szCs w:val="28"/>
        </w:rPr>
        <w:t xml:space="preserve">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373" w:rsidRPr="00D94731" w:rsidRDefault="00E855AB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5. Комплект по</w:t>
      </w:r>
      <w:r w:rsidR="00630373" w:rsidRPr="00D94731">
        <w:rPr>
          <w:rFonts w:ascii="Times New Roman" w:hAnsi="Times New Roman" w:cs="Times New Roman"/>
          <w:sz w:val="28"/>
          <w:szCs w:val="28"/>
        </w:rPr>
        <w:t>стел</w:t>
      </w:r>
      <w:r w:rsidR="00D94731">
        <w:rPr>
          <w:rFonts w:ascii="Times New Roman" w:hAnsi="Times New Roman" w:cs="Times New Roman"/>
          <w:sz w:val="28"/>
          <w:szCs w:val="28"/>
        </w:rPr>
        <w:t>ьных принадлежностей для кукол-</w:t>
      </w:r>
      <w:r w:rsidRPr="00D94731">
        <w:rPr>
          <w:rFonts w:ascii="Times New Roman" w:hAnsi="Times New Roman" w:cs="Times New Roman"/>
          <w:sz w:val="28"/>
          <w:szCs w:val="28"/>
        </w:rPr>
        <w:t xml:space="preserve"> 1 комплект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6. </w:t>
      </w:r>
      <w:r w:rsidR="00E855AB" w:rsidRPr="00D94731">
        <w:rPr>
          <w:rFonts w:ascii="Times New Roman" w:hAnsi="Times New Roman" w:cs="Times New Roman"/>
          <w:sz w:val="28"/>
          <w:szCs w:val="28"/>
        </w:rPr>
        <w:t xml:space="preserve">Утюги- </w:t>
      </w:r>
      <w:r w:rsidRPr="00D94731">
        <w:rPr>
          <w:rFonts w:ascii="Times New Roman" w:hAnsi="Times New Roman" w:cs="Times New Roman"/>
          <w:sz w:val="28"/>
          <w:szCs w:val="28"/>
        </w:rPr>
        <w:t>3 шт</w:t>
      </w:r>
      <w:r w:rsidR="00D94731">
        <w:rPr>
          <w:rFonts w:ascii="Times New Roman" w:hAnsi="Times New Roman" w:cs="Times New Roman"/>
          <w:sz w:val="28"/>
          <w:szCs w:val="28"/>
        </w:rPr>
        <w:t>.</w:t>
      </w:r>
    </w:p>
    <w:p w:rsidR="00630373" w:rsidRPr="00D94731" w:rsidRDefault="00E855AB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7. Пупсики-2</w:t>
      </w:r>
      <w:r w:rsidR="00630373" w:rsidRPr="00D94731">
        <w:rPr>
          <w:rFonts w:ascii="Times New Roman" w:hAnsi="Times New Roman" w:cs="Times New Roman"/>
          <w:sz w:val="28"/>
          <w:szCs w:val="28"/>
        </w:rPr>
        <w:t xml:space="preserve"> шт</w:t>
      </w:r>
      <w:r w:rsidR="00D94731">
        <w:rPr>
          <w:rFonts w:ascii="Times New Roman" w:hAnsi="Times New Roman" w:cs="Times New Roman"/>
          <w:sz w:val="28"/>
          <w:szCs w:val="28"/>
        </w:rPr>
        <w:t>.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4731">
        <w:rPr>
          <w:rFonts w:ascii="Times New Roman" w:hAnsi="Times New Roman" w:cs="Times New Roman"/>
          <w:b/>
          <w:i/>
          <w:sz w:val="28"/>
          <w:szCs w:val="28"/>
          <w:u w:val="single"/>
        </w:rPr>
        <w:t>Сюжетно-ролевая игра «Стройка»: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1. Строительный материал: крупный и мелкий; 1 набор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2. Строительные инструменты;1 набор</w:t>
      </w:r>
    </w:p>
    <w:p w:rsidR="00630373" w:rsidRPr="00D94731" w:rsidRDefault="008D360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3. Каски-1</w:t>
      </w:r>
      <w:r w:rsidR="00630373" w:rsidRPr="00D94731">
        <w:rPr>
          <w:rFonts w:ascii="Times New Roman" w:hAnsi="Times New Roman" w:cs="Times New Roman"/>
          <w:sz w:val="28"/>
          <w:szCs w:val="28"/>
        </w:rPr>
        <w:t>шт</w:t>
      </w:r>
      <w:r w:rsidRPr="00D94731">
        <w:rPr>
          <w:rFonts w:ascii="Times New Roman" w:hAnsi="Times New Roman" w:cs="Times New Roman"/>
          <w:sz w:val="28"/>
          <w:szCs w:val="28"/>
        </w:rPr>
        <w:t>.</w:t>
      </w:r>
    </w:p>
    <w:p w:rsidR="00630373" w:rsidRPr="00D94731" w:rsidRDefault="00E855AB" w:rsidP="008D3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4.</w:t>
      </w:r>
      <w:r w:rsidR="008D3603" w:rsidRPr="00D94731">
        <w:rPr>
          <w:rFonts w:ascii="Times New Roman" w:hAnsi="Times New Roman" w:cs="Times New Roman"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sz w:val="28"/>
          <w:szCs w:val="28"/>
        </w:rPr>
        <w:t>Рули-3</w:t>
      </w:r>
      <w:r w:rsidR="00630373" w:rsidRPr="00D94731">
        <w:rPr>
          <w:rFonts w:ascii="Times New Roman" w:hAnsi="Times New Roman" w:cs="Times New Roman"/>
          <w:sz w:val="28"/>
          <w:szCs w:val="28"/>
        </w:rPr>
        <w:t xml:space="preserve"> шт</w:t>
      </w:r>
      <w:r w:rsidR="008D3603" w:rsidRPr="00D94731">
        <w:rPr>
          <w:rFonts w:ascii="Times New Roman" w:hAnsi="Times New Roman" w:cs="Times New Roman"/>
          <w:sz w:val="28"/>
          <w:szCs w:val="28"/>
        </w:rPr>
        <w:t>.</w:t>
      </w:r>
    </w:p>
    <w:p w:rsidR="008D3603" w:rsidRPr="00D94731" w:rsidRDefault="008D3603" w:rsidP="008D3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5. Дрель-1</w:t>
      </w:r>
      <w:r w:rsidR="00D94731">
        <w:rPr>
          <w:rFonts w:ascii="Times New Roman" w:hAnsi="Times New Roman" w:cs="Times New Roman"/>
          <w:sz w:val="28"/>
          <w:szCs w:val="28"/>
        </w:rPr>
        <w:t>шт.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МУЗЫКАЛЬНЫЙ УГОЛОК</w:t>
      </w:r>
    </w:p>
    <w:p w:rsidR="00630373" w:rsidRPr="00D94731" w:rsidRDefault="008D360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1. Дудочки-3</w:t>
      </w:r>
      <w:r w:rsidR="00630373" w:rsidRPr="00D94731">
        <w:rPr>
          <w:rFonts w:ascii="Times New Roman" w:hAnsi="Times New Roman" w:cs="Times New Roman"/>
          <w:sz w:val="28"/>
          <w:szCs w:val="28"/>
        </w:rPr>
        <w:t xml:space="preserve"> ш</w:t>
      </w:r>
      <w:r w:rsidR="00D94731">
        <w:rPr>
          <w:rFonts w:ascii="Times New Roman" w:hAnsi="Times New Roman" w:cs="Times New Roman"/>
          <w:sz w:val="28"/>
          <w:szCs w:val="28"/>
        </w:rPr>
        <w:t>.</w:t>
      </w:r>
      <w:r w:rsidR="00630373" w:rsidRPr="00D94731">
        <w:rPr>
          <w:rFonts w:ascii="Times New Roman" w:hAnsi="Times New Roman" w:cs="Times New Roman"/>
          <w:sz w:val="28"/>
          <w:szCs w:val="28"/>
        </w:rPr>
        <w:t>т</w:t>
      </w:r>
    </w:p>
    <w:p w:rsidR="00630373" w:rsidRPr="00D94731" w:rsidRDefault="00D94731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Маракасы-1 шт</w:t>
      </w:r>
      <w:r w:rsidR="008D3603" w:rsidRPr="00D94731">
        <w:rPr>
          <w:rFonts w:ascii="Times New Roman" w:hAnsi="Times New Roman" w:cs="Times New Roman"/>
          <w:sz w:val="28"/>
          <w:szCs w:val="28"/>
        </w:rPr>
        <w:t>.</w:t>
      </w:r>
    </w:p>
    <w:p w:rsidR="00630373" w:rsidRPr="00D94731" w:rsidRDefault="008D360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3. Бубен- 1</w:t>
      </w:r>
      <w:r w:rsidR="00630373" w:rsidRPr="00D94731">
        <w:rPr>
          <w:rFonts w:ascii="Times New Roman" w:hAnsi="Times New Roman" w:cs="Times New Roman"/>
          <w:sz w:val="28"/>
          <w:szCs w:val="28"/>
        </w:rPr>
        <w:t xml:space="preserve"> шт</w:t>
      </w:r>
      <w:r w:rsidRPr="00D94731">
        <w:rPr>
          <w:rFonts w:ascii="Times New Roman" w:hAnsi="Times New Roman" w:cs="Times New Roman"/>
          <w:sz w:val="28"/>
          <w:szCs w:val="28"/>
        </w:rPr>
        <w:t>.</w:t>
      </w:r>
    </w:p>
    <w:p w:rsidR="008D3603" w:rsidRPr="00D94731" w:rsidRDefault="008D360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4. Губная гармошка-1</w:t>
      </w:r>
    </w:p>
    <w:p w:rsidR="008D3603" w:rsidRPr="00D94731" w:rsidRDefault="008D360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5.</w:t>
      </w:r>
      <w:r w:rsidR="00D94731">
        <w:rPr>
          <w:rFonts w:ascii="Times New Roman" w:hAnsi="Times New Roman" w:cs="Times New Roman"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sz w:val="28"/>
          <w:szCs w:val="28"/>
        </w:rPr>
        <w:t>Ксилофон- 2 шт.</w:t>
      </w:r>
    </w:p>
    <w:p w:rsidR="008D3603" w:rsidRPr="00D94731" w:rsidRDefault="008D360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6.</w:t>
      </w:r>
      <w:r w:rsidR="00D94731">
        <w:rPr>
          <w:rFonts w:ascii="Times New Roman" w:hAnsi="Times New Roman" w:cs="Times New Roman"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sz w:val="28"/>
          <w:szCs w:val="28"/>
        </w:rPr>
        <w:t>Барабан -1 шт.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ТЕАТРАЛЬНЫЙ УГОЛОК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lastRenderedPageBreak/>
        <w:t xml:space="preserve">1. Ширма для </w:t>
      </w:r>
      <w:r w:rsidR="00D65E91" w:rsidRPr="00D94731">
        <w:rPr>
          <w:rFonts w:ascii="Times New Roman" w:hAnsi="Times New Roman" w:cs="Times New Roman"/>
          <w:sz w:val="28"/>
          <w:szCs w:val="28"/>
        </w:rPr>
        <w:t>настольного и кукольного театра-</w:t>
      </w:r>
      <w:r w:rsidRPr="00D94731">
        <w:rPr>
          <w:rFonts w:ascii="Times New Roman" w:hAnsi="Times New Roman" w:cs="Times New Roman"/>
          <w:sz w:val="28"/>
          <w:szCs w:val="28"/>
        </w:rPr>
        <w:t>1 шт</w:t>
      </w:r>
      <w:r w:rsidR="00D94731">
        <w:rPr>
          <w:rFonts w:ascii="Times New Roman" w:hAnsi="Times New Roman" w:cs="Times New Roman"/>
          <w:sz w:val="28"/>
          <w:szCs w:val="28"/>
        </w:rPr>
        <w:t>.</w:t>
      </w:r>
    </w:p>
    <w:p w:rsidR="008D360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2.</w:t>
      </w:r>
      <w:r w:rsidR="008D3603" w:rsidRPr="00D94731">
        <w:rPr>
          <w:rFonts w:ascii="Times New Roman" w:hAnsi="Times New Roman" w:cs="Times New Roman"/>
          <w:sz w:val="28"/>
          <w:szCs w:val="28"/>
        </w:rPr>
        <w:t xml:space="preserve"> Перчаточный театра-2 к.</w:t>
      </w:r>
    </w:p>
    <w:p w:rsidR="008D3603" w:rsidRPr="00D94731" w:rsidRDefault="008D360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3.</w:t>
      </w:r>
      <w:r w:rsidR="00630373" w:rsidRPr="00D94731">
        <w:rPr>
          <w:rFonts w:ascii="Times New Roman" w:hAnsi="Times New Roman" w:cs="Times New Roman"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sz w:val="28"/>
          <w:szCs w:val="28"/>
        </w:rPr>
        <w:t>Пальчиковый театра- «Замок»- 2 к., «Звери»-2к.</w:t>
      </w:r>
    </w:p>
    <w:p w:rsidR="00630373" w:rsidRPr="00D94731" w:rsidRDefault="008D360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4</w:t>
      </w:r>
      <w:r w:rsidR="0071230C" w:rsidRPr="00D94731">
        <w:rPr>
          <w:rFonts w:ascii="Times New Roman" w:hAnsi="Times New Roman" w:cs="Times New Roman"/>
          <w:sz w:val="28"/>
          <w:szCs w:val="28"/>
        </w:rPr>
        <w:t>.</w:t>
      </w:r>
      <w:r w:rsidR="00D94731">
        <w:rPr>
          <w:rFonts w:ascii="Times New Roman" w:hAnsi="Times New Roman" w:cs="Times New Roman"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sz w:val="28"/>
          <w:szCs w:val="28"/>
        </w:rPr>
        <w:t>Наборы настольных сказок-</w:t>
      </w:r>
      <w:r w:rsidR="00D94731">
        <w:rPr>
          <w:rFonts w:ascii="Times New Roman" w:hAnsi="Times New Roman" w:cs="Times New Roman"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sz w:val="28"/>
          <w:szCs w:val="28"/>
        </w:rPr>
        <w:t xml:space="preserve">«Репка», «Курочка ряба», «Машенька и медведь», «Три </w:t>
      </w:r>
      <w:r w:rsidR="0071230C" w:rsidRPr="00D94731">
        <w:rPr>
          <w:rFonts w:ascii="Times New Roman" w:hAnsi="Times New Roman" w:cs="Times New Roman"/>
          <w:sz w:val="28"/>
          <w:szCs w:val="28"/>
        </w:rPr>
        <w:t xml:space="preserve">   </w:t>
      </w:r>
      <w:r w:rsidRPr="00D94731">
        <w:rPr>
          <w:rFonts w:ascii="Times New Roman" w:hAnsi="Times New Roman" w:cs="Times New Roman"/>
          <w:sz w:val="28"/>
          <w:szCs w:val="28"/>
        </w:rPr>
        <w:t>медведя</w:t>
      </w:r>
      <w:r w:rsidR="0071230C" w:rsidRPr="00D94731">
        <w:rPr>
          <w:rFonts w:ascii="Times New Roman" w:hAnsi="Times New Roman" w:cs="Times New Roman"/>
          <w:sz w:val="28"/>
          <w:szCs w:val="28"/>
        </w:rPr>
        <w:t>, «Колобок», «Теремок»</w:t>
      </w:r>
    </w:p>
    <w:p w:rsidR="0071230C" w:rsidRPr="00D94731" w:rsidRDefault="0071230C" w:rsidP="007123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5. Атрибуты для ряженья: шляпы, сарафаны, костюмы зверей.</w:t>
      </w:r>
    </w:p>
    <w:p w:rsidR="00630373" w:rsidRPr="00D94731" w:rsidRDefault="00630373" w:rsidP="00713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18AB" w:rsidRPr="00D94731" w:rsidRDefault="00791EA3" w:rsidP="007139B3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0518AB" w:rsidRPr="00D94731">
        <w:rPr>
          <w:rFonts w:ascii="Times New Roman" w:hAnsi="Times New Roman" w:cs="Times New Roman"/>
          <w:b/>
          <w:bCs/>
          <w:sz w:val="28"/>
          <w:szCs w:val="28"/>
        </w:rPr>
        <w:t>. Перечень методических пособий и средств обучения.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272"/>
        <w:gridCol w:w="7336"/>
      </w:tblGrid>
      <w:tr w:rsidR="000518AB" w:rsidRPr="00D94731" w:rsidTr="000518AB">
        <w:trPr>
          <w:jc w:val="center"/>
        </w:trPr>
        <w:tc>
          <w:tcPr>
            <w:tcW w:w="2272" w:type="dxa"/>
          </w:tcPr>
          <w:p w:rsidR="000518AB" w:rsidRPr="00D94731" w:rsidRDefault="000518AB" w:rsidP="00713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</w:p>
        </w:tc>
        <w:tc>
          <w:tcPr>
            <w:tcW w:w="7336" w:type="dxa"/>
          </w:tcPr>
          <w:p w:rsidR="000518AB" w:rsidRPr="00D94731" w:rsidRDefault="000518AB" w:rsidP="007139B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Е.В. Колесникова  математика для дошкольников «Сценарии занятий по развитию математических представлений»  М., 2001г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Е.В. Соловьева «Математика и логика для дошкольников» М., 2004г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М.К. Сей, Е.И. Удальцова «Занятие по математики с использование дидактических игр в детском саду» Минск 1979г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А.А. Смоленцева «Сюжетно-дидактические игры с математическим содержанием» М. 1987г</w:t>
            </w:r>
          </w:p>
          <w:p w:rsidR="000518AB" w:rsidRPr="00D94731" w:rsidRDefault="000518AB" w:rsidP="007139B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8AB" w:rsidRPr="00D94731" w:rsidTr="000518AB">
        <w:trPr>
          <w:jc w:val="center"/>
        </w:trPr>
        <w:tc>
          <w:tcPr>
            <w:tcW w:w="2272" w:type="dxa"/>
          </w:tcPr>
          <w:p w:rsidR="000518AB" w:rsidRPr="00D94731" w:rsidRDefault="000518AB" w:rsidP="00713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7336" w:type="dxa"/>
          </w:tcPr>
          <w:p w:rsidR="000518AB" w:rsidRPr="00D94731" w:rsidRDefault="000518AB" w:rsidP="007139B3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В.В. Гербовая «Занятие по РР»во 2 младшей группы д. М.,2007г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В.В. Гербова «Учусь говорить» М., 2001г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В.В. Гербова «Занятия по РР» во 2 младшей группы дс М.,1989г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О.С. Ушакова , Н.В. Гавришь «Знакомим с литературой детей 3-5 лет» М., 2010г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Т.И. Петрова, Е.С. Петрова «Игры и занятия по развитию речи дошкольников »М., 1998г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В. Цвынтарный «Играем пальчиками и развиваем речь»М., 2001г</w:t>
            </w:r>
          </w:p>
          <w:p w:rsidR="000518AB" w:rsidRPr="00D94731" w:rsidRDefault="000518AB" w:rsidP="007139B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8AB" w:rsidRPr="00D94731" w:rsidTr="000518AB">
        <w:trPr>
          <w:jc w:val="center"/>
        </w:trPr>
        <w:tc>
          <w:tcPr>
            <w:tcW w:w="2272" w:type="dxa"/>
          </w:tcPr>
          <w:p w:rsidR="000518AB" w:rsidRPr="00D94731" w:rsidRDefault="000518AB" w:rsidP="00713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336" w:type="dxa"/>
          </w:tcPr>
          <w:p w:rsidR="000518AB" w:rsidRPr="00D94731" w:rsidRDefault="000518AB" w:rsidP="007139B3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А.И. Лыкова «Изо в д.с ранний возраст» М.2009г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Д.Н. Колдина «Аппликация с детьми 3-4 лет»</w:t>
            </w:r>
            <w:r w:rsidR="005B43E2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М., 2007г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Д.Н. Колдина «Рисование с детьми 3-4 лет» М., 2007г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Л.В. Куцакова «Конструирование и художественный труд в детском саду» М.,2005г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А.А. Грибовская  «Лепка в детском саду»М., 2010г</w:t>
            </w:r>
          </w:p>
          <w:p w:rsidR="000518AB" w:rsidRPr="00D94731" w:rsidRDefault="000518AB" w:rsidP="007139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8AB" w:rsidRPr="00D94731" w:rsidTr="000518AB">
        <w:trPr>
          <w:jc w:val="center"/>
        </w:trPr>
        <w:tc>
          <w:tcPr>
            <w:tcW w:w="2272" w:type="dxa"/>
          </w:tcPr>
          <w:p w:rsidR="000518AB" w:rsidRPr="00D94731" w:rsidRDefault="000518AB" w:rsidP="00713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36" w:type="dxa"/>
          </w:tcPr>
          <w:p w:rsidR="000518AB" w:rsidRPr="00D94731" w:rsidRDefault="000518AB" w:rsidP="007139B3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Т.Н. Вострухина  Л.А. Кондрыкинская «Знакомим с окружающем миром детей 3-5 лет» М.2012г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Т.И. Гризик «Познаю мир» М., 2000г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О.М. Дьяченко Е.Л. Агаева «Чего не бывает на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свете» М., 1991г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Е.И. Золотова «Знакомим дошкольников с миром животных» М., 1988г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С. Н. Николаева «Юный эколог» М., 2010г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Т.С. Комарова «Занятие по Изо в дс» М., 1991г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8AB" w:rsidRPr="00D94731" w:rsidTr="000518AB">
        <w:trPr>
          <w:jc w:val="center"/>
        </w:trPr>
        <w:tc>
          <w:tcPr>
            <w:tcW w:w="2272" w:type="dxa"/>
          </w:tcPr>
          <w:p w:rsidR="000518AB" w:rsidRPr="00D94731" w:rsidRDefault="000518AB" w:rsidP="00713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336" w:type="dxa"/>
          </w:tcPr>
          <w:p w:rsidR="000518AB" w:rsidRPr="00D94731" w:rsidRDefault="000518AB" w:rsidP="007139B3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Л.Г. Горькова Л.А. Обухова «Занятие физической культуры в ДОУ» М., 2007г</w:t>
            </w:r>
          </w:p>
        </w:tc>
      </w:tr>
      <w:tr w:rsidR="000518AB" w:rsidRPr="00D94731" w:rsidTr="000518AB">
        <w:trPr>
          <w:jc w:val="center"/>
        </w:trPr>
        <w:tc>
          <w:tcPr>
            <w:tcW w:w="2272" w:type="dxa"/>
          </w:tcPr>
          <w:p w:rsidR="000518AB" w:rsidRPr="00D94731" w:rsidRDefault="000518AB" w:rsidP="00713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7336" w:type="dxa"/>
          </w:tcPr>
          <w:p w:rsidR="000518AB" w:rsidRPr="00D94731" w:rsidRDefault="000518AB" w:rsidP="007139B3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В.А. Браменкова «Воспитание Игрой»</w:t>
            </w:r>
            <w:r w:rsidR="00174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М., 2008г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М.Ю. Картушина «Конспекты логоретмических занятий с детьми 2-3 лет »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Н.Ф. Губанова «Развитие игровой деятельности» М., 2008г</w:t>
            </w:r>
          </w:p>
          <w:p w:rsidR="000518AB" w:rsidRPr="00D94731" w:rsidRDefault="005B43E2" w:rsidP="007139B3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Н.Я Михайленко</w:t>
            </w:r>
            <w:r w:rsidR="000518AB" w:rsidRPr="00D94731">
              <w:rPr>
                <w:rFonts w:ascii="Times New Roman" w:hAnsi="Times New Roman" w:cs="Times New Roman"/>
                <w:sz w:val="28"/>
                <w:szCs w:val="28"/>
              </w:rPr>
              <w:t>, Н.А. Короткова «Как играть с ребенком» М., 2012г</w:t>
            </w:r>
          </w:p>
          <w:p w:rsidR="000518AB" w:rsidRPr="00D94731" w:rsidRDefault="005B43E2" w:rsidP="007139B3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Н.Я Михайленко</w:t>
            </w:r>
            <w:r w:rsidR="000518AB" w:rsidRPr="00D94731">
              <w:rPr>
                <w:rFonts w:ascii="Times New Roman" w:hAnsi="Times New Roman" w:cs="Times New Roman"/>
                <w:sz w:val="28"/>
                <w:szCs w:val="28"/>
              </w:rPr>
              <w:t>, Н.А. Короткова «Организация сюжетной игры в детском саду»</w:t>
            </w:r>
            <w:r w:rsidR="00174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8AB" w:rsidRPr="00D94731">
              <w:rPr>
                <w:rFonts w:ascii="Times New Roman" w:hAnsi="Times New Roman" w:cs="Times New Roman"/>
                <w:sz w:val="28"/>
                <w:szCs w:val="28"/>
              </w:rPr>
              <w:t>М., 2012г</w:t>
            </w:r>
          </w:p>
        </w:tc>
      </w:tr>
      <w:tr w:rsidR="000518AB" w:rsidRPr="00D94731" w:rsidTr="000518AB">
        <w:trPr>
          <w:jc w:val="center"/>
        </w:trPr>
        <w:tc>
          <w:tcPr>
            <w:tcW w:w="2272" w:type="dxa"/>
          </w:tcPr>
          <w:p w:rsidR="000518AB" w:rsidRPr="00D94731" w:rsidRDefault="000518AB" w:rsidP="00713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 и режимные моменты</w:t>
            </w:r>
          </w:p>
        </w:tc>
        <w:tc>
          <w:tcPr>
            <w:tcW w:w="7336" w:type="dxa"/>
          </w:tcPr>
          <w:p w:rsidR="000518AB" w:rsidRPr="00D94731" w:rsidRDefault="000518AB" w:rsidP="007139B3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Н.Е. Вераксы Программа  «От рождения до школы»</w:t>
            </w:r>
            <w:r w:rsidR="005B43E2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М., 2015г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общеобразовательная программа дошкольного образования от рождения до школы 2010г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ФГОС. Примерная основная общеобразовательная программа дошкольного образования от рождения до школы 2014г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С.В. Чиркова» Родительские собрания в детском саду»</w:t>
            </w:r>
            <w:r w:rsidR="00174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М., 2011г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О.Е. Жиренко «Примерная программа факультатива «уроки здоровья» «Формирования культуры ЗОЖ и БОЖ для младших школьников» Воронеж  2012г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Е. А. Алябьева «Тематические дни и недели в детском саду»</w:t>
            </w:r>
            <w:r w:rsidR="005B43E2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М., 2010г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И.В. Кравченко, Т.Л. Долгова  «Прогулки в детском саду»</w:t>
            </w:r>
            <w:r w:rsidR="005B43E2" w:rsidRPr="00D94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М., 2009г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Е.А. Алябьева «Как организовать работу с детьми летом» М., 2012г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Н.Д. Ватутина «Ребенок поступает в детский сад» М., 1983г</w:t>
            </w:r>
          </w:p>
          <w:p w:rsidR="000518AB" w:rsidRPr="00D94731" w:rsidRDefault="000518AB" w:rsidP="007139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8AB" w:rsidRPr="00D94731" w:rsidTr="000518AB">
        <w:trPr>
          <w:jc w:val="center"/>
        </w:trPr>
        <w:tc>
          <w:tcPr>
            <w:tcW w:w="2272" w:type="dxa"/>
          </w:tcPr>
          <w:p w:rsidR="000518AB" w:rsidRPr="00D94731" w:rsidRDefault="000518AB" w:rsidP="00713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документы</w:t>
            </w:r>
          </w:p>
        </w:tc>
        <w:tc>
          <w:tcPr>
            <w:tcW w:w="7336" w:type="dxa"/>
          </w:tcPr>
          <w:p w:rsidR="000518AB" w:rsidRPr="00D94731" w:rsidRDefault="000518AB" w:rsidP="007139B3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ФГОС  2015г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Новый федеральный закон об образовании в РФ</w:t>
            </w:r>
          </w:p>
          <w:p w:rsidR="000518AB" w:rsidRPr="00D94731" w:rsidRDefault="000518AB" w:rsidP="007139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8AB" w:rsidRPr="00D94731" w:rsidTr="000518AB">
        <w:trPr>
          <w:jc w:val="center"/>
        </w:trPr>
        <w:tc>
          <w:tcPr>
            <w:tcW w:w="2272" w:type="dxa"/>
          </w:tcPr>
          <w:p w:rsidR="000518AB" w:rsidRPr="00D94731" w:rsidRDefault="000518AB" w:rsidP="00713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Периодическая печать </w:t>
            </w:r>
            <w:r w:rsidRPr="00D947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(журналы)</w:t>
            </w:r>
          </w:p>
        </w:tc>
        <w:tc>
          <w:tcPr>
            <w:tcW w:w="7336" w:type="dxa"/>
          </w:tcPr>
          <w:p w:rsidR="000518AB" w:rsidRPr="00D94731" w:rsidRDefault="000518AB" w:rsidP="007139B3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Обруч 2009г №1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Дошкольная педагогика 2012г №9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Дошкольное воспитание  2012г №6,№11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  2013г,№10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Ребенок в ДС 2010г №4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Ребенок в ДС 2012г №6</w:t>
            </w:r>
          </w:p>
          <w:p w:rsidR="000518AB" w:rsidRPr="00D94731" w:rsidRDefault="000518AB" w:rsidP="007139B3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31">
              <w:rPr>
                <w:rFonts w:ascii="Times New Roman" w:hAnsi="Times New Roman" w:cs="Times New Roman"/>
                <w:sz w:val="28"/>
                <w:szCs w:val="28"/>
              </w:rPr>
              <w:t>Воспитатель 2012г №3, №5,2013г №9</w:t>
            </w:r>
          </w:p>
        </w:tc>
      </w:tr>
    </w:tbl>
    <w:p w:rsidR="00181B8D" w:rsidRDefault="00181B8D" w:rsidP="007139B3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60467" w:rsidRPr="00D94731" w:rsidRDefault="00791EA3" w:rsidP="007139B3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3.5</w:t>
      </w:r>
      <w:r w:rsidR="005B43E2" w:rsidRPr="00D947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0518AB" w:rsidRPr="00D947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Организация развивающей пр</w:t>
      </w:r>
      <w:r w:rsidR="00560467" w:rsidRPr="00D947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едметно-пространственной  среды</w:t>
      </w:r>
    </w:p>
    <w:p w:rsidR="00560467" w:rsidRPr="00D94731" w:rsidRDefault="00560467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        Развивающая предметно-пространственная среда обеспечивает максимальную реализацию образовательного потенциала пространства групп и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560467" w:rsidRPr="00D94731" w:rsidRDefault="00560467" w:rsidP="007139B3">
      <w:pPr>
        <w:pStyle w:val="21"/>
        <w:ind w:firstLine="0"/>
      </w:pPr>
      <w:r w:rsidRPr="00D94731">
        <w:t xml:space="preserve">    Развивающая предметно-пр</w:t>
      </w:r>
      <w:r w:rsidR="007B7034" w:rsidRPr="00D94731">
        <w:t xml:space="preserve">остранственная среда построена на </w:t>
      </w:r>
      <w:r w:rsidRPr="00D94731">
        <w:t>следующих  принципах:</w:t>
      </w:r>
    </w:p>
    <w:p w:rsidR="00560467" w:rsidRPr="00D94731" w:rsidRDefault="00560467" w:rsidP="007139B3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насыщенность;</w:t>
      </w:r>
    </w:p>
    <w:p w:rsidR="00560467" w:rsidRPr="00D94731" w:rsidRDefault="00560467" w:rsidP="007139B3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 трансформируемость;</w:t>
      </w:r>
    </w:p>
    <w:p w:rsidR="00560467" w:rsidRPr="00D94731" w:rsidRDefault="00560467" w:rsidP="007139B3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 полифункциональность;</w:t>
      </w:r>
    </w:p>
    <w:p w:rsidR="00560467" w:rsidRPr="00D94731" w:rsidRDefault="00560467" w:rsidP="007139B3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 вариативность;</w:t>
      </w:r>
    </w:p>
    <w:p w:rsidR="00560467" w:rsidRPr="00D94731" w:rsidRDefault="00560467" w:rsidP="007139B3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доступность; </w:t>
      </w:r>
    </w:p>
    <w:p w:rsidR="00560467" w:rsidRPr="00D94731" w:rsidRDefault="00560467" w:rsidP="007139B3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безопасность.</w:t>
      </w:r>
    </w:p>
    <w:p w:rsidR="00560467" w:rsidRPr="00D94731" w:rsidRDefault="00560467" w:rsidP="007139B3">
      <w:pPr>
        <w:tabs>
          <w:tab w:val="left" w:pos="45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i/>
          <w:sz w:val="28"/>
          <w:szCs w:val="28"/>
        </w:rPr>
        <w:t>Насыщенность</w:t>
      </w:r>
      <w:r w:rsidRPr="00D94731">
        <w:rPr>
          <w:rFonts w:ascii="Times New Roman" w:hAnsi="Times New Roman" w:cs="Times New Roman"/>
          <w:sz w:val="28"/>
          <w:szCs w:val="28"/>
        </w:rPr>
        <w:t xml:space="preserve"> среды соответствует возрастным возможностям детей и содержанию Программы.</w:t>
      </w:r>
    </w:p>
    <w:p w:rsidR="00560467" w:rsidRPr="00D94731" w:rsidRDefault="00560467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</w:t>
      </w:r>
      <w:r w:rsidR="003D18DA" w:rsidRPr="00D9473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D94731">
        <w:rPr>
          <w:rFonts w:ascii="Times New Roman" w:hAnsi="Times New Roman" w:cs="Times New Roman"/>
          <w:sz w:val="28"/>
          <w:szCs w:val="28"/>
        </w:rPr>
        <w:t>обеспечивают:</w:t>
      </w:r>
    </w:p>
    <w:p w:rsidR="00560467" w:rsidRPr="00D94731" w:rsidRDefault="00560467" w:rsidP="007139B3">
      <w:pPr>
        <w:numPr>
          <w:ilvl w:val="0"/>
          <w:numId w:val="29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60467" w:rsidRPr="00D94731" w:rsidRDefault="00560467" w:rsidP="007139B3">
      <w:pPr>
        <w:numPr>
          <w:ilvl w:val="0"/>
          <w:numId w:val="29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560467" w:rsidRPr="00D94731" w:rsidRDefault="00560467" w:rsidP="007139B3">
      <w:pPr>
        <w:numPr>
          <w:ilvl w:val="0"/>
          <w:numId w:val="29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560467" w:rsidRPr="00D94731" w:rsidRDefault="00560467" w:rsidP="007139B3">
      <w:pPr>
        <w:numPr>
          <w:ilvl w:val="0"/>
          <w:numId w:val="29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560467" w:rsidRPr="00D94731" w:rsidRDefault="00560467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560467" w:rsidRPr="00D94731" w:rsidRDefault="00560467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i/>
          <w:sz w:val="28"/>
          <w:szCs w:val="28"/>
        </w:rPr>
        <w:t>Трансформируемость</w:t>
      </w:r>
      <w:r w:rsidRPr="00D94731">
        <w:rPr>
          <w:rFonts w:ascii="Times New Roman" w:hAnsi="Times New Roman" w:cs="Times New Roman"/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560467" w:rsidRPr="00D94731" w:rsidRDefault="00560467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i/>
          <w:sz w:val="28"/>
          <w:szCs w:val="28"/>
        </w:rPr>
        <w:t>Полифункциональность</w:t>
      </w:r>
      <w:r w:rsidRPr="00D94731">
        <w:rPr>
          <w:rFonts w:ascii="Times New Roman" w:hAnsi="Times New Roman" w:cs="Times New Roman"/>
          <w:sz w:val="28"/>
          <w:szCs w:val="28"/>
        </w:rPr>
        <w:t xml:space="preserve"> материалов позволяет разнообразно использовать различные  составляющих предметной среды: детскую мебель, маты, мягкие </w:t>
      </w:r>
      <w:r w:rsidRPr="00D94731">
        <w:rPr>
          <w:rFonts w:ascii="Times New Roman" w:hAnsi="Times New Roman" w:cs="Times New Roman"/>
          <w:sz w:val="28"/>
          <w:szCs w:val="28"/>
        </w:rPr>
        <w:lastRenderedPageBreak/>
        <w:t>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560467" w:rsidRPr="00D94731" w:rsidRDefault="00560467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i/>
          <w:sz w:val="28"/>
          <w:szCs w:val="28"/>
        </w:rPr>
        <w:t>Вариативность</w:t>
      </w:r>
      <w:r w:rsidRPr="00D94731">
        <w:rPr>
          <w:rFonts w:ascii="Times New Roman" w:hAnsi="Times New Roman" w:cs="Times New Roman"/>
          <w:sz w:val="28"/>
          <w:szCs w:val="28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560467" w:rsidRPr="00D94731" w:rsidRDefault="00560467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560467" w:rsidRPr="00D94731" w:rsidRDefault="00560467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i/>
          <w:sz w:val="28"/>
          <w:szCs w:val="28"/>
        </w:rPr>
        <w:t>Доступность</w:t>
      </w:r>
      <w:r w:rsidRPr="00D94731">
        <w:rPr>
          <w:rFonts w:ascii="Times New Roman" w:hAnsi="Times New Roman" w:cs="Times New Roman"/>
          <w:sz w:val="28"/>
          <w:szCs w:val="28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</w:p>
    <w:p w:rsidR="00560467" w:rsidRPr="00D94731" w:rsidRDefault="00560467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560467" w:rsidRPr="00D94731" w:rsidRDefault="00560467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i/>
          <w:sz w:val="28"/>
          <w:szCs w:val="28"/>
        </w:rPr>
        <w:t>Безопасность</w:t>
      </w:r>
      <w:r w:rsidRPr="00D94731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560467" w:rsidRPr="00D94731" w:rsidRDefault="00560467" w:rsidP="00713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Предметно-пространственная развивающая  среда группы.</w:t>
      </w:r>
    </w:p>
    <w:p w:rsidR="00560467" w:rsidRPr="00D94731" w:rsidRDefault="00560467" w:rsidP="00713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Проектирование предметно-развивающей среды в </w:t>
      </w:r>
      <w:r w:rsidR="008E2D24" w:rsidRPr="00D94731"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D94731">
        <w:rPr>
          <w:rFonts w:ascii="Times New Roman" w:hAnsi="Times New Roman" w:cs="Times New Roman"/>
          <w:sz w:val="28"/>
          <w:szCs w:val="28"/>
        </w:rPr>
        <w:t>осуществляется на основе требований реализуемой образовательной программы; предпочтений, субкультуры и уровня развития детей; общих принципов построения предметно-пространственной среды (гибкого зонирования, динамичности-статичности, индивидуальной комфортности и эмоционального благополучия каждого ребенка, учета гендерных и возрастных различий детей).</w:t>
      </w:r>
    </w:p>
    <w:p w:rsidR="00560467" w:rsidRPr="00D94731" w:rsidRDefault="00560467" w:rsidP="00713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Мебель соответствует росту и возрасту детей, игрушки - обеспечивают максимальный для данного возраста развивающий эффект.</w:t>
      </w:r>
    </w:p>
    <w:p w:rsidR="00560467" w:rsidRPr="00D94731" w:rsidRDefault="00560467" w:rsidP="00713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В процессе проектирования среды продуманы варианты ее изменения. Условно можно выделить следующие линии: времени - обновление пособий, обогащение центров новыми материалами и изменение организации пространства в тече</w:t>
      </w:r>
      <w:r w:rsidR="007B7034" w:rsidRPr="00D94731">
        <w:rPr>
          <w:rFonts w:ascii="Times New Roman" w:hAnsi="Times New Roman" w:cs="Times New Roman"/>
          <w:sz w:val="28"/>
          <w:szCs w:val="28"/>
        </w:rPr>
        <w:t xml:space="preserve">ние учебного года; освоенности </w:t>
      </w:r>
      <w:r w:rsidRPr="00D94731">
        <w:rPr>
          <w:rFonts w:ascii="Times New Roman" w:hAnsi="Times New Roman" w:cs="Times New Roman"/>
          <w:sz w:val="28"/>
          <w:szCs w:val="28"/>
        </w:rPr>
        <w:t>с ориентировкой на зону ближайшего развития детей и уже освоенного; стратегического и оперативного изменения - по мере решения конкретных задач и развертывания определенного вида деятельности.</w:t>
      </w:r>
    </w:p>
    <w:p w:rsidR="00560467" w:rsidRPr="00D94731" w:rsidRDefault="00560467" w:rsidP="00713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Опираясь на современные, наиболее продуктивные средства создания развивающей среды педагоги ДОУ во всех возрастных группах создают оптимальные условия. Организованы специальные центры для разнообразной детской деятельности: игровой, познавательно-исследовательской, музыкально-художественной, двигательной и др. Оснащение центров меняется в соответствии с тематическим планированием образовательного процесса.</w:t>
      </w:r>
      <w:r w:rsidR="008E2D24" w:rsidRPr="00D94731">
        <w:rPr>
          <w:rFonts w:ascii="Times New Roman" w:hAnsi="Times New Roman" w:cs="Times New Roman"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sz w:val="28"/>
          <w:szCs w:val="28"/>
        </w:rPr>
        <w:t xml:space="preserve">Соблюдение принципа гибкого зонирования позволяет дошкольникам заниматься одновременно разными видами деятельности, не мешая друг другу. Во всех возрастных группах создана уютная естественная обстановка, гармоничная по цветовому и пространственному решению.      </w:t>
      </w:r>
    </w:p>
    <w:p w:rsidR="00560467" w:rsidRPr="00D94731" w:rsidRDefault="00560467" w:rsidP="007139B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ab/>
        <w:t>В групп</w:t>
      </w:r>
      <w:r w:rsidR="008E2D24" w:rsidRPr="00D94731">
        <w:rPr>
          <w:rFonts w:ascii="Times New Roman" w:hAnsi="Times New Roman" w:cs="Times New Roman"/>
          <w:sz w:val="28"/>
          <w:szCs w:val="28"/>
        </w:rPr>
        <w:t>е</w:t>
      </w:r>
      <w:r w:rsidRPr="00D94731">
        <w:rPr>
          <w:rFonts w:ascii="Times New Roman" w:hAnsi="Times New Roman" w:cs="Times New Roman"/>
          <w:sz w:val="28"/>
          <w:szCs w:val="28"/>
        </w:rPr>
        <w:t xml:space="preserve"> детского сада созданы следующие  центры  развития: </w:t>
      </w:r>
    </w:p>
    <w:p w:rsidR="00560467" w:rsidRPr="00D94731" w:rsidRDefault="00560467" w:rsidP="007139B3">
      <w:pPr>
        <w:tabs>
          <w:tab w:val="left" w:pos="8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1.Книжный уголок. (Книги, рекомендованные для чтения детям определенного  возраста, книги, любимые детьми данной группы, сезонная литература, детские журналы (старший дошкольный возраст), детские рисунки, книги по увлечениям детей).</w:t>
      </w:r>
    </w:p>
    <w:p w:rsidR="00560467" w:rsidRPr="00D94731" w:rsidRDefault="00560467" w:rsidP="007B7034">
      <w:pPr>
        <w:tabs>
          <w:tab w:val="left" w:pos="8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lastRenderedPageBreak/>
        <w:t>2.Центр речевого творчества. (Игры и оборудование для развития речи и подготовки ребенка к освоению чтения и письма), настольно-печатные игры. Оборудование для театрализованной деятельности: шапочки, маски для игр-драматизаций, кукольный театр, пальчиковый, перчаточный театры, плоскостной театр, теневой театр, уголок ряженья, атрибуты для театрализованных и режиссерских игр и т.д.).</w:t>
      </w:r>
    </w:p>
    <w:p w:rsidR="00560467" w:rsidRPr="00D94731" w:rsidRDefault="00560467" w:rsidP="007B7034">
      <w:pPr>
        <w:tabs>
          <w:tab w:val="left" w:pos="8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3. Центр детского экспериментирования и уголок природы. (Природный материал – песок, глина, камешки, различные семена и плоды, сыпучие продукты, лупы, ёмкости разной вместимости, ложки, палочки, воронки и др., передники, нарукавники).</w:t>
      </w:r>
    </w:p>
    <w:p w:rsidR="00560467" w:rsidRPr="00D94731" w:rsidRDefault="007B7034" w:rsidP="007B7034">
      <w:pPr>
        <w:tabs>
          <w:tab w:val="left" w:pos="8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4.Уголок </w:t>
      </w:r>
      <w:r w:rsidR="00560467" w:rsidRPr="00D94731">
        <w:rPr>
          <w:rFonts w:ascii="Times New Roman" w:hAnsi="Times New Roman" w:cs="Times New Roman"/>
          <w:sz w:val="28"/>
          <w:szCs w:val="28"/>
        </w:rPr>
        <w:t>строительно-конструктивных игр.  (Конструктор</w:t>
      </w:r>
      <w:r w:rsidR="003D18DA" w:rsidRPr="00D94731">
        <w:rPr>
          <w:rFonts w:ascii="Times New Roman" w:hAnsi="Times New Roman" w:cs="Times New Roman"/>
          <w:sz w:val="28"/>
          <w:szCs w:val="28"/>
        </w:rPr>
        <w:t xml:space="preserve">ы, деревянные и пластмассовые, </w:t>
      </w:r>
      <w:r w:rsidR="00560467" w:rsidRPr="00D94731">
        <w:rPr>
          <w:rFonts w:ascii="Times New Roman" w:hAnsi="Times New Roman" w:cs="Times New Roman"/>
          <w:sz w:val="28"/>
          <w:szCs w:val="28"/>
        </w:rPr>
        <w:t>с разными способами крепления деталей, силуэты, картинки, альбомы, конструктив</w:t>
      </w:r>
      <w:r w:rsidR="003D18DA" w:rsidRPr="00D94731">
        <w:rPr>
          <w:rFonts w:ascii="Times New Roman" w:hAnsi="Times New Roman" w:cs="Times New Roman"/>
          <w:sz w:val="28"/>
          <w:szCs w:val="28"/>
        </w:rPr>
        <w:t xml:space="preserve">ные карты, простейшие чертежи, </w:t>
      </w:r>
      <w:r w:rsidR="00560467" w:rsidRPr="00D94731">
        <w:rPr>
          <w:rFonts w:ascii="Times New Roman" w:hAnsi="Times New Roman" w:cs="Times New Roman"/>
          <w:sz w:val="28"/>
          <w:szCs w:val="28"/>
        </w:rPr>
        <w:t>опорные схемы, необходимые для игр материалы и инструменты).</w:t>
      </w:r>
    </w:p>
    <w:p w:rsidR="00560467" w:rsidRPr="00D94731" w:rsidRDefault="007B7034" w:rsidP="007139B3">
      <w:pPr>
        <w:tabs>
          <w:tab w:val="left" w:pos="8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5.</w:t>
      </w:r>
      <w:r w:rsidR="00D94731">
        <w:rPr>
          <w:rFonts w:ascii="Times New Roman" w:hAnsi="Times New Roman" w:cs="Times New Roman"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sz w:val="28"/>
          <w:szCs w:val="28"/>
        </w:rPr>
        <w:t xml:space="preserve">Уголок </w:t>
      </w:r>
      <w:r w:rsidR="00560467" w:rsidRPr="00D94731">
        <w:rPr>
          <w:rFonts w:ascii="Times New Roman" w:hAnsi="Times New Roman" w:cs="Times New Roman"/>
          <w:sz w:val="28"/>
          <w:szCs w:val="28"/>
        </w:rPr>
        <w:t>развивающих игр (игротека). (Игры на соотнесение предметов, геометрических фигур по цвету, размеру и группировка их по 1-2 признакам, игры на раскладывание в ряд с чередованием геометрических фигур, предметов по размеру, цвету, нанизывание бус на шнур, рамки-вкладыши, геометрическая мозаика, геометрическое лото,  игры с алгоритмами; игры «Логические кубики», «Уголки», «Составь куб», серия «Сложи узор», «Волшебный куб», «Сложи картинку», игры на понимание символики, схематичности и условности, модели, игры для освоения величинных, числовых, пространственно-време</w:t>
      </w:r>
      <w:r w:rsidR="003D18DA" w:rsidRPr="00D94731">
        <w:rPr>
          <w:rFonts w:ascii="Times New Roman" w:hAnsi="Times New Roman" w:cs="Times New Roman"/>
          <w:sz w:val="28"/>
          <w:szCs w:val="28"/>
        </w:rPr>
        <w:t xml:space="preserve">нных отношений, игры «Танграм», </w:t>
      </w:r>
      <w:r w:rsidR="00560467" w:rsidRPr="00D94731">
        <w:rPr>
          <w:rFonts w:ascii="Times New Roman" w:hAnsi="Times New Roman" w:cs="Times New Roman"/>
          <w:sz w:val="28"/>
          <w:szCs w:val="28"/>
        </w:rPr>
        <w:t>«Головоломки Пифагора», «Уникуб», трафареты, линейки, игры для деления целого предмета на части и составление целого из частей («Дроби», «Составь круг»), игры для развития числовых представлений и умений количественно оценивать  разные величины, игры для развития логического мышления).</w:t>
      </w:r>
    </w:p>
    <w:p w:rsidR="00560467" w:rsidRPr="00D94731" w:rsidRDefault="00560467" w:rsidP="003D18DA">
      <w:pPr>
        <w:tabs>
          <w:tab w:val="left" w:pos="8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6.</w:t>
      </w:r>
      <w:r w:rsidR="00D94731">
        <w:rPr>
          <w:rFonts w:ascii="Times New Roman" w:hAnsi="Times New Roman" w:cs="Times New Roman"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sz w:val="28"/>
          <w:szCs w:val="28"/>
        </w:rPr>
        <w:t>Центр изобразительного искусства. (Оборудование для изобразительной деятельности: полочка с подлинными произведениями искусства, трафареты, лекала, геометрические формы, силуэты, краски, кисти, карандаши, мелки, фломастеры, белая и цветная бумага, ножницы. Пластилин, салфетки, губки, штампы, тампоны, силуэты одежды, предметов декоративно-прикладного искусства, детские и взрослые работы по рисованию,</w:t>
      </w:r>
      <w:r w:rsidR="007B7034" w:rsidRPr="00D94731">
        <w:rPr>
          <w:rFonts w:ascii="Times New Roman" w:hAnsi="Times New Roman" w:cs="Times New Roman"/>
          <w:sz w:val="28"/>
          <w:szCs w:val="28"/>
        </w:rPr>
        <w:t xml:space="preserve"> аппликации, баночки для воды, </w:t>
      </w:r>
      <w:r w:rsidRPr="00D94731">
        <w:rPr>
          <w:rFonts w:ascii="Times New Roman" w:hAnsi="Times New Roman" w:cs="Times New Roman"/>
          <w:sz w:val="28"/>
          <w:szCs w:val="28"/>
        </w:rPr>
        <w:t>природный и бросовый материал, дидактические игры, глиняные игрушки, скульптура малых форм, изображающая животных и др.</w:t>
      </w:r>
    </w:p>
    <w:p w:rsidR="00560467" w:rsidRPr="00D94731" w:rsidRDefault="00D94731" w:rsidP="007139B3">
      <w:pPr>
        <w:tabs>
          <w:tab w:val="left" w:pos="8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7.Спортивный уголок. </w:t>
      </w:r>
      <w:r w:rsidR="00560467" w:rsidRPr="00D94731">
        <w:rPr>
          <w:rFonts w:ascii="Times New Roman" w:hAnsi="Times New Roman" w:cs="Times New Roman"/>
          <w:sz w:val="28"/>
          <w:szCs w:val="28"/>
        </w:rPr>
        <w:t xml:space="preserve">(Мини-физкультурные уголки, оснащенные физкультурным инвентарем и оборудованием для спортивных игр и упражнений, настольные игры и др.). </w:t>
      </w:r>
    </w:p>
    <w:p w:rsidR="00560467" w:rsidRPr="00D94731" w:rsidRDefault="00560467" w:rsidP="007139B3">
      <w:pPr>
        <w:tabs>
          <w:tab w:val="left" w:pos="8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8.Уголок для сюжетно-ролевых игр. (Оснащен атрибутами к сюжетно-ролевым играм в соответствии с возрастом детей; зона игра для мальчиков: модели транспорта разных видов, цветов и размеров, сборные модели транспорта, фигурки людей и животных и др.; зона игр для девочек: куклы и комплекты одежды для них, наборы мебели и посуды для кукол, плоскостные изображения кукол).</w:t>
      </w:r>
    </w:p>
    <w:p w:rsidR="00560467" w:rsidRPr="00D94731" w:rsidRDefault="00560467" w:rsidP="007139B3">
      <w:pPr>
        <w:tabs>
          <w:tab w:val="left" w:pos="8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lastRenderedPageBreak/>
        <w:t>9.Музыкальный уголок. (Детские музыкальные инструменты:</w:t>
      </w:r>
      <w:r w:rsidR="00233847">
        <w:rPr>
          <w:rFonts w:ascii="Times New Roman" w:hAnsi="Times New Roman" w:cs="Times New Roman"/>
          <w:sz w:val="28"/>
          <w:szCs w:val="28"/>
        </w:rPr>
        <w:t xml:space="preserve"> </w:t>
      </w:r>
      <w:r w:rsidRPr="00D94731">
        <w:rPr>
          <w:rFonts w:ascii="Times New Roman" w:hAnsi="Times New Roman" w:cs="Times New Roman"/>
          <w:sz w:val="28"/>
          <w:szCs w:val="28"/>
        </w:rPr>
        <w:t>барабан, гармошки, маракасы, поющие игрушки, звучащие предметы-заместители, магнитофон, кассеты с записью музыкальных произведений).</w:t>
      </w:r>
    </w:p>
    <w:p w:rsidR="00560467" w:rsidRDefault="00560467" w:rsidP="007139B3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10. Театральный уголок. (Оснащен костюмами и элементами костюмов для театрализованного представления, настольными, кукольными, пальчиковыми, </w:t>
      </w:r>
      <w:r w:rsidR="00233847">
        <w:rPr>
          <w:rFonts w:ascii="Times New Roman" w:hAnsi="Times New Roman" w:cs="Times New Roman"/>
          <w:sz w:val="28"/>
          <w:szCs w:val="28"/>
        </w:rPr>
        <w:t xml:space="preserve">перчаточным </w:t>
      </w:r>
      <w:r w:rsidRPr="00D94731">
        <w:rPr>
          <w:rFonts w:ascii="Times New Roman" w:hAnsi="Times New Roman" w:cs="Times New Roman"/>
          <w:sz w:val="28"/>
          <w:szCs w:val="28"/>
        </w:rPr>
        <w:t>театрами).</w:t>
      </w:r>
    </w:p>
    <w:p w:rsidR="00C62B7E" w:rsidRPr="00D94731" w:rsidRDefault="00C62B7E" w:rsidP="007139B3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98" w:rsidRPr="00D94731" w:rsidRDefault="00A76006" w:rsidP="00A76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C0798" w:rsidRPr="00D9473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7C0798" w:rsidRPr="00D94731" w:rsidRDefault="007C0798" w:rsidP="007139B3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Возрастная категория детей, на которых ориентирована Программа</w:t>
      </w:r>
    </w:p>
    <w:p w:rsidR="007C0798" w:rsidRPr="00D94731" w:rsidRDefault="007C0798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4731">
        <w:rPr>
          <w:rFonts w:ascii="Times New Roman" w:hAnsi="Times New Roman" w:cs="Times New Roman"/>
          <w:sz w:val="28"/>
          <w:szCs w:val="28"/>
        </w:rPr>
        <w:t>Программа состоит из трех основных разделов (целевого, содержательного и организационн</w:t>
      </w:r>
      <w:r w:rsidR="007B7034" w:rsidRPr="00D94731">
        <w:rPr>
          <w:rFonts w:ascii="Times New Roman" w:hAnsi="Times New Roman" w:cs="Times New Roman"/>
          <w:sz w:val="28"/>
          <w:szCs w:val="28"/>
        </w:rPr>
        <w:t xml:space="preserve">ого) и дополнительного раздела </w:t>
      </w:r>
      <w:r w:rsidRPr="00D94731">
        <w:rPr>
          <w:rFonts w:ascii="Times New Roman" w:hAnsi="Times New Roman" w:cs="Times New Roman"/>
          <w:sz w:val="28"/>
          <w:szCs w:val="28"/>
        </w:rPr>
        <w:t>- краткой презентации Программы. Каждый из трех основных разделов Программы включает обязательную часть и часть, формируемую участниками образовательных отношений. Обязательная часть Программы определяет содержание и организацию образовательного процесса для детей дошкольного возраста от 3 –х до 4- х лет по 5 образовательным областям: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развитие».</w:t>
      </w:r>
    </w:p>
    <w:p w:rsidR="007C0798" w:rsidRPr="00D94731" w:rsidRDefault="007C0798" w:rsidP="00713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t>Цель и задачи реализации Программы</w:t>
      </w:r>
    </w:p>
    <w:p w:rsidR="007C0798" w:rsidRPr="00D94731" w:rsidRDefault="007C0798" w:rsidP="00713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Цель </w:t>
      </w:r>
      <w:r w:rsidRPr="00D94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организация проведения </w:t>
      </w:r>
      <w:r w:rsidRPr="00D94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образовательного процесса с детьми </w:t>
      </w:r>
      <w:r w:rsidRPr="00D94731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3-4</w:t>
      </w:r>
      <w:r w:rsidRPr="00D9473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D94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лет (младшая группа), способствовать целенаправленному системному доступному планированию по данной программе, пола</w:t>
      </w:r>
      <w:r w:rsidRPr="00D94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гаясь на методические рекомендации к ней.</w:t>
      </w:r>
    </w:p>
    <w:p w:rsidR="007C0798" w:rsidRPr="00D94731" w:rsidRDefault="007C0798" w:rsidP="007139B3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>Исходя из поставленной цели, формируются следующие </w:t>
      </w:r>
      <w:r w:rsidRPr="00D9473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94731">
        <w:rPr>
          <w:rFonts w:ascii="Times New Roman" w:hAnsi="Times New Roman" w:cs="Times New Roman"/>
          <w:sz w:val="28"/>
          <w:szCs w:val="28"/>
        </w:rPr>
        <w:t>:</w:t>
      </w:r>
    </w:p>
    <w:p w:rsidR="007C0798" w:rsidRPr="00D94731" w:rsidRDefault="007C0798" w:rsidP="007139B3">
      <w:pPr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sz w:val="28"/>
          <w:szCs w:val="28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7C0798" w:rsidRPr="00D94731" w:rsidRDefault="007C0798" w:rsidP="007139B3">
      <w:pPr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sz w:val="28"/>
          <w:szCs w:val="28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7C0798" w:rsidRPr="00D94731" w:rsidRDefault="007C0798" w:rsidP="007139B3">
      <w:pPr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sz w:val="28"/>
          <w:szCs w:val="28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7C0798" w:rsidRPr="00D94731" w:rsidRDefault="007C0798" w:rsidP="007139B3">
      <w:pPr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7C0798" w:rsidRPr="00D94731" w:rsidRDefault="007C0798" w:rsidP="007139B3">
      <w:pPr>
        <w:widowControl w:val="0"/>
        <w:tabs>
          <w:tab w:val="left" w:pos="2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sz w:val="28"/>
          <w:szCs w:val="28"/>
        </w:rPr>
        <w:t xml:space="preserve">1.2.Возрастные и индивидуальные особенности воспитанников группы № </w:t>
      </w:r>
      <w:r w:rsidR="0001725D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7C0798" w:rsidRPr="00D94731" w:rsidRDefault="00A517BA" w:rsidP="007139B3">
      <w:pPr>
        <w:widowControl w:val="0"/>
        <w:tabs>
          <w:tab w:val="left" w:pos="2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sz w:val="28"/>
          <w:szCs w:val="28"/>
        </w:rPr>
        <w:t xml:space="preserve">Группу посещает 28 </w:t>
      </w:r>
      <w:r w:rsidR="007C0798" w:rsidRPr="00D94731">
        <w:rPr>
          <w:rFonts w:ascii="Times New Roman" w:eastAsia="Times New Roman" w:hAnsi="Times New Roman" w:cs="Times New Roman"/>
          <w:sz w:val="28"/>
          <w:szCs w:val="28"/>
        </w:rPr>
        <w:t>детей в возрасте</w:t>
      </w:r>
      <w:r w:rsidR="009B6FEC" w:rsidRPr="00D94731">
        <w:rPr>
          <w:rFonts w:ascii="Times New Roman" w:eastAsia="Times New Roman" w:hAnsi="Times New Roman" w:cs="Times New Roman"/>
          <w:sz w:val="28"/>
          <w:szCs w:val="28"/>
        </w:rPr>
        <w:t xml:space="preserve"> от 3 –х до 4-х лет. Из них – 1</w:t>
      </w:r>
      <w:r w:rsidR="00174F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9B6FEC" w:rsidRPr="00D94731">
        <w:rPr>
          <w:rFonts w:ascii="Times New Roman" w:eastAsia="Times New Roman" w:hAnsi="Times New Roman" w:cs="Times New Roman"/>
          <w:sz w:val="28"/>
          <w:szCs w:val="28"/>
        </w:rPr>
        <w:t xml:space="preserve"> мальчиков (</w:t>
      </w:r>
      <w:r w:rsidR="00174FE2">
        <w:rPr>
          <w:rFonts w:ascii="Times New Roman" w:eastAsia="Times New Roman" w:hAnsi="Times New Roman" w:cs="Times New Roman"/>
          <w:sz w:val="28"/>
          <w:szCs w:val="28"/>
        </w:rPr>
        <w:t>50</w:t>
      </w:r>
      <w:r w:rsidR="009B6FEC" w:rsidRPr="00D94731">
        <w:rPr>
          <w:rFonts w:ascii="Times New Roman" w:eastAsia="Times New Roman" w:hAnsi="Times New Roman" w:cs="Times New Roman"/>
          <w:sz w:val="28"/>
          <w:szCs w:val="28"/>
        </w:rPr>
        <w:t>%), 1</w:t>
      </w:r>
      <w:r w:rsidR="00174F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0F75" w:rsidRPr="00D9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798" w:rsidRPr="00D94731">
        <w:rPr>
          <w:rFonts w:ascii="Times New Roman" w:eastAsia="Times New Roman" w:hAnsi="Times New Roman" w:cs="Times New Roman"/>
          <w:sz w:val="28"/>
          <w:szCs w:val="28"/>
        </w:rPr>
        <w:t>девочек (5</w:t>
      </w:r>
      <w:r w:rsidR="00174FE2">
        <w:rPr>
          <w:rFonts w:ascii="Times New Roman" w:eastAsia="Times New Roman" w:hAnsi="Times New Roman" w:cs="Times New Roman"/>
          <w:sz w:val="28"/>
          <w:szCs w:val="28"/>
        </w:rPr>
        <w:t>0</w:t>
      </w:r>
      <w:r w:rsidR="007C0798" w:rsidRPr="00D94731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7C0798" w:rsidRPr="00D94731" w:rsidRDefault="007C0798" w:rsidP="007139B3">
      <w:pPr>
        <w:widowControl w:val="0"/>
        <w:tabs>
          <w:tab w:val="left" w:pos="2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sz w:val="28"/>
          <w:szCs w:val="28"/>
        </w:rPr>
        <w:t>88% детей воспитываются в полных благополучных семьях, что определяет высокий уровень образовательных запросов родителей и приоритеты качества образования.</w:t>
      </w:r>
    </w:p>
    <w:p w:rsidR="007C0798" w:rsidRPr="00D94731" w:rsidRDefault="00D94731" w:rsidP="00713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C0798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 программа по развитию детей  младшей  группы (Программа) разработана в соответствии с основной образовательной программой МАДОУ </w:t>
      </w:r>
      <w:r w:rsidR="005B43E2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C0798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етск</w:t>
      </w:r>
      <w:r w:rsidR="005B43E2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C0798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</w:t>
      </w:r>
      <w:r w:rsidR="005B43E2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C0798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11 «</w:t>
      </w:r>
      <w:r w:rsidR="005B43E2"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Звёздочка</w:t>
      </w:r>
      <w:r w:rsidR="00DB5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DB5232">
        <w:rPr>
          <w:rFonts w:ascii="Times New Roman" w:hAnsi="Times New Roman" w:cs="Times New Roman"/>
          <w:sz w:val="28"/>
          <w:szCs w:val="28"/>
        </w:rPr>
        <w:t>с учетом</w:t>
      </w:r>
      <w:r w:rsidR="005B43E2" w:rsidRPr="00D94731">
        <w:rPr>
          <w:rFonts w:ascii="Times New Roman" w:hAnsi="Times New Roman" w:cs="Times New Roman"/>
          <w:sz w:val="28"/>
          <w:szCs w:val="28"/>
        </w:rPr>
        <w:t xml:space="preserve"> ФГОС ДО </w:t>
      </w:r>
      <w:r w:rsidR="007C0798" w:rsidRPr="00D94731">
        <w:rPr>
          <w:rFonts w:ascii="Times New Roman" w:hAnsi="Times New Roman" w:cs="Times New Roman"/>
          <w:sz w:val="28"/>
          <w:szCs w:val="28"/>
        </w:rPr>
        <w:t xml:space="preserve">(Приказ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образования»). </w:t>
      </w:r>
    </w:p>
    <w:p w:rsidR="007C0798" w:rsidRPr="00D94731" w:rsidRDefault="007C0798" w:rsidP="00D94731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31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взаимодействия педагогов с семьями воспитанников</w:t>
      </w:r>
    </w:p>
    <w:p w:rsidR="007C0798" w:rsidRPr="00D94731" w:rsidRDefault="007C0798" w:rsidP="00713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        В соответствии с ФЗ «Об образовании в Российской Федерации» родители являются не только равноправными, но и равноответственными участниками образовательного процесса.</w:t>
      </w:r>
    </w:p>
    <w:p w:rsidR="007C0798" w:rsidRPr="00D94731" w:rsidRDefault="007C0798" w:rsidP="00713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31">
        <w:rPr>
          <w:rFonts w:ascii="Times New Roman" w:hAnsi="Times New Roman" w:cs="Times New Roman"/>
          <w:sz w:val="28"/>
          <w:szCs w:val="28"/>
        </w:rPr>
        <w:t xml:space="preserve">               Основанием для определения форм и методов взаимодействия с семьями воспитанников являются нормативные документы, закрепляющие основу взаимодействия, а также современные исследования основных направлений взаимодействия ДОУ и семьи.</w:t>
      </w:r>
    </w:p>
    <w:p w:rsidR="007C0798" w:rsidRPr="00D94731" w:rsidRDefault="007C0798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7C0798" w:rsidRPr="00D94731" w:rsidRDefault="007C0798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группе № </w:t>
      </w:r>
      <w:r w:rsidR="00AF5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3D18DA"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применяются формы взаимодействия с семьей:</w:t>
      </w:r>
    </w:p>
    <w:p w:rsidR="007C0798" w:rsidRPr="00D94731" w:rsidRDefault="007C0798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Знакомство с семьей: 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встречи-знакомства, посещение семей, анкетирование семей.</w:t>
      </w:r>
    </w:p>
    <w:p w:rsidR="007C0798" w:rsidRPr="00D94731" w:rsidRDefault="007C0798" w:rsidP="0071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Информирование родителей о ходе образовательного процесса: 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дни открытых дверей, индивидуальные и</w:t>
      </w: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 и</w:t>
      </w: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праздники, создание памяток.</w:t>
      </w:r>
    </w:p>
    <w:p w:rsidR="007C0798" w:rsidRPr="00D94731" w:rsidRDefault="007C0798" w:rsidP="007139B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7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Образование родителей: </w:t>
      </w:r>
      <w:r w:rsidRPr="00D94731">
        <w:rPr>
          <w:rFonts w:ascii="Times New Roman" w:hAnsi="Times New Roman" w:cs="Times New Roman"/>
          <w:sz w:val="28"/>
          <w:szCs w:val="28"/>
          <w:lang w:eastAsia="ru-RU"/>
        </w:rPr>
        <w:t>ор</w:t>
      </w:r>
      <w:r w:rsidR="005B43E2" w:rsidRPr="00D94731">
        <w:rPr>
          <w:rFonts w:ascii="Times New Roman" w:hAnsi="Times New Roman" w:cs="Times New Roman"/>
          <w:sz w:val="28"/>
          <w:szCs w:val="28"/>
          <w:lang w:eastAsia="ru-RU"/>
        </w:rPr>
        <w:t>ганизация школы для родителей (</w:t>
      </w:r>
      <w:r w:rsidRPr="00D94731">
        <w:rPr>
          <w:rFonts w:ascii="Times New Roman" w:hAnsi="Times New Roman" w:cs="Times New Roman"/>
          <w:sz w:val="28"/>
          <w:szCs w:val="28"/>
          <w:lang w:eastAsia="ru-RU"/>
        </w:rPr>
        <w:t>лекции, семинары, семинары – практикумы), проведение мастер - классов.</w:t>
      </w:r>
    </w:p>
    <w:p w:rsidR="007C0798" w:rsidRPr="00D94731" w:rsidRDefault="007C0798" w:rsidP="00713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Совместная деятельность: </w:t>
      </w: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семейных праздников, прогулок, экскурсий.</w:t>
      </w:r>
    </w:p>
    <w:p w:rsidR="007C0798" w:rsidRPr="00D94731" w:rsidRDefault="007C0798" w:rsidP="0071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B59" w:rsidRPr="00D94731" w:rsidRDefault="00F14B59" w:rsidP="007139B3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4B59" w:rsidRPr="00D94731" w:rsidSect="007139B3">
      <w:footerReference w:type="default" r:id="rId8"/>
      <w:pgSz w:w="11906" w:h="16838"/>
      <w:pgMar w:top="1134" w:right="851" w:bottom="1134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32" w:rsidRDefault="00F30032" w:rsidP="007654F5">
      <w:pPr>
        <w:spacing w:after="0" w:line="240" w:lineRule="auto"/>
      </w:pPr>
      <w:r>
        <w:separator/>
      </w:r>
    </w:p>
  </w:endnote>
  <w:endnote w:type="continuationSeparator" w:id="0">
    <w:p w:rsidR="00F30032" w:rsidRDefault="00F30032" w:rsidP="0076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8411"/>
      <w:docPartObj>
        <w:docPartGallery w:val="Page Numbers (Bottom of Page)"/>
        <w:docPartUnique/>
      </w:docPartObj>
    </w:sdtPr>
    <w:sdtEndPr/>
    <w:sdtContent>
      <w:p w:rsidR="00174FE2" w:rsidRDefault="00174FE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CAC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174FE2" w:rsidRDefault="00174F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32" w:rsidRDefault="00F30032" w:rsidP="007654F5">
      <w:pPr>
        <w:spacing w:after="0" w:line="240" w:lineRule="auto"/>
      </w:pPr>
      <w:r>
        <w:separator/>
      </w:r>
    </w:p>
  </w:footnote>
  <w:footnote w:type="continuationSeparator" w:id="0">
    <w:p w:rsidR="00F30032" w:rsidRDefault="00F30032" w:rsidP="00765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/>
        <w:b w:val="0"/>
        <w:i/>
      </w:rPr>
    </w:lvl>
  </w:abstractNum>
  <w:abstractNum w:abstractNumId="5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1"/>
    <w:multiLevelType w:val="singleLevel"/>
    <w:tmpl w:val="00000011"/>
    <w:name w:val="WW8Num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D"/>
    <w:multiLevelType w:val="singleLevel"/>
    <w:tmpl w:val="0000001D"/>
    <w:name w:val="WW8Num4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1">
    <w:nsid w:val="00000020"/>
    <w:multiLevelType w:val="singleLevel"/>
    <w:tmpl w:val="00000020"/>
    <w:name w:val="WW8Num4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2">
    <w:nsid w:val="0000002A"/>
    <w:multiLevelType w:val="singleLevel"/>
    <w:tmpl w:val="0000002A"/>
    <w:name w:val="WW8Num6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</w:abstractNum>
  <w:abstractNum w:abstractNumId="13">
    <w:nsid w:val="0000002C"/>
    <w:multiLevelType w:val="singleLevel"/>
    <w:tmpl w:val="0000002C"/>
    <w:name w:val="WW8Num6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32"/>
    <w:multiLevelType w:val="singleLevel"/>
    <w:tmpl w:val="00000032"/>
    <w:name w:val="WW8Num7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37"/>
    <w:multiLevelType w:val="singleLevel"/>
    <w:tmpl w:val="00000037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3F"/>
    <w:multiLevelType w:val="singleLevel"/>
    <w:tmpl w:val="0000003F"/>
    <w:name w:val="WW8Num9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44"/>
    <w:multiLevelType w:val="singleLevel"/>
    <w:tmpl w:val="00000044"/>
    <w:name w:val="WW8Num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4C"/>
    <w:multiLevelType w:val="singleLevel"/>
    <w:tmpl w:val="0000004C"/>
    <w:name w:val="WW8Num104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9">
    <w:nsid w:val="0000004E"/>
    <w:multiLevelType w:val="singleLevel"/>
    <w:tmpl w:val="0000004E"/>
    <w:name w:val="WW8Num1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363248D"/>
    <w:multiLevelType w:val="hybridMultilevel"/>
    <w:tmpl w:val="FF667E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A50636"/>
    <w:multiLevelType w:val="hybridMultilevel"/>
    <w:tmpl w:val="0CBE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333F08"/>
    <w:multiLevelType w:val="multilevel"/>
    <w:tmpl w:val="F732E720"/>
    <w:lvl w:ilvl="0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3">
    <w:nsid w:val="047D564E"/>
    <w:multiLevelType w:val="hybridMultilevel"/>
    <w:tmpl w:val="5E926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96A5B91"/>
    <w:multiLevelType w:val="multilevel"/>
    <w:tmpl w:val="20EC72F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353031C"/>
    <w:multiLevelType w:val="multilevel"/>
    <w:tmpl w:val="F070A05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5547732"/>
    <w:multiLevelType w:val="multilevel"/>
    <w:tmpl w:val="012671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7">
    <w:nsid w:val="17A83A45"/>
    <w:multiLevelType w:val="multilevel"/>
    <w:tmpl w:val="6892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180B24E7"/>
    <w:multiLevelType w:val="multilevel"/>
    <w:tmpl w:val="E2741A5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BCF1C68"/>
    <w:multiLevelType w:val="multilevel"/>
    <w:tmpl w:val="CCF0A34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4E05BBF"/>
    <w:multiLevelType w:val="multilevel"/>
    <w:tmpl w:val="98BA95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1">
    <w:nsid w:val="253C2C92"/>
    <w:multiLevelType w:val="hybridMultilevel"/>
    <w:tmpl w:val="3A8E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E511AB"/>
    <w:multiLevelType w:val="multilevel"/>
    <w:tmpl w:val="E500C51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0F74093"/>
    <w:multiLevelType w:val="multilevel"/>
    <w:tmpl w:val="1B68CD1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1082AB9"/>
    <w:multiLevelType w:val="multilevel"/>
    <w:tmpl w:val="F490FB60"/>
    <w:lvl w:ilvl="0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5">
    <w:nsid w:val="325345FF"/>
    <w:multiLevelType w:val="multilevel"/>
    <w:tmpl w:val="28EA179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5C275FA"/>
    <w:multiLevelType w:val="hybridMultilevel"/>
    <w:tmpl w:val="48262F20"/>
    <w:lvl w:ilvl="0" w:tplc="04190013">
      <w:start w:val="1"/>
      <w:numFmt w:val="upperRoman"/>
      <w:lvlText w:val="%1."/>
      <w:lvlJc w:val="righ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80C2E29"/>
    <w:multiLevelType w:val="hybridMultilevel"/>
    <w:tmpl w:val="DB48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F48F2"/>
    <w:multiLevelType w:val="hybridMultilevel"/>
    <w:tmpl w:val="3FC0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E629BD"/>
    <w:multiLevelType w:val="hybridMultilevel"/>
    <w:tmpl w:val="EFF05EEE"/>
    <w:lvl w:ilvl="0" w:tplc="40429AC2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BC379C"/>
    <w:multiLevelType w:val="multilevel"/>
    <w:tmpl w:val="1C08E8E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A3619BD"/>
    <w:multiLevelType w:val="multilevel"/>
    <w:tmpl w:val="2BF6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5AD634B"/>
    <w:multiLevelType w:val="multilevel"/>
    <w:tmpl w:val="067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15D4114"/>
    <w:multiLevelType w:val="hybridMultilevel"/>
    <w:tmpl w:val="D2107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E17E66"/>
    <w:multiLevelType w:val="hybridMultilevel"/>
    <w:tmpl w:val="B680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37926"/>
    <w:multiLevelType w:val="hybridMultilevel"/>
    <w:tmpl w:val="DEE8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D00EE"/>
    <w:multiLevelType w:val="hybridMultilevel"/>
    <w:tmpl w:val="8CCA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C1361"/>
    <w:multiLevelType w:val="hybridMultilevel"/>
    <w:tmpl w:val="5CA49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1"/>
  </w:num>
  <w:num w:numId="5">
    <w:abstractNumId w:val="27"/>
  </w:num>
  <w:num w:numId="6">
    <w:abstractNumId w:val="33"/>
  </w:num>
  <w:num w:numId="7">
    <w:abstractNumId w:val="42"/>
  </w:num>
  <w:num w:numId="8">
    <w:abstractNumId w:val="29"/>
  </w:num>
  <w:num w:numId="9">
    <w:abstractNumId w:val="32"/>
  </w:num>
  <w:num w:numId="10">
    <w:abstractNumId w:val="25"/>
  </w:num>
  <w:num w:numId="11">
    <w:abstractNumId w:val="40"/>
  </w:num>
  <w:num w:numId="12">
    <w:abstractNumId w:val="24"/>
  </w:num>
  <w:num w:numId="13">
    <w:abstractNumId w:val="28"/>
  </w:num>
  <w:num w:numId="14">
    <w:abstractNumId w:val="35"/>
  </w:num>
  <w:num w:numId="15">
    <w:abstractNumId w:val="20"/>
  </w:num>
  <w:num w:numId="16">
    <w:abstractNumId w:val="26"/>
  </w:num>
  <w:num w:numId="17">
    <w:abstractNumId w:val="46"/>
  </w:num>
  <w:num w:numId="18">
    <w:abstractNumId w:val="38"/>
  </w:num>
  <w:num w:numId="19">
    <w:abstractNumId w:val="47"/>
  </w:num>
  <w:num w:numId="20">
    <w:abstractNumId w:val="21"/>
  </w:num>
  <w:num w:numId="21">
    <w:abstractNumId w:val="37"/>
  </w:num>
  <w:num w:numId="22">
    <w:abstractNumId w:val="31"/>
  </w:num>
  <w:num w:numId="23">
    <w:abstractNumId w:val="45"/>
  </w:num>
  <w:num w:numId="24">
    <w:abstractNumId w:val="44"/>
  </w:num>
  <w:num w:numId="25">
    <w:abstractNumId w:val="43"/>
  </w:num>
  <w:num w:numId="26">
    <w:abstractNumId w:val="34"/>
  </w:num>
  <w:num w:numId="27">
    <w:abstractNumId w:val="39"/>
  </w:num>
  <w:num w:numId="28">
    <w:abstractNumId w:val="30"/>
  </w:num>
  <w:num w:numId="29">
    <w:abstractNumId w:val="4"/>
  </w:num>
  <w:num w:numId="30">
    <w:abstractNumId w:val="15"/>
  </w:num>
  <w:num w:numId="31">
    <w:abstractNumId w:val="8"/>
  </w:num>
  <w:num w:numId="32">
    <w:abstractNumId w:val="9"/>
  </w:num>
  <w:num w:numId="33">
    <w:abstractNumId w:val="13"/>
  </w:num>
  <w:num w:numId="34">
    <w:abstractNumId w:val="14"/>
  </w:num>
  <w:num w:numId="35">
    <w:abstractNumId w:val="16"/>
  </w:num>
  <w:num w:numId="36">
    <w:abstractNumId w:val="0"/>
  </w:num>
  <w:num w:numId="37">
    <w:abstractNumId w:val="1"/>
  </w:num>
  <w:num w:numId="38">
    <w:abstractNumId w:val="2"/>
  </w:num>
  <w:num w:numId="39">
    <w:abstractNumId w:val="6"/>
  </w:num>
  <w:num w:numId="40">
    <w:abstractNumId w:val="10"/>
  </w:num>
  <w:num w:numId="41">
    <w:abstractNumId w:val="11"/>
  </w:num>
  <w:num w:numId="42">
    <w:abstractNumId w:val="12"/>
  </w:num>
  <w:num w:numId="43">
    <w:abstractNumId w:val="17"/>
  </w:num>
  <w:num w:numId="44">
    <w:abstractNumId w:val="3"/>
  </w:num>
  <w:num w:numId="45">
    <w:abstractNumId w:val="5"/>
  </w:num>
  <w:num w:numId="46">
    <w:abstractNumId w:val="19"/>
  </w:num>
  <w:num w:numId="47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59"/>
    <w:rsid w:val="00006B87"/>
    <w:rsid w:val="0000764B"/>
    <w:rsid w:val="0001725D"/>
    <w:rsid w:val="000518AB"/>
    <w:rsid w:val="00094958"/>
    <w:rsid w:val="000A5751"/>
    <w:rsid w:val="001749D1"/>
    <w:rsid w:val="00174FE2"/>
    <w:rsid w:val="00181B8D"/>
    <w:rsid w:val="001E6554"/>
    <w:rsid w:val="002219DA"/>
    <w:rsid w:val="00233847"/>
    <w:rsid w:val="00246C08"/>
    <w:rsid w:val="00246D5B"/>
    <w:rsid w:val="00322FD0"/>
    <w:rsid w:val="00360BFD"/>
    <w:rsid w:val="003C4605"/>
    <w:rsid w:val="003D18DA"/>
    <w:rsid w:val="00445752"/>
    <w:rsid w:val="00492F08"/>
    <w:rsid w:val="004C1D5C"/>
    <w:rsid w:val="00501ACB"/>
    <w:rsid w:val="005466C2"/>
    <w:rsid w:val="00560467"/>
    <w:rsid w:val="00566E17"/>
    <w:rsid w:val="005B43E2"/>
    <w:rsid w:val="005F0F75"/>
    <w:rsid w:val="00630373"/>
    <w:rsid w:val="00665D97"/>
    <w:rsid w:val="00674664"/>
    <w:rsid w:val="00676A14"/>
    <w:rsid w:val="00681D03"/>
    <w:rsid w:val="0068367B"/>
    <w:rsid w:val="006D26E5"/>
    <w:rsid w:val="006F3142"/>
    <w:rsid w:val="0071230C"/>
    <w:rsid w:val="007139B3"/>
    <w:rsid w:val="0071639D"/>
    <w:rsid w:val="00737243"/>
    <w:rsid w:val="00740138"/>
    <w:rsid w:val="007654F5"/>
    <w:rsid w:val="00777570"/>
    <w:rsid w:val="00791EA3"/>
    <w:rsid w:val="007B7034"/>
    <w:rsid w:val="007C0798"/>
    <w:rsid w:val="00826D06"/>
    <w:rsid w:val="00866108"/>
    <w:rsid w:val="008C1620"/>
    <w:rsid w:val="008D3603"/>
    <w:rsid w:val="008E2D24"/>
    <w:rsid w:val="00903927"/>
    <w:rsid w:val="00981ABB"/>
    <w:rsid w:val="009A681F"/>
    <w:rsid w:val="009B2AC9"/>
    <w:rsid w:val="009B6FEC"/>
    <w:rsid w:val="009D0EA5"/>
    <w:rsid w:val="00A517BA"/>
    <w:rsid w:val="00A76006"/>
    <w:rsid w:val="00A7620F"/>
    <w:rsid w:val="00A81528"/>
    <w:rsid w:val="00A84805"/>
    <w:rsid w:val="00AB4F33"/>
    <w:rsid w:val="00AF5CAC"/>
    <w:rsid w:val="00B01014"/>
    <w:rsid w:val="00B029C2"/>
    <w:rsid w:val="00B154D7"/>
    <w:rsid w:val="00B613E5"/>
    <w:rsid w:val="00B870D5"/>
    <w:rsid w:val="00B95AEE"/>
    <w:rsid w:val="00C01D26"/>
    <w:rsid w:val="00C02B5F"/>
    <w:rsid w:val="00C30768"/>
    <w:rsid w:val="00C62B7E"/>
    <w:rsid w:val="00C749B4"/>
    <w:rsid w:val="00CA0205"/>
    <w:rsid w:val="00CA06A0"/>
    <w:rsid w:val="00CE4E6A"/>
    <w:rsid w:val="00CE785E"/>
    <w:rsid w:val="00D00488"/>
    <w:rsid w:val="00D06CD1"/>
    <w:rsid w:val="00D26CEF"/>
    <w:rsid w:val="00D65E91"/>
    <w:rsid w:val="00D94731"/>
    <w:rsid w:val="00DB5232"/>
    <w:rsid w:val="00DC7964"/>
    <w:rsid w:val="00DE2D7C"/>
    <w:rsid w:val="00E446F7"/>
    <w:rsid w:val="00E553F2"/>
    <w:rsid w:val="00E663C4"/>
    <w:rsid w:val="00E80FD3"/>
    <w:rsid w:val="00E855AB"/>
    <w:rsid w:val="00F14B59"/>
    <w:rsid w:val="00F30032"/>
    <w:rsid w:val="00F50944"/>
    <w:rsid w:val="00F60D5B"/>
    <w:rsid w:val="00F831B6"/>
    <w:rsid w:val="00FA2F71"/>
    <w:rsid w:val="00FA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06B87"/>
    <w:pPr>
      <w:tabs>
        <w:tab w:val="num" w:pos="0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F14B59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locked/>
    <w:rsid w:val="00F14B59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F14B59"/>
    <w:pPr>
      <w:ind w:left="720"/>
      <w:contextualSpacing/>
    </w:pPr>
  </w:style>
  <w:style w:type="character" w:customStyle="1" w:styleId="a7">
    <w:name w:val="ЗАГОЛОВОК Знак"/>
    <w:link w:val="a8"/>
    <w:locked/>
    <w:rsid w:val="00F14B59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8">
    <w:name w:val="ЗАГОЛОВОК"/>
    <w:basedOn w:val="a"/>
    <w:link w:val="a7"/>
    <w:rsid w:val="00F14B5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9">
    <w:name w:val="Normal (Web)"/>
    <w:basedOn w:val="a"/>
    <w:uiPriority w:val="99"/>
    <w:unhideWhenUsed/>
    <w:rsid w:val="006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a"/>
    <w:unhideWhenUsed/>
    <w:rsid w:val="00665D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0"/>
    <w:rsid w:val="00665D9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7654F5"/>
  </w:style>
  <w:style w:type="paragraph" w:styleId="ab">
    <w:name w:val="header"/>
    <w:basedOn w:val="a"/>
    <w:link w:val="ac"/>
    <w:uiPriority w:val="99"/>
    <w:semiHidden/>
    <w:unhideWhenUsed/>
    <w:rsid w:val="0076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7654F5"/>
  </w:style>
  <w:style w:type="paragraph" w:styleId="ad">
    <w:name w:val="footer"/>
    <w:basedOn w:val="a"/>
    <w:link w:val="ae"/>
    <w:uiPriority w:val="99"/>
    <w:unhideWhenUsed/>
    <w:rsid w:val="0076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7654F5"/>
  </w:style>
  <w:style w:type="table" w:styleId="af">
    <w:name w:val="Table Grid"/>
    <w:basedOn w:val="a2"/>
    <w:uiPriority w:val="59"/>
    <w:rsid w:val="000A57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4">
    <w:name w:val="c124"/>
    <w:basedOn w:val="a1"/>
    <w:rsid w:val="001749D1"/>
  </w:style>
  <w:style w:type="character" w:customStyle="1" w:styleId="FontStyle202">
    <w:name w:val="Font Style202"/>
    <w:rsid w:val="00826D0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rsid w:val="00826D06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17">
    <w:name w:val="Font Style217"/>
    <w:uiPriority w:val="99"/>
    <w:rsid w:val="00826D06"/>
    <w:rPr>
      <w:rFonts w:ascii="Microsoft Sans Serif" w:hAnsi="Microsoft Sans Serif" w:cs="Microsoft Sans Serif"/>
      <w:sz w:val="14"/>
      <w:szCs w:val="14"/>
    </w:rPr>
  </w:style>
  <w:style w:type="character" w:customStyle="1" w:styleId="FontStyle216">
    <w:name w:val="Font Style216"/>
    <w:uiPriority w:val="99"/>
    <w:rsid w:val="00826D0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0">
    <w:name w:val="Font Style250"/>
    <w:rsid w:val="00826D06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826D06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826D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rsid w:val="00826D0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rsid w:val="00826D06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21">
    <w:name w:val="Маркированный список 21"/>
    <w:basedOn w:val="a"/>
    <w:rsid w:val="009A681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body">
    <w:name w:val="body"/>
    <w:basedOn w:val="a"/>
    <w:rsid w:val="00AB4F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mesNewRoman12002014">
    <w:name w:val="Стиль Times New Roman 12 пт Выступ:  002 см Справа:  014 см М..."/>
    <w:basedOn w:val="a"/>
    <w:rsid w:val="00E446F7"/>
    <w:pPr>
      <w:widowControl w:val="0"/>
      <w:shd w:val="clear" w:color="auto" w:fill="FFFFFF"/>
      <w:suppressAutoHyphens/>
      <w:spacing w:after="0" w:line="100" w:lineRule="atLeast"/>
      <w:ind w:right="79" w:hanging="14"/>
    </w:pPr>
    <w:rPr>
      <w:rFonts w:ascii="Times New Roman" w:eastAsia="DejaVu Sans" w:hAnsi="Times New Roman" w:cs="Lohit Hindi"/>
      <w:kern w:val="1"/>
      <w:sz w:val="24"/>
      <w:szCs w:val="20"/>
      <w:lang w:eastAsia="hi-IN" w:bidi="hi-IN"/>
    </w:rPr>
  </w:style>
  <w:style w:type="character" w:customStyle="1" w:styleId="10">
    <w:name w:val="Заголовок 1 Знак"/>
    <w:basedOn w:val="a1"/>
    <w:link w:val="1"/>
    <w:rsid w:val="00006B87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Style17">
    <w:name w:val="Style17"/>
    <w:basedOn w:val="a"/>
    <w:uiPriority w:val="99"/>
    <w:rsid w:val="00501AC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uiPriority w:val="99"/>
    <w:rsid w:val="00501ACB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11">
    <w:name w:val="Оглавление 1 Знак"/>
    <w:basedOn w:val="a1"/>
    <w:rsid w:val="00501ACB"/>
    <w:rPr>
      <w:rFonts w:ascii="Times New Roman" w:hAnsi="Times New Roman" w:cs="Times New Roman"/>
      <w:b/>
      <w:sz w:val="28"/>
      <w:szCs w:val="28"/>
    </w:rPr>
  </w:style>
  <w:style w:type="character" w:customStyle="1" w:styleId="FontStyle210">
    <w:name w:val="Font Style210"/>
    <w:uiPriority w:val="99"/>
    <w:rsid w:val="00560467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uiPriority w:val="99"/>
    <w:rsid w:val="00560467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2">
    <w:name w:val="Font Style212"/>
    <w:uiPriority w:val="99"/>
    <w:rsid w:val="00560467"/>
    <w:rPr>
      <w:rFonts w:ascii="Microsoft Sans Serif" w:hAnsi="Microsoft Sans Serif" w:cs="Microsoft Sans Serif" w:hint="default"/>
      <w:b/>
      <w:bCs/>
      <w:sz w:val="40"/>
      <w:szCs w:val="40"/>
    </w:rPr>
  </w:style>
  <w:style w:type="paragraph" w:customStyle="1" w:styleId="af0">
    <w:name w:val="Содержимое таблицы"/>
    <w:basedOn w:val="a"/>
    <w:rsid w:val="0056046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C0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02B5F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2"/>
    <w:next w:val="af"/>
    <w:uiPriority w:val="59"/>
    <w:rsid w:val="00174FE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06B87"/>
    <w:pPr>
      <w:tabs>
        <w:tab w:val="num" w:pos="0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F14B59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locked/>
    <w:rsid w:val="00F14B59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F14B59"/>
    <w:pPr>
      <w:ind w:left="720"/>
      <w:contextualSpacing/>
    </w:pPr>
  </w:style>
  <w:style w:type="character" w:customStyle="1" w:styleId="a7">
    <w:name w:val="ЗАГОЛОВОК Знак"/>
    <w:link w:val="a8"/>
    <w:locked/>
    <w:rsid w:val="00F14B59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8">
    <w:name w:val="ЗАГОЛОВОК"/>
    <w:basedOn w:val="a"/>
    <w:link w:val="a7"/>
    <w:rsid w:val="00F14B5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9">
    <w:name w:val="Normal (Web)"/>
    <w:basedOn w:val="a"/>
    <w:uiPriority w:val="99"/>
    <w:unhideWhenUsed/>
    <w:rsid w:val="006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a"/>
    <w:unhideWhenUsed/>
    <w:rsid w:val="00665D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0"/>
    <w:rsid w:val="00665D9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7654F5"/>
  </w:style>
  <w:style w:type="paragraph" w:styleId="ab">
    <w:name w:val="header"/>
    <w:basedOn w:val="a"/>
    <w:link w:val="ac"/>
    <w:uiPriority w:val="99"/>
    <w:semiHidden/>
    <w:unhideWhenUsed/>
    <w:rsid w:val="0076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7654F5"/>
  </w:style>
  <w:style w:type="paragraph" w:styleId="ad">
    <w:name w:val="footer"/>
    <w:basedOn w:val="a"/>
    <w:link w:val="ae"/>
    <w:uiPriority w:val="99"/>
    <w:unhideWhenUsed/>
    <w:rsid w:val="0076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7654F5"/>
  </w:style>
  <w:style w:type="table" w:styleId="af">
    <w:name w:val="Table Grid"/>
    <w:basedOn w:val="a2"/>
    <w:uiPriority w:val="59"/>
    <w:rsid w:val="000A57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4">
    <w:name w:val="c124"/>
    <w:basedOn w:val="a1"/>
    <w:rsid w:val="001749D1"/>
  </w:style>
  <w:style w:type="character" w:customStyle="1" w:styleId="FontStyle202">
    <w:name w:val="Font Style202"/>
    <w:rsid w:val="00826D0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rsid w:val="00826D06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17">
    <w:name w:val="Font Style217"/>
    <w:uiPriority w:val="99"/>
    <w:rsid w:val="00826D06"/>
    <w:rPr>
      <w:rFonts w:ascii="Microsoft Sans Serif" w:hAnsi="Microsoft Sans Serif" w:cs="Microsoft Sans Serif"/>
      <w:sz w:val="14"/>
      <w:szCs w:val="14"/>
    </w:rPr>
  </w:style>
  <w:style w:type="character" w:customStyle="1" w:styleId="FontStyle216">
    <w:name w:val="Font Style216"/>
    <w:uiPriority w:val="99"/>
    <w:rsid w:val="00826D0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0">
    <w:name w:val="Font Style250"/>
    <w:rsid w:val="00826D06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826D06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826D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rsid w:val="00826D0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rsid w:val="00826D06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21">
    <w:name w:val="Маркированный список 21"/>
    <w:basedOn w:val="a"/>
    <w:rsid w:val="009A681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body">
    <w:name w:val="body"/>
    <w:basedOn w:val="a"/>
    <w:rsid w:val="00AB4F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mesNewRoman12002014">
    <w:name w:val="Стиль Times New Roman 12 пт Выступ:  002 см Справа:  014 см М..."/>
    <w:basedOn w:val="a"/>
    <w:rsid w:val="00E446F7"/>
    <w:pPr>
      <w:widowControl w:val="0"/>
      <w:shd w:val="clear" w:color="auto" w:fill="FFFFFF"/>
      <w:suppressAutoHyphens/>
      <w:spacing w:after="0" w:line="100" w:lineRule="atLeast"/>
      <w:ind w:right="79" w:hanging="14"/>
    </w:pPr>
    <w:rPr>
      <w:rFonts w:ascii="Times New Roman" w:eastAsia="DejaVu Sans" w:hAnsi="Times New Roman" w:cs="Lohit Hindi"/>
      <w:kern w:val="1"/>
      <w:sz w:val="24"/>
      <w:szCs w:val="20"/>
      <w:lang w:eastAsia="hi-IN" w:bidi="hi-IN"/>
    </w:rPr>
  </w:style>
  <w:style w:type="character" w:customStyle="1" w:styleId="10">
    <w:name w:val="Заголовок 1 Знак"/>
    <w:basedOn w:val="a1"/>
    <w:link w:val="1"/>
    <w:rsid w:val="00006B87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Style17">
    <w:name w:val="Style17"/>
    <w:basedOn w:val="a"/>
    <w:uiPriority w:val="99"/>
    <w:rsid w:val="00501AC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uiPriority w:val="99"/>
    <w:rsid w:val="00501ACB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11">
    <w:name w:val="Оглавление 1 Знак"/>
    <w:basedOn w:val="a1"/>
    <w:rsid w:val="00501ACB"/>
    <w:rPr>
      <w:rFonts w:ascii="Times New Roman" w:hAnsi="Times New Roman" w:cs="Times New Roman"/>
      <w:b/>
      <w:sz w:val="28"/>
      <w:szCs w:val="28"/>
    </w:rPr>
  </w:style>
  <w:style w:type="character" w:customStyle="1" w:styleId="FontStyle210">
    <w:name w:val="Font Style210"/>
    <w:uiPriority w:val="99"/>
    <w:rsid w:val="00560467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uiPriority w:val="99"/>
    <w:rsid w:val="00560467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2">
    <w:name w:val="Font Style212"/>
    <w:uiPriority w:val="99"/>
    <w:rsid w:val="00560467"/>
    <w:rPr>
      <w:rFonts w:ascii="Microsoft Sans Serif" w:hAnsi="Microsoft Sans Serif" w:cs="Microsoft Sans Serif" w:hint="default"/>
      <w:b/>
      <w:bCs/>
      <w:sz w:val="40"/>
      <w:szCs w:val="40"/>
    </w:rPr>
  </w:style>
  <w:style w:type="paragraph" w:customStyle="1" w:styleId="af0">
    <w:name w:val="Содержимое таблицы"/>
    <w:basedOn w:val="a"/>
    <w:rsid w:val="0056046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C0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02B5F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2"/>
    <w:next w:val="af"/>
    <w:uiPriority w:val="59"/>
    <w:rsid w:val="00174FE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14232</Words>
  <Characters>81124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Гр4</cp:lastModifiedBy>
  <cp:revision>2</cp:revision>
  <cp:lastPrinted>2016-02-17T22:49:00Z</cp:lastPrinted>
  <dcterms:created xsi:type="dcterms:W3CDTF">2017-10-24T05:11:00Z</dcterms:created>
  <dcterms:modified xsi:type="dcterms:W3CDTF">2017-10-24T05:11:00Z</dcterms:modified>
</cp:coreProperties>
</file>