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21" w:rsidRPr="002B09B5" w:rsidRDefault="004C6D16" w:rsidP="004C6D16">
      <w:pPr>
        <w:pStyle w:val="aff4"/>
        <w:jc w:val="center"/>
        <w:rPr>
          <w:rFonts w:ascii="Times New Roman" w:hAnsi="Times New Roman"/>
          <w:sz w:val="28"/>
          <w:szCs w:val="28"/>
        </w:rPr>
      </w:pPr>
      <w:r w:rsidRPr="002B09B5">
        <w:rPr>
          <w:rFonts w:ascii="Times New Roman" w:hAnsi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EC374E" w:rsidRPr="00EC374E" w:rsidRDefault="004C6D16" w:rsidP="00C513FD">
      <w:pPr>
        <w:pStyle w:val="aff4"/>
        <w:jc w:val="center"/>
        <w:rPr>
          <w:rFonts w:ascii="Times New Roman" w:hAnsi="Times New Roman"/>
          <w:sz w:val="28"/>
          <w:szCs w:val="28"/>
        </w:rPr>
      </w:pPr>
      <w:r w:rsidRPr="002B09B5">
        <w:rPr>
          <w:rFonts w:ascii="Times New Roman" w:hAnsi="Times New Roman"/>
          <w:sz w:val="28"/>
          <w:szCs w:val="28"/>
        </w:rPr>
        <w:t xml:space="preserve"> детский сад №11 «Звёздочка»</w:t>
      </w:r>
      <w:r w:rsidR="00C513FD">
        <w:rPr>
          <w:rFonts w:ascii="Times New Roman" w:hAnsi="Times New Roman"/>
          <w:sz w:val="28"/>
          <w:szCs w:val="28"/>
        </w:rPr>
        <w:t xml:space="preserve"> С</w:t>
      </w:r>
      <w:r w:rsidR="00EC374E" w:rsidRPr="00C513FD">
        <w:rPr>
          <w:rFonts w:ascii="Times New Roman" w:hAnsi="Times New Roman"/>
          <w:sz w:val="28"/>
          <w:szCs w:val="28"/>
        </w:rPr>
        <w:t>тарооскольского городского округа</w:t>
      </w:r>
    </w:p>
    <w:p w:rsidR="008E2979" w:rsidRPr="00416ED0" w:rsidRDefault="008E2979" w:rsidP="008E2979">
      <w:pPr>
        <w:jc w:val="center"/>
        <w:rPr>
          <w:i/>
          <w:lang w:eastAsia="ru-RU"/>
        </w:rPr>
      </w:pPr>
    </w:p>
    <w:tbl>
      <w:tblPr>
        <w:tblStyle w:val="af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2979" w:rsidTr="0081656C">
        <w:trPr>
          <w:jc w:val="center"/>
        </w:trPr>
        <w:tc>
          <w:tcPr>
            <w:tcW w:w="4785" w:type="dxa"/>
          </w:tcPr>
          <w:p w:rsidR="008E2979" w:rsidRDefault="008E2979" w:rsidP="008165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Согласована</w:t>
            </w:r>
          </w:p>
          <w:p w:rsidR="008E2979" w:rsidRDefault="008E2979" w:rsidP="008165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  педагогическом совете </w:t>
            </w:r>
          </w:p>
          <w:p w:rsidR="008E2979" w:rsidRDefault="008E2979" w:rsidP="0081656C">
            <w:pPr>
              <w:tabs>
                <w:tab w:val="left" w:pos="690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№1   от "31" августа 2017г.                                                         </w:t>
            </w:r>
          </w:p>
          <w:p w:rsidR="008E2979" w:rsidRDefault="008E2979" w:rsidP="0081656C">
            <w:pPr>
              <w:rPr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8E2979" w:rsidRDefault="008E2979" w:rsidP="0081656C">
            <w:pPr>
              <w:tabs>
                <w:tab w:val="left" w:pos="6900"/>
              </w:tabs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Утверждена</w:t>
            </w:r>
          </w:p>
          <w:p w:rsidR="008E2979" w:rsidRDefault="008E2979" w:rsidP="0081656C">
            <w:pPr>
              <w:tabs>
                <w:tab w:val="left" w:pos="6900"/>
              </w:tabs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приказом заведующего МАДОУ                                                                                                          ДС №11"Звездочка"                                                                                                                            Приказ №112   от 01.09.2017 г.</w:t>
            </w:r>
          </w:p>
          <w:p w:rsidR="008E2979" w:rsidRDefault="008E2979" w:rsidP="0081656C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FC7921" w:rsidRPr="002B09B5" w:rsidRDefault="00FC7921" w:rsidP="00FC7921">
      <w:pPr>
        <w:pStyle w:val="aff4"/>
        <w:rPr>
          <w:rFonts w:ascii="Times New Roman" w:hAnsi="Times New Roman"/>
          <w:sz w:val="28"/>
          <w:szCs w:val="28"/>
        </w:rPr>
      </w:pPr>
    </w:p>
    <w:p w:rsidR="00FC7921" w:rsidRPr="002B09B5" w:rsidRDefault="00FC7921" w:rsidP="00FC7921">
      <w:pPr>
        <w:pStyle w:val="aff4"/>
        <w:rPr>
          <w:rFonts w:ascii="Times New Roman" w:hAnsi="Times New Roman"/>
          <w:sz w:val="28"/>
          <w:szCs w:val="28"/>
          <w:u w:val="single"/>
        </w:rPr>
      </w:pPr>
    </w:p>
    <w:p w:rsidR="00FC7921" w:rsidRPr="002B09B5" w:rsidRDefault="00FC7921" w:rsidP="00FC7921">
      <w:pPr>
        <w:pStyle w:val="aff4"/>
        <w:rPr>
          <w:rFonts w:ascii="Times New Roman" w:hAnsi="Times New Roman"/>
          <w:sz w:val="28"/>
          <w:szCs w:val="28"/>
          <w:u w:val="single"/>
        </w:rPr>
      </w:pPr>
    </w:p>
    <w:p w:rsidR="00FC7921" w:rsidRPr="002B09B5" w:rsidRDefault="00FC7921" w:rsidP="00FC7921">
      <w:pPr>
        <w:pStyle w:val="aff4"/>
        <w:rPr>
          <w:rFonts w:ascii="Times New Roman" w:hAnsi="Times New Roman"/>
          <w:sz w:val="28"/>
          <w:szCs w:val="28"/>
          <w:u w:val="single"/>
        </w:rPr>
      </w:pPr>
    </w:p>
    <w:p w:rsidR="00FC7921" w:rsidRPr="002B09B5" w:rsidRDefault="00FC7921" w:rsidP="00104820">
      <w:pPr>
        <w:pStyle w:val="aff4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C7921" w:rsidRPr="002B09B5" w:rsidRDefault="00FC7921" w:rsidP="00FC7921">
      <w:pPr>
        <w:pStyle w:val="aff4"/>
        <w:rPr>
          <w:rFonts w:ascii="Times New Roman" w:hAnsi="Times New Roman"/>
          <w:sz w:val="28"/>
          <w:szCs w:val="28"/>
          <w:u w:val="single"/>
        </w:rPr>
      </w:pPr>
    </w:p>
    <w:p w:rsidR="00FC7921" w:rsidRPr="002B09B5" w:rsidRDefault="00FC7921" w:rsidP="00FC7921">
      <w:pPr>
        <w:pStyle w:val="aff4"/>
        <w:rPr>
          <w:rFonts w:ascii="Times New Roman" w:hAnsi="Times New Roman"/>
          <w:sz w:val="28"/>
          <w:szCs w:val="28"/>
          <w:u w:val="single"/>
        </w:rPr>
      </w:pPr>
    </w:p>
    <w:p w:rsidR="00FC7921" w:rsidRPr="002B09B5" w:rsidRDefault="00FC7921" w:rsidP="00FC7921">
      <w:pPr>
        <w:pStyle w:val="aff4"/>
        <w:rPr>
          <w:rFonts w:ascii="Times New Roman" w:hAnsi="Times New Roman"/>
          <w:sz w:val="28"/>
          <w:szCs w:val="28"/>
          <w:u w:val="single"/>
        </w:rPr>
      </w:pPr>
    </w:p>
    <w:p w:rsidR="00FC7921" w:rsidRPr="002B09B5" w:rsidRDefault="00385E1B" w:rsidP="00FC7921">
      <w:pPr>
        <w:pStyle w:val="aff4"/>
        <w:jc w:val="center"/>
        <w:rPr>
          <w:rFonts w:ascii="Times New Roman" w:hAnsi="Times New Roman"/>
          <w:b/>
          <w:sz w:val="28"/>
          <w:szCs w:val="28"/>
        </w:rPr>
      </w:pPr>
      <w:r w:rsidRPr="002B09B5">
        <w:rPr>
          <w:rFonts w:ascii="Times New Roman" w:hAnsi="Times New Roman"/>
          <w:b/>
          <w:sz w:val="28"/>
          <w:szCs w:val="28"/>
        </w:rPr>
        <w:t xml:space="preserve"> РАБОЧАЯ</w:t>
      </w:r>
      <w:r w:rsidR="00FC7921" w:rsidRPr="002B09B5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FC7921" w:rsidRPr="002B09B5" w:rsidRDefault="00591398" w:rsidP="00FC7921">
      <w:pPr>
        <w:pStyle w:val="aff4"/>
        <w:jc w:val="center"/>
        <w:rPr>
          <w:rFonts w:ascii="Times New Roman" w:hAnsi="Times New Roman"/>
          <w:b/>
          <w:sz w:val="28"/>
          <w:szCs w:val="28"/>
        </w:rPr>
      </w:pPr>
      <w:r w:rsidRPr="002B09B5">
        <w:rPr>
          <w:rFonts w:ascii="Times New Roman" w:hAnsi="Times New Roman"/>
          <w:b/>
          <w:sz w:val="28"/>
          <w:szCs w:val="28"/>
        </w:rPr>
        <w:t>и</w:t>
      </w:r>
      <w:r w:rsidR="00385E1B" w:rsidRPr="002B09B5">
        <w:rPr>
          <w:rFonts w:ascii="Times New Roman" w:hAnsi="Times New Roman"/>
          <w:b/>
          <w:sz w:val="28"/>
          <w:szCs w:val="28"/>
        </w:rPr>
        <w:t>нструктор</w:t>
      </w:r>
      <w:r w:rsidR="000E7167">
        <w:rPr>
          <w:rFonts w:ascii="Times New Roman" w:hAnsi="Times New Roman"/>
          <w:b/>
          <w:sz w:val="28"/>
          <w:szCs w:val="28"/>
        </w:rPr>
        <w:t>а по физической культуре на 201</w:t>
      </w:r>
      <w:r w:rsidR="008E2979">
        <w:rPr>
          <w:rFonts w:ascii="Times New Roman" w:hAnsi="Times New Roman"/>
          <w:b/>
          <w:sz w:val="28"/>
          <w:szCs w:val="28"/>
        </w:rPr>
        <w:t>7</w:t>
      </w:r>
      <w:r w:rsidR="000E7167">
        <w:rPr>
          <w:rFonts w:ascii="Times New Roman" w:hAnsi="Times New Roman"/>
          <w:b/>
          <w:sz w:val="28"/>
          <w:szCs w:val="28"/>
        </w:rPr>
        <w:t>-201</w:t>
      </w:r>
      <w:r w:rsidR="008E2979">
        <w:rPr>
          <w:rFonts w:ascii="Times New Roman" w:hAnsi="Times New Roman"/>
          <w:b/>
          <w:sz w:val="28"/>
          <w:szCs w:val="28"/>
        </w:rPr>
        <w:t>8</w:t>
      </w:r>
      <w:r w:rsidR="00385E1B" w:rsidRPr="002B09B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C7921" w:rsidRPr="002B09B5" w:rsidRDefault="00FC7921" w:rsidP="00FC7921">
      <w:pPr>
        <w:pStyle w:val="aff4"/>
        <w:rPr>
          <w:rFonts w:ascii="Times New Roman" w:hAnsi="Times New Roman"/>
          <w:b/>
          <w:sz w:val="28"/>
          <w:szCs w:val="28"/>
        </w:rPr>
      </w:pPr>
    </w:p>
    <w:p w:rsidR="00FC7921" w:rsidRPr="002B09B5" w:rsidRDefault="00FC7921" w:rsidP="00FC7921">
      <w:pPr>
        <w:pStyle w:val="aff4"/>
        <w:rPr>
          <w:rFonts w:ascii="Times New Roman" w:hAnsi="Times New Roman"/>
          <w:b/>
          <w:sz w:val="28"/>
          <w:szCs w:val="28"/>
        </w:rPr>
      </w:pPr>
    </w:p>
    <w:p w:rsidR="00FC7921" w:rsidRPr="002B09B5" w:rsidRDefault="00FC7921" w:rsidP="00FC7921">
      <w:pPr>
        <w:pStyle w:val="aff4"/>
        <w:rPr>
          <w:rFonts w:ascii="Times New Roman" w:hAnsi="Times New Roman"/>
          <w:b/>
          <w:sz w:val="28"/>
          <w:szCs w:val="28"/>
        </w:rPr>
      </w:pPr>
    </w:p>
    <w:p w:rsidR="00FC7921" w:rsidRPr="002B09B5" w:rsidRDefault="00FC7921" w:rsidP="00FC7921">
      <w:pPr>
        <w:pStyle w:val="aff4"/>
        <w:rPr>
          <w:rFonts w:ascii="Times New Roman" w:hAnsi="Times New Roman"/>
          <w:sz w:val="28"/>
          <w:szCs w:val="28"/>
        </w:rPr>
      </w:pPr>
    </w:p>
    <w:p w:rsidR="00D75F85" w:rsidRPr="002B09B5" w:rsidRDefault="00D75F85" w:rsidP="00FC7921">
      <w:pPr>
        <w:pStyle w:val="aff4"/>
        <w:rPr>
          <w:rFonts w:ascii="Times New Roman" w:hAnsi="Times New Roman"/>
          <w:sz w:val="28"/>
          <w:szCs w:val="28"/>
        </w:rPr>
      </w:pPr>
    </w:p>
    <w:p w:rsidR="00385E1B" w:rsidRPr="002B09B5" w:rsidRDefault="00385E1B" w:rsidP="00385E1B">
      <w:pPr>
        <w:pStyle w:val="aff4"/>
        <w:jc w:val="right"/>
        <w:rPr>
          <w:rFonts w:ascii="Times New Roman" w:hAnsi="Times New Roman"/>
          <w:sz w:val="28"/>
          <w:szCs w:val="28"/>
        </w:rPr>
      </w:pPr>
      <w:r w:rsidRPr="002B09B5">
        <w:rPr>
          <w:rFonts w:ascii="Times New Roman" w:hAnsi="Times New Roman"/>
          <w:sz w:val="28"/>
          <w:szCs w:val="28"/>
        </w:rPr>
        <w:t>Автор:</w:t>
      </w:r>
    </w:p>
    <w:p w:rsidR="00385E1B" w:rsidRPr="002B09B5" w:rsidRDefault="00385E1B" w:rsidP="00385E1B">
      <w:pPr>
        <w:pStyle w:val="aff4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2B09B5">
        <w:rPr>
          <w:rFonts w:ascii="Times New Roman" w:hAnsi="Times New Roman"/>
          <w:sz w:val="28"/>
          <w:szCs w:val="28"/>
        </w:rPr>
        <w:t>Ланцова</w:t>
      </w:r>
      <w:proofErr w:type="spellEnd"/>
      <w:r w:rsidRPr="002B09B5">
        <w:rPr>
          <w:rFonts w:ascii="Times New Roman" w:hAnsi="Times New Roman"/>
          <w:sz w:val="28"/>
          <w:szCs w:val="28"/>
        </w:rPr>
        <w:t xml:space="preserve"> В.Ф.</w:t>
      </w:r>
    </w:p>
    <w:p w:rsidR="00FC7921" w:rsidRPr="002B09B5" w:rsidRDefault="00FC7921" w:rsidP="00FC7921">
      <w:pPr>
        <w:pStyle w:val="aff4"/>
        <w:rPr>
          <w:rFonts w:ascii="Times New Roman" w:hAnsi="Times New Roman"/>
          <w:sz w:val="28"/>
          <w:szCs w:val="28"/>
        </w:rPr>
      </w:pPr>
    </w:p>
    <w:p w:rsidR="00FC7921" w:rsidRPr="002B09B5" w:rsidRDefault="00FC7921" w:rsidP="00FC7921">
      <w:pPr>
        <w:pStyle w:val="aff4"/>
        <w:rPr>
          <w:rFonts w:ascii="Times New Roman" w:hAnsi="Times New Roman"/>
          <w:sz w:val="28"/>
          <w:szCs w:val="28"/>
        </w:rPr>
      </w:pPr>
    </w:p>
    <w:p w:rsidR="00FC7921" w:rsidRPr="002B09B5" w:rsidRDefault="00FC7921" w:rsidP="00FC7921">
      <w:pPr>
        <w:pStyle w:val="aff4"/>
        <w:rPr>
          <w:rFonts w:ascii="Times New Roman" w:hAnsi="Times New Roman"/>
          <w:sz w:val="28"/>
          <w:szCs w:val="28"/>
        </w:rPr>
      </w:pPr>
    </w:p>
    <w:p w:rsidR="00FC7921" w:rsidRPr="002B09B5" w:rsidRDefault="00FC7921" w:rsidP="00FC7921">
      <w:pPr>
        <w:pStyle w:val="aff4"/>
        <w:rPr>
          <w:rFonts w:ascii="Times New Roman" w:hAnsi="Times New Roman"/>
          <w:sz w:val="28"/>
          <w:szCs w:val="28"/>
        </w:rPr>
      </w:pPr>
    </w:p>
    <w:p w:rsidR="00F410B5" w:rsidRPr="002B09B5" w:rsidRDefault="00FC7921" w:rsidP="00C513FD">
      <w:pPr>
        <w:pStyle w:val="aff4"/>
        <w:jc w:val="center"/>
        <w:rPr>
          <w:rFonts w:ascii="Times New Roman" w:hAnsi="Times New Roman"/>
          <w:sz w:val="28"/>
          <w:szCs w:val="28"/>
        </w:rPr>
      </w:pPr>
      <w:r w:rsidRPr="002B09B5">
        <w:rPr>
          <w:rFonts w:ascii="Times New Roman" w:hAnsi="Times New Roman"/>
          <w:sz w:val="28"/>
          <w:szCs w:val="28"/>
        </w:rPr>
        <w:t>Старый Оскол</w:t>
      </w:r>
    </w:p>
    <w:p w:rsidR="00FC7921" w:rsidRPr="002B09B5" w:rsidRDefault="00FC7921" w:rsidP="00FC7921">
      <w:pPr>
        <w:rPr>
          <w:sz w:val="28"/>
          <w:szCs w:val="28"/>
        </w:rPr>
      </w:pPr>
    </w:p>
    <w:p w:rsidR="00410813" w:rsidRPr="002B09B5" w:rsidRDefault="00FC7921" w:rsidP="00410813">
      <w:pPr>
        <w:jc w:val="center"/>
        <w:rPr>
          <w:b/>
          <w:bCs/>
          <w:sz w:val="28"/>
          <w:szCs w:val="28"/>
        </w:rPr>
      </w:pPr>
      <w:r w:rsidRPr="002B09B5">
        <w:rPr>
          <w:b/>
          <w:bCs/>
          <w:sz w:val="28"/>
          <w:szCs w:val="28"/>
        </w:rPr>
        <w:t>Содержание</w:t>
      </w:r>
    </w:p>
    <w:p w:rsidR="00FC7921" w:rsidRPr="002B09B5" w:rsidRDefault="00FC7921" w:rsidP="00FC7921">
      <w:pPr>
        <w:tabs>
          <w:tab w:val="left" w:pos="2054"/>
        </w:tabs>
        <w:ind w:left="284"/>
        <w:rPr>
          <w:spacing w:val="-12"/>
          <w:sz w:val="28"/>
          <w:szCs w:val="28"/>
        </w:rPr>
      </w:pPr>
    </w:p>
    <w:p w:rsidR="00C27D4D" w:rsidRPr="002B09B5" w:rsidRDefault="00230759" w:rsidP="00C27D4D">
      <w:pPr>
        <w:tabs>
          <w:tab w:val="left" w:pos="2054"/>
        </w:tabs>
        <w:ind w:left="284"/>
        <w:rPr>
          <w:spacing w:val="-12"/>
          <w:sz w:val="28"/>
          <w:szCs w:val="28"/>
        </w:rPr>
      </w:pPr>
      <w:r w:rsidRPr="002B09B5">
        <w:rPr>
          <w:spacing w:val="-12"/>
          <w:sz w:val="28"/>
          <w:szCs w:val="28"/>
        </w:rPr>
        <w:t>1. ЦЕЛЕВОЙ РАЗДЕ</w:t>
      </w:r>
      <w:r w:rsidR="00F40566">
        <w:rPr>
          <w:spacing w:val="-12"/>
          <w:sz w:val="28"/>
          <w:szCs w:val="28"/>
        </w:rPr>
        <w:t>Л….</w:t>
      </w:r>
      <w:r w:rsidR="00443F53">
        <w:rPr>
          <w:spacing w:val="-12"/>
          <w:sz w:val="28"/>
          <w:szCs w:val="28"/>
        </w:rPr>
        <w:t>………………………………………………………………</w:t>
      </w:r>
      <w:r w:rsidR="00C27D4D" w:rsidRPr="002B09B5">
        <w:rPr>
          <w:spacing w:val="-12"/>
          <w:sz w:val="28"/>
          <w:szCs w:val="28"/>
        </w:rPr>
        <w:t>……………………………………………</w:t>
      </w:r>
      <w:r w:rsidR="00F40566">
        <w:rPr>
          <w:spacing w:val="-12"/>
          <w:sz w:val="28"/>
          <w:szCs w:val="28"/>
        </w:rPr>
        <w:t>.</w:t>
      </w:r>
      <w:r w:rsidR="00F6076D" w:rsidRPr="002B09B5">
        <w:rPr>
          <w:spacing w:val="-12"/>
          <w:sz w:val="28"/>
          <w:szCs w:val="28"/>
        </w:rPr>
        <w:t>…</w:t>
      </w:r>
      <w:r w:rsidR="00F40566">
        <w:rPr>
          <w:spacing w:val="-12"/>
          <w:sz w:val="28"/>
          <w:szCs w:val="28"/>
        </w:rPr>
        <w:t>..….</w:t>
      </w:r>
      <w:r w:rsidR="009F6AEA">
        <w:rPr>
          <w:spacing w:val="-12"/>
          <w:sz w:val="28"/>
          <w:szCs w:val="28"/>
        </w:rPr>
        <w:t>3</w:t>
      </w:r>
    </w:p>
    <w:p w:rsidR="00FC7921" w:rsidRPr="002B09B5" w:rsidRDefault="00F6076D" w:rsidP="00C27D4D">
      <w:pPr>
        <w:tabs>
          <w:tab w:val="left" w:pos="2054"/>
        </w:tabs>
        <w:ind w:left="284"/>
        <w:rPr>
          <w:spacing w:val="-12"/>
          <w:sz w:val="28"/>
          <w:szCs w:val="28"/>
        </w:rPr>
      </w:pPr>
      <w:r w:rsidRPr="002B09B5">
        <w:rPr>
          <w:spacing w:val="-12"/>
          <w:sz w:val="28"/>
          <w:szCs w:val="28"/>
        </w:rPr>
        <w:t xml:space="preserve">    </w:t>
      </w:r>
      <w:r w:rsidR="00C27D4D" w:rsidRPr="002B09B5">
        <w:rPr>
          <w:spacing w:val="-12"/>
          <w:sz w:val="28"/>
          <w:szCs w:val="28"/>
        </w:rPr>
        <w:t xml:space="preserve">1.1 </w:t>
      </w:r>
      <w:r w:rsidR="00FC7921" w:rsidRPr="002B09B5">
        <w:rPr>
          <w:spacing w:val="-12"/>
          <w:sz w:val="28"/>
          <w:szCs w:val="28"/>
        </w:rPr>
        <w:t>Пояснител</w:t>
      </w:r>
      <w:r w:rsidR="00F40566">
        <w:rPr>
          <w:spacing w:val="-12"/>
          <w:sz w:val="28"/>
          <w:szCs w:val="28"/>
        </w:rPr>
        <w:t>ьная записка……………………………………………………………………………………………………….….…..…</w:t>
      </w:r>
      <w:r w:rsidR="009F6AEA">
        <w:rPr>
          <w:spacing w:val="-12"/>
          <w:sz w:val="28"/>
          <w:szCs w:val="28"/>
        </w:rPr>
        <w:t>3</w:t>
      </w:r>
    </w:p>
    <w:p w:rsidR="00FC7921" w:rsidRPr="002B09B5" w:rsidRDefault="00F6076D" w:rsidP="00F6076D">
      <w:pPr>
        <w:rPr>
          <w:sz w:val="28"/>
          <w:szCs w:val="28"/>
        </w:rPr>
      </w:pPr>
      <w:r w:rsidRPr="002B09B5">
        <w:rPr>
          <w:sz w:val="28"/>
          <w:szCs w:val="28"/>
        </w:rPr>
        <w:t xml:space="preserve">              </w:t>
      </w:r>
      <w:r w:rsidR="00FC7921" w:rsidRPr="002B09B5">
        <w:rPr>
          <w:sz w:val="28"/>
          <w:szCs w:val="28"/>
        </w:rPr>
        <w:t>1.1.</w:t>
      </w:r>
      <w:r w:rsidR="00021ADD" w:rsidRPr="002B09B5">
        <w:rPr>
          <w:sz w:val="28"/>
          <w:szCs w:val="28"/>
        </w:rPr>
        <w:t>1.</w:t>
      </w:r>
      <w:r w:rsidR="00FC7921" w:rsidRPr="002B09B5">
        <w:rPr>
          <w:sz w:val="28"/>
          <w:szCs w:val="28"/>
        </w:rPr>
        <w:t>Цели и задачи реа</w:t>
      </w:r>
      <w:r w:rsidR="00C27D4D" w:rsidRPr="002B09B5">
        <w:rPr>
          <w:sz w:val="28"/>
          <w:szCs w:val="28"/>
        </w:rPr>
        <w:t>лизации Программы……</w:t>
      </w:r>
      <w:r w:rsidR="00F40566">
        <w:rPr>
          <w:sz w:val="28"/>
          <w:szCs w:val="28"/>
        </w:rPr>
        <w:t>……………..</w:t>
      </w:r>
      <w:r w:rsidRPr="002B09B5">
        <w:rPr>
          <w:sz w:val="28"/>
          <w:szCs w:val="28"/>
        </w:rPr>
        <w:t>………………………………………………………</w:t>
      </w:r>
      <w:r w:rsidR="00C27D4D" w:rsidRPr="002B09B5">
        <w:rPr>
          <w:sz w:val="28"/>
          <w:szCs w:val="28"/>
        </w:rPr>
        <w:t>…</w:t>
      </w:r>
      <w:r w:rsidR="00F40566">
        <w:rPr>
          <w:sz w:val="28"/>
          <w:szCs w:val="28"/>
        </w:rPr>
        <w:t>..</w:t>
      </w:r>
      <w:r w:rsidR="00C27D4D" w:rsidRPr="002B09B5">
        <w:rPr>
          <w:sz w:val="28"/>
          <w:szCs w:val="28"/>
        </w:rPr>
        <w:t>….3</w:t>
      </w:r>
    </w:p>
    <w:p w:rsidR="00FC7921" w:rsidRPr="002B09B5" w:rsidRDefault="00F6076D" w:rsidP="00F6076D">
      <w:pPr>
        <w:rPr>
          <w:sz w:val="28"/>
          <w:szCs w:val="28"/>
        </w:rPr>
      </w:pPr>
      <w:r w:rsidRPr="002B09B5">
        <w:rPr>
          <w:sz w:val="28"/>
          <w:szCs w:val="28"/>
        </w:rPr>
        <w:t xml:space="preserve">              </w:t>
      </w:r>
      <w:r w:rsidR="00FC7921" w:rsidRPr="002B09B5">
        <w:rPr>
          <w:sz w:val="28"/>
          <w:szCs w:val="28"/>
        </w:rPr>
        <w:t>1.</w:t>
      </w:r>
      <w:r w:rsidR="00021ADD" w:rsidRPr="002B09B5">
        <w:rPr>
          <w:sz w:val="28"/>
          <w:szCs w:val="28"/>
        </w:rPr>
        <w:t>1.</w:t>
      </w:r>
      <w:r w:rsidR="00FC7921" w:rsidRPr="002B09B5">
        <w:rPr>
          <w:sz w:val="28"/>
          <w:szCs w:val="28"/>
        </w:rPr>
        <w:t>2. Возрастные и индивидуальные особенности воспитанников</w:t>
      </w:r>
      <w:r w:rsidR="00C27D4D" w:rsidRPr="002B09B5">
        <w:rPr>
          <w:sz w:val="28"/>
          <w:szCs w:val="28"/>
        </w:rPr>
        <w:t>………</w:t>
      </w:r>
      <w:r w:rsidRPr="002B09B5">
        <w:rPr>
          <w:sz w:val="28"/>
          <w:szCs w:val="28"/>
        </w:rPr>
        <w:t>……………………</w:t>
      </w:r>
      <w:r w:rsidR="00F40566">
        <w:rPr>
          <w:sz w:val="28"/>
          <w:szCs w:val="28"/>
        </w:rPr>
        <w:t>..</w:t>
      </w:r>
      <w:r w:rsidRPr="002B09B5">
        <w:rPr>
          <w:sz w:val="28"/>
          <w:szCs w:val="28"/>
        </w:rPr>
        <w:t>…………………..</w:t>
      </w:r>
      <w:r w:rsidR="00F40566">
        <w:rPr>
          <w:sz w:val="28"/>
          <w:szCs w:val="28"/>
        </w:rPr>
        <w:t>…..….</w:t>
      </w:r>
      <w:r w:rsidR="009F6AEA">
        <w:rPr>
          <w:sz w:val="28"/>
          <w:szCs w:val="28"/>
        </w:rPr>
        <w:t>4</w:t>
      </w:r>
    </w:p>
    <w:p w:rsidR="00FC7921" w:rsidRPr="002B09B5" w:rsidRDefault="00F6076D" w:rsidP="00F6076D">
      <w:pPr>
        <w:rPr>
          <w:sz w:val="28"/>
          <w:szCs w:val="28"/>
        </w:rPr>
      </w:pPr>
      <w:r w:rsidRPr="002B09B5">
        <w:rPr>
          <w:sz w:val="28"/>
          <w:szCs w:val="28"/>
        </w:rPr>
        <w:t xml:space="preserve">              </w:t>
      </w:r>
      <w:r w:rsidR="00FC7921" w:rsidRPr="002B09B5">
        <w:rPr>
          <w:sz w:val="28"/>
          <w:szCs w:val="28"/>
        </w:rPr>
        <w:t>1.</w:t>
      </w:r>
      <w:r w:rsidR="00021ADD" w:rsidRPr="002B09B5">
        <w:rPr>
          <w:sz w:val="28"/>
          <w:szCs w:val="28"/>
        </w:rPr>
        <w:t>1.</w:t>
      </w:r>
      <w:r w:rsidR="00FC7921" w:rsidRPr="002B09B5">
        <w:rPr>
          <w:sz w:val="28"/>
          <w:szCs w:val="28"/>
        </w:rPr>
        <w:t>3. Приоритетное направление деятельности</w:t>
      </w:r>
      <w:r w:rsidR="00C27D4D" w:rsidRPr="002B09B5">
        <w:rPr>
          <w:sz w:val="28"/>
          <w:szCs w:val="28"/>
        </w:rPr>
        <w:t>………………</w:t>
      </w:r>
      <w:r w:rsidR="00F40566">
        <w:rPr>
          <w:sz w:val="28"/>
          <w:szCs w:val="28"/>
        </w:rPr>
        <w:t>.</w:t>
      </w:r>
      <w:r w:rsidRPr="002B09B5">
        <w:rPr>
          <w:sz w:val="28"/>
          <w:szCs w:val="28"/>
        </w:rPr>
        <w:t>………………………………………………</w:t>
      </w:r>
      <w:r w:rsidR="00F40566">
        <w:rPr>
          <w:sz w:val="28"/>
          <w:szCs w:val="28"/>
        </w:rPr>
        <w:t>.</w:t>
      </w:r>
      <w:r w:rsidRPr="002B09B5">
        <w:rPr>
          <w:sz w:val="28"/>
          <w:szCs w:val="28"/>
        </w:rPr>
        <w:t>………</w:t>
      </w:r>
      <w:r w:rsidR="00F40566">
        <w:rPr>
          <w:sz w:val="28"/>
          <w:szCs w:val="28"/>
        </w:rPr>
        <w:t>..</w:t>
      </w:r>
      <w:r w:rsidRPr="002B09B5">
        <w:rPr>
          <w:sz w:val="28"/>
          <w:szCs w:val="28"/>
        </w:rPr>
        <w:t>..</w:t>
      </w:r>
      <w:r w:rsidR="00F40566">
        <w:rPr>
          <w:sz w:val="28"/>
          <w:szCs w:val="28"/>
        </w:rPr>
        <w:t>….</w:t>
      </w:r>
      <w:r w:rsidR="009F6AEA">
        <w:rPr>
          <w:sz w:val="28"/>
          <w:szCs w:val="28"/>
        </w:rPr>
        <w:t>6</w:t>
      </w:r>
    </w:p>
    <w:p w:rsidR="00FC7921" w:rsidRPr="002B09B5" w:rsidRDefault="00F6076D" w:rsidP="00F6076D">
      <w:pPr>
        <w:rPr>
          <w:sz w:val="28"/>
          <w:szCs w:val="28"/>
        </w:rPr>
      </w:pPr>
      <w:r w:rsidRPr="002B09B5">
        <w:rPr>
          <w:sz w:val="28"/>
          <w:szCs w:val="28"/>
        </w:rPr>
        <w:t xml:space="preserve">              </w:t>
      </w:r>
      <w:r w:rsidR="00FC7921" w:rsidRPr="002B09B5">
        <w:rPr>
          <w:sz w:val="28"/>
          <w:szCs w:val="28"/>
        </w:rPr>
        <w:t>1.</w:t>
      </w:r>
      <w:r w:rsidR="00021ADD" w:rsidRPr="002B09B5">
        <w:rPr>
          <w:sz w:val="28"/>
          <w:szCs w:val="28"/>
        </w:rPr>
        <w:t>1.</w:t>
      </w:r>
      <w:r w:rsidR="00FC7921" w:rsidRPr="002B09B5">
        <w:rPr>
          <w:sz w:val="28"/>
          <w:szCs w:val="28"/>
        </w:rPr>
        <w:t>4. Принципы и подходы к формированию Программы</w:t>
      </w:r>
      <w:r w:rsidR="00C27D4D" w:rsidRPr="002B09B5">
        <w:rPr>
          <w:sz w:val="28"/>
          <w:szCs w:val="28"/>
        </w:rPr>
        <w:t>…</w:t>
      </w:r>
      <w:r w:rsidR="00F40566">
        <w:rPr>
          <w:sz w:val="28"/>
          <w:szCs w:val="28"/>
        </w:rPr>
        <w:t>…………………….………</w:t>
      </w:r>
      <w:r w:rsidRPr="002B09B5">
        <w:rPr>
          <w:sz w:val="28"/>
          <w:szCs w:val="28"/>
        </w:rPr>
        <w:t>…………………….………</w:t>
      </w:r>
      <w:r w:rsidR="00F40566">
        <w:rPr>
          <w:sz w:val="28"/>
          <w:szCs w:val="28"/>
        </w:rPr>
        <w:t>..</w:t>
      </w:r>
      <w:r w:rsidRPr="002B09B5">
        <w:rPr>
          <w:sz w:val="28"/>
          <w:szCs w:val="28"/>
        </w:rPr>
        <w:t>.</w:t>
      </w:r>
      <w:r w:rsidR="00F40566">
        <w:rPr>
          <w:sz w:val="28"/>
          <w:szCs w:val="28"/>
        </w:rPr>
        <w:t>…</w:t>
      </w:r>
      <w:r w:rsidR="009F6AEA">
        <w:rPr>
          <w:sz w:val="28"/>
          <w:szCs w:val="28"/>
        </w:rPr>
        <w:t>7</w:t>
      </w:r>
    </w:p>
    <w:p w:rsidR="00C27D4D" w:rsidRPr="002B09B5" w:rsidRDefault="00F6076D" w:rsidP="00F6076D">
      <w:pPr>
        <w:rPr>
          <w:sz w:val="28"/>
          <w:szCs w:val="28"/>
        </w:rPr>
      </w:pPr>
      <w:r w:rsidRPr="002B09B5">
        <w:rPr>
          <w:sz w:val="28"/>
          <w:szCs w:val="28"/>
        </w:rPr>
        <w:t xml:space="preserve">              </w:t>
      </w:r>
      <w:r w:rsidR="00C27D4D" w:rsidRPr="002B09B5">
        <w:rPr>
          <w:sz w:val="28"/>
          <w:szCs w:val="28"/>
        </w:rPr>
        <w:t>1.2 Планируемые результаты освоения Программы</w:t>
      </w:r>
      <w:r w:rsidR="00F40566">
        <w:rPr>
          <w:sz w:val="28"/>
          <w:szCs w:val="28"/>
        </w:rPr>
        <w:t>…………………</w:t>
      </w:r>
      <w:r w:rsidRPr="002B09B5">
        <w:rPr>
          <w:sz w:val="28"/>
          <w:szCs w:val="28"/>
        </w:rPr>
        <w:t>………………………………….………</w:t>
      </w:r>
      <w:r w:rsidR="00F40566">
        <w:rPr>
          <w:sz w:val="28"/>
          <w:szCs w:val="28"/>
        </w:rPr>
        <w:t>.</w:t>
      </w:r>
      <w:r w:rsidRPr="002B09B5">
        <w:rPr>
          <w:sz w:val="28"/>
          <w:szCs w:val="28"/>
        </w:rPr>
        <w:t>…</w:t>
      </w:r>
      <w:r w:rsidR="00F40566">
        <w:rPr>
          <w:sz w:val="28"/>
          <w:szCs w:val="28"/>
        </w:rPr>
        <w:t>…</w:t>
      </w:r>
      <w:r w:rsidR="00C27D4D" w:rsidRPr="002B09B5">
        <w:rPr>
          <w:sz w:val="28"/>
          <w:szCs w:val="28"/>
        </w:rPr>
        <w:t>……..</w:t>
      </w:r>
      <w:r w:rsidR="009F6AEA">
        <w:rPr>
          <w:sz w:val="28"/>
          <w:szCs w:val="28"/>
        </w:rPr>
        <w:t>7</w:t>
      </w:r>
    </w:p>
    <w:p w:rsidR="00BF1B00" w:rsidRPr="002B09B5" w:rsidRDefault="00230759" w:rsidP="00C27D4D">
      <w:pPr>
        <w:rPr>
          <w:sz w:val="28"/>
          <w:szCs w:val="28"/>
        </w:rPr>
      </w:pPr>
      <w:r w:rsidRPr="002B09B5">
        <w:rPr>
          <w:sz w:val="28"/>
          <w:szCs w:val="28"/>
        </w:rPr>
        <w:t xml:space="preserve"> </w:t>
      </w:r>
      <w:r w:rsidR="00F6076D" w:rsidRPr="002B09B5">
        <w:rPr>
          <w:sz w:val="28"/>
          <w:szCs w:val="28"/>
        </w:rPr>
        <w:t xml:space="preserve">   </w:t>
      </w:r>
      <w:r w:rsidRPr="002B09B5">
        <w:rPr>
          <w:sz w:val="28"/>
          <w:szCs w:val="28"/>
        </w:rPr>
        <w:t>2.</w:t>
      </w:r>
      <w:r w:rsidR="00F40566">
        <w:rPr>
          <w:sz w:val="28"/>
          <w:szCs w:val="28"/>
        </w:rPr>
        <w:t xml:space="preserve"> СОДЕРЖАТЕЛЬНЫЙ РАЗДЕЛ……………</w:t>
      </w:r>
      <w:r w:rsidR="00F6076D" w:rsidRPr="002B09B5">
        <w:rPr>
          <w:sz w:val="28"/>
          <w:szCs w:val="28"/>
        </w:rPr>
        <w:t>……………………………………………………………………………</w:t>
      </w:r>
      <w:r w:rsidR="00F40566">
        <w:rPr>
          <w:sz w:val="28"/>
          <w:szCs w:val="28"/>
        </w:rPr>
        <w:t>.</w:t>
      </w:r>
      <w:r w:rsidRPr="002B09B5">
        <w:rPr>
          <w:sz w:val="28"/>
          <w:szCs w:val="28"/>
        </w:rPr>
        <w:t>…</w:t>
      </w:r>
      <w:r w:rsidR="00F40566">
        <w:rPr>
          <w:sz w:val="28"/>
          <w:szCs w:val="28"/>
        </w:rPr>
        <w:t>..</w:t>
      </w:r>
      <w:r w:rsidRPr="002B09B5">
        <w:rPr>
          <w:sz w:val="28"/>
          <w:szCs w:val="28"/>
        </w:rPr>
        <w:t>……</w:t>
      </w:r>
      <w:r w:rsidR="009F6AEA">
        <w:rPr>
          <w:sz w:val="28"/>
          <w:szCs w:val="28"/>
        </w:rPr>
        <w:t>8</w:t>
      </w:r>
    </w:p>
    <w:p w:rsidR="00651496" w:rsidRPr="002B09B5" w:rsidRDefault="00F6076D" w:rsidP="00230759">
      <w:pPr>
        <w:rPr>
          <w:sz w:val="28"/>
          <w:szCs w:val="28"/>
        </w:rPr>
      </w:pPr>
      <w:r w:rsidRPr="002B09B5">
        <w:rPr>
          <w:sz w:val="28"/>
          <w:szCs w:val="28"/>
        </w:rPr>
        <w:t xml:space="preserve">        </w:t>
      </w:r>
      <w:r w:rsidR="00651496" w:rsidRPr="002B09B5">
        <w:rPr>
          <w:sz w:val="28"/>
          <w:szCs w:val="28"/>
        </w:rPr>
        <w:t>2.1 Описание образовательной деятельности  по физическому развитию</w:t>
      </w:r>
      <w:r w:rsidR="00C27D4D" w:rsidRPr="002B09B5">
        <w:rPr>
          <w:sz w:val="28"/>
          <w:szCs w:val="28"/>
        </w:rPr>
        <w:t>……</w:t>
      </w:r>
      <w:r w:rsidRPr="002B09B5">
        <w:rPr>
          <w:sz w:val="28"/>
          <w:szCs w:val="28"/>
        </w:rPr>
        <w:t>…………………………………</w:t>
      </w:r>
      <w:r w:rsidR="00F40566">
        <w:rPr>
          <w:sz w:val="28"/>
          <w:szCs w:val="28"/>
        </w:rPr>
        <w:t>………..…….</w:t>
      </w:r>
      <w:r w:rsidR="009F6AEA">
        <w:rPr>
          <w:sz w:val="28"/>
          <w:szCs w:val="28"/>
        </w:rPr>
        <w:t>8</w:t>
      </w:r>
    </w:p>
    <w:p w:rsidR="00651496" w:rsidRPr="002B09B5" w:rsidRDefault="00230759" w:rsidP="00230759">
      <w:pPr>
        <w:tabs>
          <w:tab w:val="left" w:pos="1324"/>
        </w:tabs>
        <w:ind w:left="255"/>
        <w:rPr>
          <w:sz w:val="28"/>
          <w:szCs w:val="28"/>
        </w:rPr>
      </w:pPr>
      <w:r w:rsidRPr="002B09B5">
        <w:rPr>
          <w:sz w:val="28"/>
          <w:szCs w:val="28"/>
        </w:rPr>
        <w:t xml:space="preserve">  </w:t>
      </w:r>
      <w:r w:rsidR="00F6076D" w:rsidRPr="002B09B5">
        <w:rPr>
          <w:sz w:val="28"/>
          <w:szCs w:val="28"/>
        </w:rPr>
        <w:t xml:space="preserve"> </w:t>
      </w:r>
      <w:r w:rsidRPr="002B09B5">
        <w:rPr>
          <w:sz w:val="28"/>
          <w:szCs w:val="28"/>
        </w:rPr>
        <w:t xml:space="preserve"> </w:t>
      </w:r>
      <w:r w:rsidR="00F40566">
        <w:rPr>
          <w:sz w:val="28"/>
          <w:szCs w:val="28"/>
        </w:rPr>
        <w:t>2.2 Перспективно-тематическое планирование……………………………………………..</w:t>
      </w:r>
      <w:r w:rsidR="00C27D4D" w:rsidRPr="002B09B5">
        <w:rPr>
          <w:sz w:val="28"/>
          <w:szCs w:val="28"/>
        </w:rPr>
        <w:t>…</w:t>
      </w:r>
      <w:r w:rsidR="00F40566">
        <w:rPr>
          <w:sz w:val="28"/>
          <w:szCs w:val="28"/>
        </w:rPr>
        <w:t>……………………</w:t>
      </w:r>
      <w:r w:rsidR="00F6076D" w:rsidRPr="002B09B5">
        <w:rPr>
          <w:sz w:val="28"/>
          <w:szCs w:val="28"/>
        </w:rPr>
        <w:t>……</w:t>
      </w:r>
      <w:r w:rsidR="00F40566">
        <w:rPr>
          <w:sz w:val="28"/>
          <w:szCs w:val="28"/>
        </w:rPr>
        <w:t>..</w:t>
      </w:r>
      <w:r w:rsidR="00F6076D" w:rsidRPr="002B09B5">
        <w:rPr>
          <w:sz w:val="28"/>
          <w:szCs w:val="28"/>
        </w:rPr>
        <w:t>…….</w:t>
      </w:r>
      <w:r w:rsidR="009F6AEA">
        <w:rPr>
          <w:sz w:val="28"/>
          <w:szCs w:val="28"/>
        </w:rPr>
        <w:t>12</w:t>
      </w:r>
    </w:p>
    <w:p w:rsidR="00651496" w:rsidRPr="002B09B5" w:rsidRDefault="00F6076D" w:rsidP="00F40566">
      <w:pPr>
        <w:tabs>
          <w:tab w:val="left" w:pos="1324"/>
        </w:tabs>
        <w:ind w:left="255"/>
        <w:rPr>
          <w:sz w:val="28"/>
          <w:szCs w:val="28"/>
        </w:rPr>
      </w:pPr>
      <w:r w:rsidRPr="002B09B5">
        <w:rPr>
          <w:sz w:val="28"/>
          <w:szCs w:val="28"/>
        </w:rPr>
        <w:t xml:space="preserve">    </w:t>
      </w:r>
      <w:r w:rsidR="00651496" w:rsidRPr="002B09B5">
        <w:rPr>
          <w:sz w:val="28"/>
          <w:szCs w:val="28"/>
        </w:rPr>
        <w:t xml:space="preserve">2.3. </w:t>
      </w:r>
      <w:r w:rsidR="00F40566">
        <w:rPr>
          <w:sz w:val="28"/>
          <w:szCs w:val="28"/>
        </w:rPr>
        <w:t>План взаимодействия с семьями воспитанников…….</w:t>
      </w:r>
      <w:r w:rsidRPr="002B09B5">
        <w:rPr>
          <w:sz w:val="28"/>
          <w:szCs w:val="28"/>
        </w:rPr>
        <w:t>…………………………………………………………</w:t>
      </w:r>
      <w:r w:rsidR="00F40566">
        <w:rPr>
          <w:sz w:val="28"/>
          <w:szCs w:val="28"/>
        </w:rPr>
        <w:t>……….….1</w:t>
      </w:r>
      <w:r w:rsidR="009F6AEA">
        <w:rPr>
          <w:sz w:val="28"/>
          <w:szCs w:val="28"/>
        </w:rPr>
        <w:t>3</w:t>
      </w:r>
      <w:r w:rsidR="00F40566">
        <w:rPr>
          <w:sz w:val="28"/>
          <w:szCs w:val="28"/>
        </w:rPr>
        <w:t xml:space="preserve">   </w:t>
      </w:r>
    </w:p>
    <w:p w:rsidR="00C27D4D" w:rsidRPr="002B09B5" w:rsidRDefault="00F6076D" w:rsidP="00F6076D">
      <w:pPr>
        <w:rPr>
          <w:sz w:val="28"/>
          <w:szCs w:val="28"/>
        </w:rPr>
      </w:pPr>
      <w:r w:rsidRPr="002B09B5">
        <w:rPr>
          <w:sz w:val="28"/>
          <w:szCs w:val="28"/>
        </w:rPr>
        <w:t xml:space="preserve">    3. </w:t>
      </w:r>
      <w:r w:rsidR="00F40566">
        <w:rPr>
          <w:sz w:val="28"/>
          <w:szCs w:val="28"/>
        </w:rPr>
        <w:t>ОРГАНИЗАЦИОННЫЙ РАЗД</w:t>
      </w:r>
      <w:r w:rsidR="00C513FD">
        <w:rPr>
          <w:sz w:val="28"/>
          <w:szCs w:val="28"/>
        </w:rPr>
        <w:t>ЕЛ</w:t>
      </w:r>
      <w:r w:rsidRPr="002B09B5">
        <w:rPr>
          <w:sz w:val="28"/>
          <w:szCs w:val="28"/>
        </w:rPr>
        <w:t>……………</w:t>
      </w:r>
      <w:r w:rsidR="00C513FD">
        <w:rPr>
          <w:sz w:val="28"/>
          <w:szCs w:val="28"/>
        </w:rPr>
        <w:t>………………………………………………………………………………</w:t>
      </w:r>
      <w:r w:rsidR="00F40566">
        <w:rPr>
          <w:sz w:val="28"/>
          <w:szCs w:val="28"/>
        </w:rPr>
        <w:t>…..</w:t>
      </w:r>
      <w:r w:rsidR="009F6AEA">
        <w:rPr>
          <w:sz w:val="28"/>
          <w:szCs w:val="28"/>
        </w:rPr>
        <w:t>16</w:t>
      </w:r>
    </w:p>
    <w:p w:rsidR="00651496" w:rsidRPr="002B09B5" w:rsidRDefault="00F6076D" w:rsidP="00230759">
      <w:pPr>
        <w:pStyle w:val="aff9"/>
        <w:snapToGrid w:val="0"/>
        <w:ind w:left="-15" w:firstLine="1"/>
        <w:rPr>
          <w:bCs/>
          <w:sz w:val="28"/>
          <w:szCs w:val="28"/>
        </w:rPr>
      </w:pPr>
      <w:r w:rsidRPr="002B09B5">
        <w:rPr>
          <w:bCs/>
          <w:sz w:val="28"/>
          <w:szCs w:val="28"/>
        </w:rPr>
        <w:t xml:space="preserve">        </w:t>
      </w:r>
      <w:r w:rsidR="00651496" w:rsidRPr="002B09B5">
        <w:rPr>
          <w:bCs/>
          <w:sz w:val="28"/>
          <w:szCs w:val="28"/>
        </w:rPr>
        <w:t>3.1. Описание организации образовательного процесса и организационно-педагогических условий</w:t>
      </w:r>
      <w:r w:rsidR="00F40566">
        <w:rPr>
          <w:bCs/>
          <w:sz w:val="28"/>
          <w:szCs w:val="28"/>
        </w:rPr>
        <w:t>………..……………..</w:t>
      </w:r>
      <w:r w:rsidR="009F6AEA">
        <w:rPr>
          <w:bCs/>
          <w:sz w:val="28"/>
          <w:szCs w:val="28"/>
        </w:rPr>
        <w:t>16</w:t>
      </w:r>
    </w:p>
    <w:p w:rsidR="00651496" w:rsidRPr="002B09B5" w:rsidRDefault="00F6076D" w:rsidP="00C27D4D">
      <w:pPr>
        <w:pStyle w:val="aff9"/>
        <w:snapToGrid w:val="0"/>
        <w:rPr>
          <w:bCs/>
          <w:sz w:val="28"/>
          <w:szCs w:val="28"/>
        </w:rPr>
      </w:pPr>
      <w:r w:rsidRPr="002B09B5">
        <w:rPr>
          <w:bCs/>
          <w:sz w:val="28"/>
          <w:szCs w:val="28"/>
        </w:rPr>
        <w:t xml:space="preserve">        </w:t>
      </w:r>
      <w:r w:rsidR="00F40566">
        <w:rPr>
          <w:bCs/>
          <w:sz w:val="28"/>
          <w:szCs w:val="28"/>
        </w:rPr>
        <w:t>3.2. Перечень методических пособий и средств обучения</w:t>
      </w:r>
      <w:r w:rsidRPr="002B09B5">
        <w:rPr>
          <w:bCs/>
          <w:sz w:val="28"/>
          <w:szCs w:val="28"/>
        </w:rPr>
        <w:t>…………………………………………………………</w:t>
      </w:r>
      <w:r w:rsidR="00F40566">
        <w:rPr>
          <w:bCs/>
          <w:sz w:val="28"/>
          <w:szCs w:val="28"/>
        </w:rPr>
        <w:t>…..</w:t>
      </w:r>
      <w:r w:rsidRPr="002B09B5">
        <w:rPr>
          <w:bCs/>
          <w:sz w:val="28"/>
          <w:szCs w:val="28"/>
        </w:rPr>
        <w:t>….</w:t>
      </w:r>
      <w:r w:rsidR="00F40566">
        <w:rPr>
          <w:bCs/>
          <w:sz w:val="28"/>
          <w:szCs w:val="28"/>
        </w:rPr>
        <w:t>……</w:t>
      </w:r>
      <w:r w:rsidR="009F6AEA">
        <w:rPr>
          <w:bCs/>
          <w:sz w:val="28"/>
          <w:szCs w:val="28"/>
        </w:rPr>
        <w:t>18</w:t>
      </w:r>
    </w:p>
    <w:p w:rsidR="00C27D4D" w:rsidRPr="002B09B5" w:rsidRDefault="00F6076D" w:rsidP="00F6076D">
      <w:pPr>
        <w:tabs>
          <w:tab w:val="left" w:pos="1324"/>
        </w:tabs>
        <w:spacing w:line="240" w:lineRule="atLeast"/>
        <w:ind w:left="255"/>
        <w:rPr>
          <w:sz w:val="28"/>
          <w:szCs w:val="28"/>
        </w:rPr>
      </w:pPr>
      <w:r w:rsidRPr="002B09B5">
        <w:rPr>
          <w:bCs/>
          <w:sz w:val="28"/>
          <w:szCs w:val="28"/>
        </w:rPr>
        <w:t xml:space="preserve">4. </w:t>
      </w:r>
      <w:r w:rsidR="00C27D4D" w:rsidRPr="002B09B5">
        <w:rPr>
          <w:bCs/>
          <w:sz w:val="28"/>
          <w:szCs w:val="28"/>
        </w:rPr>
        <w:t>КРАТКАЯ ПРЕЗЕНТАЦИЯ ПРОГРАММЫ</w:t>
      </w:r>
      <w:r w:rsidRPr="002B09B5">
        <w:rPr>
          <w:bCs/>
          <w:sz w:val="28"/>
          <w:szCs w:val="28"/>
        </w:rPr>
        <w:t>……………………………</w:t>
      </w:r>
      <w:r w:rsidR="00F40566">
        <w:rPr>
          <w:bCs/>
          <w:sz w:val="28"/>
          <w:szCs w:val="28"/>
        </w:rPr>
        <w:t>………</w:t>
      </w:r>
      <w:r w:rsidR="00001F5F">
        <w:rPr>
          <w:bCs/>
          <w:sz w:val="28"/>
          <w:szCs w:val="28"/>
        </w:rPr>
        <w:t>………………………………………………</w:t>
      </w:r>
      <w:r w:rsidR="00F40566">
        <w:rPr>
          <w:bCs/>
          <w:sz w:val="28"/>
          <w:szCs w:val="28"/>
        </w:rPr>
        <w:t>.</w:t>
      </w:r>
      <w:r w:rsidR="009F6AEA">
        <w:rPr>
          <w:bCs/>
          <w:sz w:val="28"/>
          <w:szCs w:val="28"/>
        </w:rPr>
        <w:t>20</w:t>
      </w:r>
    </w:p>
    <w:p w:rsidR="00FC7921" w:rsidRPr="002B09B5" w:rsidRDefault="00FC7921" w:rsidP="00FC7921">
      <w:pPr>
        <w:tabs>
          <w:tab w:val="left" w:pos="1495"/>
        </w:tabs>
        <w:ind w:left="426"/>
        <w:rPr>
          <w:sz w:val="28"/>
          <w:szCs w:val="28"/>
        </w:rPr>
      </w:pPr>
    </w:p>
    <w:p w:rsidR="00FC7921" w:rsidRPr="002B09B5" w:rsidRDefault="00BF1B00" w:rsidP="00FC7921">
      <w:pPr>
        <w:tabs>
          <w:tab w:val="left" w:pos="7996"/>
          <w:tab w:val="left" w:pos="8279"/>
          <w:tab w:val="left" w:pos="8421"/>
        </w:tabs>
        <w:ind w:left="1429"/>
        <w:rPr>
          <w:sz w:val="28"/>
          <w:szCs w:val="28"/>
        </w:rPr>
      </w:pPr>
      <w:r w:rsidRPr="002B09B5">
        <w:rPr>
          <w:spacing w:val="-12"/>
          <w:sz w:val="28"/>
          <w:szCs w:val="28"/>
        </w:rPr>
        <w:t xml:space="preserve"> </w:t>
      </w:r>
    </w:p>
    <w:p w:rsidR="00FC7921" w:rsidRPr="002B09B5" w:rsidRDefault="00FC7921" w:rsidP="00BF1B00">
      <w:pPr>
        <w:tabs>
          <w:tab w:val="left" w:pos="690"/>
          <w:tab w:val="left" w:pos="5239"/>
        </w:tabs>
        <w:rPr>
          <w:sz w:val="28"/>
          <w:szCs w:val="28"/>
        </w:rPr>
      </w:pPr>
    </w:p>
    <w:p w:rsidR="00C27D4D" w:rsidRPr="002B09B5" w:rsidRDefault="00C27D4D" w:rsidP="00BF1B00">
      <w:pPr>
        <w:tabs>
          <w:tab w:val="left" w:pos="690"/>
          <w:tab w:val="left" w:pos="5239"/>
        </w:tabs>
        <w:rPr>
          <w:sz w:val="28"/>
          <w:szCs w:val="28"/>
        </w:rPr>
      </w:pPr>
    </w:p>
    <w:p w:rsidR="00F6076D" w:rsidRPr="002B09B5" w:rsidRDefault="00F6076D" w:rsidP="00BF1B00">
      <w:pPr>
        <w:tabs>
          <w:tab w:val="left" w:pos="690"/>
          <w:tab w:val="left" w:pos="5239"/>
        </w:tabs>
        <w:rPr>
          <w:sz w:val="28"/>
          <w:szCs w:val="28"/>
        </w:rPr>
      </w:pPr>
    </w:p>
    <w:p w:rsidR="00F6076D" w:rsidRPr="002B09B5" w:rsidRDefault="00F6076D" w:rsidP="00BF1B00">
      <w:pPr>
        <w:tabs>
          <w:tab w:val="left" w:pos="690"/>
          <w:tab w:val="left" w:pos="5239"/>
        </w:tabs>
        <w:rPr>
          <w:sz w:val="28"/>
          <w:szCs w:val="28"/>
        </w:rPr>
      </w:pPr>
    </w:p>
    <w:p w:rsidR="00F40566" w:rsidRDefault="00F40566" w:rsidP="00F40566">
      <w:pPr>
        <w:tabs>
          <w:tab w:val="left" w:pos="5959"/>
        </w:tabs>
        <w:rPr>
          <w:sz w:val="28"/>
          <w:szCs w:val="28"/>
        </w:rPr>
      </w:pPr>
    </w:p>
    <w:p w:rsidR="00F40566" w:rsidRDefault="00F40566" w:rsidP="00FC7921">
      <w:pPr>
        <w:tabs>
          <w:tab w:val="left" w:pos="5959"/>
        </w:tabs>
        <w:ind w:left="690"/>
        <w:rPr>
          <w:sz w:val="28"/>
          <w:szCs w:val="28"/>
        </w:rPr>
      </w:pPr>
    </w:p>
    <w:p w:rsidR="00001F5F" w:rsidRDefault="00001F5F" w:rsidP="00FC7921">
      <w:pPr>
        <w:tabs>
          <w:tab w:val="left" w:pos="5959"/>
        </w:tabs>
        <w:ind w:left="690"/>
        <w:rPr>
          <w:sz w:val="28"/>
          <w:szCs w:val="28"/>
        </w:rPr>
      </w:pPr>
    </w:p>
    <w:p w:rsidR="00F40566" w:rsidRPr="002B09B5" w:rsidRDefault="00F40566" w:rsidP="00FC7921">
      <w:pPr>
        <w:tabs>
          <w:tab w:val="left" w:pos="5959"/>
        </w:tabs>
        <w:ind w:left="690"/>
        <w:rPr>
          <w:sz w:val="28"/>
          <w:szCs w:val="28"/>
        </w:rPr>
      </w:pPr>
    </w:p>
    <w:p w:rsidR="00E43C30" w:rsidRPr="002B09B5" w:rsidRDefault="00E43C30" w:rsidP="00F84110">
      <w:pPr>
        <w:tabs>
          <w:tab w:val="left" w:pos="5959"/>
        </w:tabs>
        <w:rPr>
          <w:sz w:val="28"/>
          <w:szCs w:val="28"/>
        </w:rPr>
      </w:pPr>
    </w:p>
    <w:p w:rsidR="00FC7921" w:rsidRPr="002B09B5" w:rsidRDefault="00A165FF" w:rsidP="00443F53">
      <w:pPr>
        <w:autoSpaceDE w:val="0"/>
        <w:ind w:left="1080"/>
        <w:jc w:val="center"/>
        <w:rPr>
          <w:b/>
          <w:sz w:val="28"/>
          <w:szCs w:val="28"/>
        </w:rPr>
      </w:pPr>
      <w:r w:rsidRPr="002B09B5">
        <w:rPr>
          <w:b/>
          <w:sz w:val="28"/>
          <w:szCs w:val="28"/>
        </w:rPr>
        <w:lastRenderedPageBreak/>
        <w:t>1.   ЦЕЛЕВОЙ РАЗДЕЛ</w:t>
      </w:r>
    </w:p>
    <w:p w:rsidR="00A165FF" w:rsidRPr="002B09B5" w:rsidRDefault="00A165FF" w:rsidP="00443F53">
      <w:pPr>
        <w:autoSpaceDE w:val="0"/>
        <w:ind w:left="1080"/>
        <w:jc w:val="center"/>
        <w:rPr>
          <w:b/>
          <w:sz w:val="28"/>
          <w:szCs w:val="28"/>
        </w:rPr>
      </w:pPr>
    </w:p>
    <w:p w:rsidR="00FC7921" w:rsidRPr="002B09B5" w:rsidRDefault="008F5A67" w:rsidP="00443F53">
      <w:pPr>
        <w:autoSpaceDE w:val="0"/>
        <w:ind w:left="720"/>
        <w:jc w:val="center"/>
        <w:rPr>
          <w:b/>
          <w:sz w:val="28"/>
          <w:szCs w:val="28"/>
        </w:rPr>
      </w:pPr>
      <w:r w:rsidRPr="002B09B5">
        <w:rPr>
          <w:b/>
          <w:sz w:val="28"/>
          <w:szCs w:val="28"/>
        </w:rPr>
        <w:t xml:space="preserve">1.1 </w:t>
      </w:r>
      <w:r w:rsidR="00FC7921" w:rsidRPr="002B09B5">
        <w:rPr>
          <w:b/>
          <w:sz w:val="28"/>
          <w:szCs w:val="28"/>
        </w:rPr>
        <w:t>Пояснительная записка</w:t>
      </w:r>
    </w:p>
    <w:p w:rsidR="006C2AD1" w:rsidRPr="002B09B5" w:rsidRDefault="006C2AD1" w:rsidP="008F5A67">
      <w:pPr>
        <w:autoSpaceDE w:val="0"/>
        <w:ind w:left="720"/>
        <w:jc w:val="center"/>
        <w:rPr>
          <w:b/>
          <w:sz w:val="28"/>
          <w:szCs w:val="28"/>
        </w:rPr>
      </w:pPr>
    </w:p>
    <w:p w:rsidR="00017058" w:rsidRPr="002B09B5" w:rsidRDefault="00FC7921" w:rsidP="00017058">
      <w:pPr>
        <w:pStyle w:val="af1"/>
        <w:autoSpaceDE w:val="0"/>
        <w:spacing w:before="0" w:after="0" w:line="200" w:lineRule="atLeast"/>
        <w:jc w:val="both"/>
        <w:rPr>
          <w:bCs/>
          <w:sz w:val="28"/>
          <w:szCs w:val="28"/>
        </w:rPr>
      </w:pPr>
      <w:r w:rsidRPr="002B09B5">
        <w:rPr>
          <w:sz w:val="28"/>
          <w:szCs w:val="28"/>
        </w:rPr>
        <w:tab/>
      </w:r>
      <w:proofErr w:type="gramStart"/>
      <w:r w:rsidR="00D75F85" w:rsidRPr="002B09B5">
        <w:rPr>
          <w:sz w:val="28"/>
          <w:szCs w:val="28"/>
        </w:rPr>
        <w:t xml:space="preserve">Настоящая  рабочая  программа  разработана  на  основании  основной образовательной  программы  МАДОУ детского сада №11 «Звёздочка»,    федерального  государственного  образовательного  стандарта  дошкольного  образования  (Приказ  Министерства образования  и  науки  РФ  от  17  октября  2013  г.  №1155  «Об  утверждении федерального  государственного  образовательного  стандарта  дошкольного образования»),  комплексной образовательной  программы дошкольного  образования  «От  рождения  до  школы»  под  редакцией  Н.  Е. </w:t>
      </w:r>
      <w:proofErr w:type="spellStart"/>
      <w:r w:rsidR="00D75F85" w:rsidRPr="002B09B5">
        <w:rPr>
          <w:sz w:val="28"/>
          <w:szCs w:val="28"/>
        </w:rPr>
        <w:t>Вераксы</w:t>
      </w:r>
      <w:proofErr w:type="spellEnd"/>
      <w:r w:rsidR="00D75F85" w:rsidRPr="002B09B5">
        <w:rPr>
          <w:sz w:val="28"/>
          <w:szCs w:val="28"/>
        </w:rPr>
        <w:t>, Т. С. Комаровой, М. А. Васильевой</w:t>
      </w:r>
      <w:proofErr w:type="gramEnd"/>
      <w:r w:rsidR="00D75F85" w:rsidRPr="002B09B5">
        <w:rPr>
          <w:sz w:val="28"/>
          <w:szCs w:val="28"/>
        </w:rPr>
        <w:t xml:space="preserve">, требований нормативов СанПиН 2.4.1.3049–13. </w:t>
      </w:r>
      <w:r w:rsidR="00BF1B00" w:rsidRPr="002B09B5">
        <w:rPr>
          <w:sz w:val="28"/>
          <w:szCs w:val="28"/>
        </w:rPr>
        <w:t xml:space="preserve">Программа  </w:t>
      </w:r>
      <w:r w:rsidRPr="002B09B5">
        <w:rPr>
          <w:bCs/>
          <w:sz w:val="28"/>
          <w:szCs w:val="28"/>
        </w:rPr>
        <w:t xml:space="preserve"> определяет содержание и организацию образовательного процесса для д</w:t>
      </w:r>
      <w:r w:rsidR="00AA53B9" w:rsidRPr="002B09B5">
        <w:rPr>
          <w:bCs/>
          <w:sz w:val="28"/>
          <w:szCs w:val="28"/>
        </w:rPr>
        <w:t>етей дошкольного возраста от 3</w:t>
      </w:r>
      <w:r w:rsidRPr="002B09B5">
        <w:rPr>
          <w:bCs/>
          <w:sz w:val="28"/>
          <w:szCs w:val="28"/>
        </w:rPr>
        <w:t xml:space="preserve"> до 7 лет </w:t>
      </w:r>
      <w:r w:rsidR="00BF1B00" w:rsidRPr="002B09B5">
        <w:rPr>
          <w:sz w:val="28"/>
          <w:szCs w:val="28"/>
        </w:rPr>
        <w:t xml:space="preserve"> по образовательной </w:t>
      </w:r>
      <w:r w:rsidR="00AA53B9" w:rsidRPr="002B09B5">
        <w:rPr>
          <w:sz w:val="28"/>
          <w:szCs w:val="28"/>
        </w:rPr>
        <w:t xml:space="preserve">  области: </w:t>
      </w:r>
      <w:r w:rsidRPr="002B09B5">
        <w:rPr>
          <w:sz w:val="28"/>
          <w:szCs w:val="28"/>
        </w:rPr>
        <w:t xml:space="preserve"> «Физическое развитие». </w:t>
      </w:r>
      <w:r w:rsidR="00BF1B00" w:rsidRPr="002B09B5">
        <w:rPr>
          <w:sz w:val="28"/>
          <w:szCs w:val="28"/>
        </w:rPr>
        <w:t xml:space="preserve"> </w:t>
      </w:r>
    </w:p>
    <w:p w:rsidR="00FC7921" w:rsidRPr="002B09B5" w:rsidRDefault="00017058" w:rsidP="00017058">
      <w:pPr>
        <w:pStyle w:val="af1"/>
        <w:autoSpaceDE w:val="0"/>
        <w:spacing w:before="0" w:after="0" w:line="200" w:lineRule="atLeast"/>
        <w:jc w:val="both"/>
        <w:rPr>
          <w:bCs/>
          <w:sz w:val="28"/>
          <w:szCs w:val="28"/>
        </w:rPr>
      </w:pPr>
      <w:r w:rsidRPr="002B09B5">
        <w:rPr>
          <w:bCs/>
          <w:sz w:val="28"/>
          <w:szCs w:val="28"/>
        </w:rPr>
        <w:t xml:space="preserve">            </w:t>
      </w:r>
      <w:r w:rsidR="00A165FF" w:rsidRPr="002B09B5">
        <w:rPr>
          <w:b/>
          <w:sz w:val="28"/>
          <w:szCs w:val="28"/>
        </w:rPr>
        <w:t>1.1.1</w:t>
      </w:r>
      <w:r w:rsidRPr="002B09B5">
        <w:rPr>
          <w:b/>
          <w:sz w:val="28"/>
          <w:szCs w:val="28"/>
        </w:rPr>
        <w:t xml:space="preserve">. </w:t>
      </w:r>
      <w:r w:rsidR="00FC7921" w:rsidRPr="002B09B5">
        <w:rPr>
          <w:b/>
          <w:sz w:val="28"/>
          <w:szCs w:val="28"/>
        </w:rPr>
        <w:t>Цель и задачи реализации Программы</w:t>
      </w:r>
    </w:p>
    <w:p w:rsidR="006F6002" w:rsidRPr="002B09B5" w:rsidRDefault="006F6002" w:rsidP="003A357B">
      <w:pPr>
        <w:autoSpaceDE w:val="0"/>
        <w:ind w:firstLine="708"/>
        <w:jc w:val="both"/>
        <w:rPr>
          <w:bCs/>
          <w:sz w:val="28"/>
          <w:szCs w:val="28"/>
        </w:rPr>
      </w:pPr>
      <w:r w:rsidRPr="002B09B5">
        <w:rPr>
          <w:b/>
          <w:bCs/>
          <w:sz w:val="28"/>
          <w:szCs w:val="28"/>
        </w:rPr>
        <w:t>Целью Программы</w:t>
      </w:r>
      <w:r w:rsidR="00DF408A" w:rsidRPr="002B09B5">
        <w:rPr>
          <w:b/>
          <w:bCs/>
          <w:sz w:val="28"/>
          <w:szCs w:val="28"/>
        </w:rPr>
        <w:t>:</w:t>
      </w:r>
      <w:r w:rsidRPr="002B09B5">
        <w:rPr>
          <w:bCs/>
          <w:sz w:val="28"/>
          <w:szCs w:val="28"/>
        </w:rPr>
        <w:t xml:space="preserve"> </w:t>
      </w:r>
      <w:r w:rsidR="00DF408A" w:rsidRPr="002B09B5">
        <w:rPr>
          <w:bCs/>
          <w:sz w:val="28"/>
          <w:szCs w:val="28"/>
        </w:rPr>
        <w:t xml:space="preserve"> </w:t>
      </w:r>
      <w:r w:rsidR="00DF408A" w:rsidRPr="002B09B5">
        <w:rPr>
          <w:spacing w:val="-4"/>
          <w:sz w:val="28"/>
          <w:szCs w:val="28"/>
          <w:lang w:eastAsia="ru-RU"/>
        </w:rPr>
        <w:t>всестороннее развитие психичес</w:t>
      </w:r>
      <w:r w:rsidR="00DF408A" w:rsidRPr="002B09B5">
        <w:rPr>
          <w:spacing w:val="-4"/>
          <w:sz w:val="28"/>
          <w:szCs w:val="28"/>
          <w:lang w:eastAsia="ru-RU"/>
        </w:rPr>
        <w:softHyphen/>
      </w:r>
      <w:r w:rsidR="00DF408A" w:rsidRPr="002B09B5">
        <w:rPr>
          <w:sz w:val="28"/>
          <w:szCs w:val="28"/>
          <w:lang w:eastAsia="ru-RU"/>
        </w:rPr>
        <w:t>ких и физических качеств в соответствии с возрастными и индивиду</w:t>
      </w:r>
      <w:r w:rsidR="00DF408A" w:rsidRPr="002B09B5">
        <w:rPr>
          <w:sz w:val="28"/>
          <w:szCs w:val="28"/>
          <w:lang w:eastAsia="ru-RU"/>
        </w:rPr>
        <w:softHyphen/>
      </w:r>
      <w:r w:rsidR="00DF408A" w:rsidRPr="002B09B5">
        <w:rPr>
          <w:spacing w:val="-2"/>
          <w:sz w:val="28"/>
          <w:szCs w:val="28"/>
          <w:lang w:eastAsia="ru-RU"/>
        </w:rPr>
        <w:t>альными особенностями</w:t>
      </w:r>
    </w:p>
    <w:p w:rsidR="006F6002" w:rsidRPr="002B09B5" w:rsidRDefault="003A357B" w:rsidP="003A357B">
      <w:pPr>
        <w:tabs>
          <w:tab w:val="left" w:pos="2205"/>
        </w:tabs>
        <w:autoSpaceDE w:val="0"/>
        <w:jc w:val="both"/>
        <w:rPr>
          <w:bCs/>
          <w:sz w:val="28"/>
          <w:szCs w:val="28"/>
        </w:rPr>
      </w:pPr>
      <w:r w:rsidRPr="002B09B5">
        <w:rPr>
          <w:bCs/>
          <w:sz w:val="28"/>
          <w:szCs w:val="28"/>
        </w:rPr>
        <w:t xml:space="preserve">            </w:t>
      </w:r>
      <w:r w:rsidR="006F6002" w:rsidRPr="002B09B5">
        <w:rPr>
          <w:bCs/>
          <w:sz w:val="28"/>
          <w:szCs w:val="28"/>
        </w:rPr>
        <w:t xml:space="preserve">Цели Программы достигаются через решение следующих </w:t>
      </w:r>
      <w:r w:rsidR="006F6002" w:rsidRPr="002B09B5">
        <w:rPr>
          <w:b/>
          <w:bCs/>
          <w:sz w:val="28"/>
          <w:szCs w:val="28"/>
        </w:rPr>
        <w:t>задач:</w:t>
      </w:r>
    </w:p>
    <w:p w:rsidR="006F6002" w:rsidRPr="002B09B5" w:rsidRDefault="006F6002" w:rsidP="003A357B">
      <w:pPr>
        <w:tabs>
          <w:tab w:val="left" w:pos="2205"/>
        </w:tabs>
        <w:autoSpaceDE w:val="0"/>
        <w:jc w:val="both"/>
        <w:rPr>
          <w:bCs/>
          <w:sz w:val="28"/>
          <w:szCs w:val="28"/>
        </w:rPr>
      </w:pPr>
      <w:r w:rsidRPr="002B09B5">
        <w:rPr>
          <w:bCs/>
          <w:sz w:val="28"/>
          <w:szCs w:val="28"/>
        </w:rPr>
        <w:t>– охрана и укрепление физического и психического здоровья детей, в том числе их эмоционального благополучия</w:t>
      </w:r>
      <w:r w:rsidR="00371D49" w:rsidRPr="002B09B5">
        <w:rPr>
          <w:bCs/>
          <w:sz w:val="28"/>
          <w:szCs w:val="28"/>
        </w:rPr>
        <w:t xml:space="preserve"> </w:t>
      </w:r>
      <w:r w:rsidR="00371D49" w:rsidRPr="002B09B5">
        <w:rPr>
          <w:spacing w:val="-4"/>
          <w:sz w:val="28"/>
          <w:szCs w:val="28"/>
          <w:lang w:eastAsia="ru-RU"/>
        </w:rPr>
        <w:t xml:space="preserve">и своевременном </w:t>
      </w:r>
      <w:r w:rsidR="00371D49" w:rsidRPr="002B09B5">
        <w:rPr>
          <w:sz w:val="28"/>
          <w:szCs w:val="28"/>
          <w:lang w:eastAsia="ru-RU"/>
        </w:rPr>
        <w:t>всестороннем развитии каждого ребенка</w:t>
      </w:r>
      <w:r w:rsidRPr="002B09B5">
        <w:rPr>
          <w:bCs/>
          <w:sz w:val="28"/>
          <w:szCs w:val="28"/>
        </w:rPr>
        <w:t>;</w:t>
      </w:r>
    </w:p>
    <w:p w:rsidR="00667B86" w:rsidRPr="002B09B5" w:rsidRDefault="00667B86" w:rsidP="00667B8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86" w:line="278" w:lineRule="exact"/>
        <w:jc w:val="both"/>
        <w:rPr>
          <w:sz w:val="28"/>
          <w:szCs w:val="28"/>
          <w:lang w:eastAsia="ru-RU"/>
        </w:rPr>
      </w:pPr>
      <w:r w:rsidRPr="002B09B5">
        <w:rPr>
          <w:spacing w:val="-7"/>
          <w:sz w:val="28"/>
          <w:szCs w:val="28"/>
          <w:lang w:eastAsia="ru-RU"/>
        </w:rPr>
        <w:t>фор</w:t>
      </w:r>
      <w:r w:rsidRPr="002B09B5">
        <w:rPr>
          <w:spacing w:val="-7"/>
          <w:sz w:val="28"/>
          <w:szCs w:val="28"/>
          <w:lang w:eastAsia="ru-RU"/>
        </w:rPr>
        <w:softHyphen/>
      </w:r>
      <w:r w:rsidRPr="002B09B5">
        <w:rPr>
          <w:spacing w:val="-6"/>
          <w:sz w:val="28"/>
          <w:szCs w:val="28"/>
          <w:lang w:eastAsia="ru-RU"/>
        </w:rPr>
        <w:t xml:space="preserve">мирование у них элементарных представлений о здоровом образе жизни, </w:t>
      </w:r>
      <w:r w:rsidRPr="002B09B5">
        <w:rPr>
          <w:spacing w:val="-4"/>
          <w:sz w:val="28"/>
          <w:szCs w:val="28"/>
          <w:lang w:eastAsia="ru-RU"/>
        </w:rPr>
        <w:t>воспитание полезных привычек, в том числе привычки к здоровому пита</w:t>
      </w:r>
      <w:r w:rsidRPr="002B09B5">
        <w:rPr>
          <w:spacing w:val="-4"/>
          <w:sz w:val="28"/>
          <w:szCs w:val="28"/>
          <w:lang w:eastAsia="ru-RU"/>
        </w:rPr>
        <w:softHyphen/>
      </w:r>
      <w:r w:rsidRPr="002B09B5">
        <w:rPr>
          <w:sz w:val="28"/>
          <w:szCs w:val="28"/>
          <w:lang w:eastAsia="ru-RU"/>
        </w:rPr>
        <w:t>нию, потребности в двигательной активности.</w:t>
      </w:r>
    </w:p>
    <w:p w:rsidR="00667B86" w:rsidRPr="002B09B5" w:rsidRDefault="00667B86" w:rsidP="003A357B">
      <w:pPr>
        <w:tabs>
          <w:tab w:val="left" w:pos="2205"/>
        </w:tabs>
        <w:autoSpaceDE w:val="0"/>
        <w:jc w:val="both"/>
        <w:rPr>
          <w:bCs/>
          <w:sz w:val="28"/>
          <w:szCs w:val="28"/>
        </w:rPr>
      </w:pPr>
    </w:p>
    <w:p w:rsidR="00DF408A" w:rsidRPr="002B09B5" w:rsidRDefault="00DF408A" w:rsidP="00371D49">
      <w:pPr>
        <w:widowControl w:val="0"/>
        <w:shd w:val="clear" w:color="auto" w:fill="FFFFFF"/>
        <w:tabs>
          <w:tab w:val="left" w:pos="514"/>
        </w:tabs>
        <w:suppressAutoHyphens w:val="0"/>
        <w:autoSpaceDE w:val="0"/>
        <w:autoSpaceDN w:val="0"/>
        <w:adjustRightInd w:val="0"/>
        <w:spacing w:line="278" w:lineRule="exact"/>
        <w:ind w:left="341"/>
        <w:jc w:val="both"/>
        <w:rPr>
          <w:sz w:val="28"/>
          <w:szCs w:val="28"/>
          <w:lang w:eastAsia="ru-RU"/>
        </w:rPr>
      </w:pPr>
      <w:r w:rsidRPr="002B09B5">
        <w:rPr>
          <w:bCs/>
          <w:sz w:val="28"/>
          <w:szCs w:val="28"/>
        </w:rPr>
        <w:t xml:space="preserve"> </w:t>
      </w:r>
    </w:p>
    <w:p w:rsidR="00FC7921" w:rsidRPr="002B09B5" w:rsidRDefault="006C2AD1" w:rsidP="006C2AD1">
      <w:pPr>
        <w:tabs>
          <w:tab w:val="left" w:pos="2205"/>
        </w:tabs>
        <w:autoSpaceDE w:val="0"/>
        <w:jc w:val="both"/>
        <w:rPr>
          <w:bCs/>
          <w:sz w:val="28"/>
          <w:szCs w:val="28"/>
        </w:rPr>
      </w:pPr>
      <w:r w:rsidRPr="002B09B5">
        <w:rPr>
          <w:bCs/>
          <w:sz w:val="28"/>
          <w:szCs w:val="28"/>
        </w:rPr>
        <w:t xml:space="preserve">       </w:t>
      </w:r>
      <w:r w:rsidR="00FC7921" w:rsidRPr="002B09B5">
        <w:rPr>
          <w:b/>
          <w:sz w:val="28"/>
          <w:szCs w:val="28"/>
        </w:rPr>
        <w:t>Основные</w:t>
      </w:r>
      <w:r w:rsidR="00371D49" w:rsidRPr="002B09B5">
        <w:rPr>
          <w:b/>
          <w:sz w:val="28"/>
          <w:szCs w:val="28"/>
        </w:rPr>
        <w:t xml:space="preserve"> задачи физического развития</w:t>
      </w:r>
      <w:r w:rsidR="00FC7921" w:rsidRPr="002B09B5">
        <w:rPr>
          <w:b/>
          <w:sz w:val="28"/>
          <w:szCs w:val="28"/>
        </w:rPr>
        <w:t>:</w:t>
      </w:r>
      <w:r w:rsidRPr="002B09B5">
        <w:rPr>
          <w:bCs/>
          <w:sz w:val="28"/>
          <w:szCs w:val="28"/>
        </w:rPr>
        <w:t xml:space="preserve"> </w:t>
      </w:r>
    </w:p>
    <w:p w:rsidR="00FC7921" w:rsidRPr="002B09B5" w:rsidRDefault="00FC7921" w:rsidP="00FC7921">
      <w:pPr>
        <w:autoSpaceDE w:val="0"/>
        <w:jc w:val="both"/>
        <w:rPr>
          <w:bCs/>
          <w:i/>
          <w:sz w:val="28"/>
          <w:szCs w:val="28"/>
        </w:rPr>
      </w:pPr>
    </w:p>
    <w:p w:rsidR="00FC7921" w:rsidRPr="002B09B5" w:rsidRDefault="00FC7921" w:rsidP="00437E73"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bCs/>
          <w:sz w:val="28"/>
          <w:szCs w:val="28"/>
        </w:rPr>
      </w:pPr>
      <w:r w:rsidRPr="002B09B5">
        <w:rPr>
          <w:bCs/>
          <w:sz w:val="28"/>
          <w:szCs w:val="28"/>
        </w:rPr>
        <w:t>Развитие физических качеств.</w:t>
      </w:r>
    </w:p>
    <w:p w:rsidR="00FC7921" w:rsidRPr="002B09B5" w:rsidRDefault="00FC7921" w:rsidP="00437E73"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bCs/>
          <w:sz w:val="28"/>
          <w:szCs w:val="28"/>
        </w:rPr>
      </w:pPr>
      <w:r w:rsidRPr="002B09B5">
        <w:rPr>
          <w:bCs/>
          <w:sz w:val="28"/>
          <w:szCs w:val="28"/>
        </w:rPr>
        <w:t>Правильное формирование опорно – двигательной системы организма, развитие равновесия, координации движений, крупной и мелкой моторики.</w:t>
      </w:r>
    </w:p>
    <w:p w:rsidR="00FC7921" w:rsidRPr="002B09B5" w:rsidRDefault="00FC7921" w:rsidP="00437E73"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bCs/>
          <w:sz w:val="28"/>
          <w:szCs w:val="28"/>
        </w:rPr>
      </w:pPr>
      <w:r w:rsidRPr="002B09B5">
        <w:rPr>
          <w:bCs/>
          <w:sz w:val="28"/>
          <w:szCs w:val="28"/>
        </w:rPr>
        <w:t>Правильное выполнение основных движений.</w:t>
      </w:r>
    </w:p>
    <w:p w:rsidR="00FC7921" w:rsidRPr="002B09B5" w:rsidRDefault="00FC7921" w:rsidP="00437E73"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bCs/>
          <w:sz w:val="28"/>
          <w:szCs w:val="28"/>
        </w:rPr>
      </w:pPr>
      <w:r w:rsidRPr="002B09B5">
        <w:rPr>
          <w:bCs/>
          <w:sz w:val="28"/>
          <w:szCs w:val="28"/>
        </w:rPr>
        <w:t>Формирование начальных представлений о некоторых видах спорта.</w:t>
      </w:r>
    </w:p>
    <w:p w:rsidR="00FC7921" w:rsidRPr="002B09B5" w:rsidRDefault="00FC7921" w:rsidP="00437E73"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bCs/>
          <w:sz w:val="28"/>
          <w:szCs w:val="28"/>
        </w:rPr>
      </w:pPr>
      <w:r w:rsidRPr="002B09B5">
        <w:rPr>
          <w:bCs/>
          <w:sz w:val="28"/>
          <w:szCs w:val="28"/>
        </w:rPr>
        <w:t>Овладение подвижными играми с правилами.</w:t>
      </w:r>
    </w:p>
    <w:p w:rsidR="00FC7921" w:rsidRPr="002B09B5" w:rsidRDefault="00FC7921" w:rsidP="00437E73"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bCs/>
          <w:sz w:val="28"/>
          <w:szCs w:val="28"/>
        </w:rPr>
      </w:pPr>
      <w:r w:rsidRPr="002B09B5">
        <w:rPr>
          <w:bCs/>
          <w:sz w:val="28"/>
          <w:szCs w:val="28"/>
        </w:rPr>
        <w:lastRenderedPageBreak/>
        <w:t xml:space="preserve">Становление целенаправленности и </w:t>
      </w:r>
      <w:proofErr w:type="spellStart"/>
      <w:r w:rsidRPr="002B09B5">
        <w:rPr>
          <w:bCs/>
          <w:sz w:val="28"/>
          <w:szCs w:val="28"/>
        </w:rPr>
        <w:t>саморегуляции</w:t>
      </w:r>
      <w:proofErr w:type="spellEnd"/>
      <w:r w:rsidRPr="002B09B5">
        <w:rPr>
          <w:bCs/>
          <w:sz w:val="28"/>
          <w:szCs w:val="28"/>
        </w:rPr>
        <w:t xml:space="preserve"> в двигательной сфере.</w:t>
      </w:r>
    </w:p>
    <w:p w:rsidR="00FC7921" w:rsidRPr="002B09B5" w:rsidRDefault="00FC7921" w:rsidP="00437E73"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bCs/>
          <w:sz w:val="28"/>
          <w:szCs w:val="28"/>
        </w:rPr>
      </w:pPr>
      <w:r w:rsidRPr="002B09B5">
        <w:rPr>
          <w:bCs/>
          <w:sz w:val="28"/>
          <w:szCs w:val="28"/>
        </w:rPr>
        <w:t>Овладение элементарными нормами и правилами здорового образа жизни.</w:t>
      </w:r>
    </w:p>
    <w:p w:rsidR="00C27D4D" w:rsidRPr="002B09B5" w:rsidRDefault="00C27D4D" w:rsidP="00C27D4D">
      <w:pPr>
        <w:autoSpaceDE w:val="0"/>
        <w:jc w:val="both"/>
        <w:rPr>
          <w:bCs/>
          <w:sz w:val="28"/>
          <w:szCs w:val="28"/>
        </w:rPr>
      </w:pPr>
    </w:p>
    <w:p w:rsidR="00C27D4D" w:rsidRPr="002B09B5" w:rsidRDefault="00C27D4D" w:rsidP="00C27D4D">
      <w:pPr>
        <w:autoSpaceDE w:val="0"/>
        <w:jc w:val="both"/>
        <w:rPr>
          <w:bCs/>
          <w:sz w:val="28"/>
          <w:szCs w:val="28"/>
        </w:rPr>
      </w:pPr>
    </w:p>
    <w:p w:rsidR="00C27D4D" w:rsidRPr="002B09B5" w:rsidRDefault="00C27D4D" w:rsidP="00C27D4D">
      <w:pPr>
        <w:autoSpaceDE w:val="0"/>
        <w:jc w:val="both"/>
        <w:rPr>
          <w:bCs/>
          <w:sz w:val="28"/>
          <w:szCs w:val="28"/>
        </w:rPr>
      </w:pPr>
    </w:p>
    <w:p w:rsidR="006C2AD1" w:rsidRPr="002B09B5" w:rsidRDefault="006C2AD1" w:rsidP="006C2AD1">
      <w:pPr>
        <w:autoSpaceDE w:val="0"/>
        <w:ind w:left="720"/>
        <w:jc w:val="both"/>
        <w:rPr>
          <w:bCs/>
          <w:sz w:val="28"/>
          <w:szCs w:val="28"/>
        </w:rPr>
      </w:pPr>
    </w:p>
    <w:p w:rsidR="004D4CA3" w:rsidRPr="002B09B5" w:rsidRDefault="001C3EE3" w:rsidP="001C3EE3">
      <w:pPr>
        <w:autoSpaceDE w:val="0"/>
        <w:ind w:left="360"/>
        <w:jc w:val="center"/>
        <w:rPr>
          <w:b/>
          <w:bCs/>
          <w:sz w:val="28"/>
          <w:szCs w:val="28"/>
        </w:rPr>
      </w:pPr>
      <w:r w:rsidRPr="002B09B5">
        <w:rPr>
          <w:b/>
          <w:bCs/>
          <w:sz w:val="28"/>
          <w:szCs w:val="28"/>
        </w:rPr>
        <w:t xml:space="preserve">1.1.2. </w:t>
      </w:r>
      <w:r w:rsidR="004D4CA3" w:rsidRPr="002B09B5">
        <w:rPr>
          <w:b/>
          <w:bCs/>
          <w:sz w:val="28"/>
          <w:szCs w:val="28"/>
        </w:rPr>
        <w:t>Возрастные и индивидуальные особенности</w:t>
      </w:r>
      <w:r w:rsidR="00276AFA" w:rsidRPr="002B09B5">
        <w:rPr>
          <w:b/>
          <w:bCs/>
          <w:sz w:val="28"/>
          <w:szCs w:val="28"/>
        </w:rPr>
        <w:t xml:space="preserve"> физического развития</w:t>
      </w:r>
      <w:r w:rsidR="004D4CA3" w:rsidRPr="002B09B5">
        <w:rPr>
          <w:b/>
          <w:bCs/>
          <w:sz w:val="28"/>
          <w:szCs w:val="28"/>
        </w:rPr>
        <w:t xml:space="preserve"> воспитанников МАДОУ детского сада №11 «Звёздочка»</w:t>
      </w:r>
    </w:p>
    <w:p w:rsidR="000C783E" w:rsidRPr="002B09B5" w:rsidRDefault="00371D49" w:rsidP="004C6D16">
      <w:pPr>
        <w:pStyle w:val="TimesNewRoman120020140"/>
        <w:ind w:right="0" w:firstLine="0"/>
        <w:jc w:val="both"/>
        <w:rPr>
          <w:rFonts w:cs="Times New Roman"/>
          <w:sz w:val="28"/>
          <w:szCs w:val="28"/>
        </w:rPr>
      </w:pPr>
      <w:r w:rsidRPr="002B09B5">
        <w:rPr>
          <w:rFonts w:cs="Times New Roman"/>
          <w:sz w:val="28"/>
          <w:szCs w:val="28"/>
        </w:rPr>
        <w:t xml:space="preserve"> </w:t>
      </w:r>
    </w:p>
    <w:p w:rsidR="004D4CA3" w:rsidRPr="002B09B5" w:rsidRDefault="004D4CA3" w:rsidP="004D4CA3">
      <w:pPr>
        <w:pStyle w:val="af1"/>
        <w:spacing w:before="0" w:after="0"/>
        <w:jc w:val="center"/>
        <w:rPr>
          <w:i/>
          <w:sz w:val="28"/>
          <w:szCs w:val="28"/>
        </w:rPr>
      </w:pPr>
      <w:r w:rsidRPr="002B09B5">
        <w:rPr>
          <w:i/>
          <w:sz w:val="28"/>
          <w:szCs w:val="28"/>
        </w:rPr>
        <w:t>Возрастные и индивидуальные особенности воспитанников 3-4  лет.</w:t>
      </w:r>
    </w:p>
    <w:p w:rsidR="004D4CA3" w:rsidRPr="002B09B5" w:rsidRDefault="004D4CA3" w:rsidP="004D4CA3">
      <w:pPr>
        <w:jc w:val="center"/>
        <w:rPr>
          <w:b/>
          <w:sz w:val="28"/>
          <w:szCs w:val="28"/>
        </w:rPr>
      </w:pPr>
    </w:p>
    <w:p w:rsidR="004D4CA3" w:rsidRPr="002B09B5" w:rsidRDefault="004D4CA3" w:rsidP="004D4CA3">
      <w:pPr>
        <w:jc w:val="both"/>
        <w:rPr>
          <w:sz w:val="28"/>
          <w:szCs w:val="28"/>
        </w:rPr>
      </w:pPr>
      <w:r w:rsidRPr="002B09B5">
        <w:rPr>
          <w:sz w:val="28"/>
          <w:szCs w:val="28"/>
        </w:rPr>
        <w:t xml:space="preserve">          3-хлетний  ребенок  владеет  основными  жизненно  важными   </w:t>
      </w:r>
      <w:r w:rsidRPr="002B09B5">
        <w:rPr>
          <w:i/>
          <w:sz w:val="28"/>
          <w:szCs w:val="28"/>
        </w:rPr>
        <w:t>движениями</w:t>
      </w:r>
      <w:r w:rsidRPr="002B09B5">
        <w:rPr>
          <w:sz w:val="28"/>
          <w:szCs w:val="28"/>
        </w:rPr>
        <w:t xml:space="preserve">  (ходьба,  бег,  лазание,  действия  с  предметами).  Возникает  интерес  к  определению  соответствия  движений  образцу.  Дети  испытывают  свои  силы  в  более  сложных  видах  деятельности, но  вместе  с  тем  им  свойственно  неумение  соизмерять  свои  силы  со  своими  возможностями.</w:t>
      </w:r>
    </w:p>
    <w:p w:rsidR="004D4CA3" w:rsidRPr="002B09B5" w:rsidRDefault="004D4CA3" w:rsidP="004D4CA3">
      <w:pPr>
        <w:jc w:val="both"/>
        <w:rPr>
          <w:sz w:val="28"/>
          <w:szCs w:val="28"/>
        </w:rPr>
      </w:pPr>
      <w:r w:rsidRPr="002B09B5">
        <w:rPr>
          <w:i/>
          <w:sz w:val="28"/>
          <w:szCs w:val="28"/>
        </w:rPr>
        <w:t>Моторика</w:t>
      </w:r>
      <w:r w:rsidRPr="002B09B5">
        <w:rPr>
          <w:sz w:val="28"/>
          <w:szCs w:val="28"/>
        </w:rPr>
        <w:t xml:space="preserve">  выполнения  движений  характеризуется  более  или  менее  точным  воспроизведением  структуры  движения,  его фаз, направления  и  т.д.  К  4-м  годам  ребенок  может  без  остановки  пройти  по  гимнастической  скамейке,  руки  в  стороны;  ударять мяч  об  пол  и  ловить  его  двумя  руками  (3  раза  подряд);  перекладывать  по  одному  мелкие  предметы  (пуговицы,  горошины  и т.п. – всего  20  шт.)  с  поверхности  стола  в  небольшую  коробку  (правой  рукой).</w:t>
      </w:r>
    </w:p>
    <w:p w:rsidR="006C2AD1" w:rsidRPr="002B09B5" w:rsidRDefault="004D4CA3" w:rsidP="00896192">
      <w:pPr>
        <w:jc w:val="both"/>
        <w:rPr>
          <w:sz w:val="28"/>
          <w:szCs w:val="28"/>
        </w:rPr>
      </w:pPr>
      <w:r w:rsidRPr="002B09B5">
        <w:rPr>
          <w:sz w:val="28"/>
          <w:szCs w:val="28"/>
        </w:rPr>
        <w:t xml:space="preserve">Начинает  развиваться  самооценка  при  выполнении  физических  упражнений,  при  этом  дети  ориентируются  в значительной </w:t>
      </w:r>
      <w:r w:rsidR="00896192" w:rsidRPr="002B09B5">
        <w:rPr>
          <w:sz w:val="28"/>
          <w:szCs w:val="28"/>
        </w:rPr>
        <w:t xml:space="preserve"> мере  на  оценку  воспитателя.</w:t>
      </w:r>
    </w:p>
    <w:p w:rsidR="008054A2" w:rsidRPr="002B09B5" w:rsidRDefault="008054A2" w:rsidP="00896192">
      <w:pPr>
        <w:jc w:val="both"/>
        <w:rPr>
          <w:sz w:val="28"/>
          <w:szCs w:val="28"/>
        </w:rPr>
      </w:pPr>
      <w:r w:rsidRPr="002B09B5">
        <w:rPr>
          <w:sz w:val="28"/>
          <w:szCs w:val="28"/>
        </w:rPr>
        <w:t xml:space="preserve">У воспитанников вторых младших групп </w:t>
      </w:r>
      <w:r w:rsidRPr="002B09B5">
        <w:rPr>
          <w:sz w:val="28"/>
          <w:szCs w:val="28"/>
          <w:shd w:val="clear" w:color="auto" w:fill="F6F6F6"/>
        </w:rPr>
        <w:t>при проведении любых физических упражнений или мероприятий учитываются  простудные заболевания, аллергические реакции, отражающиеся в амбулаторных картах детей.</w:t>
      </w:r>
    </w:p>
    <w:p w:rsidR="000C783E" w:rsidRPr="002B09B5" w:rsidRDefault="00371D49" w:rsidP="00C27D4D">
      <w:pPr>
        <w:rPr>
          <w:b/>
          <w:sz w:val="28"/>
          <w:szCs w:val="28"/>
        </w:rPr>
      </w:pPr>
      <w:r w:rsidRPr="002B09B5">
        <w:rPr>
          <w:b/>
          <w:sz w:val="28"/>
          <w:szCs w:val="28"/>
        </w:rPr>
        <w:t xml:space="preserve"> </w:t>
      </w:r>
    </w:p>
    <w:p w:rsidR="004D4CA3" w:rsidRPr="002B09B5" w:rsidRDefault="004D4CA3" w:rsidP="004D4CA3">
      <w:pPr>
        <w:pStyle w:val="af1"/>
        <w:spacing w:before="0" w:after="0"/>
        <w:jc w:val="center"/>
        <w:rPr>
          <w:i/>
          <w:sz w:val="28"/>
          <w:szCs w:val="28"/>
        </w:rPr>
      </w:pPr>
      <w:r w:rsidRPr="002B09B5">
        <w:rPr>
          <w:i/>
          <w:sz w:val="28"/>
          <w:szCs w:val="28"/>
        </w:rPr>
        <w:t>Возрастные и индивидуальные особенности воспитанников 4-5  лет</w:t>
      </w:r>
    </w:p>
    <w:p w:rsidR="004D4CA3" w:rsidRPr="002B09B5" w:rsidRDefault="004D4CA3" w:rsidP="00896192">
      <w:pPr>
        <w:rPr>
          <w:b/>
          <w:sz w:val="28"/>
          <w:szCs w:val="28"/>
        </w:rPr>
      </w:pPr>
    </w:p>
    <w:p w:rsidR="004D4CA3" w:rsidRPr="002B09B5" w:rsidRDefault="004D4CA3" w:rsidP="004D4CA3">
      <w:pPr>
        <w:jc w:val="both"/>
        <w:rPr>
          <w:sz w:val="28"/>
          <w:szCs w:val="28"/>
        </w:rPr>
      </w:pPr>
      <w:r w:rsidRPr="002B09B5">
        <w:rPr>
          <w:sz w:val="28"/>
          <w:szCs w:val="28"/>
        </w:rPr>
        <w:t xml:space="preserve">         В  этом  возрасте  продолжается   рост  всех  органов  и  систем,  сохраняется  потребность  в  </w:t>
      </w:r>
      <w:r w:rsidRPr="002B09B5">
        <w:rPr>
          <w:i/>
          <w:sz w:val="28"/>
          <w:szCs w:val="28"/>
        </w:rPr>
        <w:t>движении</w:t>
      </w:r>
      <w:r w:rsidRPr="002B09B5">
        <w:rPr>
          <w:sz w:val="28"/>
          <w:szCs w:val="28"/>
        </w:rPr>
        <w:t xml:space="preserve">.  Двигательная активность становится целенаправленной, отвечает индивидуальному опыту и интересу, движения становятся осмысленными, мотивированными и управляемыми. Сохраняется высокая эмоциональная значимость процесса деятельности </w:t>
      </w:r>
      <w:r w:rsidRPr="002B09B5">
        <w:rPr>
          <w:sz w:val="28"/>
          <w:szCs w:val="28"/>
        </w:rPr>
        <w:lastRenderedPageBreak/>
        <w:t>для ребенка, неспособность завершить ее по первому требованию. Появляется способность к регуляции двигательной активности. У детей появляется интерес к познанию себя, своего тела, его строения, возможностей. У детей возникает потребность действовать совместно, быстро, ловко, в едином для всех детей темпе; соблюдать определенные интервалы во время передвижения в разных построениях, быть ведущим. Уровень функциональных возможностей повышается.</w:t>
      </w:r>
    </w:p>
    <w:p w:rsidR="004D4CA3" w:rsidRPr="002B09B5" w:rsidRDefault="004D4CA3" w:rsidP="004D4CA3">
      <w:pPr>
        <w:tabs>
          <w:tab w:val="left" w:pos="0"/>
        </w:tabs>
        <w:jc w:val="both"/>
        <w:rPr>
          <w:sz w:val="28"/>
          <w:szCs w:val="28"/>
        </w:rPr>
      </w:pPr>
      <w:r w:rsidRPr="002B09B5">
        <w:rPr>
          <w:sz w:val="28"/>
          <w:szCs w:val="28"/>
        </w:rPr>
        <w:t xml:space="preserve">Позитивные  изменения  наблюдаются  в  развитии  </w:t>
      </w:r>
      <w:r w:rsidRPr="002B09B5">
        <w:rPr>
          <w:i/>
          <w:sz w:val="28"/>
          <w:szCs w:val="28"/>
        </w:rPr>
        <w:t>моторики</w:t>
      </w:r>
      <w:r w:rsidRPr="002B09B5">
        <w:rPr>
          <w:sz w:val="28"/>
          <w:szCs w:val="28"/>
        </w:rPr>
        <w:t>.  Дошкольники  лучше удерживают  равновесие</w:t>
      </w:r>
      <w:r w:rsidR="00D75F85" w:rsidRPr="002B09B5">
        <w:rPr>
          <w:sz w:val="28"/>
          <w:szCs w:val="28"/>
        </w:rPr>
        <w:t>,</w:t>
      </w:r>
      <w:r w:rsidRPr="002B09B5">
        <w:rPr>
          <w:sz w:val="28"/>
          <w:szCs w:val="28"/>
        </w:rPr>
        <w:t xml:space="preserve">  перешагивая  через  небольшие  преграды</w:t>
      </w:r>
      <w:proofErr w:type="gramStart"/>
      <w:r w:rsidRPr="002B09B5">
        <w:rPr>
          <w:sz w:val="28"/>
          <w:szCs w:val="28"/>
        </w:rPr>
        <w:t xml:space="preserve">., </w:t>
      </w:r>
      <w:proofErr w:type="gramEnd"/>
      <w:r w:rsidRPr="002B09B5">
        <w:rPr>
          <w:sz w:val="28"/>
          <w:szCs w:val="28"/>
        </w:rPr>
        <w:t>нанизывает  бусины  (20 шт.)  средней  величины  (или  пуговицы)  на  толстую  леску.</w:t>
      </w:r>
    </w:p>
    <w:p w:rsidR="004D4CA3" w:rsidRPr="002B09B5" w:rsidRDefault="004D4CA3" w:rsidP="004D4CA3">
      <w:pPr>
        <w:tabs>
          <w:tab w:val="left" w:pos="0"/>
        </w:tabs>
        <w:jc w:val="both"/>
        <w:rPr>
          <w:sz w:val="28"/>
          <w:szCs w:val="28"/>
        </w:rPr>
      </w:pPr>
      <w:r w:rsidRPr="002B09B5">
        <w:rPr>
          <w:sz w:val="28"/>
          <w:szCs w:val="28"/>
        </w:rPr>
        <w:t xml:space="preserve">В  4-5  лет  у  детей  совершенствуются  </w:t>
      </w:r>
      <w:r w:rsidRPr="002B09B5">
        <w:rPr>
          <w:i/>
          <w:sz w:val="28"/>
          <w:szCs w:val="28"/>
        </w:rPr>
        <w:t>культурно-гигиенические  навыки  (</w:t>
      </w:r>
      <w:r w:rsidRPr="002B09B5">
        <w:rPr>
          <w:sz w:val="28"/>
          <w:szCs w:val="28"/>
        </w:rPr>
        <w:t xml:space="preserve">хорошо  освоен  алгоритм  умывания,  одевания,  приема  пищи):  они  аккуратны  во  время  еды,  умеют  правильно  надевать обувь,  убирают  на  место   свою  одежду,  игрушки,  книги.  В  элементарном   самообслуживании  (одевание,  раздевание,  умывание  и  др.)  проявляется  самостоятельность  ребенка. </w:t>
      </w:r>
    </w:p>
    <w:p w:rsidR="003B2461" w:rsidRPr="002B09B5" w:rsidRDefault="003B2461" w:rsidP="004D4CA3">
      <w:pPr>
        <w:tabs>
          <w:tab w:val="left" w:pos="0"/>
        </w:tabs>
        <w:jc w:val="both"/>
        <w:rPr>
          <w:sz w:val="28"/>
          <w:szCs w:val="28"/>
        </w:rPr>
      </w:pPr>
      <w:r w:rsidRPr="002B09B5">
        <w:rPr>
          <w:sz w:val="28"/>
          <w:szCs w:val="28"/>
        </w:rPr>
        <w:t xml:space="preserve">Все дети этого </w:t>
      </w:r>
      <w:proofErr w:type="spellStart"/>
      <w:r w:rsidRPr="002B09B5">
        <w:rPr>
          <w:sz w:val="28"/>
          <w:szCs w:val="28"/>
        </w:rPr>
        <w:t>возроста</w:t>
      </w:r>
      <w:proofErr w:type="spellEnd"/>
      <w:r w:rsidRPr="002B09B5">
        <w:rPr>
          <w:sz w:val="28"/>
          <w:szCs w:val="28"/>
        </w:rPr>
        <w:t xml:space="preserve"> имеют первую или вторую группу здоровья. Есть дети, которые имеют  </w:t>
      </w:r>
      <w:r w:rsidRPr="002B09B5">
        <w:rPr>
          <w:sz w:val="28"/>
          <w:szCs w:val="28"/>
          <w:shd w:val="clear" w:color="auto" w:fill="FFFFFF"/>
        </w:rPr>
        <w:t>хронические заболевания без рецидивов в стадии ремиссии или частые ОРЗ</w:t>
      </w:r>
      <w:r w:rsidR="00053180" w:rsidRPr="002B09B5">
        <w:rPr>
          <w:sz w:val="28"/>
          <w:szCs w:val="28"/>
          <w:shd w:val="clear" w:color="auto" w:fill="FFFFFF"/>
        </w:rPr>
        <w:t>, в соответствии с этим учитывается индивидуальная нагрузка к каждому ребенку.</w:t>
      </w:r>
    </w:p>
    <w:p w:rsidR="00053180" w:rsidRPr="002B09B5" w:rsidRDefault="00053180" w:rsidP="004D4CA3">
      <w:pPr>
        <w:pStyle w:val="af1"/>
        <w:spacing w:before="0" w:after="0"/>
        <w:jc w:val="center"/>
        <w:rPr>
          <w:i/>
          <w:sz w:val="28"/>
          <w:szCs w:val="28"/>
        </w:rPr>
      </w:pPr>
    </w:p>
    <w:p w:rsidR="004D4CA3" w:rsidRPr="002B09B5" w:rsidRDefault="004D4CA3" w:rsidP="004D4CA3">
      <w:pPr>
        <w:pStyle w:val="af1"/>
        <w:spacing w:before="0" w:after="0"/>
        <w:jc w:val="center"/>
        <w:rPr>
          <w:i/>
          <w:sz w:val="28"/>
          <w:szCs w:val="28"/>
        </w:rPr>
      </w:pPr>
      <w:r w:rsidRPr="002B09B5">
        <w:rPr>
          <w:i/>
          <w:sz w:val="28"/>
          <w:szCs w:val="28"/>
        </w:rPr>
        <w:t>Возрастные и индивидуальные особенности воспитанников  5-6  лет</w:t>
      </w:r>
    </w:p>
    <w:p w:rsidR="004D4CA3" w:rsidRPr="002B09B5" w:rsidRDefault="004D4CA3" w:rsidP="004D4CA3">
      <w:pPr>
        <w:jc w:val="center"/>
        <w:rPr>
          <w:b/>
          <w:sz w:val="28"/>
          <w:szCs w:val="28"/>
        </w:rPr>
      </w:pPr>
    </w:p>
    <w:p w:rsidR="004D4CA3" w:rsidRPr="002B09B5" w:rsidRDefault="004D4CA3" w:rsidP="004D4CA3">
      <w:pPr>
        <w:jc w:val="both"/>
        <w:rPr>
          <w:sz w:val="28"/>
          <w:szCs w:val="28"/>
        </w:rPr>
      </w:pPr>
      <w:r w:rsidRPr="002B09B5">
        <w:rPr>
          <w:sz w:val="28"/>
          <w:szCs w:val="28"/>
        </w:rPr>
        <w:t xml:space="preserve">      Продолжается  процесс  окостенения  скелета  ребенка.  Дошкольник  более  совершенно  овладевает  различными  видами  </w:t>
      </w:r>
      <w:r w:rsidRPr="002B09B5">
        <w:rPr>
          <w:i/>
          <w:sz w:val="28"/>
          <w:szCs w:val="28"/>
        </w:rPr>
        <w:t>движений</w:t>
      </w:r>
      <w:r w:rsidRPr="002B09B5">
        <w:rPr>
          <w:sz w:val="28"/>
          <w:szCs w:val="28"/>
        </w:rPr>
        <w:t>.  Тело  приобретает  заметную  устойчивость.  Дети  к  6  годам  уже  могут  совершать  пешие  прогулки,  но  на  небольшие  расстояния.  Шестилетние  дети  значительно  точнее  выбирают  движения,  которые  им  надо  выполнить.  У  них  обычно  отсутствуют  лишние  движения,  которые  наблюдаются  у  детей  3-5  лет. В  период  с  5  до  6  лет  ребенок  постепенно  начинает   адекватно  оценивать  результаты  своего  участия  в  играх  соревновательного  характера.  Удовлетворение  полученным  результатом  к  6  годам  начинает  доставлять  ребенку  радость,  способствует  эмоциональному  благополучию  и  поддерживает  положительное  отношение к  себе  («я  хороший,  ловкий»  и  т.д.). Уже  начинают  наблюдаться  различия  в  движениях  мальчиков  и девочек (у  мальчиков  - более  прерывистые,  у девочек – мягкие, плавные).</w:t>
      </w:r>
    </w:p>
    <w:p w:rsidR="004D4CA3" w:rsidRPr="002B09B5" w:rsidRDefault="004D4CA3" w:rsidP="004D4CA3">
      <w:pPr>
        <w:jc w:val="both"/>
        <w:rPr>
          <w:sz w:val="28"/>
          <w:szCs w:val="28"/>
        </w:rPr>
      </w:pPr>
      <w:r w:rsidRPr="002B09B5">
        <w:rPr>
          <w:sz w:val="28"/>
          <w:szCs w:val="28"/>
        </w:rPr>
        <w:t xml:space="preserve">К  6  годам  совершенствуется  развитие  мелкой  </w:t>
      </w:r>
      <w:r w:rsidRPr="002B09B5">
        <w:rPr>
          <w:i/>
          <w:sz w:val="28"/>
          <w:szCs w:val="28"/>
        </w:rPr>
        <w:t>моторики</w:t>
      </w:r>
      <w:r w:rsidRPr="002B09B5">
        <w:rPr>
          <w:sz w:val="28"/>
          <w:szCs w:val="28"/>
        </w:rPr>
        <w:t xml:space="preserve">  пальцев  рук.  Некоторые дети  могут  продеть  шнурок  в  ботинок  и  завязать  бантиком.</w:t>
      </w:r>
    </w:p>
    <w:p w:rsidR="00C27D4D" w:rsidRPr="002B09B5" w:rsidRDefault="004D4CA3" w:rsidP="00C27D4D">
      <w:pPr>
        <w:ind w:firstLine="708"/>
        <w:jc w:val="both"/>
        <w:rPr>
          <w:sz w:val="28"/>
          <w:szCs w:val="28"/>
        </w:rPr>
      </w:pPr>
      <w:r w:rsidRPr="002B09B5">
        <w:rPr>
          <w:sz w:val="28"/>
          <w:szCs w:val="28"/>
        </w:rPr>
        <w:t xml:space="preserve">В  старшем  возрасте  продолжают  совершенствоваться  </w:t>
      </w:r>
      <w:r w:rsidRPr="002B09B5">
        <w:rPr>
          <w:i/>
          <w:sz w:val="28"/>
          <w:szCs w:val="28"/>
        </w:rPr>
        <w:t>культурно-гигиенические  навыки</w:t>
      </w:r>
      <w:r w:rsidRPr="002B09B5">
        <w:rPr>
          <w:sz w:val="28"/>
          <w:szCs w:val="28"/>
        </w:rPr>
        <w:t xml:space="preserve">:  умеет  одеться  в  соответствии  с  условиями  погоды,  выполняет  основные  правила  личной гигиены, соблюдает  правила  приема  пищи, </w:t>
      </w:r>
      <w:r w:rsidRPr="002B09B5">
        <w:rPr>
          <w:sz w:val="28"/>
          <w:szCs w:val="28"/>
        </w:rPr>
        <w:lastRenderedPageBreak/>
        <w:t>проявляет  навыки  самостоятельности.  Полезные  привычки  способствуют  усвоению  основ  здорового  образа  жизни.</w:t>
      </w:r>
    </w:p>
    <w:p w:rsidR="00053180" w:rsidRPr="002B09B5" w:rsidRDefault="00053180" w:rsidP="00053180">
      <w:pPr>
        <w:tabs>
          <w:tab w:val="left" w:pos="0"/>
        </w:tabs>
        <w:jc w:val="both"/>
        <w:rPr>
          <w:sz w:val="28"/>
          <w:szCs w:val="28"/>
        </w:rPr>
      </w:pPr>
      <w:r w:rsidRPr="002B09B5">
        <w:rPr>
          <w:sz w:val="28"/>
          <w:szCs w:val="28"/>
        </w:rPr>
        <w:t xml:space="preserve">Все дети этого </w:t>
      </w:r>
      <w:proofErr w:type="spellStart"/>
      <w:r w:rsidRPr="002B09B5">
        <w:rPr>
          <w:sz w:val="28"/>
          <w:szCs w:val="28"/>
        </w:rPr>
        <w:t>возроста</w:t>
      </w:r>
      <w:proofErr w:type="spellEnd"/>
      <w:r w:rsidRPr="002B09B5">
        <w:rPr>
          <w:sz w:val="28"/>
          <w:szCs w:val="28"/>
        </w:rPr>
        <w:t xml:space="preserve"> имеют первую или вторую группу здоровья. Есть дети, которые имеют  </w:t>
      </w:r>
      <w:r w:rsidRPr="002B09B5">
        <w:rPr>
          <w:sz w:val="28"/>
          <w:szCs w:val="28"/>
          <w:shd w:val="clear" w:color="auto" w:fill="FFFFFF"/>
        </w:rPr>
        <w:t>хронические заболевания без рецидивов в стадии ремиссии или частые ОРЗ, в соответствии с этим учитывается индивидуальная нагрузка к каждому ребенку.</w:t>
      </w:r>
    </w:p>
    <w:p w:rsidR="00053180" w:rsidRPr="002B09B5" w:rsidRDefault="00053180" w:rsidP="00C27D4D">
      <w:pPr>
        <w:ind w:firstLine="708"/>
        <w:jc w:val="both"/>
        <w:rPr>
          <w:sz w:val="28"/>
          <w:szCs w:val="28"/>
        </w:rPr>
      </w:pPr>
    </w:p>
    <w:p w:rsidR="004D4CA3" w:rsidRPr="002B09B5" w:rsidRDefault="004D4CA3" w:rsidP="00D75F85">
      <w:pPr>
        <w:pStyle w:val="TimesNewRoman120020140"/>
        <w:ind w:right="0" w:firstLine="0"/>
        <w:jc w:val="both"/>
        <w:rPr>
          <w:rFonts w:cs="Times New Roman"/>
          <w:sz w:val="28"/>
          <w:szCs w:val="28"/>
        </w:rPr>
      </w:pPr>
    </w:p>
    <w:p w:rsidR="004D4CA3" w:rsidRPr="002B09B5" w:rsidRDefault="004D4CA3" w:rsidP="004D4CA3">
      <w:pPr>
        <w:pStyle w:val="af1"/>
        <w:spacing w:before="0" w:after="0"/>
        <w:jc w:val="center"/>
        <w:rPr>
          <w:i/>
          <w:sz w:val="28"/>
          <w:szCs w:val="28"/>
        </w:rPr>
      </w:pPr>
      <w:r w:rsidRPr="002B09B5">
        <w:rPr>
          <w:i/>
          <w:sz w:val="28"/>
          <w:szCs w:val="28"/>
        </w:rPr>
        <w:t>Возрастные и индивидуальные особенности воспитанников 6-7 лет</w:t>
      </w:r>
    </w:p>
    <w:p w:rsidR="004D4CA3" w:rsidRPr="002B09B5" w:rsidRDefault="004D4CA3" w:rsidP="004D4CA3">
      <w:pPr>
        <w:jc w:val="center"/>
        <w:rPr>
          <w:b/>
          <w:sz w:val="28"/>
          <w:szCs w:val="28"/>
        </w:rPr>
      </w:pPr>
    </w:p>
    <w:p w:rsidR="004D4CA3" w:rsidRPr="002B09B5" w:rsidRDefault="004D4CA3" w:rsidP="004D4CA3">
      <w:pPr>
        <w:jc w:val="both"/>
        <w:rPr>
          <w:sz w:val="28"/>
          <w:szCs w:val="28"/>
        </w:rPr>
      </w:pPr>
      <w:r w:rsidRPr="002B09B5">
        <w:rPr>
          <w:sz w:val="28"/>
          <w:szCs w:val="28"/>
        </w:rPr>
        <w:t xml:space="preserve">      </w:t>
      </w:r>
      <w:r w:rsidR="000C783E" w:rsidRPr="002B09B5">
        <w:rPr>
          <w:sz w:val="28"/>
          <w:szCs w:val="28"/>
        </w:rPr>
        <w:tab/>
      </w:r>
      <w:r w:rsidRPr="002B09B5">
        <w:rPr>
          <w:sz w:val="28"/>
          <w:szCs w:val="28"/>
        </w:rPr>
        <w:t xml:space="preserve">К  7   годам  скелет  ребенка  становится  более  крепким,  поэтому  он  может  выполнять  различные  </w:t>
      </w:r>
      <w:r w:rsidRPr="002B09B5">
        <w:rPr>
          <w:i/>
          <w:sz w:val="28"/>
          <w:szCs w:val="28"/>
        </w:rPr>
        <w:t>движения</w:t>
      </w:r>
      <w:r w:rsidRPr="002B09B5">
        <w:rPr>
          <w:sz w:val="28"/>
          <w:szCs w:val="28"/>
        </w:rPr>
        <w:t>,  которые  требуют гибкости,  упругости, силы.  Его тело  приобретает  заметную  устойчивость,  чему  способствует  усиленный  рост  ног. Ноги  и  руки  становятся  более  выносливыми,  ловкими,  подвижными.  В  этом  возрасте  дети уже  могут  совершать  довольно  длительные  прогулки,  долго бегать,  выполнять  сложные  физические  упражнения.</w:t>
      </w:r>
    </w:p>
    <w:p w:rsidR="004D4CA3" w:rsidRPr="002B09B5" w:rsidRDefault="004D4CA3" w:rsidP="000C783E">
      <w:pPr>
        <w:ind w:firstLine="708"/>
        <w:jc w:val="both"/>
        <w:rPr>
          <w:sz w:val="28"/>
          <w:szCs w:val="28"/>
        </w:rPr>
      </w:pPr>
      <w:r w:rsidRPr="002B09B5">
        <w:rPr>
          <w:sz w:val="28"/>
          <w:szCs w:val="28"/>
        </w:rPr>
        <w:t>У  семилетних  детей  отсутствуют  лишние  движения.  Ребята  уже  самостоятельно,  без  специальных  указаний  взрослого,  могут  выполнить  ряд  движений  в  определенной  последовательности,  контролируя   их,  изменяя  (произвольная регуляция  движений).</w:t>
      </w:r>
    </w:p>
    <w:p w:rsidR="004D4CA3" w:rsidRPr="002B09B5" w:rsidRDefault="004D4CA3" w:rsidP="004D4CA3">
      <w:pPr>
        <w:jc w:val="both"/>
        <w:rPr>
          <w:sz w:val="28"/>
          <w:szCs w:val="28"/>
        </w:rPr>
      </w:pPr>
      <w:r w:rsidRPr="002B09B5">
        <w:rPr>
          <w:sz w:val="28"/>
          <w:szCs w:val="28"/>
        </w:rPr>
        <w:t xml:space="preserve">Ребенок  уже  способен  достаточно  адекватно  оценивать  результаты  своего  участия  в  подвижных  и  спортивных  играх  соревновательного  характера.  Удовлетворение  полученным  результатом  доставляет  ребенку  радость  и  поддерживает  положительное отношение  к  себе  и  своей команде  </w:t>
      </w:r>
      <w:r w:rsidR="000C783E" w:rsidRPr="002B09B5">
        <w:rPr>
          <w:sz w:val="28"/>
          <w:szCs w:val="28"/>
        </w:rPr>
        <w:t xml:space="preserve">(«мы  выиграли,  мы  сильнее»). </w:t>
      </w:r>
      <w:r w:rsidRPr="002B09B5">
        <w:rPr>
          <w:sz w:val="28"/>
          <w:szCs w:val="28"/>
        </w:rPr>
        <w:t xml:space="preserve">Имеет  представление  о  своем  физическом  облике  (высокий,  толстый,  худой,  маленький  и  т.п.)  и  здоровье,  заботиться  о  нем. Владеет  </w:t>
      </w:r>
      <w:r w:rsidRPr="002B09B5">
        <w:rPr>
          <w:i/>
          <w:sz w:val="28"/>
          <w:szCs w:val="28"/>
        </w:rPr>
        <w:t>культурно-гигиеническими  навыками</w:t>
      </w:r>
      <w:r w:rsidRPr="002B09B5">
        <w:rPr>
          <w:sz w:val="28"/>
          <w:szCs w:val="28"/>
        </w:rPr>
        <w:t xml:space="preserve">  и  понимает  их  необходимость.</w:t>
      </w:r>
    </w:p>
    <w:p w:rsidR="003B2461" w:rsidRPr="002B09B5" w:rsidRDefault="003B2461" w:rsidP="004D4CA3">
      <w:pPr>
        <w:jc w:val="both"/>
        <w:rPr>
          <w:sz w:val="28"/>
          <w:szCs w:val="28"/>
        </w:rPr>
      </w:pPr>
      <w:r w:rsidRPr="002B09B5">
        <w:rPr>
          <w:sz w:val="28"/>
          <w:szCs w:val="28"/>
        </w:rPr>
        <w:t>Среди воспитанников 6-7 лет имеется группа компенсирующей направленности</w:t>
      </w:r>
      <w:r w:rsidR="00053180" w:rsidRPr="002B09B5">
        <w:rPr>
          <w:sz w:val="28"/>
          <w:szCs w:val="28"/>
        </w:rPr>
        <w:t xml:space="preserve">. В решении коррекционных задач в группе компенсирующей направленности </w:t>
      </w:r>
      <w:proofErr w:type="gramStart"/>
      <w:r w:rsidR="00053180" w:rsidRPr="002B09B5">
        <w:rPr>
          <w:sz w:val="28"/>
          <w:szCs w:val="28"/>
        </w:rPr>
        <w:t>важное значение</w:t>
      </w:r>
      <w:proofErr w:type="gramEnd"/>
      <w:r w:rsidR="00053180" w:rsidRPr="002B09B5">
        <w:rPr>
          <w:sz w:val="28"/>
          <w:szCs w:val="28"/>
        </w:rPr>
        <w:t xml:space="preserve"> имеют специально организованные формы совместной деятельности педагога с детьми.</w:t>
      </w:r>
    </w:p>
    <w:p w:rsidR="00C27D4D" w:rsidRPr="002B09B5" w:rsidRDefault="00371D49" w:rsidP="00896192">
      <w:pPr>
        <w:ind w:firstLine="567"/>
        <w:jc w:val="both"/>
        <w:rPr>
          <w:sz w:val="28"/>
          <w:szCs w:val="28"/>
        </w:rPr>
      </w:pPr>
      <w:r w:rsidRPr="002B09B5">
        <w:rPr>
          <w:b/>
          <w:sz w:val="28"/>
          <w:szCs w:val="28"/>
        </w:rPr>
        <w:t xml:space="preserve"> </w:t>
      </w:r>
    </w:p>
    <w:p w:rsidR="004C6D16" w:rsidRPr="002B09B5" w:rsidRDefault="001C3EE3" w:rsidP="001C3EE3">
      <w:pPr>
        <w:autoSpaceDE w:val="0"/>
        <w:ind w:left="360"/>
        <w:jc w:val="center"/>
        <w:rPr>
          <w:b/>
          <w:bCs/>
          <w:sz w:val="28"/>
          <w:szCs w:val="28"/>
        </w:rPr>
      </w:pPr>
      <w:r w:rsidRPr="002B09B5">
        <w:rPr>
          <w:b/>
          <w:bCs/>
          <w:sz w:val="28"/>
          <w:szCs w:val="28"/>
        </w:rPr>
        <w:t xml:space="preserve">1.1.3. </w:t>
      </w:r>
      <w:r w:rsidR="004C6D16" w:rsidRPr="002B09B5">
        <w:rPr>
          <w:b/>
          <w:bCs/>
          <w:sz w:val="28"/>
          <w:szCs w:val="28"/>
        </w:rPr>
        <w:t>Приоритетные направления деятельности</w:t>
      </w:r>
    </w:p>
    <w:p w:rsidR="004C6D16" w:rsidRPr="002B09B5" w:rsidRDefault="00276AFA" w:rsidP="00554C5D">
      <w:pPr>
        <w:autoSpaceDE w:val="0"/>
        <w:ind w:firstLine="426"/>
        <w:jc w:val="both"/>
        <w:rPr>
          <w:bCs/>
          <w:sz w:val="28"/>
          <w:szCs w:val="28"/>
        </w:rPr>
      </w:pPr>
      <w:r w:rsidRPr="002B09B5">
        <w:rPr>
          <w:bCs/>
          <w:sz w:val="28"/>
          <w:szCs w:val="28"/>
        </w:rPr>
        <w:t xml:space="preserve"> </w:t>
      </w:r>
    </w:p>
    <w:p w:rsidR="00E33EA6" w:rsidRPr="002B09B5" w:rsidRDefault="004C6D16" w:rsidP="00757846">
      <w:pPr>
        <w:autoSpaceDE w:val="0"/>
        <w:ind w:firstLine="426"/>
        <w:jc w:val="both"/>
        <w:rPr>
          <w:bCs/>
          <w:sz w:val="28"/>
          <w:szCs w:val="28"/>
        </w:rPr>
      </w:pPr>
      <w:r w:rsidRPr="002B09B5">
        <w:rPr>
          <w:bCs/>
          <w:sz w:val="28"/>
          <w:szCs w:val="28"/>
        </w:rPr>
        <w:t xml:space="preserve">В соответствии с Указом Президента Российской Федерации от 24 марта 2014 года «О Всероссийском физкультурно-спортивном комплексе «Готов к труду и обороне» (ГТО)» с 1 сентября  2014 года вступило в силу Положение о комплексе ГТО на территории нашей страны. Поэтому в МАДОУ детском саду №11 «Звёздочка» реализуется дополнительная </w:t>
      </w:r>
      <w:r w:rsidRPr="002B09B5">
        <w:rPr>
          <w:bCs/>
          <w:sz w:val="28"/>
          <w:szCs w:val="28"/>
        </w:rPr>
        <w:lastRenderedPageBreak/>
        <w:t>общеразвивающая программа физкультурно-спортивной направленности «Ступеньки начальной физической подготовки», способствующая оптимизации  двигательной деятельности детей, повышению уровня их физической подготовленности, развитию интереса к движению как жизненной потребности быть ловким, сильным, смелым, качественной подготовке к сдаче норм Комплекса ГТО дошкольниками.</w:t>
      </w:r>
    </w:p>
    <w:p w:rsidR="003E602E" w:rsidRPr="002B09B5" w:rsidRDefault="00276AFA" w:rsidP="00AF745A">
      <w:pPr>
        <w:autoSpaceDE w:val="0"/>
        <w:ind w:firstLine="426"/>
        <w:jc w:val="both"/>
        <w:rPr>
          <w:sz w:val="28"/>
          <w:szCs w:val="28"/>
        </w:rPr>
      </w:pPr>
      <w:r w:rsidRPr="002B09B5">
        <w:rPr>
          <w:bCs/>
          <w:sz w:val="28"/>
          <w:szCs w:val="28"/>
        </w:rPr>
        <w:t xml:space="preserve"> </w:t>
      </w:r>
    </w:p>
    <w:p w:rsidR="00FC7921" w:rsidRPr="002B09B5" w:rsidRDefault="00FC7921" w:rsidP="001C3EE3">
      <w:pPr>
        <w:autoSpaceDE w:val="0"/>
        <w:ind w:left="284"/>
        <w:jc w:val="center"/>
        <w:rPr>
          <w:b/>
          <w:sz w:val="28"/>
          <w:szCs w:val="28"/>
        </w:rPr>
      </w:pPr>
      <w:r w:rsidRPr="002B09B5">
        <w:rPr>
          <w:b/>
          <w:sz w:val="28"/>
          <w:szCs w:val="28"/>
        </w:rPr>
        <w:t>1.</w:t>
      </w:r>
      <w:r w:rsidR="00017058" w:rsidRPr="002B09B5">
        <w:rPr>
          <w:b/>
          <w:sz w:val="28"/>
          <w:szCs w:val="28"/>
        </w:rPr>
        <w:t>1</w:t>
      </w:r>
      <w:r w:rsidRPr="002B09B5">
        <w:rPr>
          <w:b/>
          <w:sz w:val="28"/>
          <w:szCs w:val="28"/>
        </w:rPr>
        <w:t>.</w:t>
      </w:r>
      <w:r w:rsidR="001C3EE3" w:rsidRPr="002B09B5">
        <w:rPr>
          <w:b/>
          <w:sz w:val="28"/>
          <w:szCs w:val="28"/>
        </w:rPr>
        <w:t>4</w:t>
      </w:r>
      <w:r w:rsidR="00017058" w:rsidRPr="002B09B5">
        <w:rPr>
          <w:b/>
          <w:sz w:val="28"/>
          <w:szCs w:val="28"/>
        </w:rPr>
        <w:t xml:space="preserve">. </w:t>
      </w:r>
      <w:r w:rsidRPr="002B09B5">
        <w:rPr>
          <w:b/>
          <w:sz w:val="28"/>
          <w:szCs w:val="28"/>
        </w:rPr>
        <w:t>Принципы и п</w:t>
      </w:r>
      <w:r w:rsidR="00F40566">
        <w:rPr>
          <w:b/>
          <w:sz w:val="28"/>
          <w:szCs w:val="28"/>
        </w:rPr>
        <w:t>одходы к формированию Программы</w:t>
      </w:r>
    </w:p>
    <w:p w:rsidR="00A1109E" w:rsidRPr="002B09B5" w:rsidRDefault="00667B86" w:rsidP="00A1109E">
      <w:pPr>
        <w:autoSpaceDE w:val="0"/>
        <w:ind w:firstLine="284"/>
        <w:jc w:val="both"/>
        <w:rPr>
          <w:sz w:val="28"/>
          <w:szCs w:val="28"/>
        </w:rPr>
      </w:pPr>
      <w:r w:rsidRPr="002B09B5">
        <w:rPr>
          <w:sz w:val="28"/>
          <w:szCs w:val="28"/>
        </w:rPr>
        <w:t xml:space="preserve"> </w:t>
      </w:r>
    </w:p>
    <w:p w:rsidR="00A1109E" w:rsidRPr="002B09B5" w:rsidRDefault="00A1109E" w:rsidP="00A1109E">
      <w:pPr>
        <w:autoSpaceDE w:val="0"/>
        <w:ind w:firstLine="284"/>
        <w:jc w:val="both"/>
        <w:rPr>
          <w:sz w:val="28"/>
          <w:szCs w:val="28"/>
        </w:rPr>
      </w:pPr>
      <w:r w:rsidRPr="002B09B5">
        <w:rPr>
          <w:b/>
          <w:sz w:val="28"/>
          <w:szCs w:val="28"/>
        </w:rPr>
        <w:t xml:space="preserve">Личностный подход </w:t>
      </w:r>
      <w:r w:rsidRPr="002B09B5">
        <w:rPr>
          <w:sz w:val="28"/>
          <w:szCs w:val="28"/>
        </w:rPr>
        <w:t>исходит из положения, что в основе развития лежит, прежде всего, эволюция поведения и интересов ребенка, изменение структуры направленности поведения. Поступательное развитие ребенка главным образом происходит за счет его личностного развития. В дошкольном возрасте социальные мотивы поведения развиты еще слабо, а потому в этот возрастной период деятельность мотивируется в основном непосредственными мотивами. Исходя из этого, предлагаемая ребенку деятельность должна быть для него осмысленной, только в этом случае она будет оказывать на него развивающее воздействие.</w:t>
      </w:r>
    </w:p>
    <w:p w:rsidR="00A1109E" w:rsidRPr="002B09B5" w:rsidRDefault="00A1109E" w:rsidP="00A1109E">
      <w:pPr>
        <w:autoSpaceDE w:val="0"/>
        <w:ind w:firstLine="284"/>
        <w:jc w:val="both"/>
        <w:rPr>
          <w:sz w:val="28"/>
          <w:szCs w:val="28"/>
        </w:rPr>
      </w:pPr>
      <w:proofErr w:type="spellStart"/>
      <w:r w:rsidRPr="002B09B5">
        <w:rPr>
          <w:b/>
          <w:sz w:val="28"/>
          <w:szCs w:val="28"/>
        </w:rPr>
        <w:t>Деятельностный</w:t>
      </w:r>
      <w:proofErr w:type="spellEnd"/>
      <w:r w:rsidRPr="002B09B5">
        <w:rPr>
          <w:b/>
          <w:sz w:val="28"/>
          <w:szCs w:val="28"/>
        </w:rPr>
        <w:t xml:space="preserve"> подход </w:t>
      </w:r>
      <w:r w:rsidRPr="002B09B5">
        <w:rPr>
          <w:sz w:val="28"/>
          <w:szCs w:val="28"/>
        </w:rPr>
        <w:t>рассматривает деятельность наравне с обучением как движущую силу психического развития ребенка. В каждом возрасте существует своя ведущая деятельность, внутри которой возникают новые виды деятельности, развиваются (перестраиваются) психические процессы и возникают личностные новообразования.</w:t>
      </w:r>
    </w:p>
    <w:p w:rsidR="00FC7921" w:rsidRPr="002B09B5" w:rsidRDefault="006E4E25" w:rsidP="00C3778A">
      <w:pPr>
        <w:pStyle w:val="body"/>
        <w:tabs>
          <w:tab w:val="left" w:pos="720"/>
        </w:tabs>
        <w:spacing w:before="0" w:after="0"/>
        <w:jc w:val="both"/>
        <w:rPr>
          <w:sz w:val="28"/>
          <w:szCs w:val="28"/>
        </w:rPr>
      </w:pPr>
      <w:r w:rsidRPr="002B09B5">
        <w:rPr>
          <w:sz w:val="28"/>
          <w:szCs w:val="28"/>
        </w:rPr>
        <w:t xml:space="preserve"> </w:t>
      </w:r>
    </w:p>
    <w:p w:rsidR="00FC7921" w:rsidRPr="002B09B5" w:rsidRDefault="00A165FF" w:rsidP="00FC7921">
      <w:pPr>
        <w:pStyle w:val="body"/>
        <w:tabs>
          <w:tab w:val="left" w:pos="720"/>
        </w:tabs>
        <w:spacing w:before="0" w:after="0"/>
        <w:jc w:val="center"/>
        <w:rPr>
          <w:b/>
          <w:sz w:val="28"/>
          <w:szCs w:val="28"/>
        </w:rPr>
      </w:pPr>
      <w:r w:rsidRPr="002B09B5">
        <w:rPr>
          <w:b/>
          <w:sz w:val="28"/>
          <w:szCs w:val="28"/>
        </w:rPr>
        <w:t>1.</w:t>
      </w:r>
      <w:r w:rsidR="00FC7921" w:rsidRPr="002B09B5">
        <w:rPr>
          <w:b/>
          <w:sz w:val="28"/>
          <w:szCs w:val="28"/>
        </w:rPr>
        <w:t>2. Планируемые результаты освоения Программы</w:t>
      </w:r>
    </w:p>
    <w:p w:rsidR="006C2AD1" w:rsidRPr="002B09B5" w:rsidRDefault="006C2AD1" w:rsidP="00FC7921">
      <w:pPr>
        <w:pStyle w:val="body"/>
        <w:tabs>
          <w:tab w:val="left" w:pos="720"/>
        </w:tabs>
        <w:spacing w:before="0" w:after="0"/>
        <w:jc w:val="center"/>
        <w:rPr>
          <w:b/>
          <w:sz w:val="28"/>
          <w:szCs w:val="28"/>
        </w:rPr>
      </w:pPr>
    </w:p>
    <w:p w:rsidR="00FC7921" w:rsidRPr="002B09B5" w:rsidRDefault="00FC7921" w:rsidP="00FC7921">
      <w:pPr>
        <w:jc w:val="both"/>
        <w:rPr>
          <w:sz w:val="28"/>
          <w:szCs w:val="28"/>
        </w:rPr>
      </w:pPr>
      <w:r w:rsidRPr="002B09B5">
        <w:rPr>
          <w:sz w:val="28"/>
          <w:szCs w:val="28"/>
        </w:rPr>
        <w:t xml:space="preserve">    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017058" w:rsidRPr="002B09B5" w:rsidRDefault="006E4E25" w:rsidP="003C27D2">
      <w:pPr>
        <w:jc w:val="both"/>
        <w:rPr>
          <w:sz w:val="28"/>
          <w:szCs w:val="28"/>
        </w:rPr>
      </w:pPr>
      <w:r w:rsidRPr="002B09B5">
        <w:rPr>
          <w:sz w:val="28"/>
          <w:szCs w:val="28"/>
        </w:rPr>
        <w:t xml:space="preserve"> </w:t>
      </w:r>
    </w:p>
    <w:p w:rsidR="003C27D2" w:rsidRPr="002B09B5" w:rsidRDefault="003C27D2" w:rsidP="003C27D2">
      <w:pPr>
        <w:jc w:val="both"/>
        <w:rPr>
          <w:b/>
          <w:i/>
          <w:sz w:val="28"/>
          <w:szCs w:val="28"/>
        </w:rPr>
      </w:pPr>
      <w:r w:rsidRPr="002B09B5">
        <w:rPr>
          <w:b/>
          <w:i/>
          <w:sz w:val="28"/>
          <w:szCs w:val="28"/>
        </w:rPr>
        <w:t>Целевые ориентиры</w:t>
      </w:r>
      <w:r w:rsidR="006E4E25" w:rsidRPr="002B09B5">
        <w:rPr>
          <w:b/>
          <w:i/>
          <w:sz w:val="28"/>
          <w:szCs w:val="28"/>
        </w:rPr>
        <w:t xml:space="preserve"> физического развития</w:t>
      </w:r>
      <w:r w:rsidRPr="002B09B5">
        <w:rPr>
          <w:b/>
          <w:i/>
          <w:sz w:val="28"/>
          <w:szCs w:val="28"/>
        </w:rPr>
        <w:t xml:space="preserve"> на этапе завершения дошкольного образования: </w:t>
      </w:r>
    </w:p>
    <w:p w:rsidR="003C27D2" w:rsidRPr="002B09B5" w:rsidRDefault="006E4E25" w:rsidP="003135C8">
      <w:pPr>
        <w:widowControl w:val="0"/>
        <w:jc w:val="both"/>
        <w:rPr>
          <w:sz w:val="28"/>
          <w:szCs w:val="28"/>
        </w:rPr>
      </w:pPr>
      <w:r w:rsidRPr="002B09B5">
        <w:rPr>
          <w:sz w:val="28"/>
          <w:szCs w:val="28"/>
        </w:rPr>
        <w:t xml:space="preserve"> </w:t>
      </w:r>
    </w:p>
    <w:p w:rsidR="003C27D2" w:rsidRPr="002B09B5" w:rsidRDefault="003C27D2" w:rsidP="003C27D2">
      <w:pPr>
        <w:jc w:val="both"/>
        <w:rPr>
          <w:sz w:val="28"/>
          <w:szCs w:val="28"/>
        </w:rPr>
      </w:pPr>
      <w:r w:rsidRPr="002B09B5">
        <w:rPr>
          <w:sz w:val="28"/>
          <w:szCs w:val="28"/>
        </w:rPr>
        <w:t xml:space="preserve"> У ребенка развита крупная и мелкая моторика; он подвижен, вынослив, владеет основными движениями, может контролировать свои движения и </w:t>
      </w:r>
      <w:r w:rsidR="00B85FCA" w:rsidRPr="002B09B5">
        <w:rPr>
          <w:sz w:val="28"/>
          <w:szCs w:val="28"/>
        </w:rPr>
        <w:t xml:space="preserve">управлять ими; умеет выполнять упражнения в паре со сверстниками, танцевальные упражнения с использованием </w:t>
      </w:r>
      <w:proofErr w:type="spellStart"/>
      <w:r w:rsidR="00B85FCA" w:rsidRPr="002B09B5">
        <w:rPr>
          <w:sz w:val="28"/>
          <w:szCs w:val="28"/>
        </w:rPr>
        <w:t>фитболов</w:t>
      </w:r>
      <w:proofErr w:type="spellEnd"/>
      <w:r w:rsidR="00B85FCA" w:rsidRPr="002B09B5">
        <w:rPr>
          <w:sz w:val="28"/>
          <w:szCs w:val="28"/>
        </w:rPr>
        <w:t xml:space="preserve">; поддерживает интерес к упражнениям и играм с </w:t>
      </w:r>
      <w:proofErr w:type="spellStart"/>
      <w:r w:rsidR="00B85FCA" w:rsidRPr="002B09B5">
        <w:rPr>
          <w:sz w:val="28"/>
          <w:szCs w:val="28"/>
        </w:rPr>
        <w:t>фитболами</w:t>
      </w:r>
      <w:proofErr w:type="spellEnd"/>
      <w:r w:rsidR="005F6E28" w:rsidRPr="002B09B5">
        <w:rPr>
          <w:sz w:val="28"/>
          <w:szCs w:val="28"/>
        </w:rPr>
        <w:t>; достижение ребенком уровня, соответствующего требованиям Комплекса ГТО I ступени.</w:t>
      </w:r>
    </w:p>
    <w:p w:rsidR="005D511C" w:rsidRPr="002B09B5" w:rsidRDefault="006E4E25" w:rsidP="006C2AD1">
      <w:pPr>
        <w:suppressAutoHyphens w:val="0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eastAsia="ru-RU"/>
        </w:rPr>
      </w:pPr>
      <w:r w:rsidRPr="002B09B5">
        <w:rPr>
          <w:sz w:val="28"/>
          <w:szCs w:val="28"/>
        </w:rPr>
        <w:t xml:space="preserve"> </w:t>
      </w:r>
    </w:p>
    <w:p w:rsidR="005D511C" w:rsidRPr="002B09B5" w:rsidRDefault="005D511C" w:rsidP="005D51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2B09B5">
        <w:rPr>
          <w:rFonts w:eastAsia="Calibri"/>
          <w:sz w:val="28"/>
          <w:szCs w:val="28"/>
          <w:lang w:eastAsia="ru-RU"/>
        </w:rPr>
        <w:lastRenderedPageBreak/>
        <w:t>Ребенок:</w:t>
      </w:r>
    </w:p>
    <w:p w:rsidR="005D511C" w:rsidRPr="002B09B5" w:rsidRDefault="005D511C" w:rsidP="00437E7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2B09B5">
        <w:rPr>
          <w:rFonts w:eastAsia="Calibri"/>
          <w:sz w:val="28"/>
          <w:szCs w:val="28"/>
          <w:lang w:eastAsia="ru-RU"/>
        </w:rPr>
        <w:t>выполняет основные виды движений и упражнения по словесной инструкции взрослых;</w:t>
      </w:r>
    </w:p>
    <w:p w:rsidR="005D511C" w:rsidRPr="002B09B5" w:rsidRDefault="005D511C" w:rsidP="00437E7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2B09B5">
        <w:rPr>
          <w:rFonts w:eastAsia="Calibri"/>
          <w:sz w:val="28"/>
          <w:szCs w:val="28"/>
          <w:lang w:eastAsia="ru-RU"/>
        </w:rPr>
        <w:t>выполняет согласованные движения, а также разноименные и разнонаправленные движения;</w:t>
      </w:r>
    </w:p>
    <w:p w:rsidR="005D511C" w:rsidRPr="002B09B5" w:rsidRDefault="005D511C" w:rsidP="00437E7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2B09B5">
        <w:rPr>
          <w:rFonts w:eastAsia="Calibri"/>
          <w:sz w:val="28"/>
          <w:szCs w:val="28"/>
          <w:lang w:eastAsia="ru-RU"/>
        </w:rPr>
        <w:t>выполняет разные виды бега;</w:t>
      </w:r>
    </w:p>
    <w:p w:rsidR="005D511C" w:rsidRPr="002B09B5" w:rsidRDefault="005D511C" w:rsidP="00437E7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2B09B5">
        <w:rPr>
          <w:rFonts w:eastAsia="Calibri"/>
          <w:sz w:val="28"/>
          <w:szCs w:val="28"/>
          <w:lang w:eastAsia="ru-RU"/>
        </w:rPr>
        <w:t>сохраняет заданный темп (быстрый, средний, медленный) во время ходьбы;</w:t>
      </w:r>
    </w:p>
    <w:p w:rsidR="005D511C" w:rsidRPr="002B09B5" w:rsidRDefault="005D511C" w:rsidP="00437E7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2B09B5">
        <w:rPr>
          <w:rFonts w:eastAsia="Calibri"/>
          <w:sz w:val="28"/>
          <w:szCs w:val="28"/>
          <w:lang w:eastAsia="ru-RU"/>
        </w:rPr>
        <w:t>осуществляет элементарное двигательное и словесное планирование действий в ходе спортивных упражнений;</w:t>
      </w:r>
    </w:p>
    <w:p w:rsidR="005D511C" w:rsidRPr="002B09B5" w:rsidRDefault="005D511C" w:rsidP="00437E7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2B09B5">
        <w:rPr>
          <w:rFonts w:eastAsia="Calibri"/>
          <w:sz w:val="28"/>
          <w:szCs w:val="28"/>
          <w:lang w:eastAsia="ru-RU"/>
        </w:rPr>
        <w:t>знает и подчиняется правилам подвижных игр, эстафет, игр с элементами спорта;</w:t>
      </w:r>
    </w:p>
    <w:p w:rsidR="005D511C" w:rsidRPr="002B09B5" w:rsidRDefault="005D511C" w:rsidP="00437E7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b/>
          <w:i/>
          <w:sz w:val="28"/>
          <w:szCs w:val="28"/>
          <w:lang w:eastAsia="ru-RU"/>
        </w:rPr>
      </w:pPr>
      <w:r w:rsidRPr="002B09B5">
        <w:rPr>
          <w:rFonts w:eastAsia="Calibri"/>
          <w:sz w:val="28"/>
          <w:szCs w:val="28"/>
          <w:lang w:eastAsia="ru-RU"/>
        </w:rPr>
        <w:t>владеет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8F5A67" w:rsidRPr="002B09B5" w:rsidRDefault="00006EE4" w:rsidP="006F6002">
      <w:pPr>
        <w:jc w:val="both"/>
        <w:rPr>
          <w:sz w:val="28"/>
          <w:szCs w:val="28"/>
        </w:rPr>
      </w:pPr>
      <w:r w:rsidRPr="002B09B5">
        <w:rPr>
          <w:sz w:val="28"/>
          <w:szCs w:val="28"/>
        </w:rPr>
        <w:tab/>
      </w:r>
      <w:r w:rsidR="009B0677" w:rsidRPr="002B09B5">
        <w:rPr>
          <w:sz w:val="28"/>
          <w:szCs w:val="28"/>
        </w:rPr>
        <w:t xml:space="preserve">С целью  формирования  единого образовательного  пространства, обеспечивающего  условия для полноценного развития каждого ребёнка в период дошкольного детства, объединения обучения и воспитания в целостный образовательный процесс дошкольным учреждением были заключены договора о взаимодействии с социальными партнёрами: МБОУ «СОШ №30», МБОУ ДОД «ДЮСШ «Лидер», </w:t>
      </w:r>
      <w:r w:rsidR="003D3404" w:rsidRPr="002B09B5">
        <w:rPr>
          <w:sz w:val="28"/>
          <w:szCs w:val="28"/>
        </w:rPr>
        <w:t>МАУК ДК «Молодежный</w:t>
      </w:r>
      <w:r w:rsidR="009B0677" w:rsidRPr="002B09B5">
        <w:rPr>
          <w:sz w:val="28"/>
          <w:szCs w:val="28"/>
        </w:rPr>
        <w:t>».</w:t>
      </w:r>
    </w:p>
    <w:p w:rsidR="009B0677" w:rsidRPr="002B09B5" w:rsidRDefault="006E4E25" w:rsidP="008F5A67">
      <w:pPr>
        <w:jc w:val="both"/>
        <w:rPr>
          <w:sz w:val="28"/>
          <w:szCs w:val="28"/>
        </w:rPr>
      </w:pPr>
      <w:r w:rsidRPr="002B09B5">
        <w:rPr>
          <w:sz w:val="28"/>
          <w:szCs w:val="28"/>
        </w:rPr>
        <w:t xml:space="preserve"> </w:t>
      </w:r>
    </w:p>
    <w:p w:rsidR="006C2AD1" w:rsidRPr="002B09B5" w:rsidRDefault="006C2AD1" w:rsidP="008F5A67">
      <w:pPr>
        <w:jc w:val="both"/>
        <w:rPr>
          <w:sz w:val="28"/>
          <w:szCs w:val="28"/>
        </w:rPr>
      </w:pPr>
    </w:p>
    <w:p w:rsidR="009745CD" w:rsidRPr="002B09B5" w:rsidRDefault="00FC7921" w:rsidP="00C3778A">
      <w:pPr>
        <w:jc w:val="center"/>
        <w:rPr>
          <w:b/>
          <w:sz w:val="28"/>
          <w:szCs w:val="28"/>
        </w:rPr>
      </w:pPr>
      <w:r w:rsidRPr="002B09B5">
        <w:rPr>
          <w:b/>
          <w:sz w:val="28"/>
          <w:szCs w:val="28"/>
          <w:lang w:val="en-US"/>
        </w:rPr>
        <w:t>II</w:t>
      </w:r>
      <w:r w:rsidRPr="002B09B5">
        <w:rPr>
          <w:b/>
          <w:sz w:val="28"/>
          <w:szCs w:val="28"/>
        </w:rPr>
        <w:t>. СОДЕРЖАТЕЛЬНЫЙ РАЗДЕЛ</w:t>
      </w:r>
    </w:p>
    <w:p w:rsidR="009745CD" w:rsidRPr="002B09B5" w:rsidRDefault="009745CD" w:rsidP="00FC7921">
      <w:pPr>
        <w:jc w:val="center"/>
        <w:rPr>
          <w:b/>
          <w:sz w:val="28"/>
          <w:szCs w:val="28"/>
        </w:rPr>
      </w:pPr>
      <w:r w:rsidRPr="002B09B5">
        <w:rPr>
          <w:b/>
          <w:sz w:val="28"/>
          <w:szCs w:val="28"/>
        </w:rPr>
        <w:t xml:space="preserve">2.1 </w:t>
      </w:r>
      <w:r w:rsidR="009B0677" w:rsidRPr="002B09B5">
        <w:rPr>
          <w:b/>
          <w:sz w:val="28"/>
          <w:szCs w:val="28"/>
        </w:rPr>
        <w:t xml:space="preserve">Описание образовательной деятельности </w:t>
      </w:r>
      <w:r w:rsidR="006E4E25" w:rsidRPr="002B09B5">
        <w:rPr>
          <w:b/>
          <w:sz w:val="28"/>
          <w:szCs w:val="28"/>
        </w:rPr>
        <w:t xml:space="preserve"> по физическому развитию</w:t>
      </w:r>
    </w:p>
    <w:p w:rsidR="00BD4477" w:rsidRPr="002B09B5" w:rsidRDefault="006E4E25" w:rsidP="006C2AD1">
      <w:pPr>
        <w:autoSpaceDE w:val="0"/>
        <w:ind w:firstLine="708"/>
        <w:jc w:val="both"/>
        <w:rPr>
          <w:sz w:val="28"/>
          <w:szCs w:val="28"/>
        </w:rPr>
      </w:pPr>
      <w:r w:rsidRPr="002B09B5">
        <w:rPr>
          <w:sz w:val="28"/>
          <w:szCs w:val="28"/>
        </w:rPr>
        <w:t xml:space="preserve"> </w:t>
      </w:r>
    </w:p>
    <w:p w:rsidR="00BD4477" w:rsidRPr="002B09B5" w:rsidRDefault="00BD4477" w:rsidP="00BD4477">
      <w:pPr>
        <w:autoSpaceDE w:val="0"/>
        <w:ind w:firstLine="708"/>
        <w:jc w:val="both"/>
        <w:rPr>
          <w:sz w:val="28"/>
          <w:szCs w:val="28"/>
        </w:rPr>
      </w:pPr>
      <w:r w:rsidRPr="002B09B5">
        <w:rPr>
          <w:sz w:val="28"/>
          <w:szCs w:val="28"/>
        </w:rPr>
        <w:t xml:space="preserve">В области физического развития основными задачами образовательной деятельности являются создание условий </w:t>
      </w:r>
      <w:proofErr w:type="gramStart"/>
      <w:r w:rsidRPr="002B09B5">
        <w:rPr>
          <w:sz w:val="28"/>
          <w:szCs w:val="28"/>
        </w:rPr>
        <w:t>для</w:t>
      </w:r>
      <w:proofErr w:type="gramEnd"/>
      <w:r w:rsidRPr="002B09B5">
        <w:rPr>
          <w:sz w:val="28"/>
          <w:szCs w:val="28"/>
        </w:rPr>
        <w:t xml:space="preserve">: </w:t>
      </w:r>
    </w:p>
    <w:p w:rsidR="00BD4477" w:rsidRPr="002B09B5" w:rsidRDefault="00BD4477" w:rsidP="00BD4477">
      <w:pPr>
        <w:autoSpaceDE w:val="0"/>
        <w:jc w:val="both"/>
        <w:rPr>
          <w:sz w:val="28"/>
          <w:szCs w:val="28"/>
        </w:rPr>
      </w:pPr>
      <w:r w:rsidRPr="002B09B5">
        <w:rPr>
          <w:sz w:val="28"/>
          <w:szCs w:val="28"/>
        </w:rPr>
        <w:t>– укрепления здоровья детей, становления ценностей здорового образа жизни;</w:t>
      </w:r>
    </w:p>
    <w:p w:rsidR="00BD4477" w:rsidRPr="002B09B5" w:rsidRDefault="00BD4477" w:rsidP="00BD4477">
      <w:pPr>
        <w:autoSpaceDE w:val="0"/>
        <w:jc w:val="both"/>
        <w:rPr>
          <w:sz w:val="28"/>
          <w:szCs w:val="28"/>
        </w:rPr>
      </w:pPr>
      <w:r w:rsidRPr="002B09B5">
        <w:rPr>
          <w:sz w:val="28"/>
          <w:szCs w:val="28"/>
        </w:rPr>
        <w:t>– развития различных видов двигательной активности;</w:t>
      </w:r>
    </w:p>
    <w:p w:rsidR="00BD4477" w:rsidRPr="002B09B5" w:rsidRDefault="00BD4477" w:rsidP="00BD4477">
      <w:pPr>
        <w:autoSpaceDE w:val="0"/>
        <w:jc w:val="both"/>
        <w:rPr>
          <w:sz w:val="28"/>
          <w:szCs w:val="28"/>
        </w:rPr>
      </w:pPr>
      <w:r w:rsidRPr="002B09B5">
        <w:rPr>
          <w:sz w:val="28"/>
          <w:szCs w:val="28"/>
        </w:rPr>
        <w:t>– формирования навыков безопасного поведения.</w:t>
      </w:r>
    </w:p>
    <w:p w:rsidR="006C2AD1" w:rsidRPr="002B09B5" w:rsidRDefault="006C2AD1" w:rsidP="00BD4477">
      <w:pPr>
        <w:autoSpaceDE w:val="0"/>
        <w:jc w:val="both"/>
        <w:rPr>
          <w:sz w:val="28"/>
          <w:szCs w:val="28"/>
        </w:rPr>
      </w:pPr>
    </w:p>
    <w:p w:rsidR="00BD4477" w:rsidRPr="002B09B5" w:rsidRDefault="00BD4477" w:rsidP="00BD4477">
      <w:pPr>
        <w:autoSpaceDE w:val="0"/>
        <w:ind w:firstLine="708"/>
        <w:jc w:val="both"/>
        <w:rPr>
          <w:b/>
          <w:sz w:val="28"/>
          <w:szCs w:val="28"/>
        </w:rPr>
      </w:pPr>
      <w:r w:rsidRPr="002B09B5">
        <w:rPr>
          <w:b/>
          <w:sz w:val="28"/>
          <w:szCs w:val="28"/>
        </w:rPr>
        <w:t>В сфере укрепления здоровья детей, становления ценностей здорового образа жизни</w:t>
      </w:r>
    </w:p>
    <w:p w:rsidR="00BD4477" w:rsidRPr="002B09B5" w:rsidRDefault="00BD4477" w:rsidP="00BD4477">
      <w:pPr>
        <w:autoSpaceDE w:val="0"/>
        <w:ind w:firstLine="708"/>
        <w:jc w:val="both"/>
        <w:rPr>
          <w:sz w:val="28"/>
          <w:szCs w:val="28"/>
        </w:rPr>
      </w:pPr>
      <w:r w:rsidRPr="002B09B5">
        <w:rPr>
          <w:sz w:val="28"/>
          <w:szCs w:val="28"/>
        </w:rPr>
        <w:t>Взрослые организуют правильный режим дня, приучают детей к соблюдению правил личной гигиены, в доступной форме объясняют, что полезно и что вредно для здоровья.</w:t>
      </w:r>
    </w:p>
    <w:p w:rsidR="00BD4477" w:rsidRPr="002B09B5" w:rsidRDefault="00BD4477" w:rsidP="00BD4477">
      <w:pPr>
        <w:autoSpaceDE w:val="0"/>
        <w:ind w:firstLine="708"/>
        <w:jc w:val="both"/>
        <w:rPr>
          <w:b/>
          <w:sz w:val="28"/>
          <w:szCs w:val="28"/>
        </w:rPr>
      </w:pPr>
      <w:r w:rsidRPr="002B09B5">
        <w:rPr>
          <w:b/>
          <w:sz w:val="28"/>
          <w:szCs w:val="28"/>
        </w:rPr>
        <w:t>В сфере развития различных видов двигательной активности</w:t>
      </w:r>
    </w:p>
    <w:p w:rsidR="00BD4477" w:rsidRPr="002B09B5" w:rsidRDefault="00BD4477" w:rsidP="00BD4477">
      <w:pPr>
        <w:autoSpaceDE w:val="0"/>
        <w:ind w:firstLine="708"/>
        <w:jc w:val="both"/>
        <w:rPr>
          <w:sz w:val="28"/>
          <w:szCs w:val="28"/>
        </w:rPr>
      </w:pPr>
      <w:proofErr w:type="gramStart"/>
      <w:r w:rsidRPr="002B09B5">
        <w:rPr>
          <w:sz w:val="28"/>
          <w:szCs w:val="28"/>
        </w:rPr>
        <w:t xml:space="preserve">Взрослые организую пространственную среду с соответствующим оборудованием – как внутри помещений Организации, так и на внешней ее территории (горки, качели и т. п.) для удовлетворения естественной потребности детей в </w:t>
      </w:r>
      <w:r w:rsidRPr="002B09B5">
        <w:rPr>
          <w:sz w:val="28"/>
          <w:szCs w:val="28"/>
        </w:rPr>
        <w:lastRenderedPageBreak/>
        <w:t>движении, для развития ловкости, силы, координации и т. п. Проводят подвижные игры, способствуя получению детьми радости от двигательной активности, развитию ловкости, координации движений, правильной осанки.</w:t>
      </w:r>
      <w:proofErr w:type="gramEnd"/>
      <w:r w:rsidRPr="002B09B5">
        <w:rPr>
          <w:sz w:val="28"/>
          <w:szCs w:val="28"/>
        </w:rPr>
        <w:t xml:space="preserve"> Вовлекают детей в игры с предметами, стимулирующие развитие мелкой моторики.</w:t>
      </w:r>
    </w:p>
    <w:p w:rsidR="00BD4477" w:rsidRPr="002B09B5" w:rsidRDefault="00BD4477" w:rsidP="00BD4477">
      <w:pPr>
        <w:autoSpaceDE w:val="0"/>
        <w:ind w:firstLine="708"/>
        <w:jc w:val="both"/>
        <w:rPr>
          <w:b/>
          <w:sz w:val="28"/>
          <w:szCs w:val="28"/>
        </w:rPr>
      </w:pPr>
      <w:r w:rsidRPr="002B09B5">
        <w:rPr>
          <w:b/>
          <w:sz w:val="28"/>
          <w:szCs w:val="28"/>
        </w:rPr>
        <w:t>В сфере формирования навыков безопасного поведения</w:t>
      </w:r>
    </w:p>
    <w:p w:rsidR="00545C40" w:rsidRPr="002B09B5" w:rsidRDefault="00BD4477" w:rsidP="00D27D95">
      <w:pPr>
        <w:autoSpaceDE w:val="0"/>
        <w:ind w:firstLine="708"/>
        <w:jc w:val="both"/>
        <w:rPr>
          <w:sz w:val="28"/>
          <w:szCs w:val="28"/>
        </w:rPr>
      </w:pPr>
      <w:r w:rsidRPr="002B09B5">
        <w:rPr>
          <w:sz w:val="28"/>
          <w:szCs w:val="28"/>
        </w:rPr>
        <w:t>Взрослые создают в Организации безопасную среду, а также предостерегают детей от поступков, угрожающих их жизни и здоровью. Требования безопасности не должны реализовываться за счет подавления детской активности и препятствования</w:t>
      </w:r>
      <w:r w:rsidR="00D27D95" w:rsidRPr="002B09B5">
        <w:rPr>
          <w:sz w:val="28"/>
          <w:szCs w:val="28"/>
        </w:rPr>
        <w:t xml:space="preserve"> деятельному исследованию мира.</w:t>
      </w:r>
    </w:p>
    <w:p w:rsidR="00F6076D" w:rsidRPr="002B09B5" w:rsidRDefault="00F6076D" w:rsidP="00896192">
      <w:pPr>
        <w:autoSpaceDE w:val="0"/>
        <w:jc w:val="both"/>
        <w:rPr>
          <w:sz w:val="28"/>
          <w:szCs w:val="28"/>
        </w:rPr>
      </w:pPr>
    </w:p>
    <w:p w:rsidR="00545C40" w:rsidRPr="002B09B5" w:rsidRDefault="00545C40" w:rsidP="00545C40">
      <w:pPr>
        <w:jc w:val="center"/>
        <w:rPr>
          <w:b/>
          <w:sz w:val="28"/>
          <w:szCs w:val="28"/>
        </w:rPr>
      </w:pPr>
      <w:r w:rsidRPr="002B09B5">
        <w:rPr>
          <w:b/>
          <w:sz w:val="28"/>
          <w:szCs w:val="28"/>
        </w:rPr>
        <w:t>Дошкольный возраст</w:t>
      </w:r>
    </w:p>
    <w:p w:rsidR="00545C40" w:rsidRPr="002B09B5" w:rsidRDefault="004C6F0C" w:rsidP="00545C4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B09B5">
        <w:rPr>
          <w:sz w:val="28"/>
          <w:szCs w:val="28"/>
        </w:rPr>
        <w:t xml:space="preserve"> </w:t>
      </w:r>
    </w:p>
    <w:p w:rsidR="00545C40" w:rsidRPr="002B09B5" w:rsidRDefault="00545C40" w:rsidP="00545C40">
      <w:pPr>
        <w:pStyle w:val="3New"/>
        <w:spacing w:line="240" w:lineRule="auto"/>
        <w:rPr>
          <w:sz w:val="28"/>
          <w:szCs w:val="28"/>
        </w:rPr>
      </w:pPr>
      <w:bookmarkStart w:id="0" w:name="_Toc420598546"/>
      <w:bookmarkStart w:id="1" w:name="_Toc420597632"/>
      <w:bookmarkStart w:id="2" w:name="_Toc419228632"/>
      <w:bookmarkStart w:id="3" w:name="_Toc422496188"/>
      <w:r w:rsidRPr="002B09B5">
        <w:rPr>
          <w:sz w:val="28"/>
          <w:szCs w:val="28"/>
        </w:rPr>
        <w:t>Физическое развитие</w:t>
      </w:r>
      <w:bookmarkEnd w:id="0"/>
      <w:bookmarkEnd w:id="1"/>
      <w:bookmarkEnd w:id="2"/>
      <w:bookmarkEnd w:id="3"/>
    </w:p>
    <w:p w:rsidR="00545C40" w:rsidRPr="002B09B5" w:rsidRDefault="00545C40" w:rsidP="00545C4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B09B5">
        <w:rPr>
          <w:sz w:val="28"/>
          <w:szCs w:val="28"/>
        </w:rPr>
        <w:t xml:space="preserve">В области физического развития ребенка основными </w:t>
      </w:r>
      <w:r w:rsidRPr="002B09B5">
        <w:rPr>
          <w:b/>
          <w:i/>
          <w:sz w:val="28"/>
          <w:szCs w:val="28"/>
        </w:rPr>
        <w:t>задачами образовательной деятельности</w:t>
      </w:r>
      <w:r w:rsidRPr="002B09B5">
        <w:rPr>
          <w:sz w:val="28"/>
          <w:szCs w:val="28"/>
        </w:rPr>
        <w:t xml:space="preserve"> являются создание условий </w:t>
      </w:r>
      <w:proofErr w:type="gramStart"/>
      <w:r w:rsidRPr="002B09B5">
        <w:rPr>
          <w:sz w:val="28"/>
          <w:szCs w:val="28"/>
        </w:rPr>
        <w:t>для</w:t>
      </w:r>
      <w:proofErr w:type="gramEnd"/>
      <w:r w:rsidRPr="002B09B5">
        <w:rPr>
          <w:sz w:val="28"/>
          <w:szCs w:val="28"/>
        </w:rPr>
        <w:t xml:space="preserve">: </w:t>
      </w:r>
    </w:p>
    <w:p w:rsidR="00545C40" w:rsidRPr="002B09B5" w:rsidRDefault="00545C40" w:rsidP="00545C4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B09B5">
        <w:rPr>
          <w:sz w:val="28"/>
          <w:szCs w:val="28"/>
        </w:rPr>
        <w:t>– становления у детей ценностей здорового образа жизни;</w:t>
      </w:r>
    </w:p>
    <w:p w:rsidR="00545C40" w:rsidRPr="002B09B5" w:rsidRDefault="00545C40" w:rsidP="00545C4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B09B5">
        <w:rPr>
          <w:sz w:val="28"/>
          <w:szCs w:val="28"/>
        </w:rPr>
        <w:t>– развития представлений о своем теле и своих физических возможностях;</w:t>
      </w:r>
    </w:p>
    <w:p w:rsidR="00545C40" w:rsidRPr="002B09B5" w:rsidRDefault="00545C40" w:rsidP="00545C4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B09B5">
        <w:rPr>
          <w:sz w:val="28"/>
          <w:szCs w:val="28"/>
        </w:rPr>
        <w:t xml:space="preserve">– приобретения двигательного опыта и совершенствования двигательной активности; </w:t>
      </w:r>
    </w:p>
    <w:p w:rsidR="00545C40" w:rsidRPr="002B09B5" w:rsidRDefault="00545C40" w:rsidP="00545C4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B09B5">
        <w:rPr>
          <w:sz w:val="28"/>
          <w:szCs w:val="28"/>
        </w:rPr>
        <w:t>–формирования начальных представлений о некоторых видах спорта, овладения подвижными играми с правилами.</w:t>
      </w:r>
    </w:p>
    <w:p w:rsidR="00545C40" w:rsidRPr="002B09B5" w:rsidRDefault="00545C40" w:rsidP="00545C4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B09B5">
        <w:rPr>
          <w:i/>
          <w:sz w:val="28"/>
          <w:szCs w:val="28"/>
        </w:rPr>
        <w:t>В сфере становления у детей ценностей здорового образа жизни</w:t>
      </w:r>
    </w:p>
    <w:p w:rsidR="00545C40" w:rsidRPr="002B09B5" w:rsidRDefault="00545C40" w:rsidP="00545C4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B09B5">
        <w:rPr>
          <w:sz w:val="28"/>
          <w:szCs w:val="28"/>
        </w:rPr>
        <w:t>Взрослые способствуют развитию у детей ответственного отношения к своему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 Взрослые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возможности для активного участия детей в оздоровительных мероприятиях.</w:t>
      </w:r>
    </w:p>
    <w:p w:rsidR="00545C40" w:rsidRPr="002B09B5" w:rsidRDefault="00545C40" w:rsidP="00545C40">
      <w:pPr>
        <w:tabs>
          <w:tab w:val="left" w:pos="567"/>
        </w:tabs>
        <w:ind w:firstLine="567"/>
        <w:jc w:val="both"/>
        <w:rPr>
          <w:i/>
          <w:sz w:val="28"/>
          <w:szCs w:val="28"/>
        </w:rPr>
      </w:pPr>
      <w:r w:rsidRPr="002B09B5">
        <w:rPr>
          <w:i/>
          <w:sz w:val="28"/>
          <w:szCs w:val="28"/>
        </w:rPr>
        <w:t>В сфере совершенствования двигательной активности детей, развития представлений о своем теле и своих физических возможностях, формировании начальных представлений о спорте</w:t>
      </w:r>
    </w:p>
    <w:p w:rsidR="00483379" w:rsidRPr="002B09B5" w:rsidRDefault="00483379" w:rsidP="00483379">
      <w:pPr>
        <w:shd w:val="clear" w:color="auto" w:fill="FFFFFF"/>
        <w:spacing w:before="302" w:line="221" w:lineRule="exact"/>
        <w:ind w:left="1133" w:right="3533"/>
        <w:rPr>
          <w:sz w:val="28"/>
          <w:szCs w:val="28"/>
        </w:rPr>
      </w:pPr>
      <w:r w:rsidRPr="002B09B5">
        <w:rPr>
          <w:b/>
          <w:bCs/>
          <w:spacing w:val="-5"/>
          <w:sz w:val="28"/>
          <w:szCs w:val="28"/>
        </w:rPr>
        <w:t xml:space="preserve">Вторая младшая группа </w:t>
      </w:r>
      <w:r w:rsidRPr="002B09B5">
        <w:rPr>
          <w:b/>
          <w:bCs/>
          <w:sz w:val="28"/>
          <w:szCs w:val="28"/>
        </w:rPr>
        <w:t>(от 3 до 4 лет)</w:t>
      </w:r>
    </w:p>
    <w:p w:rsidR="00483379" w:rsidRPr="002B09B5" w:rsidRDefault="00483379" w:rsidP="00483379">
      <w:pPr>
        <w:shd w:val="clear" w:color="auto" w:fill="FFFFFF"/>
        <w:spacing w:before="86" w:line="278" w:lineRule="exact"/>
        <w:ind w:firstLine="394"/>
        <w:jc w:val="both"/>
        <w:rPr>
          <w:sz w:val="28"/>
          <w:szCs w:val="28"/>
        </w:rPr>
      </w:pPr>
      <w:r w:rsidRPr="002B09B5">
        <w:rPr>
          <w:spacing w:val="-3"/>
          <w:sz w:val="28"/>
          <w:szCs w:val="28"/>
        </w:rPr>
        <w:t xml:space="preserve">Продолжать развивать разнообразные виды движений. Учить детей </w:t>
      </w:r>
      <w:r w:rsidRPr="002B09B5">
        <w:rPr>
          <w:spacing w:val="-6"/>
          <w:sz w:val="28"/>
          <w:szCs w:val="28"/>
        </w:rPr>
        <w:t xml:space="preserve">ходить и бегать свободно, не шаркая ногами, не опуская головы, сохраняя </w:t>
      </w:r>
      <w:r w:rsidRPr="002B09B5">
        <w:rPr>
          <w:spacing w:val="-1"/>
          <w:sz w:val="28"/>
          <w:szCs w:val="28"/>
        </w:rPr>
        <w:t xml:space="preserve">перекрестную координацию движений рук и ног. Приучать действовать </w:t>
      </w:r>
      <w:r w:rsidRPr="002B09B5">
        <w:rPr>
          <w:spacing w:val="-6"/>
          <w:sz w:val="28"/>
          <w:szCs w:val="28"/>
        </w:rPr>
        <w:t xml:space="preserve">совместно. Учить строиться в колонну </w:t>
      </w:r>
      <w:r w:rsidRPr="002B09B5">
        <w:rPr>
          <w:spacing w:val="-6"/>
          <w:sz w:val="28"/>
          <w:szCs w:val="28"/>
        </w:rPr>
        <w:lastRenderedPageBreak/>
        <w:t xml:space="preserve">по одному, шеренгу, круг, находить </w:t>
      </w:r>
      <w:r w:rsidRPr="002B09B5">
        <w:rPr>
          <w:sz w:val="28"/>
          <w:szCs w:val="28"/>
        </w:rPr>
        <w:t>свое место при построениях.</w:t>
      </w:r>
    </w:p>
    <w:p w:rsidR="00483379" w:rsidRPr="002B09B5" w:rsidRDefault="00483379" w:rsidP="00483379">
      <w:pPr>
        <w:shd w:val="clear" w:color="auto" w:fill="FFFFFF"/>
        <w:spacing w:line="278" w:lineRule="exact"/>
        <w:ind w:firstLine="394"/>
        <w:jc w:val="both"/>
        <w:rPr>
          <w:sz w:val="28"/>
          <w:szCs w:val="28"/>
        </w:rPr>
      </w:pPr>
      <w:r w:rsidRPr="002B09B5">
        <w:rPr>
          <w:spacing w:val="-1"/>
          <w:sz w:val="28"/>
          <w:szCs w:val="28"/>
        </w:rPr>
        <w:t xml:space="preserve">Учить </w:t>
      </w:r>
      <w:proofErr w:type="gramStart"/>
      <w:r w:rsidRPr="002B09B5">
        <w:rPr>
          <w:spacing w:val="-1"/>
          <w:sz w:val="28"/>
          <w:szCs w:val="28"/>
        </w:rPr>
        <w:t>энергично</w:t>
      </w:r>
      <w:proofErr w:type="gramEnd"/>
      <w:r w:rsidRPr="002B09B5">
        <w:rPr>
          <w:spacing w:val="-1"/>
          <w:sz w:val="28"/>
          <w:szCs w:val="28"/>
        </w:rPr>
        <w:t xml:space="preserve"> отталкиваться двумя ногами и правильно призем</w:t>
      </w:r>
      <w:r w:rsidRPr="002B09B5">
        <w:rPr>
          <w:spacing w:val="-1"/>
          <w:sz w:val="28"/>
          <w:szCs w:val="28"/>
        </w:rPr>
        <w:softHyphen/>
      </w:r>
      <w:r w:rsidRPr="002B09B5">
        <w:rPr>
          <w:sz w:val="28"/>
          <w:szCs w:val="28"/>
        </w:rPr>
        <w:t>ляться в прыжках с высоты, на месте и с продвижением вперед; при</w:t>
      </w:r>
      <w:r w:rsidRPr="002B09B5">
        <w:rPr>
          <w:sz w:val="28"/>
          <w:szCs w:val="28"/>
        </w:rPr>
        <w:softHyphen/>
      </w:r>
      <w:r w:rsidRPr="002B09B5">
        <w:rPr>
          <w:spacing w:val="-1"/>
          <w:sz w:val="28"/>
          <w:szCs w:val="28"/>
        </w:rPr>
        <w:t xml:space="preserve">нимать правильное исходное положение в прыжках в длину и высоту с </w:t>
      </w:r>
      <w:r w:rsidRPr="002B09B5">
        <w:rPr>
          <w:spacing w:val="-5"/>
          <w:sz w:val="28"/>
          <w:szCs w:val="28"/>
        </w:rPr>
        <w:t>места; в метании мешочков с песком, мячей диаметром 15–20 см.</w:t>
      </w:r>
    </w:p>
    <w:p w:rsidR="00483379" w:rsidRPr="002B09B5" w:rsidRDefault="00483379" w:rsidP="00483379">
      <w:pPr>
        <w:shd w:val="clear" w:color="auto" w:fill="FFFFFF"/>
        <w:spacing w:line="278" w:lineRule="exact"/>
        <w:ind w:firstLine="394"/>
        <w:jc w:val="both"/>
        <w:rPr>
          <w:sz w:val="28"/>
          <w:szCs w:val="28"/>
        </w:rPr>
      </w:pPr>
      <w:r w:rsidRPr="002B09B5">
        <w:rPr>
          <w:spacing w:val="-3"/>
          <w:sz w:val="28"/>
          <w:szCs w:val="28"/>
        </w:rPr>
        <w:t>Закреплять умение энергично отталкивать мячи при катании, броса</w:t>
      </w:r>
      <w:r w:rsidRPr="002B09B5">
        <w:rPr>
          <w:spacing w:val="-3"/>
          <w:sz w:val="28"/>
          <w:szCs w:val="28"/>
        </w:rPr>
        <w:softHyphen/>
        <w:t>нии. Продолжать учить ловить мяч двумя руками одновременно.</w:t>
      </w:r>
    </w:p>
    <w:p w:rsidR="00483379" w:rsidRPr="002B09B5" w:rsidRDefault="00483379" w:rsidP="00483379">
      <w:pPr>
        <w:shd w:val="clear" w:color="auto" w:fill="FFFFFF"/>
        <w:spacing w:line="278" w:lineRule="exact"/>
        <w:ind w:firstLine="394"/>
        <w:jc w:val="both"/>
        <w:rPr>
          <w:sz w:val="28"/>
          <w:szCs w:val="28"/>
        </w:rPr>
      </w:pPr>
      <w:r w:rsidRPr="002B09B5">
        <w:rPr>
          <w:spacing w:val="-4"/>
          <w:sz w:val="28"/>
          <w:szCs w:val="28"/>
        </w:rPr>
        <w:t xml:space="preserve">Обучать хвату за перекладину во время лазанья. Закреплять умение </w:t>
      </w:r>
      <w:r w:rsidRPr="002B09B5">
        <w:rPr>
          <w:sz w:val="28"/>
          <w:szCs w:val="28"/>
        </w:rPr>
        <w:t>ползать.</w:t>
      </w:r>
    </w:p>
    <w:p w:rsidR="00483379" w:rsidRPr="002B09B5" w:rsidRDefault="00483379" w:rsidP="00483379">
      <w:pPr>
        <w:shd w:val="clear" w:color="auto" w:fill="FFFFFF"/>
        <w:spacing w:line="278" w:lineRule="exact"/>
        <w:ind w:firstLine="394"/>
        <w:jc w:val="both"/>
        <w:rPr>
          <w:sz w:val="28"/>
          <w:szCs w:val="28"/>
        </w:rPr>
      </w:pPr>
      <w:r w:rsidRPr="002B09B5">
        <w:rPr>
          <w:spacing w:val="-3"/>
          <w:sz w:val="28"/>
          <w:szCs w:val="28"/>
        </w:rPr>
        <w:t>Учить сохранять правильную осанку в положениях сидя, стоя, в дви</w:t>
      </w:r>
      <w:r w:rsidRPr="002B09B5">
        <w:rPr>
          <w:spacing w:val="-3"/>
          <w:sz w:val="28"/>
          <w:szCs w:val="28"/>
        </w:rPr>
        <w:softHyphen/>
      </w:r>
      <w:r w:rsidRPr="002B09B5">
        <w:rPr>
          <w:sz w:val="28"/>
          <w:szCs w:val="28"/>
        </w:rPr>
        <w:t>жении, при выполнении упражнений в равновесии.</w:t>
      </w:r>
    </w:p>
    <w:p w:rsidR="00483379" w:rsidRPr="002B09B5" w:rsidRDefault="00483379" w:rsidP="00483379">
      <w:pPr>
        <w:shd w:val="clear" w:color="auto" w:fill="FFFFFF"/>
        <w:spacing w:line="278" w:lineRule="exact"/>
        <w:ind w:firstLine="394"/>
        <w:jc w:val="both"/>
        <w:rPr>
          <w:sz w:val="28"/>
          <w:szCs w:val="28"/>
        </w:rPr>
      </w:pPr>
      <w:r w:rsidRPr="002B09B5">
        <w:rPr>
          <w:spacing w:val="-2"/>
          <w:sz w:val="28"/>
          <w:szCs w:val="28"/>
        </w:rPr>
        <w:t>Учить кататься на санках, садиться на трехколесный велосипед, ка</w:t>
      </w:r>
      <w:r w:rsidRPr="002B09B5">
        <w:rPr>
          <w:spacing w:val="-2"/>
          <w:sz w:val="28"/>
          <w:szCs w:val="28"/>
        </w:rPr>
        <w:softHyphen/>
      </w:r>
      <w:r w:rsidRPr="002B09B5">
        <w:rPr>
          <w:sz w:val="28"/>
          <w:szCs w:val="28"/>
        </w:rPr>
        <w:t>таться на нем и слезать с него.</w:t>
      </w:r>
    </w:p>
    <w:p w:rsidR="00483379" w:rsidRPr="002B09B5" w:rsidRDefault="00483379" w:rsidP="00483379">
      <w:pPr>
        <w:shd w:val="clear" w:color="auto" w:fill="FFFFFF"/>
        <w:spacing w:line="278" w:lineRule="exact"/>
        <w:ind w:firstLine="394"/>
        <w:jc w:val="both"/>
        <w:rPr>
          <w:sz w:val="28"/>
          <w:szCs w:val="28"/>
        </w:rPr>
      </w:pPr>
      <w:r w:rsidRPr="002B09B5">
        <w:rPr>
          <w:spacing w:val="-3"/>
          <w:sz w:val="28"/>
          <w:szCs w:val="28"/>
        </w:rPr>
        <w:t xml:space="preserve">Учить детей надевать и снимать лыжи, ходить на них, ставить лыжи </w:t>
      </w:r>
      <w:r w:rsidRPr="002B09B5">
        <w:rPr>
          <w:sz w:val="28"/>
          <w:szCs w:val="28"/>
        </w:rPr>
        <w:t>на место.</w:t>
      </w:r>
    </w:p>
    <w:p w:rsidR="00483379" w:rsidRPr="002B09B5" w:rsidRDefault="00483379" w:rsidP="00483379">
      <w:pPr>
        <w:shd w:val="clear" w:color="auto" w:fill="FFFFFF"/>
        <w:spacing w:line="278" w:lineRule="exact"/>
        <w:ind w:firstLine="394"/>
        <w:jc w:val="both"/>
        <w:rPr>
          <w:sz w:val="28"/>
          <w:szCs w:val="28"/>
        </w:rPr>
      </w:pPr>
      <w:r w:rsidRPr="002B09B5">
        <w:rPr>
          <w:spacing w:val="-2"/>
          <w:sz w:val="28"/>
          <w:szCs w:val="28"/>
        </w:rPr>
        <w:t>Учить реагировать на сигналы «беги», «лови», «стой» и др.; выпол</w:t>
      </w:r>
      <w:r w:rsidRPr="002B09B5">
        <w:rPr>
          <w:spacing w:val="-2"/>
          <w:sz w:val="28"/>
          <w:szCs w:val="28"/>
        </w:rPr>
        <w:softHyphen/>
      </w:r>
      <w:r w:rsidRPr="002B09B5">
        <w:rPr>
          <w:sz w:val="28"/>
          <w:szCs w:val="28"/>
        </w:rPr>
        <w:t>нять правила в подвижных играх.</w:t>
      </w:r>
    </w:p>
    <w:p w:rsidR="00483379" w:rsidRPr="002B09B5" w:rsidRDefault="00483379" w:rsidP="00483379">
      <w:pPr>
        <w:shd w:val="clear" w:color="auto" w:fill="FFFFFF"/>
        <w:spacing w:before="5" w:line="278" w:lineRule="exact"/>
        <w:ind w:firstLine="398"/>
        <w:jc w:val="both"/>
        <w:rPr>
          <w:sz w:val="28"/>
          <w:szCs w:val="28"/>
        </w:rPr>
      </w:pPr>
      <w:r w:rsidRPr="002B09B5">
        <w:rPr>
          <w:spacing w:val="-6"/>
          <w:sz w:val="28"/>
          <w:szCs w:val="28"/>
        </w:rPr>
        <w:t>Развивать самостоятельность и творчество при выполнении физичес</w:t>
      </w:r>
      <w:r w:rsidRPr="002B09B5">
        <w:rPr>
          <w:spacing w:val="-6"/>
          <w:sz w:val="28"/>
          <w:szCs w:val="28"/>
        </w:rPr>
        <w:softHyphen/>
      </w:r>
      <w:r w:rsidRPr="002B09B5">
        <w:rPr>
          <w:sz w:val="28"/>
          <w:szCs w:val="28"/>
        </w:rPr>
        <w:t>ких упражнений, в подвижных играх.</w:t>
      </w:r>
    </w:p>
    <w:p w:rsidR="00483379" w:rsidRPr="002B09B5" w:rsidRDefault="00483379" w:rsidP="00483379">
      <w:pPr>
        <w:shd w:val="clear" w:color="auto" w:fill="FFFFFF"/>
        <w:spacing w:line="278" w:lineRule="exact"/>
        <w:ind w:firstLine="398"/>
        <w:jc w:val="both"/>
        <w:rPr>
          <w:sz w:val="28"/>
          <w:szCs w:val="28"/>
        </w:rPr>
      </w:pPr>
      <w:r w:rsidRPr="002B09B5">
        <w:rPr>
          <w:b/>
          <w:bCs/>
          <w:spacing w:val="-8"/>
          <w:sz w:val="28"/>
          <w:szCs w:val="28"/>
        </w:rPr>
        <w:t xml:space="preserve">Подвижные игры. </w:t>
      </w:r>
      <w:r w:rsidRPr="002B09B5">
        <w:rPr>
          <w:spacing w:val="-8"/>
          <w:sz w:val="28"/>
          <w:szCs w:val="28"/>
        </w:rPr>
        <w:t>Развивать активность и творчество детей в процес</w:t>
      </w:r>
      <w:r w:rsidRPr="002B09B5">
        <w:rPr>
          <w:spacing w:val="-8"/>
          <w:sz w:val="28"/>
          <w:szCs w:val="28"/>
        </w:rPr>
        <w:softHyphen/>
      </w:r>
      <w:r w:rsidRPr="002B09B5">
        <w:rPr>
          <w:spacing w:val="-5"/>
          <w:sz w:val="28"/>
          <w:szCs w:val="28"/>
        </w:rPr>
        <w:t>се двигательной деятельности. Организовывать игры с правилами.</w:t>
      </w:r>
    </w:p>
    <w:p w:rsidR="00483379" w:rsidRPr="002B09B5" w:rsidRDefault="00483379" w:rsidP="00483379">
      <w:pPr>
        <w:shd w:val="clear" w:color="auto" w:fill="FFFFFF"/>
        <w:spacing w:line="278" w:lineRule="exact"/>
        <w:ind w:firstLine="398"/>
        <w:jc w:val="both"/>
        <w:rPr>
          <w:sz w:val="28"/>
          <w:szCs w:val="28"/>
        </w:rPr>
      </w:pPr>
      <w:r w:rsidRPr="002B09B5">
        <w:rPr>
          <w:spacing w:val="-3"/>
          <w:sz w:val="28"/>
          <w:szCs w:val="28"/>
        </w:rPr>
        <w:t>Поощрять самостоятельные игры с каталками, автомобилями, теле</w:t>
      </w:r>
      <w:r w:rsidRPr="002B09B5">
        <w:rPr>
          <w:spacing w:val="-3"/>
          <w:sz w:val="28"/>
          <w:szCs w:val="28"/>
        </w:rPr>
        <w:softHyphen/>
      </w:r>
      <w:r w:rsidRPr="002B09B5">
        <w:rPr>
          <w:spacing w:val="-4"/>
          <w:sz w:val="28"/>
          <w:szCs w:val="28"/>
        </w:rPr>
        <w:t>жками, велосипедами, мячами, шарами. Развивать навыки лазанья, пол</w:t>
      </w:r>
      <w:r w:rsidRPr="002B09B5">
        <w:rPr>
          <w:spacing w:val="-4"/>
          <w:sz w:val="28"/>
          <w:szCs w:val="28"/>
        </w:rPr>
        <w:softHyphen/>
      </w:r>
      <w:r w:rsidRPr="002B09B5">
        <w:rPr>
          <w:spacing w:val="-1"/>
          <w:sz w:val="28"/>
          <w:szCs w:val="28"/>
        </w:rPr>
        <w:t xml:space="preserve">зания; ловкость, выразительность и красоту движений. Вводить в игры </w:t>
      </w:r>
      <w:r w:rsidRPr="002B09B5">
        <w:rPr>
          <w:sz w:val="28"/>
          <w:szCs w:val="28"/>
        </w:rPr>
        <w:t>более сложные правила со сменой видов движений.</w:t>
      </w:r>
    </w:p>
    <w:p w:rsidR="00483379" w:rsidRPr="002B09B5" w:rsidRDefault="00483379" w:rsidP="00483379">
      <w:pPr>
        <w:shd w:val="clear" w:color="auto" w:fill="FFFFFF"/>
        <w:spacing w:line="278" w:lineRule="exact"/>
        <w:ind w:firstLine="398"/>
        <w:jc w:val="both"/>
        <w:rPr>
          <w:sz w:val="28"/>
          <w:szCs w:val="28"/>
        </w:rPr>
      </w:pPr>
      <w:r w:rsidRPr="002B09B5">
        <w:rPr>
          <w:spacing w:val="-5"/>
          <w:sz w:val="28"/>
          <w:szCs w:val="28"/>
        </w:rPr>
        <w:t>Воспитывать у детей умение соблюдать элементарные правила, со</w:t>
      </w:r>
      <w:r w:rsidRPr="002B09B5">
        <w:rPr>
          <w:spacing w:val="-5"/>
          <w:sz w:val="28"/>
          <w:szCs w:val="28"/>
        </w:rPr>
        <w:softHyphen/>
        <w:t>гласовывать движения, ориентироваться в пространстве.</w:t>
      </w:r>
    </w:p>
    <w:p w:rsidR="00483379" w:rsidRPr="002B09B5" w:rsidRDefault="00483379" w:rsidP="00483379">
      <w:pPr>
        <w:shd w:val="clear" w:color="auto" w:fill="FFFFFF"/>
        <w:spacing w:before="302" w:line="221" w:lineRule="exact"/>
        <w:ind w:left="1133" w:right="4416"/>
        <w:rPr>
          <w:sz w:val="28"/>
          <w:szCs w:val="28"/>
        </w:rPr>
      </w:pPr>
      <w:r w:rsidRPr="002B09B5">
        <w:rPr>
          <w:b/>
          <w:bCs/>
          <w:spacing w:val="-6"/>
          <w:sz w:val="28"/>
          <w:szCs w:val="28"/>
        </w:rPr>
        <w:t xml:space="preserve">Средняя группа </w:t>
      </w:r>
      <w:r w:rsidRPr="002B09B5">
        <w:rPr>
          <w:b/>
          <w:bCs/>
          <w:sz w:val="28"/>
          <w:szCs w:val="28"/>
        </w:rPr>
        <w:t>(от 4 до 5 лет)</w:t>
      </w:r>
    </w:p>
    <w:p w:rsidR="00483379" w:rsidRPr="002B09B5" w:rsidRDefault="00483379" w:rsidP="00483379">
      <w:pPr>
        <w:shd w:val="clear" w:color="auto" w:fill="FFFFFF"/>
        <w:spacing w:before="86" w:line="278" w:lineRule="exact"/>
        <w:ind w:left="398"/>
        <w:rPr>
          <w:sz w:val="28"/>
          <w:szCs w:val="28"/>
        </w:rPr>
      </w:pPr>
      <w:r w:rsidRPr="002B09B5">
        <w:rPr>
          <w:spacing w:val="-3"/>
          <w:sz w:val="28"/>
          <w:szCs w:val="28"/>
        </w:rPr>
        <w:t>Формировать правильную осанку.</w:t>
      </w:r>
    </w:p>
    <w:p w:rsidR="00483379" w:rsidRPr="002B09B5" w:rsidRDefault="00483379" w:rsidP="00483379">
      <w:pPr>
        <w:shd w:val="clear" w:color="auto" w:fill="FFFFFF"/>
        <w:spacing w:line="278" w:lineRule="exact"/>
        <w:ind w:right="14" w:firstLine="398"/>
        <w:jc w:val="both"/>
        <w:rPr>
          <w:sz w:val="28"/>
          <w:szCs w:val="28"/>
        </w:rPr>
      </w:pPr>
      <w:r w:rsidRPr="002B09B5">
        <w:rPr>
          <w:spacing w:val="-13"/>
          <w:sz w:val="28"/>
          <w:szCs w:val="28"/>
        </w:rPr>
        <w:t>Развивать и совершенствовать двигательные умения и навыки детей, уме</w:t>
      </w:r>
      <w:r w:rsidRPr="002B09B5">
        <w:rPr>
          <w:spacing w:val="-13"/>
          <w:sz w:val="28"/>
          <w:szCs w:val="28"/>
        </w:rPr>
        <w:softHyphen/>
      </w:r>
      <w:r w:rsidRPr="002B09B5">
        <w:rPr>
          <w:spacing w:val="-14"/>
          <w:sz w:val="28"/>
          <w:szCs w:val="28"/>
        </w:rPr>
        <w:t>ние творчески использовать их в самостоятельной двигательной деятельности.</w:t>
      </w:r>
    </w:p>
    <w:p w:rsidR="00483379" w:rsidRPr="002B09B5" w:rsidRDefault="00483379" w:rsidP="00483379">
      <w:pPr>
        <w:shd w:val="clear" w:color="auto" w:fill="FFFFFF"/>
        <w:spacing w:line="278" w:lineRule="exact"/>
        <w:ind w:firstLine="398"/>
        <w:jc w:val="both"/>
        <w:rPr>
          <w:sz w:val="28"/>
          <w:szCs w:val="28"/>
        </w:rPr>
      </w:pPr>
      <w:r w:rsidRPr="002B09B5">
        <w:rPr>
          <w:spacing w:val="-2"/>
          <w:sz w:val="28"/>
          <w:szCs w:val="28"/>
        </w:rPr>
        <w:t xml:space="preserve">Закреплять и развивать умение ходить и бегать с согласованными </w:t>
      </w:r>
      <w:r w:rsidRPr="002B09B5">
        <w:rPr>
          <w:spacing w:val="-3"/>
          <w:sz w:val="28"/>
          <w:szCs w:val="28"/>
        </w:rPr>
        <w:t>движениями рук и ног. Учить бегать легко, ритмично, энергично отталки</w:t>
      </w:r>
      <w:r w:rsidRPr="002B09B5">
        <w:rPr>
          <w:spacing w:val="-3"/>
          <w:sz w:val="28"/>
          <w:szCs w:val="28"/>
        </w:rPr>
        <w:softHyphen/>
      </w:r>
      <w:r w:rsidRPr="002B09B5">
        <w:rPr>
          <w:sz w:val="28"/>
          <w:szCs w:val="28"/>
        </w:rPr>
        <w:t>ваясь носком.</w:t>
      </w:r>
    </w:p>
    <w:p w:rsidR="00483379" w:rsidRPr="002B09B5" w:rsidRDefault="00483379" w:rsidP="00483379">
      <w:pPr>
        <w:shd w:val="clear" w:color="auto" w:fill="FFFFFF"/>
        <w:spacing w:line="278" w:lineRule="exact"/>
        <w:ind w:right="14" w:firstLine="398"/>
        <w:jc w:val="both"/>
        <w:rPr>
          <w:sz w:val="28"/>
          <w:szCs w:val="28"/>
        </w:rPr>
      </w:pPr>
      <w:r w:rsidRPr="002B09B5">
        <w:rPr>
          <w:spacing w:val="-12"/>
          <w:sz w:val="28"/>
          <w:szCs w:val="28"/>
        </w:rPr>
        <w:t xml:space="preserve">Учить ползать, пролезать, подлезать, перелезать через предметы. Учить </w:t>
      </w:r>
      <w:r w:rsidRPr="002B09B5">
        <w:rPr>
          <w:spacing w:val="-13"/>
          <w:sz w:val="28"/>
          <w:szCs w:val="28"/>
        </w:rPr>
        <w:t>перелезать с одного пролета гимнастической стенки на другой (вправо, влево).</w:t>
      </w:r>
    </w:p>
    <w:p w:rsidR="00483379" w:rsidRPr="002B09B5" w:rsidRDefault="00483379" w:rsidP="00483379">
      <w:pPr>
        <w:shd w:val="clear" w:color="auto" w:fill="FFFFFF"/>
        <w:spacing w:line="278" w:lineRule="exact"/>
        <w:ind w:firstLine="398"/>
        <w:jc w:val="both"/>
        <w:rPr>
          <w:sz w:val="28"/>
          <w:szCs w:val="28"/>
        </w:rPr>
      </w:pPr>
      <w:r w:rsidRPr="002B09B5">
        <w:rPr>
          <w:spacing w:val="-1"/>
          <w:sz w:val="28"/>
          <w:szCs w:val="28"/>
        </w:rPr>
        <w:t xml:space="preserve">Учить </w:t>
      </w:r>
      <w:proofErr w:type="gramStart"/>
      <w:r w:rsidRPr="002B09B5">
        <w:rPr>
          <w:spacing w:val="-1"/>
          <w:sz w:val="28"/>
          <w:szCs w:val="28"/>
        </w:rPr>
        <w:t>энергично</w:t>
      </w:r>
      <w:proofErr w:type="gramEnd"/>
      <w:r w:rsidRPr="002B09B5">
        <w:rPr>
          <w:spacing w:val="-1"/>
          <w:sz w:val="28"/>
          <w:szCs w:val="28"/>
        </w:rPr>
        <w:t xml:space="preserve"> отталкиваться и правильно приземляться в прыж</w:t>
      </w:r>
      <w:r w:rsidRPr="002B09B5">
        <w:rPr>
          <w:spacing w:val="-1"/>
          <w:sz w:val="28"/>
          <w:szCs w:val="28"/>
        </w:rPr>
        <w:softHyphen/>
      </w:r>
      <w:r w:rsidRPr="002B09B5">
        <w:rPr>
          <w:spacing w:val="-4"/>
          <w:sz w:val="28"/>
          <w:szCs w:val="28"/>
        </w:rPr>
        <w:t>ках на двух ногах на месте и с продвижением вперед, ориентироваться в пространстве. В прыжках в длину и высоту с места учить сочетать оттал</w:t>
      </w:r>
      <w:r w:rsidRPr="002B09B5">
        <w:rPr>
          <w:spacing w:val="-4"/>
          <w:sz w:val="28"/>
          <w:szCs w:val="28"/>
        </w:rPr>
        <w:softHyphen/>
      </w:r>
      <w:r w:rsidRPr="002B09B5">
        <w:rPr>
          <w:spacing w:val="-3"/>
          <w:sz w:val="28"/>
          <w:szCs w:val="28"/>
        </w:rPr>
        <w:t xml:space="preserve">кивание </w:t>
      </w:r>
      <w:proofErr w:type="gramStart"/>
      <w:r w:rsidRPr="002B09B5">
        <w:rPr>
          <w:spacing w:val="-3"/>
          <w:sz w:val="28"/>
          <w:szCs w:val="28"/>
        </w:rPr>
        <w:t>со</w:t>
      </w:r>
      <w:proofErr w:type="gramEnd"/>
      <w:r w:rsidRPr="002B09B5">
        <w:rPr>
          <w:spacing w:val="-3"/>
          <w:sz w:val="28"/>
          <w:szCs w:val="28"/>
        </w:rPr>
        <w:t xml:space="preserve"> взмахом рук, при приземлении сохранять равновесие. Учить </w:t>
      </w:r>
      <w:r w:rsidRPr="002B09B5">
        <w:rPr>
          <w:sz w:val="28"/>
          <w:szCs w:val="28"/>
        </w:rPr>
        <w:t>прыжкам через короткую скакалку.</w:t>
      </w:r>
    </w:p>
    <w:p w:rsidR="00483379" w:rsidRPr="002B09B5" w:rsidRDefault="00483379" w:rsidP="00483379">
      <w:pPr>
        <w:shd w:val="clear" w:color="auto" w:fill="FFFFFF"/>
        <w:spacing w:line="278" w:lineRule="exact"/>
        <w:ind w:firstLine="398"/>
        <w:jc w:val="both"/>
        <w:rPr>
          <w:sz w:val="28"/>
          <w:szCs w:val="28"/>
        </w:rPr>
      </w:pPr>
      <w:r w:rsidRPr="002B09B5">
        <w:rPr>
          <w:spacing w:val="-3"/>
          <w:sz w:val="28"/>
          <w:szCs w:val="28"/>
        </w:rPr>
        <w:t xml:space="preserve">Закреплять умение принимать правильное исходное положение при метании, отбивать мяч о землю правой и левой рукой, бросать и ловить </w:t>
      </w:r>
      <w:r w:rsidRPr="002B09B5">
        <w:rPr>
          <w:sz w:val="28"/>
          <w:szCs w:val="28"/>
        </w:rPr>
        <w:t>его кистями рук (не прижимая к груди).</w:t>
      </w:r>
    </w:p>
    <w:p w:rsidR="00483379" w:rsidRPr="002B09B5" w:rsidRDefault="00483379" w:rsidP="00483379">
      <w:pPr>
        <w:shd w:val="clear" w:color="auto" w:fill="FFFFFF"/>
        <w:spacing w:line="278" w:lineRule="exact"/>
        <w:ind w:left="398"/>
        <w:rPr>
          <w:sz w:val="28"/>
          <w:szCs w:val="28"/>
        </w:rPr>
      </w:pPr>
      <w:r w:rsidRPr="002B09B5">
        <w:rPr>
          <w:spacing w:val="-6"/>
          <w:sz w:val="28"/>
          <w:szCs w:val="28"/>
        </w:rPr>
        <w:t xml:space="preserve">Учить кататься на двухколесном велосипеде по </w:t>
      </w:r>
      <w:proofErr w:type="gramStart"/>
      <w:r w:rsidRPr="002B09B5">
        <w:rPr>
          <w:spacing w:val="-6"/>
          <w:sz w:val="28"/>
          <w:szCs w:val="28"/>
        </w:rPr>
        <w:t>прямой</w:t>
      </w:r>
      <w:proofErr w:type="gramEnd"/>
      <w:r w:rsidRPr="002B09B5">
        <w:rPr>
          <w:spacing w:val="-6"/>
          <w:sz w:val="28"/>
          <w:szCs w:val="28"/>
        </w:rPr>
        <w:t>, по кругу.</w:t>
      </w:r>
    </w:p>
    <w:p w:rsidR="00483379" w:rsidRPr="002B09B5" w:rsidRDefault="00483379" w:rsidP="00483379">
      <w:pPr>
        <w:shd w:val="clear" w:color="auto" w:fill="FFFFFF"/>
        <w:spacing w:line="278" w:lineRule="exact"/>
        <w:ind w:firstLine="398"/>
        <w:jc w:val="both"/>
        <w:rPr>
          <w:sz w:val="28"/>
          <w:szCs w:val="28"/>
        </w:rPr>
      </w:pPr>
      <w:r w:rsidRPr="002B09B5">
        <w:rPr>
          <w:spacing w:val="-5"/>
          <w:sz w:val="28"/>
          <w:szCs w:val="28"/>
        </w:rPr>
        <w:t>Учить детей ходить на лыжах скользящим шагом, выполнять поворо</w:t>
      </w:r>
      <w:r w:rsidRPr="002B09B5">
        <w:rPr>
          <w:spacing w:val="-5"/>
          <w:sz w:val="28"/>
          <w:szCs w:val="28"/>
        </w:rPr>
        <w:softHyphen/>
      </w:r>
      <w:r w:rsidRPr="002B09B5">
        <w:rPr>
          <w:sz w:val="28"/>
          <w:szCs w:val="28"/>
        </w:rPr>
        <w:t>ты, подниматься на гору.</w:t>
      </w:r>
    </w:p>
    <w:p w:rsidR="00483379" w:rsidRPr="002B09B5" w:rsidRDefault="00483379" w:rsidP="00483379">
      <w:pPr>
        <w:shd w:val="clear" w:color="auto" w:fill="FFFFFF"/>
        <w:spacing w:line="278" w:lineRule="exact"/>
        <w:ind w:left="398"/>
        <w:rPr>
          <w:sz w:val="28"/>
          <w:szCs w:val="28"/>
        </w:rPr>
      </w:pPr>
      <w:r w:rsidRPr="002B09B5">
        <w:rPr>
          <w:spacing w:val="-5"/>
          <w:sz w:val="28"/>
          <w:szCs w:val="28"/>
        </w:rPr>
        <w:lastRenderedPageBreak/>
        <w:t>Учить построениям, соблюдению дистанции во время передвижения.</w:t>
      </w:r>
    </w:p>
    <w:p w:rsidR="00483379" w:rsidRPr="002B09B5" w:rsidRDefault="00483379" w:rsidP="00483379">
      <w:pPr>
        <w:shd w:val="clear" w:color="auto" w:fill="FFFFFF"/>
        <w:spacing w:line="278" w:lineRule="exact"/>
        <w:ind w:firstLine="398"/>
        <w:jc w:val="both"/>
        <w:rPr>
          <w:sz w:val="28"/>
          <w:szCs w:val="28"/>
        </w:rPr>
      </w:pPr>
      <w:r w:rsidRPr="002B09B5">
        <w:rPr>
          <w:spacing w:val="-3"/>
          <w:sz w:val="28"/>
          <w:szCs w:val="28"/>
        </w:rPr>
        <w:t>Развивать психофизические качества: быстроту, выносливость, гиб</w:t>
      </w:r>
      <w:r w:rsidRPr="002B09B5">
        <w:rPr>
          <w:spacing w:val="-3"/>
          <w:sz w:val="28"/>
          <w:szCs w:val="28"/>
        </w:rPr>
        <w:softHyphen/>
      </w:r>
      <w:r w:rsidRPr="002B09B5">
        <w:rPr>
          <w:sz w:val="28"/>
          <w:szCs w:val="28"/>
        </w:rPr>
        <w:t>кость, ловкость и др.</w:t>
      </w:r>
    </w:p>
    <w:p w:rsidR="00483379" w:rsidRPr="002B09B5" w:rsidRDefault="00483379" w:rsidP="00483379">
      <w:pPr>
        <w:shd w:val="clear" w:color="auto" w:fill="FFFFFF"/>
        <w:spacing w:line="278" w:lineRule="exact"/>
        <w:ind w:firstLine="398"/>
        <w:jc w:val="both"/>
        <w:rPr>
          <w:sz w:val="28"/>
          <w:szCs w:val="28"/>
        </w:rPr>
      </w:pPr>
      <w:r w:rsidRPr="002B09B5">
        <w:rPr>
          <w:spacing w:val="-2"/>
          <w:sz w:val="28"/>
          <w:szCs w:val="28"/>
        </w:rPr>
        <w:t>Учить выполнять ведущую роль в подвижной игре, осознанно отно</w:t>
      </w:r>
      <w:r w:rsidRPr="002B09B5">
        <w:rPr>
          <w:spacing w:val="-2"/>
          <w:sz w:val="28"/>
          <w:szCs w:val="28"/>
        </w:rPr>
        <w:softHyphen/>
      </w:r>
      <w:r w:rsidRPr="002B09B5">
        <w:rPr>
          <w:sz w:val="28"/>
          <w:szCs w:val="28"/>
        </w:rPr>
        <w:t>ситься к выполнению правил игры.</w:t>
      </w:r>
    </w:p>
    <w:p w:rsidR="00483379" w:rsidRPr="002B09B5" w:rsidRDefault="00483379" w:rsidP="00483379">
      <w:pPr>
        <w:shd w:val="clear" w:color="auto" w:fill="FFFFFF"/>
        <w:spacing w:line="278" w:lineRule="exact"/>
        <w:ind w:firstLine="398"/>
        <w:jc w:val="both"/>
        <w:rPr>
          <w:spacing w:val="-4"/>
          <w:sz w:val="28"/>
          <w:szCs w:val="28"/>
        </w:rPr>
      </w:pPr>
      <w:r w:rsidRPr="002B09B5">
        <w:rPr>
          <w:spacing w:val="-3"/>
          <w:sz w:val="28"/>
          <w:szCs w:val="28"/>
        </w:rPr>
        <w:t xml:space="preserve">Во всех формах организации двигательной деятельности развивать </w:t>
      </w:r>
      <w:r w:rsidRPr="002B09B5">
        <w:rPr>
          <w:spacing w:val="-4"/>
          <w:sz w:val="28"/>
          <w:szCs w:val="28"/>
        </w:rPr>
        <w:t>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483379" w:rsidRPr="002B09B5" w:rsidRDefault="00483379" w:rsidP="00483379">
      <w:pPr>
        <w:shd w:val="clear" w:color="auto" w:fill="FFFFFF"/>
        <w:spacing w:line="278" w:lineRule="exact"/>
        <w:ind w:firstLine="394"/>
        <w:jc w:val="both"/>
        <w:rPr>
          <w:sz w:val="28"/>
          <w:szCs w:val="28"/>
        </w:rPr>
      </w:pPr>
      <w:r w:rsidRPr="002B09B5">
        <w:rPr>
          <w:b/>
          <w:bCs/>
          <w:spacing w:val="-6"/>
          <w:sz w:val="28"/>
          <w:szCs w:val="28"/>
        </w:rPr>
        <w:t xml:space="preserve">Подвижные игры. </w:t>
      </w:r>
      <w:r w:rsidRPr="002B09B5">
        <w:rPr>
          <w:spacing w:val="-6"/>
          <w:sz w:val="28"/>
          <w:szCs w:val="28"/>
        </w:rPr>
        <w:t xml:space="preserve">Продолжать развивать активность детей в играх с </w:t>
      </w:r>
      <w:r w:rsidRPr="002B09B5">
        <w:rPr>
          <w:sz w:val="28"/>
          <w:szCs w:val="28"/>
        </w:rPr>
        <w:t>мячами, скакалками, обручами и т. д.</w:t>
      </w:r>
    </w:p>
    <w:p w:rsidR="00483379" w:rsidRPr="002B09B5" w:rsidRDefault="00483379" w:rsidP="00483379">
      <w:pPr>
        <w:shd w:val="clear" w:color="auto" w:fill="FFFFFF"/>
        <w:spacing w:line="278" w:lineRule="exact"/>
        <w:ind w:left="394"/>
        <w:rPr>
          <w:sz w:val="28"/>
          <w:szCs w:val="28"/>
        </w:rPr>
      </w:pPr>
      <w:r w:rsidRPr="002B09B5">
        <w:rPr>
          <w:spacing w:val="-6"/>
          <w:sz w:val="28"/>
          <w:szCs w:val="28"/>
        </w:rPr>
        <w:t>Развивать быстроту, силу, ловкость, пространственную ориентировку.</w:t>
      </w:r>
    </w:p>
    <w:p w:rsidR="00483379" w:rsidRPr="002B09B5" w:rsidRDefault="00483379" w:rsidP="00483379">
      <w:pPr>
        <w:shd w:val="clear" w:color="auto" w:fill="FFFFFF"/>
        <w:spacing w:line="278" w:lineRule="exact"/>
        <w:ind w:firstLine="394"/>
        <w:jc w:val="both"/>
        <w:rPr>
          <w:sz w:val="28"/>
          <w:szCs w:val="28"/>
        </w:rPr>
      </w:pPr>
      <w:r w:rsidRPr="002B09B5">
        <w:rPr>
          <w:spacing w:val="-1"/>
          <w:sz w:val="28"/>
          <w:szCs w:val="28"/>
        </w:rPr>
        <w:t xml:space="preserve">Воспитывать самостоятельность и инициативность в организации </w:t>
      </w:r>
      <w:r w:rsidRPr="002B09B5">
        <w:rPr>
          <w:sz w:val="28"/>
          <w:szCs w:val="28"/>
        </w:rPr>
        <w:t>знакомых игр.</w:t>
      </w:r>
    </w:p>
    <w:p w:rsidR="00483379" w:rsidRPr="002B09B5" w:rsidRDefault="00483379" w:rsidP="00483379">
      <w:pPr>
        <w:shd w:val="clear" w:color="auto" w:fill="FFFFFF"/>
        <w:spacing w:line="278" w:lineRule="exact"/>
        <w:ind w:left="394"/>
        <w:rPr>
          <w:sz w:val="28"/>
          <w:szCs w:val="28"/>
        </w:rPr>
      </w:pPr>
      <w:r w:rsidRPr="002B09B5">
        <w:rPr>
          <w:spacing w:val="-2"/>
          <w:sz w:val="28"/>
          <w:szCs w:val="28"/>
        </w:rPr>
        <w:t>Приучать к выполнению действий по сигналу.</w:t>
      </w:r>
    </w:p>
    <w:p w:rsidR="00483379" w:rsidRPr="002B09B5" w:rsidRDefault="00483379" w:rsidP="00483379">
      <w:pPr>
        <w:shd w:val="clear" w:color="auto" w:fill="FFFFFF"/>
        <w:spacing w:before="298" w:line="216" w:lineRule="exact"/>
        <w:ind w:left="1133" w:right="4416"/>
        <w:rPr>
          <w:sz w:val="28"/>
          <w:szCs w:val="28"/>
        </w:rPr>
      </w:pPr>
      <w:r w:rsidRPr="002B09B5">
        <w:rPr>
          <w:b/>
          <w:bCs/>
          <w:spacing w:val="-5"/>
          <w:sz w:val="28"/>
          <w:szCs w:val="28"/>
        </w:rPr>
        <w:t xml:space="preserve">Старшая группа </w:t>
      </w:r>
      <w:r w:rsidRPr="002B09B5">
        <w:rPr>
          <w:b/>
          <w:bCs/>
          <w:sz w:val="28"/>
          <w:szCs w:val="28"/>
        </w:rPr>
        <w:t>(от 5 до 6 лет)</w:t>
      </w:r>
    </w:p>
    <w:p w:rsidR="00483379" w:rsidRPr="002B09B5" w:rsidRDefault="00483379" w:rsidP="00483379">
      <w:pPr>
        <w:shd w:val="clear" w:color="auto" w:fill="FFFFFF"/>
        <w:spacing w:before="91" w:line="278" w:lineRule="exact"/>
        <w:ind w:firstLine="394"/>
        <w:jc w:val="both"/>
        <w:rPr>
          <w:sz w:val="28"/>
          <w:szCs w:val="28"/>
        </w:rPr>
      </w:pPr>
      <w:r w:rsidRPr="002B09B5">
        <w:rPr>
          <w:spacing w:val="-5"/>
          <w:sz w:val="28"/>
          <w:szCs w:val="28"/>
        </w:rPr>
        <w:t>Продолжать формировать правильную осанку; умение осознанно вы</w:t>
      </w:r>
      <w:r w:rsidRPr="002B09B5">
        <w:rPr>
          <w:spacing w:val="-5"/>
          <w:sz w:val="28"/>
          <w:szCs w:val="28"/>
        </w:rPr>
        <w:softHyphen/>
      </w:r>
      <w:r w:rsidRPr="002B09B5">
        <w:rPr>
          <w:sz w:val="28"/>
          <w:szCs w:val="28"/>
        </w:rPr>
        <w:t>полнять движения.</w:t>
      </w:r>
    </w:p>
    <w:p w:rsidR="00483379" w:rsidRPr="002B09B5" w:rsidRDefault="00483379" w:rsidP="00483379">
      <w:pPr>
        <w:shd w:val="clear" w:color="auto" w:fill="FFFFFF"/>
        <w:spacing w:line="278" w:lineRule="exact"/>
        <w:ind w:left="394"/>
        <w:rPr>
          <w:sz w:val="28"/>
          <w:szCs w:val="28"/>
        </w:rPr>
      </w:pPr>
      <w:r w:rsidRPr="002B09B5">
        <w:rPr>
          <w:spacing w:val="-5"/>
          <w:sz w:val="28"/>
          <w:szCs w:val="28"/>
        </w:rPr>
        <w:t>Совершенствовать двигательные умения и навыки детей.</w:t>
      </w:r>
    </w:p>
    <w:p w:rsidR="00483379" w:rsidRPr="002B09B5" w:rsidRDefault="00483379" w:rsidP="00483379">
      <w:pPr>
        <w:shd w:val="clear" w:color="auto" w:fill="FFFFFF"/>
        <w:spacing w:line="278" w:lineRule="exact"/>
        <w:ind w:left="394"/>
        <w:rPr>
          <w:sz w:val="28"/>
          <w:szCs w:val="28"/>
        </w:rPr>
      </w:pPr>
      <w:r w:rsidRPr="002B09B5">
        <w:rPr>
          <w:spacing w:val="-5"/>
          <w:sz w:val="28"/>
          <w:szCs w:val="28"/>
        </w:rPr>
        <w:t>Развивать быстроту, силу, выносливость, гибкость.</w:t>
      </w:r>
    </w:p>
    <w:p w:rsidR="00483379" w:rsidRPr="002B09B5" w:rsidRDefault="00483379" w:rsidP="00483379">
      <w:pPr>
        <w:shd w:val="clear" w:color="auto" w:fill="FFFFFF"/>
        <w:spacing w:line="278" w:lineRule="exact"/>
        <w:ind w:firstLine="394"/>
        <w:jc w:val="both"/>
        <w:rPr>
          <w:sz w:val="28"/>
          <w:szCs w:val="28"/>
        </w:rPr>
      </w:pPr>
      <w:r w:rsidRPr="002B09B5">
        <w:rPr>
          <w:spacing w:val="-5"/>
          <w:sz w:val="28"/>
          <w:szCs w:val="28"/>
        </w:rPr>
        <w:t xml:space="preserve">Закреплять умение легко ходить и бегать, энергично отталкиваясь от </w:t>
      </w:r>
      <w:r w:rsidRPr="002B09B5">
        <w:rPr>
          <w:sz w:val="28"/>
          <w:szCs w:val="28"/>
        </w:rPr>
        <w:t>опоры.</w:t>
      </w:r>
    </w:p>
    <w:p w:rsidR="00483379" w:rsidRPr="002B09B5" w:rsidRDefault="00483379" w:rsidP="00483379">
      <w:pPr>
        <w:shd w:val="clear" w:color="auto" w:fill="FFFFFF"/>
        <w:spacing w:line="278" w:lineRule="exact"/>
        <w:ind w:left="394"/>
        <w:rPr>
          <w:sz w:val="28"/>
          <w:szCs w:val="28"/>
        </w:rPr>
      </w:pPr>
      <w:r w:rsidRPr="002B09B5">
        <w:rPr>
          <w:spacing w:val="-4"/>
          <w:sz w:val="28"/>
          <w:szCs w:val="28"/>
        </w:rPr>
        <w:t>Учить бегать наперегонки, с преодолением препятствий.</w:t>
      </w:r>
    </w:p>
    <w:p w:rsidR="00483379" w:rsidRPr="002B09B5" w:rsidRDefault="00483379" w:rsidP="00483379">
      <w:pPr>
        <w:shd w:val="clear" w:color="auto" w:fill="FFFFFF"/>
        <w:spacing w:line="278" w:lineRule="exact"/>
        <w:ind w:left="394"/>
        <w:rPr>
          <w:sz w:val="28"/>
          <w:szCs w:val="28"/>
        </w:rPr>
      </w:pPr>
      <w:r w:rsidRPr="002B09B5">
        <w:rPr>
          <w:spacing w:val="-4"/>
          <w:sz w:val="28"/>
          <w:szCs w:val="28"/>
        </w:rPr>
        <w:t>Учить лазать по гимнастической стенке, меняя темп.</w:t>
      </w:r>
    </w:p>
    <w:p w:rsidR="00483379" w:rsidRPr="002B09B5" w:rsidRDefault="00483379" w:rsidP="00483379">
      <w:pPr>
        <w:shd w:val="clear" w:color="auto" w:fill="FFFFFF"/>
        <w:spacing w:line="278" w:lineRule="exact"/>
        <w:ind w:firstLine="394"/>
        <w:jc w:val="both"/>
        <w:rPr>
          <w:sz w:val="28"/>
          <w:szCs w:val="28"/>
        </w:rPr>
      </w:pPr>
      <w:r w:rsidRPr="002B09B5">
        <w:rPr>
          <w:spacing w:val="-2"/>
          <w:sz w:val="28"/>
          <w:szCs w:val="28"/>
        </w:rPr>
        <w:t xml:space="preserve">Учить прыгать в длину, в высоту с разбега, правильно разбегаться, </w:t>
      </w:r>
      <w:r w:rsidRPr="002B09B5">
        <w:rPr>
          <w:spacing w:val="-1"/>
          <w:sz w:val="28"/>
          <w:szCs w:val="28"/>
        </w:rPr>
        <w:t xml:space="preserve">отталкиваться и приземляться в зависимости от вида прыжка, прыгать </w:t>
      </w:r>
      <w:r w:rsidRPr="002B09B5">
        <w:rPr>
          <w:spacing w:val="-3"/>
          <w:sz w:val="28"/>
          <w:szCs w:val="28"/>
        </w:rPr>
        <w:t xml:space="preserve">на мягкое покрытие через длинную скакалку, сохранять равновесие при </w:t>
      </w:r>
      <w:r w:rsidRPr="002B09B5">
        <w:rPr>
          <w:sz w:val="28"/>
          <w:szCs w:val="28"/>
        </w:rPr>
        <w:t>приземлении.</w:t>
      </w:r>
    </w:p>
    <w:p w:rsidR="00483379" w:rsidRPr="002B09B5" w:rsidRDefault="00483379" w:rsidP="00483379">
      <w:pPr>
        <w:shd w:val="clear" w:color="auto" w:fill="FFFFFF"/>
        <w:spacing w:line="278" w:lineRule="exact"/>
        <w:ind w:firstLine="394"/>
        <w:jc w:val="both"/>
        <w:rPr>
          <w:sz w:val="28"/>
          <w:szCs w:val="28"/>
        </w:rPr>
      </w:pPr>
      <w:r w:rsidRPr="002B09B5">
        <w:rPr>
          <w:spacing w:val="-5"/>
          <w:sz w:val="28"/>
          <w:szCs w:val="28"/>
        </w:rPr>
        <w:t xml:space="preserve">Учить сочетать замах с броском при метании, подбрасывать и ловить </w:t>
      </w:r>
      <w:r w:rsidRPr="002B09B5">
        <w:rPr>
          <w:spacing w:val="-6"/>
          <w:sz w:val="28"/>
          <w:szCs w:val="28"/>
        </w:rPr>
        <w:t xml:space="preserve">мяч одной рукой, отбивать его правой и левой рукой на месте и вести при </w:t>
      </w:r>
      <w:r w:rsidRPr="002B09B5">
        <w:rPr>
          <w:sz w:val="28"/>
          <w:szCs w:val="28"/>
        </w:rPr>
        <w:t>ходьбе.</w:t>
      </w:r>
    </w:p>
    <w:p w:rsidR="00483379" w:rsidRPr="002B09B5" w:rsidRDefault="00483379" w:rsidP="00483379">
      <w:pPr>
        <w:shd w:val="clear" w:color="auto" w:fill="FFFFFF"/>
        <w:spacing w:line="278" w:lineRule="exact"/>
        <w:ind w:firstLine="394"/>
        <w:jc w:val="both"/>
        <w:rPr>
          <w:sz w:val="28"/>
          <w:szCs w:val="28"/>
        </w:rPr>
      </w:pPr>
      <w:r w:rsidRPr="002B09B5">
        <w:rPr>
          <w:sz w:val="28"/>
          <w:szCs w:val="28"/>
        </w:rPr>
        <w:t xml:space="preserve">Учить ходить на лыжах скользящим шагом, подниматься на склон, </w:t>
      </w:r>
      <w:r w:rsidRPr="002B09B5">
        <w:rPr>
          <w:spacing w:val="-1"/>
          <w:sz w:val="28"/>
          <w:szCs w:val="28"/>
        </w:rPr>
        <w:t xml:space="preserve">спускаться с горы, кататься на двухколесном велосипеде, кататься на </w:t>
      </w:r>
      <w:r w:rsidRPr="002B09B5">
        <w:rPr>
          <w:spacing w:val="-3"/>
          <w:sz w:val="28"/>
          <w:szCs w:val="28"/>
        </w:rPr>
        <w:t>самокате, отталкиваясь одной ногой (правой и левой). Учить ориентиро</w:t>
      </w:r>
      <w:r w:rsidRPr="002B09B5">
        <w:rPr>
          <w:spacing w:val="-3"/>
          <w:sz w:val="28"/>
          <w:szCs w:val="28"/>
        </w:rPr>
        <w:softHyphen/>
      </w:r>
      <w:r w:rsidRPr="002B09B5">
        <w:rPr>
          <w:sz w:val="28"/>
          <w:szCs w:val="28"/>
        </w:rPr>
        <w:t>ваться в пространстве.</w:t>
      </w:r>
    </w:p>
    <w:p w:rsidR="00483379" w:rsidRPr="002B09B5" w:rsidRDefault="00483379" w:rsidP="00483379">
      <w:pPr>
        <w:shd w:val="clear" w:color="auto" w:fill="FFFFFF"/>
        <w:spacing w:line="278" w:lineRule="exact"/>
        <w:ind w:firstLine="394"/>
        <w:jc w:val="both"/>
        <w:rPr>
          <w:sz w:val="28"/>
          <w:szCs w:val="28"/>
        </w:rPr>
      </w:pPr>
      <w:r w:rsidRPr="002B09B5">
        <w:rPr>
          <w:spacing w:val="-6"/>
          <w:sz w:val="28"/>
          <w:szCs w:val="28"/>
        </w:rPr>
        <w:t xml:space="preserve">Учить элементам спортивных игр, играм с элементами соревнования, </w:t>
      </w:r>
      <w:r w:rsidRPr="002B09B5">
        <w:rPr>
          <w:sz w:val="28"/>
          <w:szCs w:val="28"/>
        </w:rPr>
        <w:t>играм-эстафетам.</w:t>
      </w:r>
    </w:p>
    <w:p w:rsidR="00483379" w:rsidRPr="002B09B5" w:rsidRDefault="00483379" w:rsidP="00483379">
      <w:pPr>
        <w:shd w:val="clear" w:color="auto" w:fill="FFFFFF"/>
        <w:spacing w:line="278" w:lineRule="exact"/>
        <w:ind w:firstLine="394"/>
        <w:jc w:val="both"/>
        <w:rPr>
          <w:sz w:val="28"/>
          <w:szCs w:val="28"/>
        </w:rPr>
      </w:pPr>
      <w:r w:rsidRPr="002B09B5">
        <w:rPr>
          <w:spacing w:val="-1"/>
          <w:sz w:val="28"/>
          <w:szCs w:val="28"/>
        </w:rPr>
        <w:t xml:space="preserve">Приучать </w:t>
      </w:r>
      <w:proofErr w:type="gramStart"/>
      <w:r w:rsidRPr="002B09B5">
        <w:rPr>
          <w:spacing w:val="-1"/>
          <w:sz w:val="28"/>
          <w:szCs w:val="28"/>
        </w:rPr>
        <w:t>помогать взрослым готовить</w:t>
      </w:r>
      <w:proofErr w:type="gramEnd"/>
      <w:r w:rsidRPr="002B09B5">
        <w:rPr>
          <w:spacing w:val="-1"/>
          <w:sz w:val="28"/>
          <w:szCs w:val="28"/>
        </w:rPr>
        <w:t xml:space="preserve"> физкультурный инвентарь к </w:t>
      </w:r>
      <w:r w:rsidRPr="002B09B5">
        <w:rPr>
          <w:spacing w:val="-4"/>
          <w:sz w:val="28"/>
          <w:szCs w:val="28"/>
        </w:rPr>
        <w:t>занятиям физическими упражнениями, убирать его на место.</w:t>
      </w:r>
    </w:p>
    <w:p w:rsidR="00483379" w:rsidRPr="002B09B5" w:rsidRDefault="00483379" w:rsidP="00483379">
      <w:pPr>
        <w:shd w:val="clear" w:color="auto" w:fill="FFFFFF"/>
        <w:spacing w:line="278" w:lineRule="exact"/>
        <w:ind w:firstLine="394"/>
        <w:jc w:val="both"/>
        <w:rPr>
          <w:sz w:val="28"/>
          <w:szCs w:val="28"/>
        </w:rPr>
      </w:pPr>
      <w:r w:rsidRPr="002B09B5">
        <w:rPr>
          <w:spacing w:val="-7"/>
          <w:sz w:val="28"/>
          <w:szCs w:val="28"/>
        </w:rPr>
        <w:t xml:space="preserve">Поддерживать интерес детей к различным видам спорта, сообщать им </w:t>
      </w:r>
      <w:r w:rsidRPr="002B09B5">
        <w:rPr>
          <w:spacing w:val="-3"/>
          <w:sz w:val="28"/>
          <w:szCs w:val="28"/>
        </w:rPr>
        <w:t>некоторые сведения о событиях спортивной жизни страны.</w:t>
      </w:r>
    </w:p>
    <w:p w:rsidR="00483379" w:rsidRPr="002B09B5" w:rsidRDefault="00483379" w:rsidP="00483379">
      <w:pPr>
        <w:shd w:val="clear" w:color="auto" w:fill="FFFFFF"/>
        <w:spacing w:line="278" w:lineRule="exact"/>
        <w:ind w:firstLine="394"/>
        <w:jc w:val="both"/>
        <w:rPr>
          <w:sz w:val="28"/>
          <w:szCs w:val="28"/>
        </w:rPr>
      </w:pPr>
      <w:r w:rsidRPr="002B09B5">
        <w:rPr>
          <w:b/>
          <w:bCs/>
          <w:spacing w:val="-1"/>
          <w:sz w:val="28"/>
          <w:szCs w:val="28"/>
        </w:rPr>
        <w:t xml:space="preserve">Подвижные игры. </w:t>
      </w:r>
      <w:r w:rsidRPr="002B09B5">
        <w:rPr>
          <w:spacing w:val="-1"/>
          <w:sz w:val="28"/>
          <w:szCs w:val="28"/>
        </w:rPr>
        <w:t>Продолжать учить детей самостоятельно орга</w:t>
      </w:r>
      <w:r w:rsidRPr="002B09B5">
        <w:rPr>
          <w:spacing w:val="-1"/>
          <w:sz w:val="28"/>
          <w:szCs w:val="28"/>
        </w:rPr>
        <w:softHyphen/>
      </w:r>
      <w:r w:rsidRPr="002B09B5">
        <w:rPr>
          <w:sz w:val="28"/>
          <w:szCs w:val="28"/>
        </w:rPr>
        <w:t>низовывать знакомые подвижные игры, проявляя инициативу и твор</w:t>
      </w:r>
      <w:r w:rsidRPr="002B09B5">
        <w:rPr>
          <w:sz w:val="28"/>
          <w:szCs w:val="28"/>
        </w:rPr>
        <w:softHyphen/>
        <w:t>чество.</w:t>
      </w:r>
    </w:p>
    <w:p w:rsidR="00483379" w:rsidRPr="002B09B5" w:rsidRDefault="00483379" w:rsidP="00483379">
      <w:pPr>
        <w:shd w:val="clear" w:color="auto" w:fill="FFFFFF"/>
        <w:spacing w:line="278" w:lineRule="exact"/>
        <w:ind w:firstLine="394"/>
        <w:jc w:val="both"/>
        <w:rPr>
          <w:sz w:val="28"/>
          <w:szCs w:val="28"/>
        </w:rPr>
      </w:pPr>
      <w:r w:rsidRPr="002B09B5">
        <w:rPr>
          <w:spacing w:val="-4"/>
          <w:sz w:val="28"/>
          <w:szCs w:val="28"/>
        </w:rPr>
        <w:t xml:space="preserve">Воспитывать у детей стремление участвовать в играх с элементами </w:t>
      </w:r>
      <w:r w:rsidRPr="002B09B5">
        <w:rPr>
          <w:sz w:val="28"/>
          <w:szCs w:val="28"/>
        </w:rPr>
        <w:t>соревнования, играх-эстафетах.</w:t>
      </w:r>
    </w:p>
    <w:p w:rsidR="00483379" w:rsidRPr="002B09B5" w:rsidRDefault="00483379" w:rsidP="00483379">
      <w:pPr>
        <w:shd w:val="clear" w:color="auto" w:fill="FFFFFF"/>
        <w:spacing w:line="278" w:lineRule="exact"/>
        <w:ind w:left="394"/>
        <w:rPr>
          <w:sz w:val="28"/>
          <w:szCs w:val="28"/>
        </w:rPr>
      </w:pPr>
      <w:r w:rsidRPr="002B09B5">
        <w:rPr>
          <w:spacing w:val="-1"/>
          <w:sz w:val="28"/>
          <w:szCs w:val="28"/>
        </w:rPr>
        <w:t>Учить спортивным играм и упражнениям.</w:t>
      </w:r>
    </w:p>
    <w:p w:rsidR="00483379" w:rsidRPr="002B09B5" w:rsidRDefault="00483379" w:rsidP="00483379">
      <w:pPr>
        <w:shd w:val="clear" w:color="auto" w:fill="FFFFFF"/>
        <w:spacing w:line="278" w:lineRule="exact"/>
        <w:ind w:firstLine="398"/>
        <w:jc w:val="both"/>
        <w:rPr>
          <w:sz w:val="28"/>
          <w:szCs w:val="28"/>
        </w:rPr>
      </w:pPr>
      <w:r w:rsidRPr="002B09B5">
        <w:rPr>
          <w:sz w:val="28"/>
          <w:szCs w:val="28"/>
        </w:rPr>
        <w:t>Подготовительная к школе группа (от 6 до 7 лет)</w:t>
      </w:r>
    </w:p>
    <w:p w:rsidR="00483379" w:rsidRPr="002B09B5" w:rsidRDefault="00483379" w:rsidP="00483379">
      <w:pPr>
        <w:shd w:val="clear" w:color="auto" w:fill="FFFFFF"/>
        <w:spacing w:line="278" w:lineRule="exact"/>
        <w:ind w:firstLine="398"/>
        <w:jc w:val="both"/>
        <w:rPr>
          <w:sz w:val="28"/>
          <w:szCs w:val="28"/>
        </w:rPr>
      </w:pPr>
      <w:r w:rsidRPr="002B09B5">
        <w:rPr>
          <w:sz w:val="28"/>
          <w:szCs w:val="28"/>
        </w:rPr>
        <w:t>Формировать потребность в ежедневной двигательной деятельности.</w:t>
      </w:r>
    </w:p>
    <w:p w:rsidR="00483379" w:rsidRPr="002B09B5" w:rsidRDefault="00483379" w:rsidP="00483379">
      <w:pPr>
        <w:shd w:val="clear" w:color="auto" w:fill="FFFFFF"/>
        <w:spacing w:line="278" w:lineRule="exact"/>
        <w:ind w:firstLine="398"/>
        <w:jc w:val="both"/>
        <w:rPr>
          <w:sz w:val="28"/>
          <w:szCs w:val="28"/>
        </w:rPr>
      </w:pPr>
      <w:r w:rsidRPr="002B09B5">
        <w:rPr>
          <w:sz w:val="28"/>
          <w:szCs w:val="28"/>
        </w:rPr>
        <w:lastRenderedPageBreak/>
        <w:t>Воспитывать умение сохранять правильную осанку в различных видах деятельности.</w:t>
      </w:r>
    </w:p>
    <w:p w:rsidR="00483379" w:rsidRPr="002B09B5" w:rsidRDefault="00483379" w:rsidP="00483379">
      <w:pPr>
        <w:shd w:val="clear" w:color="auto" w:fill="FFFFFF"/>
        <w:spacing w:line="278" w:lineRule="exact"/>
        <w:ind w:firstLine="398"/>
        <w:jc w:val="both"/>
        <w:rPr>
          <w:sz w:val="28"/>
          <w:szCs w:val="28"/>
        </w:rPr>
      </w:pPr>
      <w:r w:rsidRPr="002B09B5">
        <w:rPr>
          <w:sz w:val="28"/>
          <w:szCs w:val="28"/>
        </w:rPr>
        <w:t xml:space="preserve">Совершенствовать технику </w:t>
      </w:r>
      <w:proofErr w:type="spellStart"/>
      <w:proofErr w:type="gramStart"/>
      <w:r w:rsidRPr="002B09B5">
        <w:rPr>
          <w:sz w:val="28"/>
          <w:szCs w:val="28"/>
        </w:rPr>
        <w:t>oc</w:t>
      </w:r>
      <w:proofErr w:type="gramEnd"/>
      <w:r w:rsidRPr="002B09B5">
        <w:rPr>
          <w:sz w:val="28"/>
          <w:szCs w:val="28"/>
        </w:rPr>
        <w:t>новных</w:t>
      </w:r>
      <w:proofErr w:type="spellEnd"/>
      <w:r w:rsidRPr="002B09B5">
        <w:rPr>
          <w:sz w:val="28"/>
          <w:szCs w:val="28"/>
        </w:rPr>
        <w:t xml:space="preserve"> движений, добиваясь естественности, легкости, точности, выразительности их выполнения.</w:t>
      </w:r>
    </w:p>
    <w:p w:rsidR="00483379" w:rsidRPr="002B09B5" w:rsidRDefault="00483379" w:rsidP="00483379">
      <w:pPr>
        <w:shd w:val="clear" w:color="auto" w:fill="FFFFFF"/>
        <w:spacing w:line="278" w:lineRule="exact"/>
        <w:ind w:firstLine="398"/>
        <w:jc w:val="both"/>
        <w:rPr>
          <w:sz w:val="28"/>
          <w:szCs w:val="28"/>
        </w:rPr>
      </w:pPr>
      <w:r w:rsidRPr="002B09B5">
        <w:rPr>
          <w:sz w:val="28"/>
          <w:szCs w:val="28"/>
        </w:rPr>
        <w:t>Закреплять умение соблюдать заданный темп в ходьбе и беге.</w:t>
      </w:r>
    </w:p>
    <w:p w:rsidR="00483379" w:rsidRPr="002B09B5" w:rsidRDefault="00483379" w:rsidP="00483379">
      <w:pPr>
        <w:shd w:val="clear" w:color="auto" w:fill="FFFFFF"/>
        <w:spacing w:line="278" w:lineRule="exact"/>
        <w:ind w:firstLine="398"/>
        <w:jc w:val="both"/>
        <w:rPr>
          <w:sz w:val="28"/>
          <w:szCs w:val="28"/>
        </w:rPr>
      </w:pPr>
      <w:r w:rsidRPr="002B09B5">
        <w:rPr>
          <w:sz w:val="28"/>
          <w:szCs w:val="28"/>
        </w:rPr>
        <w:t>Учить сочетать разбег с отталкиванием в прыжках на мягкое покрытие, в длину и высоту с разбега.</w:t>
      </w:r>
    </w:p>
    <w:p w:rsidR="00483379" w:rsidRPr="002B09B5" w:rsidRDefault="00483379" w:rsidP="00483379">
      <w:pPr>
        <w:shd w:val="clear" w:color="auto" w:fill="FFFFFF"/>
        <w:spacing w:line="278" w:lineRule="exact"/>
        <w:ind w:firstLine="398"/>
        <w:jc w:val="both"/>
        <w:rPr>
          <w:sz w:val="28"/>
          <w:szCs w:val="28"/>
        </w:rPr>
      </w:pPr>
      <w:r w:rsidRPr="002B09B5">
        <w:rPr>
          <w:sz w:val="28"/>
          <w:szCs w:val="28"/>
        </w:rPr>
        <w:t>Добиваться активного движения кисти руки при броске.</w:t>
      </w:r>
    </w:p>
    <w:p w:rsidR="00483379" w:rsidRPr="002B09B5" w:rsidRDefault="00483379" w:rsidP="00483379">
      <w:pPr>
        <w:shd w:val="clear" w:color="auto" w:fill="FFFFFF"/>
        <w:spacing w:line="278" w:lineRule="exact"/>
        <w:ind w:firstLine="398"/>
        <w:jc w:val="both"/>
        <w:rPr>
          <w:sz w:val="28"/>
          <w:szCs w:val="28"/>
        </w:rPr>
      </w:pPr>
      <w:r w:rsidRPr="002B09B5">
        <w:rPr>
          <w:sz w:val="28"/>
          <w:szCs w:val="28"/>
        </w:rPr>
        <w:t>Учить перелезать с пролета на пролет гимнастической стенки по диагонали.</w:t>
      </w:r>
    </w:p>
    <w:p w:rsidR="00483379" w:rsidRPr="002B09B5" w:rsidRDefault="00483379" w:rsidP="00483379">
      <w:pPr>
        <w:shd w:val="clear" w:color="auto" w:fill="FFFFFF"/>
        <w:spacing w:line="278" w:lineRule="exact"/>
        <w:ind w:firstLine="398"/>
        <w:jc w:val="both"/>
        <w:rPr>
          <w:sz w:val="28"/>
          <w:szCs w:val="28"/>
        </w:rPr>
      </w:pPr>
      <w:r w:rsidRPr="002B09B5">
        <w:rPr>
          <w:sz w:val="28"/>
          <w:szCs w:val="28"/>
        </w:rPr>
        <w:t xml:space="preserve">Учить </w:t>
      </w:r>
      <w:proofErr w:type="gramStart"/>
      <w:r w:rsidRPr="002B09B5">
        <w:rPr>
          <w:sz w:val="28"/>
          <w:szCs w:val="28"/>
        </w:rPr>
        <w:t>быстро</w:t>
      </w:r>
      <w:proofErr w:type="gramEnd"/>
      <w:r w:rsidRPr="002B09B5">
        <w:rPr>
          <w:sz w:val="28"/>
          <w:szCs w:val="28"/>
        </w:rPr>
        <w:t xml:space="preserve">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:rsidR="00483379" w:rsidRPr="002B09B5" w:rsidRDefault="00483379" w:rsidP="00483379">
      <w:pPr>
        <w:shd w:val="clear" w:color="auto" w:fill="FFFFFF"/>
        <w:spacing w:line="278" w:lineRule="exact"/>
        <w:ind w:firstLine="398"/>
        <w:jc w:val="both"/>
        <w:rPr>
          <w:sz w:val="28"/>
          <w:szCs w:val="28"/>
        </w:rPr>
      </w:pPr>
      <w:r w:rsidRPr="002B09B5">
        <w:rPr>
          <w:sz w:val="28"/>
          <w:szCs w:val="28"/>
        </w:rPr>
        <w:t>Развивать психофизические качества: силу, быстроту, выносливость, ловкость, гибкость.</w:t>
      </w:r>
    </w:p>
    <w:p w:rsidR="00483379" w:rsidRPr="002B09B5" w:rsidRDefault="00483379" w:rsidP="00483379">
      <w:pPr>
        <w:shd w:val="clear" w:color="auto" w:fill="FFFFFF"/>
        <w:spacing w:line="278" w:lineRule="exact"/>
        <w:ind w:firstLine="398"/>
        <w:jc w:val="both"/>
        <w:rPr>
          <w:sz w:val="28"/>
          <w:szCs w:val="28"/>
        </w:rPr>
      </w:pPr>
      <w:r w:rsidRPr="002B09B5">
        <w:rPr>
          <w:sz w:val="28"/>
          <w:szCs w:val="28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483379" w:rsidRPr="002B09B5" w:rsidRDefault="00483379" w:rsidP="00483379">
      <w:pPr>
        <w:shd w:val="clear" w:color="auto" w:fill="FFFFFF"/>
        <w:spacing w:line="278" w:lineRule="exact"/>
        <w:ind w:firstLine="398"/>
        <w:jc w:val="both"/>
        <w:rPr>
          <w:sz w:val="28"/>
          <w:szCs w:val="28"/>
        </w:rPr>
      </w:pPr>
      <w:r w:rsidRPr="002B09B5">
        <w:rPr>
          <w:sz w:val="28"/>
          <w:szCs w:val="28"/>
        </w:rPr>
        <w:t>Закреплять навыки выполнения спортивных упражнений.</w:t>
      </w:r>
    </w:p>
    <w:p w:rsidR="00483379" w:rsidRPr="002B09B5" w:rsidRDefault="00483379" w:rsidP="00483379">
      <w:pPr>
        <w:shd w:val="clear" w:color="auto" w:fill="FFFFFF"/>
        <w:spacing w:line="278" w:lineRule="exact"/>
        <w:ind w:firstLine="398"/>
        <w:jc w:val="both"/>
        <w:rPr>
          <w:sz w:val="28"/>
          <w:szCs w:val="28"/>
        </w:rPr>
      </w:pPr>
      <w:r w:rsidRPr="002B09B5">
        <w:rPr>
          <w:sz w:val="28"/>
          <w:szCs w:val="28"/>
        </w:rPr>
        <w:t xml:space="preserve">Учить </w:t>
      </w:r>
      <w:proofErr w:type="gramStart"/>
      <w:r w:rsidRPr="002B09B5">
        <w:rPr>
          <w:sz w:val="28"/>
          <w:szCs w:val="28"/>
        </w:rPr>
        <w:t>самостоятельно</w:t>
      </w:r>
      <w:proofErr w:type="gramEnd"/>
      <w:r w:rsidRPr="002B09B5">
        <w:rPr>
          <w:sz w:val="28"/>
          <w:szCs w:val="28"/>
        </w:rPr>
        <w:t xml:space="preserve"> следить за состоянием физкультурного инвентаря, спортивной формы, активно участвовать в уходе за ними.</w:t>
      </w:r>
    </w:p>
    <w:p w:rsidR="00483379" w:rsidRPr="002B09B5" w:rsidRDefault="00483379" w:rsidP="00483379">
      <w:pPr>
        <w:shd w:val="clear" w:color="auto" w:fill="FFFFFF"/>
        <w:spacing w:line="278" w:lineRule="exact"/>
        <w:ind w:firstLine="398"/>
        <w:jc w:val="both"/>
        <w:rPr>
          <w:sz w:val="28"/>
          <w:szCs w:val="28"/>
        </w:rPr>
      </w:pPr>
      <w:proofErr w:type="gramStart"/>
      <w:r w:rsidRPr="002B09B5">
        <w:rPr>
          <w:sz w:val="28"/>
          <w:szCs w:val="28"/>
        </w:rPr>
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</w:r>
      <w:proofErr w:type="gramEnd"/>
    </w:p>
    <w:p w:rsidR="00483379" w:rsidRPr="002B09B5" w:rsidRDefault="00483379" w:rsidP="00483379">
      <w:pPr>
        <w:shd w:val="clear" w:color="auto" w:fill="FFFFFF"/>
        <w:spacing w:line="278" w:lineRule="exact"/>
        <w:ind w:firstLine="398"/>
        <w:jc w:val="both"/>
        <w:rPr>
          <w:sz w:val="28"/>
          <w:szCs w:val="28"/>
        </w:rPr>
      </w:pPr>
      <w:r w:rsidRPr="002B09B5">
        <w:rPr>
          <w:sz w:val="28"/>
          <w:szCs w:val="28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483379" w:rsidRPr="002B09B5" w:rsidRDefault="00483379" w:rsidP="00483379">
      <w:pPr>
        <w:shd w:val="clear" w:color="auto" w:fill="FFFFFF"/>
        <w:spacing w:line="278" w:lineRule="exact"/>
        <w:ind w:firstLine="398"/>
        <w:jc w:val="both"/>
        <w:rPr>
          <w:sz w:val="28"/>
          <w:szCs w:val="28"/>
        </w:rPr>
      </w:pPr>
      <w:r w:rsidRPr="002B09B5">
        <w:rPr>
          <w:sz w:val="28"/>
          <w:szCs w:val="28"/>
        </w:rPr>
        <w:t>Поддерживать интерес к физической культуре и спорту, отдельным достижениям в области спорта.</w:t>
      </w:r>
    </w:p>
    <w:p w:rsidR="00483379" w:rsidRPr="002B09B5" w:rsidRDefault="00483379" w:rsidP="00483379">
      <w:pPr>
        <w:shd w:val="clear" w:color="auto" w:fill="FFFFFF"/>
        <w:spacing w:line="278" w:lineRule="exact"/>
        <w:ind w:firstLine="398"/>
        <w:jc w:val="both"/>
        <w:rPr>
          <w:sz w:val="28"/>
          <w:szCs w:val="28"/>
        </w:rPr>
      </w:pPr>
      <w:r w:rsidRPr="002B09B5">
        <w:rPr>
          <w:sz w:val="28"/>
          <w:szCs w:val="28"/>
        </w:rPr>
        <w:t>Подвижные игры. 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483379" w:rsidRPr="002B09B5" w:rsidRDefault="00483379" w:rsidP="00483379">
      <w:pPr>
        <w:shd w:val="clear" w:color="auto" w:fill="FFFFFF"/>
        <w:spacing w:line="278" w:lineRule="exact"/>
        <w:ind w:firstLine="398"/>
        <w:jc w:val="both"/>
        <w:rPr>
          <w:sz w:val="28"/>
          <w:szCs w:val="28"/>
        </w:rPr>
      </w:pPr>
      <w:r w:rsidRPr="002B09B5">
        <w:rPr>
          <w:sz w:val="28"/>
          <w:szCs w:val="28"/>
        </w:rPr>
        <w:t>Учить придумывать варианты игр, комбинировать движения, проявляя творческие способности.</w:t>
      </w:r>
    </w:p>
    <w:p w:rsidR="00483379" w:rsidRPr="002B09B5" w:rsidRDefault="00483379" w:rsidP="00C27D4D">
      <w:pPr>
        <w:tabs>
          <w:tab w:val="left" w:pos="567"/>
        </w:tabs>
        <w:jc w:val="both"/>
        <w:rPr>
          <w:sz w:val="28"/>
          <w:szCs w:val="28"/>
        </w:rPr>
      </w:pPr>
      <w:r w:rsidRPr="002B09B5">
        <w:rPr>
          <w:sz w:val="28"/>
          <w:szCs w:val="28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FC7921" w:rsidRPr="002B09B5" w:rsidRDefault="00FC7921" w:rsidP="006C2AD1">
      <w:pPr>
        <w:pStyle w:val="Style12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E66CC" w:rsidRPr="002B09B5" w:rsidRDefault="00DE66CC" w:rsidP="00443F53">
      <w:pPr>
        <w:suppressAutoHyphens w:val="0"/>
        <w:spacing w:before="115" w:line="216" w:lineRule="auto"/>
        <w:ind w:left="547" w:hanging="547"/>
        <w:jc w:val="center"/>
        <w:textAlignment w:val="baseline"/>
        <w:rPr>
          <w:rFonts w:eastAsia="+mn-ea"/>
          <w:b/>
          <w:bCs/>
          <w:sz w:val="28"/>
          <w:szCs w:val="28"/>
          <w:lang w:eastAsia="ru-RU"/>
        </w:rPr>
      </w:pPr>
      <w:r w:rsidRPr="002B09B5">
        <w:rPr>
          <w:rFonts w:eastAsia="+mn-ea"/>
          <w:b/>
          <w:bCs/>
          <w:sz w:val="28"/>
          <w:szCs w:val="28"/>
          <w:lang w:eastAsia="ru-RU"/>
        </w:rPr>
        <w:t>2.2.</w:t>
      </w:r>
      <w:r w:rsidR="00783360" w:rsidRPr="002B09B5">
        <w:rPr>
          <w:rFonts w:eastAsia="+mn-ea"/>
          <w:b/>
          <w:bCs/>
          <w:sz w:val="28"/>
          <w:szCs w:val="28"/>
          <w:lang w:eastAsia="ru-RU"/>
        </w:rPr>
        <w:t xml:space="preserve"> </w:t>
      </w:r>
      <w:r w:rsidRPr="002B09B5">
        <w:rPr>
          <w:rFonts w:eastAsia="+mn-ea"/>
          <w:b/>
          <w:bCs/>
          <w:sz w:val="28"/>
          <w:szCs w:val="28"/>
          <w:lang w:eastAsia="ru-RU"/>
        </w:rPr>
        <w:t>Перспективно-тематическое планирование организованной образовательной деятельности.</w:t>
      </w:r>
    </w:p>
    <w:p w:rsidR="00783360" w:rsidRPr="00443F53" w:rsidRDefault="00443F53" w:rsidP="00DE66CC">
      <w:pPr>
        <w:suppressAutoHyphens w:val="0"/>
        <w:spacing w:before="115" w:line="216" w:lineRule="auto"/>
        <w:ind w:left="547" w:hanging="547"/>
        <w:textAlignment w:val="baseline"/>
        <w:rPr>
          <w:sz w:val="28"/>
          <w:szCs w:val="28"/>
          <w:lang w:eastAsia="ru-RU"/>
        </w:rPr>
      </w:pPr>
      <w:r>
        <w:rPr>
          <w:rFonts w:eastAsia="+mn-ea"/>
          <w:bCs/>
          <w:sz w:val="28"/>
          <w:szCs w:val="28"/>
          <w:lang w:eastAsia="ru-RU"/>
        </w:rPr>
        <w:t xml:space="preserve">      </w:t>
      </w:r>
      <w:r w:rsidR="00783360" w:rsidRPr="00443F53">
        <w:rPr>
          <w:rFonts w:eastAsia="+mn-ea"/>
          <w:bCs/>
          <w:sz w:val="28"/>
          <w:szCs w:val="28"/>
          <w:lang w:eastAsia="ru-RU"/>
        </w:rPr>
        <w:t>В</w:t>
      </w:r>
      <w:r w:rsidR="00783360" w:rsidRPr="002B09B5">
        <w:rPr>
          <w:rFonts w:eastAsia="+mn-ea"/>
          <w:b/>
          <w:bCs/>
          <w:sz w:val="28"/>
          <w:szCs w:val="28"/>
          <w:lang w:eastAsia="ru-RU"/>
        </w:rPr>
        <w:t xml:space="preserve"> </w:t>
      </w:r>
      <w:r w:rsidR="00783360" w:rsidRPr="00443F53">
        <w:rPr>
          <w:rFonts w:eastAsia="+mn-ea"/>
          <w:bCs/>
          <w:sz w:val="28"/>
          <w:szCs w:val="28"/>
          <w:lang w:eastAsia="ru-RU"/>
        </w:rPr>
        <w:t>начале учебного года инструктором по физической культуре был разработан перспективно-тематический план организованной деятельности по всем возрастным группам дошкольного возраста (Приложение 1)</w:t>
      </w:r>
    </w:p>
    <w:p w:rsidR="006C2AD1" w:rsidRPr="002B09B5" w:rsidRDefault="006C2AD1" w:rsidP="006C2AD1">
      <w:pPr>
        <w:ind w:left="720"/>
        <w:jc w:val="both"/>
        <w:rPr>
          <w:rStyle w:val="FontStyle44"/>
          <w:sz w:val="28"/>
          <w:szCs w:val="28"/>
        </w:rPr>
      </w:pPr>
    </w:p>
    <w:p w:rsidR="00C4715E" w:rsidRPr="002B09B5" w:rsidRDefault="00C4715E" w:rsidP="00E84865">
      <w:pPr>
        <w:pStyle w:val="BODY0"/>
        <w:spacing w:line="24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E66CC" w:rsidRPr="002B09B5" w:rsidRDefault="00DE66CC" w:rsidP="00443F53">
      <w:pPr>
        <w:suppressAutoHyphens w:val="0"/>
        <w:spacing w:before="115" w:line="216" w:lineRule="auto"/>
        <w:ind w:left="547" w:hanging="547"/>
        <w:jc w:val="center"/>
        <w:textAlignment w:val="baseline"/>
        <w:rPr>
          <w:rFonts w:eastAsia="+mn-ea"/>
          <w:b/>
          <w:bCs/>
          <w:sz w:val="28"/>
          <w:szCs w:val="28"/>
          <w:lang w:eastAsia="ru-RU"/>
        </w:rPr>
      </w:pPr>
      <w:r w:rsidRPr="002B09B5">
        <w:rPr>
          <w:rFonts w:eastAsia="+mn-ea"/>
          <w:b/>
          <w:bCs/>
          <w:sz w:val="28"/>
          <w:szCs w:val="28"/>
          <w:lang w:eastAsia="ru-RU"/>
        </w:rPr>
        <w:lastRenderedPageBreak/>
        <w:t>2</w:t>
      </w:r>
      <w:r w:rsidR="00443F53">
        <w:rPr>
          <w:rFonts w:eastAsia="+mn-ea"/>
          <w:b/>
          <w:bCs/>
          <w:sz w:val="28"/>
          <w:szCs w:val="28"/>
          <w:lang w:eastAsia="ru-RU"/>
        </w:rPr>
        <w:t>.</w:t>
      </w:r>
      <w:r w:rsidRPr="002B09B5">
        <w:rPr>
          <w:rFonts w:eastAsia="+mn-ea"/>
          <w:b/>
          <w:bCs/>
          <w:sz w:val="28"/>
          <w:szCs w:val="28"/>
          <w:lang w:eastAsia="ru-RU"/>
        </w:rPr>
        <w:t>3 План взаимодействия с семьями воспитанников.</w:t>
      </w:r>
    </w:p>
    <w:p w:rsidR="00783360" w:rsidRPr="002B09B5" w:rsidRDefault="00783360" w:rsidP="00DE66CC">
      <w:pPr>
        <w:suppressAutoHyphens w:val="0"/>
        <w:spacing w:before="115" w:line="216" w:lineRule="auto"/>
        <w:ind w:left="547" w:hanging="547"/>
        <w:textAlignment w:val="baseline"/>
        <w:rPr>
          <w:rFonts w:eastAsia="+mn-ea"/>
          <w:b/>
          <w:bCs/>
          <w:sz w:val="28"/>
          <w:szCs w:val="28"/>
          <w:lang w:eastAsia="ru-RU"/>
        </w:rPr>
      </w:pPr>
    </w:p>
    <w:p w:rsidR="002B09B5" w:rsidRPr="002B09B5" w:rsidRDefault="00783360" w:rsidP="002B09B5">
      <w:pPr>
        <w:shd w:val="clear" w:color="auto" w:fill="FFFFFF"/>
        <w:suppressAutoHyphens w:val="0"/>
        <w:ind w:firstLine="1134"/>
        <w:jc w:val="both"/>
        <w:rPr>
          <w:sz w:val="28"/>
          <w:szCs w:val="28"/>
          <w:lang w:eastAsia="ru-RU"/>
        </w:rPr>
      </w:pPr>
      <w:r w:rsidRPr="002B09B5">
        <w:rPr>
          <w:sz w:val="28"/>
          <w:szCs w:val="28"/>
          <w:lang w:eastAsia="ru-RU"/>
        </w:rPr>
        <w:t xml:space="preserve">Для того чтобы наглядно продемонстрировать состояние физического развития детей и их физической подготовленности, мы показали родителям физкультурные занятия, утреннюю  гимнастику. Просмотр вызвал большой интерес у родителей. </w:t>
      </w:r>
    </w:p>
    <w:p w:rsidR="00783360" w:rsidRPr="00783360" w:rsidRDefault="00783360" w:rsidP="00783360">
      <w:pPr>
        <w:shd w:val="clear" w:color="auto" w:fill="FFFFFF"/>
        <w:suppressAutoHyphens w:val="0"/>
        <w:ind w:firstLine="1134"/>
        <w:jc w:val="both"/>
        <w:rPr>
          <w:sz w:val="28"/>
          <w:szCs w:val="28"/>
          <w:lang w:eastAsia="ru-RU"/>
        </w:rPr>
      </w:pPr>
      <w:r w:rsidRPr="002B09B5">
        <w:rPr>
          <w:sz w:val="28"/>
          <w:szCs w:val="28"/>
          <w:lang w:eastAsia="ru-RU"/>
        </w:rPr>
        <w:t>В работу  родители вовлекаются поэтапно.</w:t>
      </w:r>
    </w:p>
    <w:p w:rsidR="00783360" w:rsidRPr="00783360" w:rsidRDefault="00783360" w:rsidP="00783360">
      <w:pPr>
        <w:shd w:val="clear" w:color="auto" w:fill="FFFFFF"/>
        <w:suppressAutoHyphens w:val="0"/>
        <w:ind w:firstLine="1134"/>
        <w:jc w:val="both"/>
        <w:rPr>
          <w:sz w:val="28"/>
          <w:szCs w:val="28"/>
          <w:lang w:eastAsia="ru-RU"/>
        </w:rPr>
      </w:pPr>
      <w:r w:rsidRPr="002B09B5">
        <w:rPr>
          <w:i/>
          <w:iCs/>
          <w:sz w:val="28"/>
          <w:szCs w:val="28"/>
          <w:lang w:eastAsia="ru-RU"/>
        </w:rPr>
        <w:t>На первом этапе</w:t>
      </w:r>
      <w:r w:rsidRPr="002B09B5">
        <w:rPr>
          <w:sz w:val="28"/>
          <w:szCs w:val="28"/>
          <w:lang w:eastAsia="ru-RU"/>
        </w:rPr>
        <w:t> выявляется уровень осведомленности взрослых в вопросах оздоровления детей, отношения родителей к занятиям физической культурой в детском саду. Чаще всего это происходит путем</w:t>
      </w:r>
      <w:r w:rsidR="002B09B5" w:rsidRPr="002B09B5">
        <w:rPr>
          <w:sz w:val="28"/>
          <w:szCs w:val="28"/>
          <w:lang w:eastAsia="ru-RU"/>
        </w:rPr>
        <w:t xml:space="preserve"> </w:t>
      </w:r>
      <w:r w:rsidRPr="002B09B5">
        <w:rPr>
          <w:i/>
          <w:iCs/>
          <w:sz w:val="28"/>
          <w:szCs w:val="28"/>
          <w:lang w:eastAsia="ru-RU"/>
        </w:rPr>
        <w:t>а</w:t>
      </w:r>
      <w:r w:rsidR="002B09B5" w:rsidRPr="002B09B5">
        <w:rPr>
          <w:i/>
          <w:iCs/>
          <w:sz w:val="28"/>
          <w:szCs w:val="28"/>
          <w:lang w:eastAsia="ru-RU"/>
        </w:rPr>
        <w:t>нкетирования (</w:t>
      </w:r>
      <w:r w:rsidR="002B09B5" w:rsidRPr="00EE22C0">
        <w:rPr>
          <w:iCs/>
          <w:sz w:val="28"/>
          <w:szCs w:val="28"/>
          <w:lang w:eastAsia="ru-RU"/>
        </w:rPr>
        <w:t>Приложение 2</w:t>
      </w:r>
      <w:r w:rsidRPr="002B09B5">
        <w:rPr>
          <w:i/>
          <w:iCs/>
          <w:sz w:val="28"/>
          <w:szCs w:val="28"/>
          <w:lang w:eastAsia="ru-RU"/>
        </w:rPr>
        <w:t>).</w:t>
      </w:r>
    </w:p>
    <w:p w:rsidR="00783360" w:rsidRPr="00783360" w:rsidRDefault="00783360" w:rsidP="00783360">
      <w:pPr>
        <w:shd w:val="clear" w:color="auto" w:fill="FFFFFF"/>
        <w:suppressAutoHyphens w:val="0"/>
        <w:ind w:firstLine="1134"/>
        <w:jc w:val="both"/>
        <w:rPr>
          <w:sz w:val="28"/>
          <w:szCs w:val="28"/>
          <w:lang w:eastAsia="ru-RU"/>
        </w:rPr>
      </w:pPr>
      <w:r w:rsidRPr="002B09B5">
        <w:rPr>
          <w:i/>
          <w:iCs/>
          <w:sz w:val="28"/>
          <w:szCs w:val="28"/>
          <w:lang w:eastAsia="ru-RU"/>
        </w:rPr>
        <w:t>Второй</w:t>
      </w:r>
      <w:r w:rsidRPr="002B09B5">
        <w:rPr>
          <w:sz w:val="28"/>
          <w:szCs w:val="28"/>
          <w:lang w:eastAsia="ru-RU"/>
        </w:rPr>
        <w:t> –</w:t>
      </w:r>
      <w:r w:rsidRPr="002B09B5">
        <w:rPr>
          <w:i/>
          <w:iCs/>
          <w:sz w:val="28"/>
          <w:szCs w:val="28"/>
          <w:lang w:eastAsia="ru-RU"/>
        </w:rPr>
        <w:t> </w:t>
      </w:r>
      <w:r w:rsidRPr="002B09B5">
        <w:rPr>
          <w:sz w:val="28"/>
          <w:szCs w:val="28"/>
          <w:lang w:eastAsia="ru-RU"/>
        </w:rPr>
        <w:t>подразумевает составления </w:t>
      </w:r>
      <w:r w:rsidRPr="002B09B5">
        <w:rPr>
          <w:i/>
          <w:iCs/>
          <w:sz w:val="28"/>
          <w:szCs w:val="28"/>
          <w:lang w:eastAsia="ru-RU"/>
        </w:rPr>
        <w:t>перспективного плана и плана работы с родителями.</w:t>
      </w:r>
    </w:p>
    <w:p w:rsidR="00783360" w:rsidRPr="00783360" w:rsidRDefault="00783360" w:rsidP="00783360">
      <w:pPr>
        <w:shd w:val="clear" w:color="auto" w:fill="FFFFFF"/>
        <w:suppressAutoHyphens w:val="0"/>
        <w:ind w:firstLine="1134"/>
        <w:jc w:val="both"/>
        <w:rPr>
          <w:sz w:val="28"/>
          <w:szCs w:val="28"/>
          <w:lang w:eastAsia="ru-RU"/>
        </w:rPr>
      </w:pPr>
      <w:r w:rsidRPr="002B09B5">
        <w:rPr>
          <w:i/>
          <w:iCs/>
          <w:sz w:val="28"/>
          <w:szCs w:val="28"/>
          <w:lang w:eastAsia="ru-RU"/>
        </w:rPr>
        <w:t>На третьем -  </w:t>
      </w:r>
      <w:r w:rsidRPr="002B09B5">
        <w:rPr>
          <w:sz w:val="28"/>
          <w:szCs w:val="28"/>
          <w:lang w:eastAsia="ru-RU"/>
        </w:rPr>
        <w:t>знакомят родителей с данными о состоянии детей и мероприятиях по решению задач сохранения и укрепления их здоровья.</w:t>
      </w:r>
    </w:p>
    <w:p w:rsidR="00783360" w:rsidRPr="00783360" w:rsidRDefault="00783360" w:rsidP="00783360">
      <w:pPr>
        <w:shd w:val="clear" w:color="auto" w:fill="FFFFFF"/>
        <w:suppressAutoHyphens w:val="0"/>
        <w:ind w:firstLine="1134"/>
        <w:jc w:val="both"/>
        <w:rPr>
          <w:sz w:val="28"/>
          <w:szCs w:val="28"/>
          <w:lang w:eastAsia="ru-RU"/>
        </w:rPr>
      </w:pPr>
      <w:r w:rsidRPr="002B09B5">
        <w:rPr>
          <w:i/>
          <w:iCs/>
          <w:sz w:val="28"/>
          <w:szCs w:val="28"/>
          <w:lang w:eastAsia="ru-RU"/>
        </w:rPr>
        <w:t>На четвертом – </w:t>
      </w:r>
      <w:r w:rsidRPr="002B09B5">
        <w:rPr>
          <w:sz w:val="28"/>
          <w:szCs w:val="28"/>
          <w:lang w:eastAsia="ru-RU"/>
        </w:rPr>
        <w:t>устанавливаются партнерские отношения</w:t>
      </w:r>
      <w:r w:rsidRPr="002B09B5">
        <w:rPr>
          <w:i/>
          <w:iCs/>
          <w:sz w:val="28"/>
          <w:szCs w:val="28"/>
          <w:lang w:eastAsia="ru-RU"/>
        </w:rPr>
        <w:t> </w:t>
      </w:r>
      <w:r w:rsidRPr="002B09B5">
        <w:rPr>
          <w:sz w:val="28"/>
          <w:szCs w:val="28"/>
          <w:lang w:eastAsia="ru-RU"/>
        </w:rPr>
        <w:t>между инструктором по ФК, педагогами и родителями с целью организации различных мероприятий посредством физической культуры.</w:t>
      </w:r>
    </w:p>
    <w:p w:rsidR="00783360" w:rsidRPr="00783360" w:rsidRDefault="00783360" w:rsidP="00783360">
      <w:pPr>
        <w:shd w:val="clear" w:color="auto" w:fill="FFFFFF"/>
        <w:suppressAutoHyphens w:val="0"/>
        <w:ind w:firstLine="1134"/>
        <w:jc w:val="both"/>
        <w:rPr>
          <w:sz w:val="28"/>
          <w:szCs w:val="28"/>
          <w:lang w:eastAsia="ru-RU"/>
        </w:rPr>
      </w:pPr>
      <w:r w:rsidRPr="002B09B5">
        <w:rPr>
          <w:sz w:val="28"/>
          <w:szCs w:val="28"/>
          <w:lang w:eastAsia="ru-RU"/>
        </w:rPr>
        <w:t>Организуя взаимодействие с семьей по вопросам физического воспитания  детей, мы используем следующие </w:t>
      </w:r>
      <w:r w:rsidRPr="002B09B5">
        <w:rPr>
          <w:b/>
          <w:bCs/>
          <w:i/>
          <w:iCs/>
          <w:sz w:val="28"/>
          <w:szCs w:val="28"/>
          <w:lang w:eastAsia="ru-RU"/>
        </w:rPr>
        <w:t>формы работы:</w:t>
      </w:r>
    </w:p>
    <w:p w:rsidR="00783360" w:rsidRPr="00783360" w:rsidRDefault="00783360" w:rsidP="00437E73">
      <w:pPr>
        <w:numPr>
          <w:ilvl w:val="0"/>
          <w:numId w:val="4"/>
        </w:numPr>
        <w:shd w:val="clear" w:color="auto" w:fill="FFFFFF"/>
        <w:suppressAutoHyphens w:val="0"/>
        <w:ind w:left="1854"/>
        <w:jc w:val="both"/>
        <w:rPr>
          <w:sz w:val="28"/>
          <w:szCs w:val="28"/>
          <w:lang w:eastAsia="ru-RU"/>
        </w:rPr>
      </w:pPr>
      <w:r w:rsidRPr="002B09B5">
        <w:rPr>
          <w:i/>
          <w:iCs/>
          <w:sz w:val="28"/>
          <w:szCs w:val="28"/>
          <w:lang w:eastAsia="ru-RU"/>
        </w:rPr>
        <w:t>Анкетирование, опросники, тесты</w:t>
      </w:r>
    </w:p>
    <w:p w:rsidR="00783360" w:rsidRPr="00783360" w:rsidRDefault="00783360" w:rsidP="00783360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2B09B5">
        <w:rPr>
          <w:sz w:val="28"/>
          <w:szCs w:val="28"/>
          <w:lang w:eastAsia="ru-RU"/>
        </w:rPr>
        <w:t>Этот метод позволяет нам получить информацию от родителей по вопросам физкультурно-оздоровительной работы в детском саду, получить информацию о ребенке, о его жизни в семье, анализировать качество проводимой работы с родителями.</w:t>
      </w:r>
    </w:p>
    <w:p w:rsidR="00783360" w:rsidRPr="00783360" w:rsidRDefault="00783360" w:rsidP="00437E73">
      <w:pPr>
        <w:numPr>
          <w:ilvl w:val="0"/>
          <w:numId w:val="5"/>
        </w:numPr>
        <w:shd w:val="clear" w:color="auto" w:fill="FFFFFF"/>
        <w:suppressAutoHyphens w:val="0"/>
        <w:ind w:left="1854"/>
        <w:rPr>
          <w:sz w:val="28"/>
          <w:szCs w:val="28"/>
          <w:lang w:eastAsia="ru-RU"/>
        </w:rPr>
      </w:pPr>
      <w:r w:rsidRPr="002B09B5">
        <w:rPr>
          <w:i/>
          <w:iCs/>
          <w:sz w:val="28"/>
          <w:szCs w:val="28"/>
          <w:lang w:eastAsia="ru-RU"/>
        </w:rPr>
        <w:t>Родительские собрания, конференции, творческие гостиные, «круглые столы»</w:t>
      </w:r>
    </w:p>
    <w:p w:rsidR="00783360" w:rsidRPr="00783360" w:rsidRDefault="00783360" w:rsidP="00783360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2B09B5">
        <w:rPr>
          <w:sz w:val="28"/>
          <w:szCs w:val="28"/>
          <w:lang w:eastAsia="ru-RU"/>
        </w:rPr>
        <w:t>Это действенные формы работы с родителями, знакомящие с задачами  и методами физической культуры (с учетом возрастных особенностей воспитанников); пропагандирующие лучший опыт семейного воспитания.</w:t>
      </w:r>
    </w:p>
    <w:p w:rsidR="00783360" w:rsidRPr="00783360" w:rsidRDefault="00783360" w:rsidP="00437E73">
      <w:pPr>
        <w:numPr>
          <w:ilvl w:val="0"/>
          <w:numId w:val="6"/>
        </w:numPr>
        <w:shd w:val="clear" w:color="auto" w:fill="FFFFFF"/>
        <w:suppressAutoHyphens w:val="0"/>
        <w:ind w:left="1854"/>
        <w:rPr>
          <w:sz w:val="28"/>
          <w:szCs w:val="28"/>
          <w:lang w:eastAsia="ru-RU"/>
        </w:rPr>
      </w:pPr>
      <w:r w:rsidRPr="002B09B5">
        <w:rPr>
          <w:i/>
          <w:iCs/>
          <w:sz w:val="28"/>
          <w:szCs w:val="28"/>
          <w:lang w:eastAsia="ru-RU"/>
        </w:rPr>
        <w:t>Беседа – </w:t>
      </w:r>
      <w:r w:rsidRPr="002B09B5">
        <w:rPr>
          <w:sz w:val="28"/>
          <w:szCs w:val="28"/>
          <w:lang w:eastAsia="ru-RU"/>
        </w:rPr>
        <w:t>наиболее доступная и эффективная форма установления связи инструктора по ФК с семьей, во время которых можно обменяться мнениями или оказать родителям своевременную помощь.</w:t>
      </w:r>
    </w:p>
    <w:p w:rsidR="00783360" w:rsidRPr="00783360" w:rsidRDefault="00783360" w:rsidP="00437E73">
      <w:pPr>
        <w:numPr>
          <w:ilvl w:val="0"/>
          <w:numId w:val="6"/>
        </w:numPr>
        <w:shd w:val="clear" w:color="auto" w:fill="FFFFFF"/>
        <w:suppressAutoHyphens w:val="0"/>
        <w:ind w:left="1854"/>
        <w:rPr>
          <w:sz w:val="28"/>
          <w:szCs w:val="28"/>
          <w:lang w:eastAsia="ru-RU"/>
        </w:rPr>
      </w:pPr>
      <w:r w:rsidRPr="002B09B5">
        <w:rPr>
          <w:i/>
          <w:iCs/>
          <w:sz w:val="28"/>
          <w:szCs w:val="28"/>
          <w:lang w:eastAsia="ru-RU"/>
        </w:rPr>
        <w:t>Групповые, индивидуальные и тематические консультации</w:t>
      </w:r>
    </w:p>
    <w:p w:rsidR="00783360" w:rsidRPr="00783360" w:rsidRDefault="00783360" w:rsidP="00783360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2B09B5">
        <w:rPr>
          <w:sz w:val="28"/>
          <w:szCs w:val="28"/>
          <w:lang w:eastAsia="ru-RU"/>
        </w:rPr>
        <w:t>Организуются с целью получения ответов на все интересующие родителей вопросы.</w:t>
      </w:r>
    </w:p>
    <w:p w:rsidR="00783360" w:rsidRPr="00783360" w:rsidRDefault="00783360" w:rsidP="00783360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2B09B5">
        <w:rPr>
          <w:sz w:val="28"/>
          <w:szCs w:val="28"/>
          <w:lang w:eastAsia="ru-RU"/>
        </w:rPr>
        <w:t>С учетом специфики работы специалиста, невозможности ежедневного общения с родителями наиболее приемлемыми являются </w:t>
      </w:r>
      <w:r w:rsidRPr="002B09B5">
        <w:rPr>
          <w:i/>
          <w:iCs/>
          <w:sz w:val="28"/>
          <w:szCs w:val="28"/>
          <w:lang w:eastAsia="ru-RU"/>
        </w:rPr>
        <w:t>наглядно-информационные формы работы:</w:t>
      </w:r>
    </w:p>
    <w:p w:rsidR="00783360" w:rsidRPr="00783360" w:rsidRDefault="00783360" w:rsidP="00437E73">
      <w:pPr>
        <w:numPr>
          <w:ilvl w:val="0"/>
          <w:numId w:val="7"/>
        </w:numPr>
        <w:shd w:val="clear" w:color="auto" w:fill="FFFFFF"/>
        <w:suppressAutoHyphens w:val="0"/>
        <w:ind w:left="1854"/>
        <w:rPr>
          <w:sz w:val="28"/>
          <w:szCs w:val="28"/>
          <w:lang w:eastAsia="ru-RU"/>
        </w:rPr>
      </w:pPr>
      <w:r w:rsidRPr="002B09B5">
        <w:rPr>
          <w:i/>
          <w:iCs/>
          <w:sz w:val="28"/>
          <w:szCs w:val="28"/>
          <w:lang w:eastAsia="ru-RU"/>
        </w:rPr>
        <w:lastRenderedPageBreak/>
        <w:t>Наглядно – информационные формы</w:t>
      </w:r>
    </w:p>
    <w:p w:rsidR="00783360" w:rsidRPr="00783360" w:rsidRDefault="00783360" w:rsidP="00783360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2B09B5">
        <w:rPr>
          <w:sz w:val="28"/>
          <w:szCs w:val="28"/>
          <w:lang w:eastAsia="ru-RU"/>
        </w:rPr>
        <w:t>Взаимодействия направлены на обогащение знаний родителей. Общение с родителями здесь не прямое, а опосредованное.</w:t>
      </w:r>
    </w:p>
    <w:p w:rsidR="00783360" w:rsidRPr="00783360" w:rsidRDefault="00783360" w:rsidP="00437E73">
      <w:pPr>
        <w:numPr>
          <w:ilvl w:val="0"/>
          <w:numId w:val="8"/>
        </w:num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2B09B5">
        <w:rPr>
          <w:sz w:val="28"/>
          <w:szCs w:val="28"/>
          <w:lang w:eastAsia="ru-RU"/>
        </w:rPr>
        <w:t>Информационные стенды – информация о программах по физической культуре, используемых в детском саду; перечь рекомендуемой литературы; игры и подводящие упражнения, которые можно делать в домашних условиях и др.;</w:t>
      </w:r>
    </w:p>
    <w:p w:rsidR="00783360" w:rsidRPr="00783360" w:rsidRDefault="00783360" w:rsidP="00437E73">
      <w:pPr>
        <w:numPr>
          <w:ilvl w:val="0"/>
          <w:numId w:val="8"/>
        </w:num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2B09B5">
        <w:rPr>
          <w:sz w:val="28"/>
          <w:szCs w:val="28"/>
          <w:lang w:eastAsia="ru-RU"/>
        </w:rPr>
        <w:t>Папки – передвижки – знакомящие родителей с системой по оздоровлению дошкольников; информация о том чему можно научить ребенка в определенном возрасте;</w:t>
      </w:r>
    </w:p>
    <w:p w:rsidR="00783360" w:rsidRPr="00783360" w:rsidRDefault="00783360" w:rsidP="00437E73">
      <w:pPr>
        <w:numPr>
          <w:ilvl w:val="0"/>
          <w:numId w:val="8"/>
        </w:num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2B09B5">
        <w:rPr>
          <w:sz w:val="28"/>
          <w:szCs w:val="28"/>
          <w:lang w:eastAsia="ru-RU"/>
        </w:rPr>
        <w:t>Результаты диагностических исследований об изменениях в состоянии здоровья детей на всех этапах работы;</w:t>
      </w:r>
    </w:p>
    <w:p w:rsidR="00783360" w:rsidRPr="00783360" w:rsidRDefault="00783360" w:rsidP="00437E73">
      <w:pPr>
        <w:numPr>
          <w:ilvl w:val="0"/>
          <w:numId w:val="8"/>
        </w:num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2B09B5">
        <w:rPr>
          <w:sz w:val="28"/>
          <w:szCs w:val="28"/>
          <w:lang w:eastAsia="ru-RU"/>
        </w:rPr>
        <w:t>Рекомендации, практические советы.</w:t>
      </w:r>
    </w:p>
    <w:p w:rsidR="00783360" w:rsidRPr="00783360" w:rsidRDefault="00783360" w:rsidP="00437E73">
      <w:pPr>
        <w:numPr>
          <w:ilvl w:val="0"/>
          <w:numId w:val="8"/>
        </w:num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2B09B5">
        <w:rPr>
          <w:sz w:val="28"/>
          <w:szCs w:val="28"/>
          <w:lang w:eastAsia="ru-RU"/>
        </w:rPr>
        <w:t>Выставки детских рисунков (совместные работы педагогов и детей, родителей и детей);</w:t>
      </w:r>
    </w:p>
    <w:p w:rsidR="00783360" w:rsidRPr="00783360" w:rsidRDefault="00783360" w:rsidP="00437E73">
      <w:pPr>
        <w:numPr>
          <w:ilvl w:val="0"/>
          <w:numId w:val="8"/>
        </w:num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2B09B5">
        <w:rPr>
          <w:sz w:val="28"/>
          <w:szCs w:val="28"/>
          <w:lang w:eastAsia="ru-RU"/>
        </w:rPr>
        <w:t>Конкурсы, выставки совместных работ детей и родителей</w:t>
      </w:r>
    </w:p>
    <w:p w:rsidR="00783360" w:rsidRPr="00783360" w:rsidRDefault="00783360" w:rsidP="00437E73">
      <w:pPr>
        <w:numPr>
          <w:ilvl w:val="0"/>
          <w:numId w:val="8"/>
        </w:num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2B09B5">
        <w:rPr>
          <w:sz w:val="28"/>
          <w:szCs w:val="28"/>
          <w:lang w:eastAsia="ru-RU"/>
        </w:rPr>
        <w:t>Фоторепортажи «Хороши спортсмены – малыши» организуются педагогами групп совместно с инструктором по ФК;</w:t>
      </w:r>
    </w:p>
    <w:p w:rsidR="00783360" w:rsidRPr="00783360" w:rsidRDefault="00783360" w:rsidP="00437E73">
      <w:pPr>
        <w:numPr>
          <w:ilvl w:val="0"/>
          <w:numId w:val="8"/>
        </w:num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2B09B5">
        <w:rPr>
          <w:sz w:val="28"/>
          <w:szCs w:val="28"/>
          <w:lang w:eastAsia="ru-RU"/>
        </w:rPr>
        <w:t>Фотосессии детей, выполняющих различные физические упражнения.</w:t>
      </w:r>
    </w:p>
    <w:p w:rsidR="00783360" w:rsidRPr="00783360" w:rsidRDefault="00783360" w:rsidP="00783360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2B09B5">
        <w:rPr>
          <w:sz w:val="28"/>
          <w:szCs w:val="28"/>
          <w:lang w:eastAsia="ru-RU"/>
        </w:rPr>
        <w:t>Использование данных форм общения с родителями играет важную роль в формировании педагогической культуры  родителей, способствует возникновению интереса к физической культуре в ДОУ.</w:t>
      </w:r>
    </w:p>
    <w:p w:rsidR="00783360" w:rsidRPr="00783360" w:rsidRDefault="00783360" w:rsidP="00783360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2B09B5">
        <w:rPr>
          <w:sz w:val="28"/>
          <w:szCs w:val="28"/>
          <w:lang w:eastAsia="ru-RU"/>
        </w:rPr>
        <w:t>            Семья во многом определяет отношения детей к физической культуре и спорту, как много могут сделать родители для своих детей, пробуждая у них интерес к спорту и физкультуре.</w:t>
      </w:r>
    </w:p>
    <w:p w:rsidR="00783360" w:rsidRPr="00783360" w:rsidRDefault="00783360" w:rsidP="00783360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2B09B5">
        <w:rPr>
          <w:sz w:val="28"/>
          <w:szCs w:val="28"/>
          <w:lang w:eastAsia="ru-RU"/>
        </w:rPr>
        <w:t>            Этому способствует доверительное общение детей и родителей в различных ситуациях и, естественно, совместная их деятельность:</w:t>
      </w:r>
    </w:p>
    <w:p w:rsidR="00783360" w:rsidRPr="00783360" w:rsidRDefault="00783360" w:rsidP="00437E73">
      <w:pPr>
        <w:numPr>
          <w:ilvl w:val="0"/>
          <w:numId w:val="9"/>
        </w:numPr>
        <w:shd w:val="clear" w:color="auto" w:fill="FFFFFF"/>
        <w:suppressAutoHyphens w:val="0"/>
        <w:ind w:left="1854"/>
        <w:rPr>
          <w:sz w:val="28"/>
          <w:szCs w:val="28"/>
          <w:lang w:eastAsia="ru-RU"/>
        </w:rPr>
      </w:pPr>
      <w:r w:rsidRPr="002B09B5">
        <w:rPr>
          <w:i/>
          <w:iCs/>
          <w:sz w:val="28"/>
          <w:szCs w:val="28"/>
          <w:lang w:eastAsia="ru-RU"/>
        </w:rPr>
        <w:t>Совместные физкультурные праздники и развлечения</w:t>
      </w:r>
    </w:p>
    <w:p w:rsidR="00783360" w:rsidRPr="00783360" w:rsidRDefault="00783360" w:rsidP="00783360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2B09B5">
        <w:rPr>
          <w:i/>
          <w:iCs/>
          <w:sz w:val="28"/>
          <w:szCs w:val="28"/>
          <w:lang w:eastAsia="ru-RU"/>
        </w:rPr>
        <w:t> </w:t>
      </w:r>
      <w:r w:rsidRPr="002B09B5">
        <w:rPr>
          <w:sz w:val="28"/>
          <w:szCs w:val="28"/>
          <w:lang w:eastAsia="ru-RU"/>
        </w:rPr>
        <w:t>Спортивные мероприятия в детском саду проводятся в течение года по разным видам спорта. Основная их цель – помочь каждому ребенку проявить себя в любимом виде спорта, ощутить себя членом команды, разделить с товарищем ответственность за ее победу, показать свои лучшие качества. Участие в соревнованиях детей и родителей благотворно влияет на взаимоотношения в семье, вызывает чувство гордости за общие и индивидуальные победы, позволяет лучше узнать друг друга и побуждает родителя поощрять спортивные интересы ребенка.</w:t>
      </w:r>
    </w:p>
    <w:p w:rsidR="00783360" w:rsidRPr="00783360" w:rsidRDefault="00783360" w:rsidP="00783360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2B09B5">
        <w:rPr>
          <w:sz w:val="28"/>
          <w:szCs w:val="28"/>
          <w:lang w:eastAsia="ru-RU"/>
        </w:rPr>
        <w:t>Спортивный праздник, посвященный Дню Защитника Отечества - уже стал нашей традицией. Эти соревнования благотворно влияют на взаимоотношения в семье, осуществляют тесную связь между дошкольным учреждением и семьей по физическому воспитанию.</w:t>
      </w:r>
    </w:p>
    <w:p w:rsidR="00783360" w:rsidRPr="00783360" w:rsidRDefault="00783360" w:rsidP="00437E73">
      <w:pPr>
        <w:numPr>
          <w:ilvl w:val="0"/>
          <w:numId w:val="10"/>
        </w:numPr>
        <w:shd w:val="clear" w:color="auto" w:fill="FFFFFF"/>
        <w:suppressAutoHyphens w:val="0"/>
        <w:ind w:left="1854"/>
        <w:rPr>
          <w:sz w:val="28"/>
          <w:szCs w:val="28"/>
          <w:lang w:eastAsia="ru-RU"/>
        </w:rPr>
      </w:pPr>
      <w:r w:rsidRPr="002B09B5">
        <w:rPr>
          <w:i/>
          <w:iCs/>
          <w:sz w:val="28"/>
          <w:szCs w:val="28"/>
          <w:lang w:eastAsia="ru-RU"/>
        </w:rPr>
        <w:t>Совместные физкультурные занятия родителей с детьми  </w:t>
      </w:r>
    </w:p>
    <w:p w:rsidR="00783360" w:rsidRPr="00783360" w:rsidRDefault="00783360" w:rsidP="00783360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2B09B5">
        <w:rPr>
          <w:sz w:val="28"/>
          <w:szCs w:val="28"/>
          <w:lang w:eastAsia="ru-RU"/>
        </w:rPr>
        <w:t xml:space="preserve">Дети особенно восприимчивы к положительному примеру отца и матери. Если меры по укреплению здоровья ребенка, </w:t>
      </w:r>
      <w:r w:rsidRPr="002B09B5">
        <w:rPr>
          <w:sz w:val="28"/>
          <w:szCs w:val="28"/>
          <w:lang w:eastAsia="ru-RU"/>
        </w:rPr>
        <w:lastRenderedPageBreak/>
        <w:t>проводимые в детском саду, дополняются ежедневными упражнениями и играми в домашних условиях с учетом индивидуальности ребенка, у детей формируется положительное отношение к занятиям физической культурой. Совместные физкультурные занятия учат общаться друг с другом, повышают эмоциональный настрой, в конечном счете, сплачивают семьи.</w:t>
      </w:r>
    </w:p>
    <w:p w:rsidR="00783360" w:rsidRPr="00783360" w:rsidRDefault="00783360" w:rsidP="00783360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2B09B5">
        <w:rPr>
          <w:sz w:val="28"/>
          <w:szCs w:val="28"/>
          <w:lang w:eastAsia="ru-RU"/>
        </w:rPr>
        <w:t>Традиционными стали </w:t>
      </w:r>
      <w:r w:rsidRPr="002B09B5">
        <w:rPr>
          <w:i/>
          <w:iCs/>
          <w:sz w:val="28"/>
          <w:szCs w:val="28"/>
          <w:lang w:eastAsia="ru-RU"/>
        </w:rPr>
        <w:t>Дни открытых дверей,</w:t>
      </w:r>
      <w:r w:rsidRPr="002B09B5">
        <w:rPr>
          <w:sz w:val="28"/>
          <w:szCs w:val="28"/>
          <w:lang w:eastAsia="ru-RU"/>
        </w:rPr>
        <w:t> когда родители имеют возможность присутствовать на утренней гимнастике, физкультурном занятии.</w:t>
      </w:r>
    </w:p>
    <w:p w:rsidR="00783360" w:rsidRPr="00783360" w:rsidRDefault="00783360" w:rsidP="00783360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2B09B5">
        <w:rPr>
          <w:sz w:val="28"/>
          <w:szCs w:val="28"/>
          <w:lang w:eastAsia="ru-RU"/>
        </w:rPr>
        <w:t>  Работа по физическому воспитанию детей дошкольного возраста, сочетающая традиционные и нетрадиционные формы работы с родителями, рассчитаны не на один год. Но уже сейчас стало явным, что изменилось главное – отношение родителей к физической подготовленности своих детей.</w:t>
      </w:r>
    </w:p>
    <w:p w:rsidR="00783360" w:rsidRPr="00783360" w:rsidRDefault="00783360" w:rsidP="00783360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2B09B5">
        <w:rPr>
          <w:sz w:val="28"/>
          <w:szCs w:val="28"/>
          <w:lang w:eastAsia="ru-RU"/>
        </w:rPr>
        <w:t>       Результатом работы считаем увеличение количество родителей – активных уча</w:t>
      </w:r>
      <w:r w:rsidR="002B09B5" w:rsidRPr="002B09B5">
        <w:rPr>
          <w:sz w:val="28"/>
          <w:szCs w:val="28"/>
          <w:lang w:eastAsia="ru-RU"/>
        </w:rPr>
        <w:t>стников за период с 2013 по 2016</w:t>
      </w:r>
      <w:r w:rsidRPr="002B09B5">
        <w:rPr>
          <w:sz w:val="28"/>
          <w:szCs w:val="28"/>
          <w:lang w:eastAsia="ru-RU"/>
        </w:rPr>
        <w:t xml:space="preserve"> год.</w:t>
      </w:r>
    </w:p>
    <w:p w:rsidR="00783360" w:rsidRPr="00783360" w:rsidRDefault="00783360" w:rsidP="00783360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  <w:r w:rsidRPr="002B09B5">
        <w:rPr>
          <w:b/>
          <w:bCs/>
          <w:i/>
          <w:iCs/>
          <w:sz w:val="28"/>
          <w:szCs w:val="28"/>
          <w:lang w:eastAsia="ru-RU"/>
        </w:rPr>
        <w:t>Рост активности родителей в работе детского сада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7"/>
        <w:gridCol w:w="3001"/>
        <w:gridCol w:w="3001"/>
        <w:gridCol w:w="3001"/>
      </w:tblGrid>
      <w:tr w:rsidR="00783360" w:rsidRPr="00783360" w:rsidTr="00783360"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360" w:rsidRPr="00783360" w:rsidRDefault="00783360" w:rsidP="00783360">
            <w:pPr>
              <w:suppressAutoHyphens w:val="0"/>
              <w:rPr>
                <w:sz w:val="28"/>
                <w:szCs w:val="28"/>
                <w:lang w:eastAsia="ru-RU"/>
              </w:rPr>
            </w:pPr>
            <w:bookmarkStart w:id="4" w:name="00ed1a265ffe590bfac671861da6057c98d63261"/>
            <w:bookmarkStart w:id="5" w:name="0"/>
            <w:bookmarkEnd w:id="4"/>
            <w:bookmarkEnd w:id="5"/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360" w:rsidRPr="00783360" w:rsidRDefault="002B09B5" w:rsidP="00783360">
            <w:pPr>
              <w:suppressAutoHyphens w:val="0"/>
              <w:spacing w:line="0" w:lineRule="atLeast"/>
              <w:jc w:val="center"/>
              <w:rPr>
                <w:sz w:val="28"/>
                <w:szCs w:val="28"/>
                <w:lang w:eastAsia="ru-RU"/>
              </w:rPr>
            </w:pPr>
            <w:r w:rsidRPr="002B09B5">
              <w:rPr>
                <w:b/>
                <w:bCs/>
                <w:sz w:val="28"/>
                <w:szCs w:val="28"/>
                <w:lang w:eastAsia="ru-RU"/>
              </w:rPr>
              <w:t>2013 – 2014</w:t>
            </w:r>
            <w:r w:rsidR="00783360" w:rsidRPr="002B09B5">
              <w:rPr>
                <w:b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="00783360" w:rsidRPr="002B09B5">
              <w:rPr>
                <w:b/>
                <w:bCs/>
                <w:sz w:val="28"/>
                <w:szCs w:val="28"/>
                <w:lang w:eastAsia="ru-RU"/>
              </w:rPr>
              <w:t>.г</w:t>
            </w:r>
            <w:proofErr w:type="gramEnd"/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360" w:rsidRPr="00783360" w:rsidRDefault="00783360" w:rsidP="002B09B5">
            <w:pPr>
              <w:suppressAutoHyphens w:val="0"/>
              <w:spacing w:line="0" w:lineRule="atLeast"/>
              <w:jc w:val="center"/>
              <w:rPr>
                <w:sz w:val="28"/>
                <w:szCs w:val="28"/>
                <w:lang w:eastAsia="ru-RU"/>
              </w:rPr>
            </w:pPr>
            <w:r w:rsidRPr="002B09B5">
              <w:rPr>
                <w:b/>
                <w:bCs/>
                <w:sz w:val="28"/>
                <w:szCs w:val="28"/>
                <w:lang w:eastAsia="ru-RU"/>
              </w:rPr>
              <w:t>201</w:t>
            </w:r>
            <w:r w:rsidR="002B09B5" w:rsidRPr="002B09B5">
              <w:rPr>
                <w:b/>
                <w:bCs/>
                <w:sz w:val="28"/>
                <w:szCs w:val="28"/>
                <w:lang w:eastAsia="ru-RU"/>
              </w:rPr>
              <w:t>4 – 2015</w:t>
            </w:r>
            <w:r w:rsidRPr="002B09B5">
              <w:rPr>
                <w:b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Pr="002B09B5">
              <w:rPr>
                <w:b/>
                <w:bCs/>
                <w:sz w:val="28"/>
                <w:szCs w:val="28"/>
                <w:lang w:eastAsia="ru-RU"/>
              </w:rPr>
              <w:t>.г</w:t>
            </w:r>
            <w:proofErr w:type="gramEnd"/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360" w:rsidRPr="00783360" w:rsidRDefault="00783360" w:rsidP="002B09B5">
            <w:pPr>
              <w:suppressAutoHyphens w:val="0"/>
              <w:spacing w:line="0" w:lineRule="atLeast"/>
              <w:jc w:val="center"/>
              <w:rPr>
                <w:sz w:val="28"/>
                <w:szCs w:val="28"/>
                <w:lang w:eastAsia="ru-RU"/>
              </w:rPr>
            </w:pPr>
            <w:r w:rsidRPr="002B09B5">
              <w:rPr>
                <w:b/>
                <w:bCs/>
                <w:sz w:val="28"/>
                <w:szCs w:val="28"/>
                <w:lang w:eastAsia="ru-RU"/>
              </w:rPr>
              <w:t>201</w:t>
            </w:r>
            <w:r w:rsidR="002B09B5" w:rsidRPr="002B09B5">
              <w:rPr>
                <w:b/>
                <w:bCs/>
                <w:sz w:val="28"/>
                <w:szCs w:val="28"/>
                <w:lang w:eastAsia="ru-RU"/>
              </w:rPr>
              <w:t>5– 2016</w:t>
            </w:r>
            <w:r w:rsidRPr="002B09B5">
              <w:rPr>
                <w:b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Pr="002B09B5">
              <w:rPr>
                <w:b/>
                <w:bCs/>
                <w:sz w:val="28"/>
                <w:szCs w:val="28"/>
                <w:lang w:eastAsia="ru-RU"/>
              </w:rPr>
              <w:t>.г</w:t>
            </w:r>
            <w:proofErr w:type="gramEnd"/>
          </w:p>
        </w:tc>
      </w:tr>
      <w:tr w:rsidR="00783360" w:rsidRPr="00783360" w:rsidTr="00783360"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360" w:rsidRPr="00783360" w:rsidRDefault="00783360" w:rsidP="00783360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 w:rsidRPr="002B09B5">
              <w:rPr>
                <w:sz w:val="28"/>
                <w:szCs w:val="28"/>
                <w:lang w:eastAsia="ru-RU"/>
              </w:rPr>
              <w:t>Активные участники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360" w:rsidRPr="00783360" w:rsidRDefault="00783360" w:rsidP="00783360">
            <w:pPr>
              <w:suppressAutoHyphens w:val="0"/>
              <w:spacing w:line="0" w:lineRule="atLeast"/>
              <w:jc w:val="center"/>
              <w:rPr>
                <w:sz w:val="28"/>
                <w:szCs w:val="28"/>
                <w:lang w:eastAsia="ru-RU"/>
              </w:rPr>
            </w:pPr>
            <w:r w:rsidRPr="002B09B5">
              <w:rPr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360" w:rsidRPr="00783360" w:rsidRDefault="00783360" w:rsidP="00783360">
            <w:pPr>
              <w:suppressAutoHyphens w:val="0"/>
              <w:spacing w:line="0" w:lineRule="atLeast"/>
              <w:jc w:val="center"/>
              <w:rPr>
                <w:sz w:val="28"/>
                <w:szCs w:val="28"/>
                <w:lang w:eastAsia="ru-RU"/>
              </w:rPr>
            </w:pPr>
            <w:r w:rsidRPr="002B09B5">
              <w:rPr>
                <w:sz w:val="28"/>
                <w:szCs w:val="28"/>
                <w:lang w:eastAsia="ru-RU"/>
              </w:rPr>
              <w:t>26%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360" w:rsidRPr="00783360" w:rsidRDefault="00783360" w:rsidP="00783360">
            <w:pPr>
              <w:suppressAutoHyphens w:val="0"/>
              <w:spacing w:line="0" w:lineRule="atLeast"/>
              <w:jc w:val="center"/>
              <w:rPr>
                <w:sz w:val="28"/>
                <w:szCs w:val="28"/>
                <w:lang w:eastAsia="ru-RU"/>
              </w:rPr>
            </w:pPr>
            <w:r w:rsidRPr="002B09B5">
              <w:rPr>
                <w:sz w:val="28"/>
                <w:szCs w:val="28"/>
                <w:lang w:eastAsia="ru-RU"/>
              </w:rPr>
              <w:t>48%</w:t>
            </w:r>
          </w:p>
        </w:tc>
      </w:tr>
      <w:tr w:rsidR="00783360" w:rsidRPr="00783360" w:rsidTr="00783360"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360" w:rsidRPr="00783360" w:rsidRDefault="00783360" w:rsidP="00783360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 w:rsidRPr="002B09B5">
              <w:rPr>
                <w:sz w:val="28"/>
                <w:szCs w:val="28"/>
                <w:lang w:eastAsia="ru-RU"/>
              </w:rPr>
              <w:t>Наблюдатели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360" w:rsidRPr="00783360" w:rsidRDefault="00783360" w:rsidP="00783360">
            <w:pPr>
              <w:suppressAutoHyphens w:val="0"/>
              <w:spacing w:line="0" w:lineRule="atLeast"/>
              <w:jc w:val="center"/>
              <w:rPr>
                <w:sz w:val="28"/>
                <w:szCs w:val="28"/>
                <w:lang w:eastAsia="ru-RU"/>
              </w:rPr>
            </w:pPr>
            <w:r w:rsidRPr="002B09B5">
              <w:rPr>
                <w:sz w:val="28"/>
                <w:szCs w:val="28"/>
                <w:lang w:eastAsia="ru-RU"/>
              </w:rPr>
              <w:t>31%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360" w:rsidRPr="00783360" w:rsidRDefault="00783360" w:rsidP="00783360">
            <w:pPr>
              <w:suppressAutoHyphens w:val="0"/>
              <w:spacing w:line="0" w:lineRule="atLeast"/>
              <w:jc w:val="center"/>
              <w:rPr>
                <w:sz w:val="28"/>
                <w:szCs w:val="28"/>
                <w:lang w:eastAsia="ru-RU"/>
              </w:rPr>
            </w:pPr>
            <w:r w:rsidRPr="002B09B5">
              <w:rPr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360" w:rsidRPr="00783360" w:rsidRDefault="00783360" w:rsidP="00783360">
            <w:pPr>
              <w:suppressAutoHyphens w:val="0"/>
              <w:spacing w:line="0" w:lineRule="atLeast"/>
              <w:jc w:val="center"/>
              <w:rPr>
                <w:sz w:val="28"/>
                <w:szCs w:val="28"/>
                <w:lang w:eastAsia="ru-RU"/>
              </w:rPr>
            </w:pPr>
            <w:r w:rsidRPr="002B09B5">
              <w:rPr>
                <w:sz w:val="28"/>
                <w:szCs w:val="28"/>
                <w:lang w:eastAsia="ru-RU"/>
              </w:rPr>
              <w:t>28%</w:t>
            </w:r>
          </w:p>
        </w:tc>
      </w:tr>
      <w:tr w:rsidR="00783360" w:rsidRPr="00783360" w:rsidTr="00783360"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360" w:rsidRPr="00783360" w:rsidRDefault="00783360" w:rsidP="00783360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 w:rsidRPr="002B09B5">
              <w:rPr>
                <w:sz w:val="28"/>
                <w:szCs w:val="28"/>
                <w:lang w:eastAsia="ru-RU"/>
              </w:rPr>
              <w:t>Пассивные слушатели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360" w:rsidRPr="00783360" w:rsidRDefault="00783360" w:rsidP="00783360">
            <w:pPr>
              <w:suppressAutoHyphens w:val="0"/>
              <w:spacing w:line="0" w:lineRule="atLeast"/>
              <w:jc w:val="center"/>
              <w:rPr>
                <w:sz w:val="28"/>
                <w:szCs w:val="28"/>
                <w:lang w:eastAsia="ru-RU"/>
              </w:rPr>
            </w:pPr>
            <w:r w:rsidRPr="002B09B5">
              <w:rPr>
                <w:sz w:val="28"/>
                <w:szCs w:val="28"/>
                <w:lang w:eastAsia="ru-RU"/>
              </w:rPr>
              <w:t>63%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360" w:rsidRPr="00783360" w:rsidRDefault="00783360" w:rsidP="00783360">
            <w:pPr>
              <w:suppressAutoHyphens w:val="0"/>
              <w:spacing w:line="0" w:lineRule="atLeast"/>
              <w:jc w:val="center"/>
              <w:rPr>
                <w:sz w:val="28"/>
                <w:szCs w:val="28"/>
                <w:lang w:eastAsia="ru-RU"/>
              </w:rPr>
            </w:pPr>
            <w:r w:rsidRPr="002B09B5">
              <w:rPr>
                <w:sz w:val="28"/>
                <w:szCs w:val="28"/>
                <w:lang w:eastAsia="ru-RU"/>
              </w:rPr>
              <w:t>44%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360" w:rsidRPr="00783360" w:rsidRDefault="00783360" w:rsidP="00783360">
            <w:pPr>
              <w:suppressAutoHyphens w:val="0"/>
              <w:spacing w:line="0" w:lineRule="atLeast"/>
              <w:jc w:val="center"/>
              <w:rPr>
                <w:sz w:val="28"/>
                <w:szCs w:val="28"/>
                <w:lang w:eastAsia="ru-RU"/>
              </w:rPr>
            </w:pPr>
            <w:r w:rsidRPr="002B09B5">
              <w:rPr>
                <w:sz w:val="28"/>
                <w:szCs w:val="28"/>
                <w:lang w:eastAsia="ru-RU"/>
              </w:rPr>
              <w:t>24%</w:t>
            </w:r>
          </w:p>
        </w:tc>
      </w:tr>
    </w:tbl>
    <w:p w:rsidR="006C2AD1" w:rsidRPr="00443F53" w:rsidRDefault="00783360" w:rsidP="00443F53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2B09B5">
        <w:rPr>
          <w:sz w:val="28"/>
          <w:szCs w:val="28"/>
          <w:lang w:eastAsia="ru-RU"/>
        </w:rPr>
        <w:t xml:space="preserve">Мы не останавливаемся на </w:t>
      </w:r>
      <w:proofErr w:type="gramStart"/>
      <w:r w:rsidRPr="002B09B5">
        <w:rPr>
          <w:sz w:val="28"/>
          <w:szCs w:val="28"/>
          <w:lang w:eastAsia="ru-RU"/>
        </w:rPr>
        <w:t>достигнутом</w:t>
      </w:r>
      <w:proofErr w:type="gramEnd"/>
      <w:r w:rsidRPr="002B09B5">
        <w:rPr>
          <w:sz w:val="28"/>
          <w:szCs w:val="28"/>
          <w:lang w:eastAsia="ru-RU"/>
        </w:rPr>
        <w:t>, ищем новые формы и методы совместной работы педагогов и родителей. Наша ближайшая задача – охватить нетрадиционными формами работы не менее 60% семей; шире привлекать родителей к организации оздоровительной работы в ДОУ.</w:t>
      </w:r>
    </w:p>
    <w:p w:rsidR="00333150" w:rsidRPr="002B09B5" w:rsidRDefault="00333150" w:rsidP="00BA3993">
      <w:pPr>
        <w:pStyle w:val="BODY0"/>
        <w:spacing w:line="24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96C3B" w:rsidRPr="002B09B5" w:rsidRDefault="00C96C3B" w:rsidP="00C96C3B">
      <w:pPr>
        <w:shd w:val="clear" w:color="auto" w:fill="FFFFFF"/>
        <w:tabs>
          <w:tab w:val="left" w:pos="756"/>
        </w:tabs>
        <w:spacing w:line="295" w:lineRule="exact"/>
        <w:jc w:val="center"/>
        <w:rPr>
          <w:b/>
          <w:sz w:val="28"/>
          <w:szCs w:val="28"/>
        </w:rPr>
      </w:pPr>
      <w:r w:rsidRPr="002B09B5">
        <w:rPr>
          <w:b/>
          <w:sz w:val="28"/>
          <w:szCs w:val="28"/>
        </w:rPr>
        <w:t>Часть, формируемая участниками образовательных отношений</w:t>
      </w:r>
    </w:p>
    <w:p w:rsidR="00C96C3B" w:rsidRPr="002B09B5" w:rsidRDefault="00C96C3B" w:rsidP="00C96C3B">
      <w:pPr>
        <w:ind w:left="142" w:right="141"/>
        <w:jc w:val="both"/>
        <w:rPr>
          <w:sz w:val="28"/>
          <w:szCs w:val="28"/>
          <w:lang w:eastAsia="ru-RU"/>
        </w:rPr>
      </w:pPr>
      <w:r w:rsidRPr="002B09B5">
        <w:rPr>
          <w:sz w:val="28"/>
          <w:szCs w:val="28"/>
          <w:lang w:eastAsia="ru-RU"/>
        </w:rPr>
        <w:tab/>
        <w:t xml:space="preserve"> С целью создания благоприятных условий для организации мероприятий по здоровью</w:t>
      </w:r>
      <w:r w:rsidR="00EE22C0" w:rsidRPr="00EE22C0">
        <w:rPr>
          <w:sz w:val="28"/>
          <w:szCs w:val="28"/>
          <w:lang w:eastAsia="ru-RU"/>
        </w:rPr>
        <w:t xml:space="preserve"> </w:t>
      </w:r>
      <w:r w:rsidRPr="002B09B5">
        <w:rPr>
          <w:sz w:val="28"/>
          <w:szCs w:val="28"/>
          <w:lang w:eastAsia="ru-RU"/>
        </w:rPr>
        <w:t xml:space="preserve">сбережению дошкольников, охраны и укрепления здоровья, занятий в спортивных секциях, обеспечения выявления и поддержки спортивной одаренности у детей старшего дошкольного возраста детский сад № 11 «Звёздочка» взаимодействует с МБОУ ДОД «Детско-юношеской спортивной школой «Лидер». Результатом совместной деятельности является ежегодное активное участие дошкольников старших и подготовительных групп в городской спартакиаде.  </w:t>
      </w:r>
    </w:p>
    <w:p w:rsidR="00C96C3B" w:rsidRPr="002B09B5" w:rsidRDefault="00C96C3B" w:rsidP="00C96C3B">
      <w:pPr>
        <w:ind w:left="142" w:right="141"/>
        <w:jc w:val="both"/>
        <w:rPr>
          <w:sz w:val="28"/>
          <w:szCs w:val="28"/>
          <w:lang w:eastAsia="ru-RU"/>
        </w:rPr>
      </w:pPr>
      <w:r w:rsidRPr="002B09B5">
        <w:rPr>
          <w:sz w:val="28"/>
          <w:szCs w:val="28"/>
          <w:lang w:eastAsia="ru-RU"/>
        </w:rPr>
        <w:tab/>
      </w:r>
      <w:proofErr w:type="gramStart"/>
      <w:r w:rsidRPr="002B09B5">
        <w:rPr>
          <w:sz w:val="28"/>
          <w:szCs w:val="28"/>
          <w:lang w:eastAsia="ru-RU"/>
        </w:rPr>
        <w:t xml:space="preserve">Для всестороннего развития дошкольников чрезвычайно важно своевременно овладеть разнообразными движениями, в первую очередь основными их видами - бегом, ходьбой, прыжками, метанием, лазаньем и др. Разнообразие основных движений и их вариантов дает возможность развивать и совершенствовать физические качества – быстроту, ловкость, силу, выносливость, гибкость, без которых нельзя активно участвовать в подвижных играх, а в дальнейшем успешно </w:t>
      </w:r>
      <w:r w:rsidRPr="002B09B5">
        <w:rPr>
          <w:sz w:val="28"/>
          <w:szCs w:val="28"/>
          <w:lang w:eastAsia="ru-RU"/>
        </w:rPr>
        <w:lastRenderedPageBreak/>
        <w:t>заниматься спортом.</w:t>
      </w:r>
      <w:proofErr w:type="gramEnd"/>
      <w:r w:rsidRPr="002B09B5">
        <w:rPr>
          <w:sz w:val="28"/>
          <w:szCs w:val="28"/>
          <w:lang w:eastAsia="ru-RU"/>
        </w:rPr>
        <w:t xml:space="preserve"> Во время выполнения детьми физических упражнений у детей формируются и нравственно-волевые качества: целеустремленность, выдержка, настойчивость, смелость и др. Дополнительная общеразвивающая программа «Ступеньки начальной физической подготовки» физкультурно-спортивной направленности позволяет совершенствовать двигательную деятельность детей на основе формирования потребности в движениях, содействовать гармоничному физическому развитию, воспитывать патриотизм, обеспечивать преемственность в осуществлении физического воспитания.</w:t>
      </w:r>
    </w:p>
    <w:p w:rsidR="00C96C3B" w:rsidRPr="002B09B5" w:rsidRDefault="00C96C3B" w:rsidP="00C96C3B">
      <w:pPr>
        <w:ind w:left="142" w:right="141"/>
        <w:jc w:val="both"/>
        <w:rPr>
          <w:sz w:val="28"/>
          <w:szCs w:val="28"/>
          <w:lang w:eastAsia="ru-RU"/>
        </w:rPr>
      </w:pPr>
      <w:r w:rsidRPr="002B09B5">
        <w:rPr>
          <w:b/>
          <w:sz w:val="28"/>
          <w:szCs w:val="28"/>
          <w:lang w:eastAsia="ru-RU"/>
        </w:rPr>
        <w:t>Задачи Программы</w:t>
      </w:r>
      <w:r w:rsidRPr="002B09B5">
        <w:rPr>
          <w:sz w:val="28"/>
          <w:szCs w:val="28"/>
          <w:lang w:eastAsia="ru-RU"/>
        </w:rPr>
        <w:t xml:space="preserve">: </w:t>
      </w:r>
    </w:p>
    <w:p w:rsidR="00C96C3B" w:rsidRPr="002B09B5" w:rsidRDefault="00C96C3B" w:rsidP="00C96C3B">
      <w:pPr>
        <w:ind w:left="142" w:right="141"/>
        <w:jc w:val="both"/>
        <w:rPr>
          <w:sz w:val="28"/>
          <w:szCs w:val="28"/>
          <w:lang w:eastAsia="ru-RU"/>
        </w:rPr>
      </w:pPr>
      <w:r w:rsidRPr="002B09B5">
        <w:rPr>
          <w:sz w:val="28"/>
          <w:szCs w:val="28"/>
          <w:lang w:eastAsia="ru-RU"/>
        </w:rPr>
        <w:t>- привлечение максимально возможного числа детей старшего дошкольного возраста к систематическим занятиям спортом;</w:t>
      </w:r>
    </w:p>
    <w:p w:rsidR="00C96C3B" w:rsidRPr="002B09B5" w:rsidRDefault="00C96C3B" w:rsidP="00C96C3B">
      <w:pPr>
        <w:ind w:left="142" w:right="141"/>
        <w:jc w:val="both"/>
        <w:rPr>
          <w:sz w:val="28"/>
          <w:szCs w:val="28"/>
          <w:lang w:eastAsia="ru-RU"/>
        </w:rPr>
      </w:pPr>
      <w:r w:rsidRPr="002B09B5">
        <w:rPr>
          <w:sz w:val="28"/>
          <w:szCs w:val="28"/>
          <w:lang w:eastAsia="ru-RU"/>
        </w:rPr>
        <w:t>- повышение уровня физической подготовленности старших дошкольников, развитие физических качеств (гибкости, координационных способностей, силы, скоростных  и скоростно-силовых возможностей,  выносливости, ловкости);</w:t>
      </w:r>
    </w:p>
    <w:p w:rsidR="00C96C3B" w:rsidRPr="002B09B5" w:rsidRDefault="00C96C3B" w:rsidP="00C96C3B">
      <w:pPr>
        <w:ind w:left="142" w:right="141"/>
        <w:jc w:val="both"/>
        <w:rPr>
          <w:sz w:val="28"/>
          <w:szCs w:val="28"/>
          <w:lang w:eastAsia="ru-RU"/>
        </w:rPr>
      </w:pPr>
      <w:r w:rsidRPr="002B09B5">
        <w:rPr>
          <w:sz w:val="28"/>
          <w:szCs w:val="28"/>
          <w:lang w:eastAsia="ru-RU"/>
        </w:rPr>
        <w:t>- обогащение двигательного опыта дошкольников новыми двигательными действиями;</w:t>
      </w:r>
    </w:p>
    <w:p w:rsidR="00C96C3B" w:rsidRPr="002B09B5" w:rsidRDefault="00C96C3B" w:rsidP="00C96C3B">
      <w:pPr>
        <w:ind w:left="142" w:right="141"/>
        <w:jc w:val="both"/>
        <w:rPr>
          <w:sz w:val="28"/>
          <w:szCs w:val="28"/>
          <w:lang w:eastAsia="ru-RU"/>
        </w:rPr>
      </w:pPr>
      <w:r w:rsidRPr="002B09B5">
        <w:rPr>
          <w:sz w:val="28"/>
          <w:szCs w:val="28"/>
          <w:lang w:eastAsia="ru-RU"/>
        </w:rPr>
        <w:t>- формирование у детей осознанной потребности в систематических занятиях физической культурой, физическом самосовершенствовании, ведении здорового образа жизни.</w:t>
      </w:r>
    </w:p>
    <w:p w:rsidR="00C96C3B" w:rsidRPr="002B09B5" w:rsidRDefault="00C96C3B" w:rsidP="00C96C3B">
      <w:pPr>
        <w:ind w:left="142" w:right="141" w:firstLine="566"/>
        <w:jc w:val="both"/>
        <w:rPr>
          <w:sz w:val="28"/>
          <w:szCs w:val="28"/>
          <w:lang w:eastAsia="ru-RU"/>
        </w:rPr>
      </w:pPr>
      <w:r w:rsidRPr="002B09B5">
        <w:rPr>
          <w:sz w:val="28"/>
          <w:szCs w:val="28"/>
          <w:lang w:eastAsia="ru-RU"/>
        </w:rPr>
        <w:t>Принципиальным отличием Программы является обогащение содержания двигательной деятельности за счет обучения детей выполнению физических упражнений в соответствии с требованиями методики Комплекса ГТО, формирование прикладных двигательных умений и навыков.</w:t>
      </w:r>
      <w:r w:rsidRPr="002B09B5">
        <w:rPr>
          <w:sz w:val="28"/>
          <w:szCs w:val="28"/>
        </w:rPr>
        <w:t xml:space="preserve"> </w:t>
      </w:r>
      <w:r w:rsidRPr="002B09B5">
        <w:rPr>
          <w:sz w:val="28"/>
          <w:szCs w:val="28"/>
          <w:lang w:eastAsia="ru-RU"/>
        </w:rPr>
        <w:t>Программа предназначена для детей старшего дошкольного возраста (6 - 7 лет). Срок реализации – 1 год. В программе заложен годовой цикл занятий – 72 занятия. Занятия проводятся 2 раза в неделю; продолжительность занятий - 30 минут.</w:t>
      </w:r>
    </w:p>
    <w:p w:rsidR="00C27D4D" w:rsidRPr="002B09B5" w:rsidRDefault="00C27D4D" w:rsidP="00C4232E">
      <w:pPr>
        <w:ind w:firstLine="708"/>
        <w:jc w:val="center"/>
        <w:rPr>
          <w:b/>
          <w:sz w:val="28"/>
          <w:szCs w:val="28"/>
        </w:rPr>
      </w:pPr>
    </w:p>
    <w:p w:rsidR="00C27D4D" w:rsidRPr="002B09B5" w:rsidRDefault="00C27D4D" w:rsidP="00C96C3B">
      <w:pPr>
        <w:rPr>
          <w:b/>
          <w:sz w:val="28"/>
          <w:szCs w:val="28"/>
        </w:rPr>
      </w:pPr>
    </w:p>
    <w:p w:rsidR="00C4232E" w:rsidRPr="002B09B5" w:rsidRDefault="00C4232E" w:rsidP="00C96C3B">
      <w:pPr>
        <w:pStyle w:val="BODY0"/>
        <w:spacing w:line="24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C7921" w:rsidRPr="002B09B5" w:rsidRDefault="00FC7921" w:rsidP="00FC7921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B09B5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2B09B5">
        <w:rPr>
          <w:rFonts w:ascii="Times New Roman" w:hAnsi="Times New Roman" w:cs="Times New Roman"/>
          <w:b/>
          <w:color w:val="auto"/>
          <w:sz w:val="28"/>
          <w:szCs w:val="28"/>
        </w:rPr>
        <w:t>. ОРГАНИЗАЦИОННЫЙ РАЗДЕЛ</w:t>
      </w:r>
    </w:p>
    <w:p w:rsidR="00FC7921" w:rsidRPr="002B09B5" w:rsidRDefault="00FC7921" w:rsidP="00FC7921">
      <w:pPr>
        <w:rPr>
          <w:sz w:val="28"/>
          <w:szCs w:val="28"/>
        </w:rPr>
      </w:pPr>
    </w:p>
    <w:p w:rsidR="00FC7921" w:rsidRPr="002B09B5" w:rsidRDefault="00E84865" w:rsidP="00E84865">
      <w:pPr>
        <w:pStyle w:val="aff9"/>
        <w:snapToGrid w:val="0"/>
        <w:ind w:left="-15" w:firstLine="1"/>
        <w:jc w:val="center"/>
        <w:rPr>
          <w:b/>
          <w:bCs/>
          <w:sz w:val="28"/>
          <w:szCs w:val="28"/>
        </w:rPr>
      </w:pPr>
      <w:r w:rsidRPr="002B09B5">
        <w:rPr>
          <w:b/>
          <w:bCs/>
          <w:sz w:val="28"/>
          <w:szCs w:val="28"/>
        </w:rPr>
        <w:t>3.</w:t>
      </w:r>
      <w:r w:rsidR="00FC7921" w:rsidRPr="002B09B5">
        <w:rPr>
          <w:b/>
          <w:bCs/>
          <w:sz w:val="28"/>
          <w:szCs w:val="28"/>
        </w:rPr>
        <w:t>1. Описание организации образовательного процесса и организационно-педагогических условий</w:t>
      </w:r>
    </w:p>
    <w:p w:rsidR="00684197" w:rsidRPr="002B09B5" w:rsidRDefault="00684197" w:rsidP="00FC7921">
      <w:pPr>
        <w:pStyle w:val="aff9"/>
        <w:snapToGrid w:val="0"/>
        <w:ind w:left="-15" w:firstLine="1"/>
        <w:jc w:val="both"/>
        <w:rPr>
          <w:b/>
          <w:bCs/>
          <w:sz w:val="28"/>
          <w:szCs w:val="28"/>
        </w:rPr>
      </w:pPr>
    </w:p>
    <w:p w:rsidR="00684197" w:rsidRPr="002B09B5" w:rsidRDefault="00684197" w:rsidP="00684197">
      <w:pPr>
        <w:ind w:firstLine="708"/>
        <w:jc w:val="both"/>
        <w:rPr>
          <w:sz w:val="28"/>
          <w:szCs w:val="28"/>
        </w:rPr>
      </w:pPr>
      <w:r w:rsidRPr="002B09B5">
        <w:rPr>
          <w:sz w:val="28"/>
          <w:szCs w:val="28"/>
        </w:rPr>
        <w:t xml:space="preserve">Режим работы детского сада 12-ти часовой: с 7.00 до 19.00, в рамках пятидневной рабочей недели, суббота и воскресенье – выходные дни. Образовательный процесс осуществляется с первого сентября по тридцать первое мая. Летний период – с первого июня по тридцать первое августа. </w:t>
      </w:r>
    </w:p>
    <w:p w:rsidR="00684197" w:rsidRPr="002B09B5" w:rsidRDefault="00684197" w:rsidP="00684197">
      <w:pPr>
        <w:ind w:firstLine="360"/>
        <w:jc w:val="both"/>
        <w:rPr>
          <w:sz w:val="28"/>
          <w:szCs w:val="28"/>
        </w:rPr>
      </w:pPr>
      <w:r w:rsidRPr="002B09B5">
        <w:rPr>
          <w:sz w:val="28"/>
          <w:szCs w:val="28"/>
        </w:rPr>
        <w:lastRenderedPageBreak/>
        <w:t xml:space="preserve">  Продолжительность непрерывной непосредственно образовательной деятельности  для детей 4-го года жизни – не более 15 минут, для детей 5-го года жизни – не более 20 минут, для детей 6-го года жизни – не более 25 минут, а для детей 7-го года жизни –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непосредственно образовательную деятельность,  проводят физкультминутку. </w:t>
      </w:r>
    </w:p>
    <w:p w:rsidR="00684197" w:rsidRPr="002B09B5" w:rsidRDefault="00684197" w:rsidP="00C96C3B">
      <w:pPr>
        <w:ind w:firstLine="567"/>
        <w:jc w:val="both"/>
        <w:rPr>
          <w:sz w:val="28"/>
          <w:szCs w:val="28"/>
        </w:rPr>
      </w:pPr>
      <w:r w:rsidRPr="002B09B5">
        <w:rPr>
          <w:sz w:val="28"/>
          <w:szCs w:val="28"/>
        </w:rPr>
        <w:t xml:space="preserve"> </w:t>
      </w:r>
    </w:p>
    <w:p w:rsidR="00684197" w:rsidRPr="002B09B5" w:rsidRDefault="00684197" w:rsidP="00C96C3B">
      <w:pPr>
        <w:pStyle w:val="aff4"/>
        <w:ind w:firstLine="360"/>
        <w:jc w:val="both"/>
        <w:rPr>
          <w:rFonts w:ascii="Times New Roman" w:hAnsi="Times New Roman"/>
          <w:sz w:val="28"/>
          <w:szCs w:val="28"/>
        </w:rPr>
      </w:pPr>
      <w:r w:rsidRPr="002B09B5">
        <w:rPr>
          <w:rFonts w:ascii="Times New Roman" w:hAnsi="Times New Roman"/>
          <w:sz w:val="28"/>
          <w:szCs w:val="28"/>
        </w:rPr>
        <w:t>Непосредственно образовательную деятельность по освоению образовательной области «</w:t>
      </w:r>
      <w:r w:rsidR="003B154B" w:rsidRPr="002B09B5">
        <w:rPr>
          <w:rFonts w:ascii="Times New Roman" w:hAnsi="Times New Roman"/>
          <w:sz w:val="28"/>
          <w:szCs w:val="28"/>
        </w:rPr>
        <w:t>Физическое развитие</w:t>
      </w:r>
      <w:r w:rsidRPr="002B09B5">
        <w:rPr>
          <w:rFonts w:ascii="Times New Roman" w:hAnsi="Times New Roman"/>
          <w:sz w:val="28"/>
          <w:szCs w:val="28"/>
        </w:rPr>
        <w:t xml:space="preserve">» проводит инструктор по физической культуре в спортивном зале, в </w:t>
      </w:r>
      <w:proofErr w:type="gramStart"/>
      <w:r w:rsidRPr="002B09B5">
        <w:rPr>
          <w:rFonts w:ascii="Times New Roman" w:hAnsi="Times New Roman"/>
          <w:sz w:val="28"/>
          <w:szCs w:val="28"/>
        </w:rPr>
        <w:t>летнее-осеннее</w:t>
      </w:r>
      <w:proofErr w:type="gramEnd"/>
      <w:r w:rsidRPr="002B09B5">
        <w:rPr>
          <w:rFonts w:ascii="Times New Roman" w:hAnsi="Times New Roman"/>
          <w:sz w:val="28"/>
          <w:szCs w:val="28"/>
        </w:rPr>
        <w:t xml:space="preserve"> время – на открытом воздухе.     Физическое развитие дошкольников осуществляет инструктор по физической культуре в группах садовского возраста (2 младшие, средние, старшие, подготовительные). </w:t>
      </w:r>
    </w:p>
    <w:p w:rsidR="007F21E8" w:rsidRPr="002B09B5" w:rsidRDefault="007F21E8" w:rsidP="007F21E8">
      <w:pPr>
        <w:suppressAutoHyphens w:val="0"/>
        <w:spacing w:after="200" w:line="276" w:lineRule="auto"/>
        <w:rPr>
          <w:bCs/>
          <w:sz w:val="28"/>
          <w:szCs w:val="28"/>
        </w:rPr>
      </w:pPr>
      <w:r w:rsidRPr="002B09B5">
        <w:rPr>
          <w:b/>
          <w:bCs/>
          <w:sz w:val="28"/>
          <w:szCs w:val="28"/>
        </w:rPr>
        <w:t xml:space="preserve"> </w:t>
      </w:r>
      <w:r w:rsidRPr="002B09B5">
        <w:rPr>
          <w:sz w:val="28"/>
          <w:szCs w:val="28"/>
        </w:rPr>
        <w:t>Расписание организованной образовательной деятельности по физической культуре на 201</w:t>
      </w:r>
      <w:r w:rsidR="008E2979">
        <w:rPr>
          <w:sz w:val="28"/>
          <w:szCs w:val="28"/>
        </w:rPr>
        <w:t>7</w:t>
      </w:r>
      <w:r w:rsidRPr="002B09B5">
        <w:rPr>
          <w:sz w:val="28"/>
          <w:szCs w:val="28"/>
        </w:rPr>
        <w:t>-201</w:t>
      </w:r>
      <w:r w:rsidR="008E2979">
        <w:rPr>
          <w:sz w:val="28"/>
          <w:szCs w:val="28"/>
        </w:rPr>
        <w:t>8</w:t>
      </w:r>
      <w:bookmarkStart w:id="6" w:name="_GoBack"/>
      <w:bookmarkEnd w:id="6"/>
      <w:r w:rsidRPr="002B09B5">
        <w:rPr>
          <w:sz w:val="28"/>
          <w:szCs w:val="28"/>
        </w:rPr>
        <w:t xml:space="preserve"> учебный год:</w:t>
      </w:r>
    </w:p>
    <w:p w:rsidR="007F21E8" w:rsidRPr="002B09B5" w:rsidRDefault="007F21E8" w:rsidP="007F21E8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"/>
        <w:gridCol w:w="1858"/>
        <w:gridCol w:w="1570"/>
        <w:gridCol w:w="1570"/>
        <w:gridCol w:w="1570"/>
        <w:gridCol w:w="1570"/>
      </w:tblGrid>
      <w:tr w:rsidR="007F21E8" w:rsidRPr="002B09B5" w:rsidTr="007F21E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1E8" w:rsidRPr="002B09B5" w:rsidRDefault="007F21E8" w:rsidP="007F21E8">
            <w:pPr>
              <w:jc w:val="center"/>
              <w:rPr>
                <w:b/>
                <w:sz w:val="28"/>
                <w:szCs w:val="28"/>
              </w:rPr>
            </w:pPr>
            <w:r w:rsidRPr="002B09B5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1E8" w:rsidRPr="002B09B5" w:rsidRDefault="007F21E8" w:rsidP="007F21E8">
            <w:pPr>
              <w:jc w:val="center"/>
              <w:rPr>
                <w:b/>
                <w:sz w:val="28"/>
                <w:szCs w:val="28"/>
              </w:rPr>
            </w:pPr>
            <w:r w:rsidRPr="002B09B5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1E8" w:rsidRPr="002B09B5" w:rsidRDefault="007F21E8" w:rsidP="007F21E8">
            <w:pPr>
              <w:jc w:val="center"/>
              <w:rPr>
                <w:b/>
                <w:sz w:val="28"/>
                <w:szCs w:val="28"/>
              </w:rPr>
            </w:pPr>
            <w:r w:rsidRPr="002B09B5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1E8" w:rsidRPr="002B09B5" w:rsidRDefault="007F21E8" w:rsidP="007F21E8">
            <w:pPr>
              <w:jc w:val="center"/>
              <w:rPr>
                <w:b/>
                <w:sz w:val="28"/>
                <w:szCs w:val="28"/>
              </w:rPr>
            </w:pPr>
            <w:r w:rsidRPr="002B09B5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1E8" w:rsidRPr="002B09B5" w:rsidRDefault="007F21E8" w:rsidP="007F21E8">
            <w:pPr>
              <w:jc w:val="center"/>
              <w:rPr>
                <w:b/>
                <w:sz w:val="28"/>
                <w:szCs w:val="28"/>
              </w:rPr>
            </w:pPr>
            <w:r w:rsidRPr="002B09B5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1E8" w:rsidRPr="002B09B5" w:rsidRDefault="007F21E8" w:rsidP="007F21E8">
            <w:pPr>
              <w:jc w:val="center"/>
              <w:rPr>
                <w:b/>
                <w:sz w:val="28"/>
                <w:szCs w:val="28"/>
              </w:rPr>
            </w:pPr>
            <w:r w:rsidRPr="002B09B5">
              <w:rPr>
                <w:b/>
                <w:sz w:val="28"/>
                <w:szCs w:val="28"/>
              </w:rPr>
              <w:t>пятница</w:t>
            </w:r>
          </w:p>
        </w:tc>
      </w:tr>
      <w:tr w:rsidR="007F21E8" w:rsidRPr="002B09B5" w:rsidTr="007F21E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  <w:r w:rsidRPr="002B09B5">
              <w:rPr>
                <w:sz w:val="28"/>
                <w:szCs w:val="28"/>
              </w:rPr>
              <w:t>№6 (3-4)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  <w:r w:rsidRPr="002B09B5">
              <w:rPr>
                <w:sz w:val="28"/>
                <w:szCs w:val="28"/>
              </w:rPr>
              <w:t>9.00-9.15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  <w:r w:rsidRPr="002B09B5">
              <w:rPr>
                <w:sz w:val="28"/>
                <w:szCs w:val="28"/>
              </w:rPr>
              <w:t>9.00-9.15</w:t>
            </w:r>
          </w:p>
        </w:tc>
      </w:tr>
      <w:tr w:rsidR="007F21E8" w:rsidRPr="002B09B5" w:rsidTr="007F21E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  <w:r w:rsidRPr="002B09B5">
              <w:rPr>
                <w:sz w:val="28"/>
                <w:szCs w:val="28"/>
              </w:rPr>
              <w:t>№</w:t>
            </w:r>
            <w:r w:rsidRPr="002B09B5">
              <w:rPr>
                <w:sz w:val="28"/>
                <w:szCs w:val="28"/>
                <w:lang w:val="en-US"/>
              </w:rPr>
              <w:t>1</w:t>
            </w:r>
            <w:r w:rsidRPr="002B09B5">
              <w:rPr>
                <w:sz w:val="28"/>
                <w:szCs w:val="28"/>
              </w:rPr>
              <w:t xml:space="preserve"> (3-4)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  <w:r w:rsidRPr="002B09B5">
              <w:rPr>
                <w:sz w:val="28"/>
                <w:szCs w:val="28"/>
              </w:rPr>
              <w:t>9.00-9.15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  <w:r w:rsidRPr="002B09B5">
              <w:rPr>
                <w:sz w:val="28"/>
                <w:szCs w:val="28"/>
              </w:rPr>
              <w:t>9.00-9.15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</w:p>
        </w:tc>
      </w:tr>
      <w:tr w:rsidR="007F21E8" w:rsidRPr="002B09B5" w:rsidTr="007F21E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  <w:r w:rsidRPr="002B09B5">
              <w:rPr>
                <w:sz w:val="28"/>
                <w:szCs w:val="28"/>
              </w:rPr>
              <w:t>№</w:t>
            </w:r>
            <w:r w:rsidRPr="002B09B5">
              <w:rPr>
                <w:sz w:val="28"/>
                <w:szCs w:val="28"/>
                <w:lang w:val="en-US"/>
              </w:rPr>
              <w:t>9</w:t>
            </w:r>
            <w:r w:rsidRPr="002B09B5">
              <w:rPr>
                <w:sz w:val="28"/>
                <w:szCs w:val="28"/>
              </w:rPr>
              <w:t xml:space="preserve"> (</w:t>
            </w:r>
            <w:r w:rsidRPr="002B09B5">
              <w:rPr>
                <w:sz w:val="28"/>
                <w:szCs w:val="28"/>
                <w:lang w:val="en-US"/>
              </w:rPr>
              <w:t>3-4</w:t>
            </w:r>
            <w:r w:rsidRPr="002B09B5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  <w:lang w:val="en-US"/>
              </w:rPr>
            </w:pPr>
            <w:r w:rsidRPr="002B09B5">
              <w:rPr>
                <w:sz w:val="28"/>
                <w:szCs w:val="28"/>
              </w:rPr>
              <w:t>9.</w:t>
            </w:r>
            <w:r w:rsidRPr="002B09B5">
              <w:rPr>
                <w:sz w:val="28"/>
                <w:szCs w:val="28"/>
                <w:lang w:val="en-US"/>
              </w:rPr>
              <w:t>25</w:t>
            </w:r>
            <w:r w:rsidRPr="002B09B5">
              <w:rPr>
                <w:sz w:val="28"/>
                <w:szCs w:val="28"/>
              </w:rPr>
              <w:t>-9.</w:t>
            </w:r>
            <w:r w:rsidRPr="002B09B5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  <w:r w:rsidRPr="002B09B5">
              <w:rPr>
                <w:sz w:val="28"/>
                <w:szCs w:val="28"/>
              </w:rPr>
              <w:t>9.</w:t>
            </w:r>
            <w:r w:rsidRPr="002B09B5">
              <w:rPr>
                <w:sz w:val="28"/>
                <w:szCs w:val="28"/>
                <w:lang w:val="en-US"/>
              </w:rPr>
              <w:t>25</w:t>
            </w:r>
            <w:r w:rsidRPr="002B09B5">
              <w:rPr>
                <w:sz w:val="28"/>
                <w:szCs w:val="28"/>
              </w:rPr>
              <w:t>-9.</w:t>
            </w:r>
            <w:r w:rsidRPr="002B09B5">
              <w:rPr>
                <w:sz w:val="28"/>
                <w:szCs w:val="28"/>
                <w:lang w:val="en-US"/>
              </w:rPr>
              <w:t>40</w:t>
            </w:r>
          </w:p>
        </w:tc>
      </w:tr>
      <w:tr w:rsidR="007F21E8" w:rsidRPr="002B09B5" w:rsidTr="007F21E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  <w:r w:rsidRPr="002B09B5">
              <w:rPr>
                <w:sz w:val="28"/>
                <w:szCs w:val="28"/>
              </w:rPr>
              <w:t>№11 (</w:t>
            </w:r>
            <w:r w:rsidRPr="002B09B5">
              <w:rPr>
                <w:sz w:val="28"/>
                <w:szCs w:val="28"/>
                <w:lang w:val="en-US"/>
              </w:rPr>
              <w:t>3-4</w:t>
            </w:r>
            <w:r w:rsidRPr="002B09B5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  <w:r w:rsidRPr="002B09B5">
              <w:rPr>
                <w:sz w:val="28"/>
                <w:szCs w:val="28"/>
              </w:rPr>
              <w:t>9.</w:t>
            </w:r>
            <w:r w:rsidRPr="002B09B5">
              <w:rPr>
                <w:sz w:val="28"/>
                <w:szCs w:val="28"/>
                <w:lang w:val="en-US"/>
              </w:rPr>
              <w:t>25</w:t>
            </w:r>
            <w:r w:rsidRPr="002B09B5">
              <w:rPr>
                <w:sz w:val="28"/>
                <w:szCs w:val="28"/>
              </w:rPr>
              <w:t>-9.</w:t>
            </w:r>
            <w:r w:rsidRPr="002B09B5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  <w:r w:rsidRPr="002B09B5">
              <w:rPr>
                <w:sz w:val="28"/>
                <w:szCs w:val="28"/>
              </w:rPr>
              <w:t>9.</w:t>
            </w:r>
            <w:r w:rsidRPr="002B09B5">
              <w:rPr>
                <w:sz w:val="28"/>
                <w:szCs w:val="28"/>
                <w:lang w:val="en-US"/>
              </w:rPr>
              <w:t>25</w:t>
            </w:r>
            <w:r w:rsidRPr="002B09B5">
              <w:rPr>
                <w:sz w:val="28"/>
                <w:szCs w:val="28"/>
              </w:rPr>
              <w:t>-9.</w:t>
            </w:r>
            <w:r w:rsidRPr="002B09B5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</w:p>
        </w:tc>
      </w:tr>
      <w:tr w:rsidR="007F21E8" w:rsidRPr="002B09B5" w:rsidTr="007F21E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  <w:r w:rsidRPr="002B09B5">
              <w:rPr>
                <w:sz w:val="28"/>
                <w:szCs w:val="28"/>
              </w:rPr>
              <w:t>№</w:t>
            </w:r>
            <w:r w:rsidRPr="002B09B5">
              <w:rPr>
                <w:sz w:val="28"/>
                <w:szCs w:val="28"/>
                <w:lang w:val="en-US"/>
              </w:rPr>
              <w:t>5</w:t>
            </w:r>
            <w:r w:rsidRPr="002B09B5">
              <w:rPr>
                <w:sz w:val="28"/>
                <w:szCs w:val="28"/>
              </w:rPr>
              <w:t xml:space="preserve"> (4-5)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  <w:r w:rsidRPr="002B09B5">
              <w:rPr>
                <w:sz w:val="28"/>
                <w:szCs w:val="28"/>
              </w:rPr>
              <w:t>9.</w:t>
            </w:r>
            <w:r w:rsidRPr="002B09B5">
              <w:rPr>
                <w:sz w:val="28"/>
                <w:szCs w:val="28"/>
                <w:lang w:val="en-US"/>
              </w:rPr>
              <w:t>5</w:t>
            </w:r>
            <w:r w:rsidRPr="002B09B5">
              <w:rPr>
                <w:sz w:val="28"/>
                <w:szCs w:val="28"/>
              </w:rPr>
              <w:t>0-</w:t>
            </w:r>
            <w:r w:rsidRPr="002B09B5">
              <w:rPr>
                <w:sz w:val="28"/>
                <w:szCs w:val="28"/>
                <w:lang w:val="en-US"/>
              </w:rPr>
              <w:t>10</w:t>
            </w:r>
            <w:r w:rsidRPr="002B09B5">
              <w:rPr>
                <w:sz w:val="28"/>
                <w:szCs w:val="28"/>
              </w:rPr>
              <w:t>.</w:t>
            </w:r>
            <w:r w:rsidRPr="002B09B5">
              <w:rPr>
                <w:sz w:val="28"/>
                <w:szCs w:val="28"/>
                <w:lang w:val="en-US"/>
              </w:rPr>
              <w:t>1</w:t>
            </w:r>
            <w:r w:rsidRPr="002B09B5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  <w:r w:rsidRPr="002B09B5">
              <w:rPr>
                <w:sz w:val="28"/>
                <w:szCs w:val="28"/>
              </w:rPr>
              <w:t>9.</w:t>
            </w:r>
            <w:r w:rsidRPr="002B09B5">
              <w:rPr>
                <w:sz w:val="28"/>
                <w:szCs w:val="28"/>
                <w:lang w:val="en-US"/>
              </w:rPr>
              <w:t>5</w:t>
            </w:r>
            <w:r w:rsidRPr="002B09B5">
              <w:rPr>
                <w:sz w:val="28"/>
                <w:szCs w:val="28"/>
              </w:rPr>
              <w:t>0-</w:t>
            </w:r>
            <w:r w:rsidRPr="002B09B5">
              <w:rPr>
                <w:sz w:val="28"/>
                <w:szCs w:val="28"/>
                <w:lang w:val="en-US"/>
              </w:rPr>
              <w:t>10</w:t>
            </w:r>
            <w:r w:rsidRPr="002B09B5">
              <w:rPr>
                <w:sz w:val="28"/>
                <w:szCs w:val="28"/>
              </w:rPr>
              <w:t>.</w:t>
            </w:r>
            <w:r w:rsidRPr="002B09B5">
              <w:rPr>
                <w:sz w:val="28"/>
                <w:szCs w:val="28"/>
                <w:lang w:val="en-US"/>
              </w:rPr>
              <w:t>1</w:t>
            </w:r>
            <w:r w:rsidRPr="002B09B5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</w:p>
        </w:tc>
      </w:tr>
      <w:tr w:rsidR="007F21E8" w:rsidRPr="002B09B5" w:rsidTr="007F21E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  <w:r w:rsidRPr="002B09B5">
              <w:rPr>
                <w:sz w:val="28"/>
                <w:szCs w:val="28"/>
              </w:rPr>
              <w:t>№</w:t>
            </w:r>
            <w:r w:rsidRPr="002B09B5">
              <w:rPr>
                <w:sz w:val="28"/>
                <w:szCs w:val="28"/>
                <w:lang w:val="en-US"/>
              </w:rPr>
              <w:t>8</w:t>
            </w:r>
            <w:r w:rsidRPr="002B09B5">
              <w:rPr>
                <w:sz w:val="28"/>
                <w:szCs w:val="28"/>
              </w:rPr>
              <w:t xml:space="preserve"> (</w:t>
            </w:r>
            <w:r w:rsidRPr="002B09B5">
              <w:rPr>
                <w:sz w:val="28"/>
                <w:szCs w:val="28"/>
                <w:lang w:val="en-US"/>
              </w:rPr>
              <w:t>4</w:t>
            </w:r>
            <w:r w:rsidRPr="002B09B5">
              <w:rPr>
                <w:sz w:val="28"/>
                <w:szCs w:val="28"/>
              </w:rPr>
              <w:t>-</w:t>
            </w:r>
            <w:r w:rsidRPr="002B09B5">
              <w:rPr>
                <w:sz w:val="28"/>
                <w:szCs w:val="28"/>
                <w:lang w:val="en-US"/>
              </w:rPr>
              <w:t>5</w:t>
            </w:r>
            <w:r w:rsidRPr="002B09B5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  <w:lang w:val="en-US"/>
              </w:rPr>
            </w:pPr>
            <w:r w:rsidRPr="002B09B5">
              <w:rPr>
                <w:sz w:val="28"/>
                <w:szCs w:val="28"/>
              </w:rPr>
              <w:t>10.</w:t>
            </w:r>
            <w:r w:rsidRPr="002B09B5">
              <w:rPr>
                <w:sz w:val="28"/>
                <w:szCs w:val="28"/>
                <w:lang w:val="en-US"/>
              </w:rPr>
              <w:t>20</w:t>
            </w:r>
            <w:r w:rsidRPr="002B09B5">
              <w:rPr>
                <w:sz w:val="28"/>
                <w:szCs w:val="28"/>
              </w:rPr>
              <w:t>-10.</w:t>
            </w:r>
            <w:r w:rsidRPr="002B09B5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  <w:lang w:val="en-US"/>
              </w:rPr>
            </w:pPr>
            <w:r w:rsidRPr="002B09B5">
              <w:rPr>
                <w:sz w:val="28"/>
                <w:szCs w:val="28"/>
                <w:lang w:val="en-US"/>
              </w:rPr>
              <w:t>9.50-10.10</w:t>
            </w:r>
          </w:p>
        </w:tc>
      </w:tr>
      <w:tr w:rsidR="007F21E8" w:rsidRPr="002B09B5" w:rsidTr="007F21E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  <w:r w:rsidRPr="002B09B5">
              <w:rPr>
                <w:sz w:val="28"/>
                <w:szCs w:val="28"/>
              </w:rPr>
              <w:t>№</w:t>
            </w:r>
            <w:r w:rsidRPr="002B09B5">
              <w:rPr>
                <w:sz w:val="28"/>
                <w:szCs w:val="28"/>
                <w:lang w:val="en-US"/>
              </w:rPr>
              <w:t>3</w:t>
            </w:r>
            <w:r w:rsidRPr="002B09B5">
              <w:rPr>
                <w:sz w:val="28"/>
                <w:szCs w:val="28"/>
              </w:rPr>
              <w:t xml:space="preserve"> (5-6)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  <w:r w:rsidRPr="002B09B5">
              <w:rPr>
                <w:sz w:val="28"/>
                <w:szCs w:val="28"/>
                <w:lang w:val="en-US"/>
              </w:rPr>
              <w:t>9.50-10.15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  <w:lang w:val="en-US"/>
              </w:rPr>
            </w:pPr>
            <w:r w:rsidRPr="002B09B5">
              <w:rPr>
                <w:sz w:val="28"/>
                <w:szCs w:val="28"/>
              </w:rPr>
              <w:t>15.3</w:t>
            </w:r>
            <w:r w:rsidRPr="002B09B5">
              <w:rPr>
                <w:sz w:val="28"/>
                <w:szCs w:val="28"/>
                <w:lang w:val="en-US"/>
              </w:rPr>
              <w:t>5</w:t>
            </w:r>
            <w:r w:rsidRPr="002B09B5">
              <w:rPr>
                <w:sz w:val="28"/>
                <w:szCs w:val="28"/>
              </w:rPr>
              <w:t>-1</w:t>
            </w:r>
            <w:r w:rsidRPr="002B09B5">
              <w:rPr>
                <w:sz w:val="28"/>
                <w:szCs w:val="28"/>
                <w:lang w:val="en-US"/>
              </w:rPr>
              <w:t>6.00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</w:p>
        </w:tc>
      </w:tr>
      <w:tr w:rsidR="007F21E8" w:rsidRPr="002B09B5" w:rsidTr="007F21E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  <w:r w:rsidRPr="002B09B5">
              <w:rPr>
                <w:sz w:val="28"/>
                <w:szCs w:val="28"/>
              </w:rPr>
              <w:t>№</w:t>
            </w:r>
            <w:r w:rsidRPr="002B09B5">
              <w:rPr>
                <w:sz w:val="28"/>
                <w:szCs w:val="28"/>
                <w:lang w:val="en-US"/>
              </w:rPr>
              <w:t>12</w:t>
            </w:r>
            <w:r w:rsidRPr="002B09B5">
              <w:rPr>
                <w:sz w:val="28"/>
                <w:szCs w:val="28"/>
              </w:rPr>
              <w:t xml:space="preserve"> (</w:t>
            </w:r>
            <w:r w:rsidRPr="002B09B5">
              <w:rPr>
                <w:sz w:val="28"/>
                <w:szCs w:val="28"/>
                <w:lang w:val="en-US"/>
              </w:rPr>
              <w:t>5-6</w:t>
            </w:r>
            <w:r w:rsidRPr="002B09B5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  <w:lang w:val="en-US"/>
              </w:rPr>
            </w:pPr>
            <w:r w:rsidRPr="002B09B5">
              <w:rPr>
                <w:sz w:val="28"/>
                <w:szCs w:val="28"/>
                <w:lang w:val="en-US"/>
              </w:rPr>
              <w:t>12.00-12.25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  <w:r w:rsidRPr="002B09B5">
              <w:rPr>
                <w:sz w:val="28"/>
                <w:szCs w:val="28"/>
                <w:lang w:val="en-US"/>
              </w:rPr>
              <w:t>12.00-12.25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</w:p>
        </w:tc>
      </w:tr>
      <w:tr w:rsidR="007F21E8" w:rsidRPr="002B09B5" w:rsidTr="007F21E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  <w:r w:rsidRPr="002B09B5">
              <w:rPr>
                <w:sz w:val="28"/>
                <w:szCs w:val="28"/>
              </w:rPr>
              <w:t>№</w:t>
            </w:r>
            <w:r w:rsidRPr="002B09B5">
              <w:rPr>
                <w:sz w:val="28"/>
                <w:szCs w:val="28"/>
                <w:lang w:val="en-US"/>
              </w:rPr>
              <w:t xml:space="preserve">4 </w:t>
            </w:r>
            <w:r w:rsidRPr="002B09B5">
              <w:rPr>
                <w:sz w:val="28"/>
                <w:szCs w:val="28"/>
              </w:rPr>
              <w:t>(</w:t>
            </w:r>
            <w:r w:rsidRPr="002B09B5">
              <w:rPr>
                <w:sz w:val="28"/>
                <w:szCs w:val="28"/>
                <w:lang w:val="en-US"/>
              </w:rPr>
              <w:t>5-6</w:t>
            </w:r>
            <w:r w:rsidRPr="002B09B5">
              <w:rPr>
                <w:sz w:val="28"/>
                <w:szCs w:val="28"/>
              </w:rPr>
              <w:t xml:space="preserve">)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  <w:lang w:val="en-US"/>
              </w:rPr>
            </w:pPr>
            <w:r w:rsidRPr="002B09B5">
              <w:rPr>
                <w:sz w:val="28"/>
                <w:szCs w:val="28"/>
                <w:lang w:val="en-US"/>
              </w:rPr>
              <w:t>10.20-10.45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  <w:r w:rsidRPr="002B09B5">
              <w:rPr>
                <w:sz w:val="28"/>
                <w:szCs w:val="28"/>
                <w:lang w:val="en-US"/>
              </w:rPr>
              <w:t>10.20-10.45</w:t>
            </w:r>
          </w:p>
        </w:tc>
      </w:tr>
      <w:tr w:rsidR="007F21E8" w:rsidRPr="002B09B5" w:rsidTr="007F21E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  <w:r w:rsidRPr="002B09B5">
              <w:rPr>
                <w:sz w:val="28"/>
                <w:szCs w:val="28"/>
              </w:rPr>
              <w:t>№</w:t>
            </w:r>
            <w:r w:rsidRPr="002B09B5">
              <w:rPr>
                <w:sz w:val="28"/>
                <w:szCs w:val="28"/>
                <w:lang w:val="en-US"/>
              </w:rPr>
              <w:t>2</w:t>
            </w:r>
            <w:r w:rsidRPr="002B09B5">
              <w:rPr>
                <w:sz w:val="28"/>
                <w:szCs w:val="28"/>
              </w:rPr>
              <w:t xml:space="preserve"> (6-7)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  <w:lang w:val="en-US"/>
              </w:rPr>
            </w:pPr>
            <w:r w:rsidRPr="002B09B5">
              <w:rPr>
                <w:sz w:val="28"/>
                <w:szCs w:val="28"/>
                <w:lang w:val="en-US"/>
              </w:rPr>
              <w:t>16.10-16.40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  <w:r w:rsidRPr="002B09B5">
              <w:rPr>
                <w:sz w:val="28"/>
                <w:szCs w:val="28"/>
              </w:rPr>
              <w:t>12.10-12.40</w:t>
            </w:r>
          </w:p>
        </w:tc>
      </w:tr>
      <w:tr w:rsidR="007F21E8" w:rsidRPr="002B09B5" w:rsidTr="007F2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9"/>
          <w:jc w:val="center"/>
        </w:trPr>
        <w:tc>
          <w:tcPr>
            <w:tcW w:w="0" w:type="auto"/>
          </w:tcPr>
          <w:p w:rsidR="007F21E8" w:rsidRPr="002B09B5" w:rsidRDefault="007F21E8" w:rsidP="007F21E8">
            <w:pPr>
              <w:jc w:val="center"/>
              <w:rPr>
                <w:sz w:val="28"/>
                <w:szCs w:val="28"/>
              </w:rPr>
            </w:pPr>
            <w:r w:rsidRPr="002B09B5">
              <w:rPr>
                <w:sz w:val="28"/>
                <w:szCs w:val="28"/>
              </w:rPr>
              <w:t>№</w:t>
            </w:r>
            <w:r w:rsidRPr="002B09B5">
              <w:rPr>
                <w:sz w:val="28"/>
                <w:szCs w:val="28"/>
                <w:lang w:val="en-US"/>
              </w:rPr>
              <w:t>7</w:t>
            </w:r>
            <w:r w:rsidRPr="002B09B5">
              <w:rPr>
                <w:sz w:val="28"/>
                <w:szCs w:val="28"/>
              </w:rPr>
              <w:t xml:space="preserve"> (6-7)</w:t>
            </w:r>
          </w:p>
        </w:tc>
        <w:tc>
          <w:tcPr>
            <w:tcW w:w="0" w:type="auto"/>
          </w:tcPr>
          <w:p w:rsidR="007F21E8" w:rsidRPr="002B09B5" w:rsidRDefault="007F21E8" w:rsidP="007F21E8">
            <w:pPr>
              <w:rPr>
                <w:sz w:val="28"/>
                <w:szCs w:val="28"/>
              </w:rPr>
            </w:pPr>
            <w:r w:rsidRPr="002B09B5">
              <w:rPr>
                <w:sz w:val="28"/>
                <w:szCs w:val="28"/>
              </w:rPr>
              <w:t>12.10-12.40</w:t>
            </w:r>
          </w:p>
        </w:tc>
        <w:tc>
          <w:tcPr>
            <w:tcW w:w="0" w:type="auto"/>
          </w:tcPr>
          <w:p w:rsidR="007F21E8" w:rsidRPr="002B09B5" w:rsidRDefault="007F21E8" w:rsidP="007F21E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F21E8" w:rsidRPr="002B09B5" w:rsidRDefault="007F21E8" w:rsidP="007F21E8">
            <w:pPr>
              <w:rPr>
                <w:sz w:val="28"/>
                <w:szCs w:val="28"/>
              </w:rPr>
            </w:pPr>
            <w:r w:rsidRPr="002B09B5">
              <w:rPr>
                <w:sz w:val="28"/>
                <w:szCs w:val="28"/>
              </w:rPr>
              <w:t>12.10-12.40</w:t>
            </w:r>
          </w:p>
        </w:tc>
        <w:tc>
          <w:tcPr>
            <w:tcW w:w="0" w:type="auto"/>
          </w:tcPr>
          <w:p w:rsidR="007F21E8" w:rsidRPr="002B09B5" w:rsidRDefault="007F21E8" w:rsidP="007F21E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F21E8" w:rsidRPr="002B09B5" w:rsidRDefault="007F21E8" w:rsidP="007F21E8">
            <w:pPr>
              <w:rPr>
                <w:sz w:val="28"/>
                <w:szCs w:val="28"/>
              </w:rPr>
            </w:pPr>
          </w:p>
        </w:tc>
      </w:tr>
    </w:tbl>
    <w:p w:rsidR="007F21E8" w:rsidRPr="002B09B5" w:rsidRDefault="007F21E8" w:rsidP="007F21E8">
      <w:pPr>
        <w:rPr>
          <w:b/>
          <w:bCs/>
          <w:sz w:val="28"/>
          <w:szCs w:val="28"/>
        </w:rPr>
      </w:pPr>
    </w:p>
    <w:p w:rsidR="007F21E8" w:rsidRPr="002B09B5" w:rsidRDefault="007F21E8" w:rsidP="007F21E8">
      <w:pPr>
        <w:ind w:firstLine="567"/>
        <w:jc w:val="center"/>
        <w:rPr>
          <w:b/>
          <w:bCs/>
          <w:sz w:val="28"/>
          <w:szCs w:val="28"/>
        </w:rPr>
      </w:pPr>
    </w:p>
    <w:p w:rsidR="00443F53" w:rsidRDefault="00443F53" w:rsidP="00443F53">
      <w:pPr>
        <w:suppressAutoHyphens w:val="0"/>
        <w:spacing w:before="115"/>
        <w:textAlignment w:val="baseline"/>
        <w:rPr>
          <w:rFonts w:eastAsia="+mn-ea"/>
          <w:b/>
          <w:bCs/>
          <w:sz w:val="28"/>
          <w:szCs w:val="28"/>
          <w:lang w:eastAsia="ru-RU"/>
        </w:rPr>
      </w:pPr>
    </w:p>
    <w:p w:rsidR="00443F53" w:rsidRDefault="00443F53" w:rsidP="002B09B5">
      <w:pPr>
        <w:suppressAutoHyphens w:val="0"/>
        <w:spacing w:before="115"/>
        <w:ind w:left="547" w:hanging="547"/>
        <w:jc w:val="center"/>
        <w:textAlignment w:val="baseline"/>
        <w:rPr>
          <w:rFonts w:eastAsia="+mn-ea"/>
          <w:b/>
          <w:bCs/>
          <w:sz w:val="28"/>
          <w:szCs w:val="28"/>
          <w:lang w:eastAsia="ru-RU"/>
        </w:rPr>
      </w:pPr>
    </w:p>
    <w:p w:rsidR="00C96C3B" w:rsidRPr="002B09B5" w:rsidRDefault="00F40566" w:rsidP="002B09B5">
      <w:pPr>
        <w:suppressAutoHyphens w:val="0"/>
        <w:spacing w:before="115"/>
        <w:ind w:left="547" w:hanging="547"/>
        <w:jc w:val="center"/>
        <w:textAlignment w:val="baseline"/>
        <w:rPr>
          <w:sz w:val="28"/>
          <w:szCs w:val="28"/>
          <w:lang w:eastAsia="ru-RU"/>
        </w:rPr>
      </w:pPr>
      <w:r>
        <w:rPr>
          <w:rFonts w:eastAsia="+mn-ea"/>
          <w:b/>
          <w:bCs/>
          <w:sz w:val="28"/>
          <w:szCs w:val="28"/>
          <w:lang w:eastAsia="ru-RU"/>
        </w:rPr>
        <w:t>3.2</w:t>
      </w:r>
      <w:r w:rsidR="00443F53">
        <w:rPr>
          <w:rFonts w:eastAsia="+mn-ea"/>
          <w:b/>
          <w:bCs/>
          <w:sz w:val="28"/>
          <w:szCs w:val="28"/>
          <w:lang w:eastAsia="ru-RU"/>
        </w:rPr>
        <w:t xml:space="preserve"> </w:t>
      </w:r>
      <w:r w:rsidR="00C96C3B" w:rsidRPr="002B09B5">
        <w:rPr>
          <w:rFonts w:eastAsia="+mn-ea"/>
          <w:b/>
          <w:bCs/>
          <w:sz w:val="28"/>
          <w:szCs w:val="28"/>
          <w:lang w:eastAsia="ru-RU"/>
        </w:rPr>
        <w:t>Перечень методических пособий и средств обучения.</w:t>
      </w:r>
    </w:p>
    <w:p w:rsidR="00C96C3B" w:rsidRPr="002B09B5" w:rsidRDefault="00C96C3B" w:rsidP="00E84865">
      <w:pPr>
        <w:pStyle w:val="aff9"/>
        <w:snapToGrid w:val="0"/>
        <w:jc w:val="center"/>
        <w:rPr>
          <w:b/>
          <w:bCs/>
          <w:sz w:val="28"/>
          <w:szCs w:val="28"/>
        </w:rPr>
      </w:pPr>
    </w:p>
    <w:p w:rsidR="00FC7921" w:rsidRPr="002B09B5" w:rsidRDefault="00FC7921" w:rsidP="00E84865">
      <w:pPr>
        <w:pStyle w:val="aff9"/>
        <w:snapToGrid w:val="0"/>
        <w:jc w:val="center"/>
        <w:rPr>
          <w:b/>
          <w:bCs/>
          <w:sz w:val="28"/>
          <w:szCs w:val="28"/>
        </w:rPr>
      </w:pPr>
      <w:r w:rsidRPr="002B09B5">
        <w:rPr>
          <w:b/>
          <w:bCs/>
          <w:sz w:val="28"/>
          <w:szCs w:val="28"/>
        </w:rPr>
        <w:t>Описание обеспеченности методическими материалами и средствами обучения</w:t>
      </w:r>
    </w:p>
    <w:p w:rsidR="00FC7921" w:rsidRPr="002B09B5" w:rsidRDefault="00FC7921" w:rsidP="00FC7921">
      <w:pPr>
        <w:pStyle w:val="aff9"/>
        <w:snapToGrid w:val="0"/>
        <w:jc w:val="center"/>
        <w:rPr>
          <w:b/>
          <w:bCs/>
          <w:sz w:val="28"/>
          <w:szCs w:val="28"/>
        </w:rPr>
      </w:pPr>
    </w:p>
    <w:p w:rsidR="00FC7921" w:rsidRPr="002B09B5" w:rsidRDefault="00FC7921" w:rsidP="00FC7921">
      <w:pPr>
        <w:pStyle w:val="aff9"/>
        <w:snapToGrid w:val="0"/>
        <w:ind w:firstLine="709"/>
        <w:jc w:val="both"/>
        <w:rPr>
          <w:sz w:val="28"/>
          <w:szCs w:val="28"/>
        </w:rPr>
      </w:pPr>
      <w:r w:rsidRPr="002B09B5">
        <w:rPr>
          <w:sz w:val="28"/>
          <w:szCs w:val="28"/>
        </w:rPr>
        <w:t>ДОУ обеспечено методическими материалами и средствами обучения в полном объеме, что способствует качественному выполнению Программы. Перечень методических материалов представлен при описании образовательных областей.</w:t>
      </w:r>
    </w:p>
    <w:p w:rsidR="00FC7921" w:rsidRPr="002B09B5" w:rsidRDefault="00FC7921" w:rsidP="00FC7921">
      <w:pPr>
        <w:pStyle w:val="aff9"/>
        <w:snapToGrid w:val="0"/>
        <w:ind w:left="360"/>
        <w:rPr>
          <w:b/>
          <w:bCs/>
          <w:sz w:val="28"/>
          <w:szCs w:val="28"/>
        </w:rPr>
      </w:pPr>
    </w:p>
    <w:p w:rsidR="00C96C3B" w:rsidRPr="002B09B5" w:rsidRDefault="00C96C3B" w:rsidP="00C96C3B">
      <w:pPr>
        <w:jc w:val="center"/>
        <w:rPr>
          <w:b/>
          <w:sz w:val="28"/>
          <w:szCs w:val="28"/>
        </w:rPr>
      </w:pPr>
      <w:r w:rsidRPr="002B09B5">
        <w:rPr>
          <w:b/>
          <w:sz w:val="28"/>
          <w:szCs w:val="28"/>
        </w:rPr>
        <w:t>Предметно-пространственная развивающая  среда  МАДОУ</w:t>
      </w:r>
    </w:p>
    <w:p w:rsidR="00C96C3B" w:rsidRPr="002B09B5" w:rsidRDefault="00C96C3B" w:rsidP="00C96C3B">
      <w:pPr>
        <w:pStyle w:val="aff9"/>
        <w:snapToGrid w:val="0"/>
        <w:jc w:val="center"/>
        <w:rPr>
          <w:b/>
          <w:bCs/>
          <w:sz w:val="28"/>
          <w:szCs w:val="28"/>
        </w:rPr>
      </w:pPr>
    </w:p>
    <w:p w:rsidR="00C96C3B" w:rsidRPr="002B09B5" w:rsidRDefault="00C96C3B" w:rsidP="00C96C3B">
      <w:pPr>
        <w:pStyle w:val="aff9"/>
        <w:snapToGrid w:val="0"/>
        <w:jc w:val="center"/>
        <w:rPr>
          <w:b/>
          <w:bCs/>
          <w:sz w:val="28"/>
          <w:szCs w:val="28"/>
        </w:rPr>
      </w:pPr>
    </w:p>
    <w:p w:rsidR="00C96C3B" w:rsidRPr="002B09B5" w:rsidRDefault="00C96C3B" w:rsidP="00C96C3B">
      <w:pPr>
        <w:pStyle w:val="TimesNewRoman120020140"/>
        <w:ind w:firstLine="567"/>
        <w:jc w:val="both"/>
        <w:rPr>
          <w:rFonts w:cs="Times New Roman"/>
          <w:sz w:val="28"/>
          <w:szCs w:val="28"/>
        </w:rPr>
      </w:pPr>
      <w:r w:rsidRPr="002B09B5">
        <w:rPr>
          <w:rFonts w:cs="Times New Roman"/>
          <w:bCs/>
          <w:sz w:val="28"/>
          <w:szCs w:val="28"/>
        </w:rPr>
        <w:t xml:space="preserve">В учреждении созданы необходимые условия для организации работы по физическому развитию детей и организации самостоятельной двигательной деятельности. </w:t>
      </w:r>
      <w:r w:rsidRPr="002B09B5">
        <w:rPr>
          <w:rFonts w:cs="Times New Roman"/>
          <w:sz w:val="28"/>
          <w:szCs w:val="28"/>
        </w:rPr>
        <w:t>Согласно требованиям ФГОС ДО развивающая предметно-пространственная среда спортивного зала МАДОУ соответствует требованиям СанПиН (площадь зала – 110,25 кв</w:t>
      </w:r>
      <w:proofErr w:type="gramStart"/>
      <w:r w:rsidRPr="002B09B5">
        <w:rPr>
          <w:rFonts w:cs="Times New Roman"/>
          <w:sz w:val="28"/>
          <w:szCs w:val="28"/>
        </w:rPr>
        <w:t>.м</w:t>
      </w:r>
      <w:proofErr w:type="gramEnd"/>
      <w:r w:rsidRPr="002B09B5">
        <w:rPr>
          <w:rFonts w:cs="Times New Roman"/>
          <w:sz w:val="28"/>
          <w:szCs w:val="28"/>
        </w:rPr>
        <w:t>), обеспечивает возможность общения и совместной деятельности детей и взрослых, двигательной активности детей. В зале используется нестандартное оборудование, мягкие модули разного размера, тренажеры сложного и простейшего типа «Велосипед», «Беговая дорожка», батуты, мячи-</w:t>
      </w:r>
      <w:proofErr w:type="spellStart"/>
      <w:r w:rsidRPr="002B09B5">
        <w:rPr>
          <w:rFonts w:cs="Times New Roman"/>
          <w:sz w:val="28"/>
          <w:szCs w:val="28"/>
        </w:rPr>
        <w:t>фитболы</w:t>
      </w:r>
      <w:proofErr w:type="spellEnd"/>
      <w:r w:rsidRPr="002B09B5">
        <w:rPr>
          <w:rFonts w:cs="Times New Roman"/>
          <w:sz w:val="28"/>
          <w:szCs w:val="28"/>
        </w:rPr>
        <w:t xml:space="preserve">, сухой бассейн, футбольные, баскетбольные, волейбольные мячи, теннисный стол с ракетками и т.д. </w:t>
      </w:r>
      <w:proofErr w:type="gramStart"/>
      <w:r w:rsidRPr="002B09B5">
        <w:rPr>
          <w:rFonts w:cs="Times New Roman"/>
          <w:sz w:val="28"/>
          <w:szCs w:val="28"/>
        </w:rPr>
        <w:t>Мелкое физкультурное оборудование (мячи, кольца, мешочки с грузом, кубики, булавы и т. д.) хранятся  в секционных шкафах, на специальных полках, стеллажах, в выдвижных ящиках, расположенных вдоль стен физкультурного зала.</w:t>
      </w:r>
      <w:proofErr w:type="gramEnd"/>
      <w:r w:rsidRPr="002B09B5">
        <w:rPr>
          <w:rFonts w:cs="Times New Roman"/>
          <w:sz w:val="28"/>
          <w:szCs w:val="28"/>
        </w:rPr>
        <w:t xml:space="preserve"> Обручи, шнуры, скакалки  размещены на стенах в разных местах зала на специальных крюках. Для растягивания сеток (для игр с мячом), натягивания шнуров, резинок (для подвешивания мелких предметов, </w:t>
      </w:r>
      <w:proofErr w:type="spellStart"/>
      <w:r w:rsidRPr="002B09B5">
        <w:rPr>
          <w:rFonts w:cs="Times New Roman"/>
          <w:sz w:val="28"/>
          <w:szCs w:val="28"/>
        </w:rPr>
        <w:t>подлезания</w:t>
      </w:r>
      <w:proofErr w:type="spellEnd"/>
      <w:r w:rsidRPr="002B09B5">
        <w:rPr>
          <w:rFonts w:cs="Times New Roman"/>
          <w:sz w:val="28"/>
          <w:szCs w:val="28"/>
        </w:rPr>
        <w:t>, перепрыгивания) имеются  крепления в виде скоб и зажимов. Гимнастическая стенка установлена стационарно.  В спортивном зале имеется дополнительные пособия: лесенка с зацепами, доски.  Канаты, шесты,  укреплены на потолке с помощью специальных приспособлений: крюков.  Крупные предметы оборудования (мягкие модули, гимнастические скамейки, бумы, кубы и т. д.) размещены  вдоль стен помещения.</w:t>
      </w:r>
      <w:r w:rsidR="00443F53">
        <w:rPr>
          <w:rFonts w:cs="Times New Roman"/>
          <w:sz w:val="28"/>
          <w:szCs w:val="28"/>
        </w:rPr>
        <w:t xml:space="preserve"> (Приложение 3)</w:t>
      </w:r>
    </w:p>
    <w:p w:rsidR="00C96C3B" w:rsidRPr="002B09B5" w:rsidRDefault="00C96C3B" w:rsidP="00C96C3B">
      <w:pPr>
        <w:pStyle w:val="TimesNewRoman120020140"/>
        <w:ind w:firstLine="567"/>
        <w:jc w:val="both"/>
        <w:rPr>
          <w:rFonts w:cs="Times New Roman"/>
          <w:sz w:val="28"/>
          <w:szCs w:val="28"/>
        </w:rPr>
      </w:pPr>
      <w:r w:rsidRPr="002B09B5">
        <w:rPr>
          <w:rFonts w:cs="Times New Roman"/>
          <w:sz w:val="28"/>
          <w:szCs w:val="28"/>
        </w:rPr>
        <w:t>Физкультурная площадка (площадь – 491 кв</w:t>
      </w:r>
      <w:proofErr w:type="gramStart"/>
      <w:r w:rsidRPr="002B09B5">
        <w:rPr>
          <w:rFonts w:cs="Times New Roman"/>
          <w:sz w:val="28"/>
          <w:szCs w:val="28"/>
        </w:rPr>
        <w:t>.м</w:t>
      </w:r>
      <w:proofErr w:type="gramEnd"/>
      <w:r w:rsidRPr="002B09B5">
        <w:rPr>
          <w:rFonts w:cs="Times New Roman"/>
          <w:sz w:val="28"/>
          <w:szCs w:val="28"/>
        </w:rPr>
        <w:t>) имеет резиновую беговую дорожку с высокими экологическими и гигиеническими свойствами, установлены баскетбольные щиты, бумы, мишени для метания, спортивный игровой комплекс с металлическими и веревочными лестницами «Кремлевская стена».</w:t>
      </w:r>
    </w:p>
    <w:p w:rsidR="00C96C3B" w:rsidRDefault="00C96C3B" w:rsidP="00C96C3B">
      <w:pPr>
        <w:pStyle w:val="TimesNewRoman120020140"/>
        <w:ind w:right="0" w:firstLine="567"/>
        <w:jc w:val="both"/>
        <w:rPr>
          <w:rFonts w:cs="Times New Roman"/>
          <w:sz w:val="28"/>
          <w:szCs w:val="28"/>
        </w:rPr>
      </w:pPr>
      <w:r w:rsidRPr="002B09B5">
        <w:rPr>
          <w:rFonts w:cs="Times New Roman"/>
          <w:sz w:val="28"/>
          <w:szCs w:val="28"/>
        </w:rPr>
        <w:lastRenderedPageBreak/>
        <w:t>В каждой возрастной группе в наличии передвижные «Физкультурные уголки» — тележка  с разными пособиями: плоскими обручами, резиновыми кольцами, шарами, масками, султанчиками и т.д. Для профилактики плоскостопия используются оздоровительные, корригирующие дорожки, ребристые коврики, гимнастические палки, веревки разной толщины и другие приспособления.</w:t>
      </w:r>
    </w:p>
    <w:p w:rsidR="00443F53" w:rsidRPr="002B09B5" w:rsidRDefault="00443F53" w:rsidP="00C96C3B">
      <w:pPr>
        <w:pStyle w:val="TimesNewRoman120020140"/>
        <w:ind w:right="0" w:firstLine="567"/>
        <w:jc w:val="both"/>
        <w:rPr>
          <w:rFonts w:cs="Times New Roman"/>
          <w:bCs/>
          <w:sz w:val="28"/>
          <w:szCs w:val="28"/>
        </w:rPr>
      </w:pPr>
    </w:p>
    <w:p w:rsidR="00227E84" w:rsidRPr="002B09B5" w:rsidRDefault="00227E84" w:rsidP="00C96C3B">
      <w:pPr>
        <w:shd w:val="clear" w:color="auto" w:fill="FFFFFF" w:themeFill="background1"/>
        <w:suppressAutoHyphens w:val="0"/>
        <w:jc w:val="both"/>
        <w:rPr>
          <w:rFonts w:eastAsia="Calibri"/>
          <w:bCs/>
          <w:sz w:val="28"/>
          <w:szCs w:val="28"/>
        </w:rPr>
      </w:pPr>
    </w:p>
    <w:p w:rsidR="00554C5D" w:rsidRPr="002B09B5" w:rsidRDefault="00554C5D" w:rsidP="00554C5D">
      <w:pPr>
        <w:tabs>
          <w:tab w:val="left" w:pos="5959"/>
        </w:tabs>
        <w:jc w:val="both"/>
        <w:rPr>
          <w:bCs/>
          <w:sz w:val="28"/>
          <w:szCs w:val="28"/>
        </w:rPr>
      </w:pPr>
    </w:p>
    <w:p w:rsidR="00554C5D" w:rsidRPr="002B09B5" w:rsidRDefault="00554C5D" w:rsidP="00554C5D">
      <w:pPr>
        <w:pStyle w:val="body"/>
        <w:spacing w:before="0" w:after="0"/>
        <w:jc w:val="center"/>
        <w:rPr>
          <w:b/>
          <w:sz w:val="28"/>
          <w:szCs w:val="28"/>
        </w:rPr>
      </w:pPr>
      <w:r w:rsidRPr="002B09B5">
        <w:rPr>
          <w:b/>
          <w:sz w:val="28"/>
          <w:szCs w:val="28"/>
        </w:rPr>
        <w:t>Перечень программ, технологий и пособий, используемых в образовательной деятельности</w:t>
      </w:r>
      <w:r w:rsidR="00C96C3B" w:rsidRPr="002B09B5">
        <w:rPr>
          <w:b/>
          <w:sz w:val="28"/>
          <w:szCs w:val="28"/>
        </w:rPr>
        <w:t xml:space="preserve"> </w:t>
      </w:r>
    </w:p>
    <w:p w:rsidR="006C2AD1" w:rsidRPr="002B09B5" w:rsidRDefault="006C2AD1" w:rsidP="00554C5D">
      <w:pPr>
        <w:pStyle w:val="body"/>
        <w:spacing w:before="0" w:after="0"/>
        <w:jc w:val="center"/>
        <w:rPr>
          <w:b/>
          <w:sz w:val="28"/>
          <w:szCs w:val="28"/>
        </w:rPr>
      </w:pPr>
    </w:p>
    <w:p w:rsidR="00554C5D" w:rsidRPr="002B09B5" w:rsidRDefault="00554C5D" w:rsidP="00437E73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2B09B5">
        <w:rPr>
          <w:sz w:val="28"/>
          <w:szCs w:val="28"/>
        </w:rPr>
        <w:t>Зацепина</w:t>
      </w:r>
      <w:proofErr w:type="spellEnd"/>
      <w:r w:rsidRPr="002B09B5">
        <w:rPr>
          <w:sz w:val="28"/>
          <w:szCs w:val="28"/>
        </w:rPr>
        <w:t xml:space="preserve"> М.Б. Культурно-досуговая деятельность в детском саду. Программа и методические рекомендации. – 2-е изд., </w:t>
      </w:r>
      <w:proofErr w:type="spellStart"/>
      <w:r w:rsidRPr="002B09B5">
        <w:rPr>
          <w:sz w:val="28"/>
          <w:szCs w:val="28"/>
        </w:rPr>
        <w:t>испр</w:t>
      </w:r>
      <w:proofErr w:type="spellEnd"/>
      <w:r w:rsidRPr="002B09B5">
        <w:rPr>
          <w:sz w:val="28"/>
          <w:szCs w:val="28"/>
        </w:rPr>
        <w:t>. и доп. – М.: Мозаика-Синтез, 2010.</w:t>
      </w:r>
    </w:p>
    <w:p w:rsidR="00554C5D" w:rsidRPr="002B09B5" w:rsidRDefault="00554C5D" w:rsidP="00437E73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2B09B5">
        <w:rPr>
          <w:sz w:val="28"/>
          <w:szCs w:val="28"/>
        </w:rPr>
        <w:t>Степаненкова</w:t>
      </w:r>
      <w:proofErr w:type="spellEnd"/>
      <w:r w:rsidRPr="002B09B5">
        <w:rPr>
          <w:sz w:val="28"/>
          <w:szCs w:val="28"/>
        </w:rPr>
        <w:t xml:space="preserve"> Э.Я. Методика проведения подвижных игр: Методическое пособие. – М.: Мозаика-Синтез, 2009.</w:t>
      </w:r>
    </w:p>
    <w:p w:rsidR="00554C5D" w:rsidRPr="002B09B5" w:rsidRDefault="00554C5D" w:rsidP="00437E73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2B09B5">
        <w:rPr>
          <w:sz w:val="28"/>
          <w:szCs w:val="28"/>
        </w:rPr>
        <w:t xml:space="preserve">Сборник подвижных игр: Методическое пособие/ Автор-составитель </w:t>
      </w:r>
      <w:proofErr w:type="spellStart"/>
      <w:r w:rsidRPr="002B09B5">
        <w:rPr>
          <w:sz w:val="28"/>
          <w:szCs w:val="28"/>
        </w:rPr>
        <w:t>Степаненкова</w:t>
      </w:r>
      <w:proofErr w:type="spellEnd"/>
      <w:r w:rsidRPr="002B09B5">
        <w:rPr>
          <w:sz w:val="28"/>
          <w:szCs w:val="28"/>
        </w:rPr>
        <w:t xml:space="preserve"> Э.Я. – М.: Мозаика-Синтез, 2011.</w:t>
      </w:r>
    </w:p>
    <w:p w:rsidR="00554C5D" w:rsidRPr="002B09B5" w:rsidRDefault="00554C5D" w:rsidP="00437E73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2B09B5">
        <w:rPr>
          <w:sz w:val="28"/>
          <w:szCs w:val="28"/>
        </w:rPr>
        <w:t>Степаненкова</w:t>
      </w:r>
      <w:proofErr w:type="spellEnd"/>
      <w:r w:rsidRPr="002B09B5">
        <w:rPr>
          <w:sz w:val="28"/>
          <w:szCs w:val="28"/>
        </w:rPr>
        <w:t xml:space="preserve"> Э.Я. Физическое воспитание в детском саду: Программа и методические рекомендации. – М.: Мозаика-Синтез, 2010.</w:t>
      </w:r>
    </w:p>
    <w:p w:rsidR="00554C5D" w:rsidRPr="002B09B5" w:rsidRDefault="00554C5D" w:rsidP="00437E73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2B09B5">
        <w:rPr>
          <w:sz w:val="28"/>
          <w:szCs w:val="28"/>
        </w:rPr>
        <w:t>Новикова И.М. Формирование представлений о здоровом образе жизни у дошкольников: Методическое пособие. – М.: Мозаика-Синтез, 2010.</w:t>
      </w:r>
    </w:p>
    <w:p w:rsidR="00554C5D" w:rsidRPr="002B09B5" w:rsidRDefault="00554C5D" w:rsidP="00437E73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2B09B5">
        <w:rPr>
          <w:sz w:val="28"/>
          <w:szCs w:val="28"/>
        </w:rPr>
        <w:t>Пензулаева</w:t>
      </w:r>
      <w:proofErr w:type="spellEnd"/>
      <w:r w:rsidRPr="002B09B5">
        <w:rPr>
          <w:sz w:val="28"/>
          <w:szCs w:val="28"/>
        </w:rPr>
        <w:t xml:space="preserve"> Л.И. Оздоровительная гимнастика для детей 3-7 лет: Комплексы оздоровительной гимнастики. – М.: Мозаика-Синтез, 2011.</w:t>
      </w:r>
    </w:p>
    <w:p w:rsidR="00554C5D" w:rsidRPr="002B09B5" w:rsidRDefault="00554C5D" w:rsidP="00437E73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2B09B5">
        <w:rPr>
          <w:sz w:val="28"/>
          <w:szCs w:val="28"/>
        </w:rPr>
        <w:t>Голубева Л.Г. Гимнастика и массаж для самых маленьких: Методическое посо</w:t>
      </w:r>
      <w:r w:rsidR="00757846" w:rsidRPr="002B09B5">
        <w:rPr>
          <w:sz w:val="28"/>
          <w:szCs w:val="28"/>
        </w:rPr>
        <w:t>бие. – М.: Мозаика-Синтез, 2010</w:t>
      </w:r>
    </w:p>
    <w:p w:rsidR="00230759" w:rsidRPr="002B09B5" w:rsidRDefault="00230759" w:rsidP="00437E73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2B09B5">
        <w:rPr>
          <w:sz w:val="28"/>
          <w:szCs w:val="28"/>
          <w:shd w:val="clear" w:color="auto" w:fill="FFFFFF"/>
        </w:rPr>
        <w:t>Агаджанова</w:t>
      </w:r>
      <w:proofErr w:type="spellEnd"/>
      <w:r w:rsidRPr="002B09B5">
        <w:rPr>
          <w:sz w:val="28"/>
          <w:szCs w:val="28"/>
          <w:shd w:val="clear" w:color="auto" w:fill="FFFFFF"/>
        </w:rPr>
        <w:t xml:space="preserve"> С. Н. Закаливание организма дошкольника; Детство-Пресс - Москва, 2011. </w:t>
      </w:r>
    </w:p>
    <w:p w:rsidR="00230759" w:rsidRPr="002B09B5" w:rsidRDefault="00230759" w:rsidP="00437E73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2B09B5">
        <w:rPr>
          <w:sz w:val="28"/>
          <w:szCs w:val="28"/>
          <w:shd w:val="clear" w:color="auto" w:fill="FFFFFF"/>
        </w:rPr>
        <w:t>Гуменюк</w:t>
      </w:r>
      <w:proofErr w:type="spellEnd"/>
      <w:r w:rsidRPr="002B09B5">
        <w:rPr>
          <w:sz w:val="28"/>
          <w:szCs w:val="28"/>
          <w:shd w:val="clear" w:color="auto" w:fill="FFFFFF"/>
        </w:rPr>
        <w:t xml:space="preserve"> Е. И., </w:t>
      </w:r>
      <w:proofErr w:type="spellStart"/>
      <w:r w:rsidRPr="002B09B5">
        <w:rPr>
          <w:sz w:val="28"/>
          <w:szCs w:val="28"/>
          <w:shd w:val="clear" w:color="auto" w:fill="FFFFFF"/>
        </w:rPr>
        <w:t>Слисенко</w:t>
      </w:r>
      <w:proofErr w:type="spellEnd"/>
      <w:r w:rsidRPr="002B09B5">
        <w:rPr>
          <w:sz w:val="28"/>
          <w:szCs w:val="28"/>
          <w:shd w:val="clear" w:color="auto" w:fill="FFFFFF"/>
        </w:rPr>
        <w:t xml:space="preserve"> Н. А. Будь здоров! Формирование основ здорового образа жизни у детей дошкольного возраста (+ 16 карточек); Детство-Пресс - Москва, 2011. </w:t>
      </w:r>
    </w:p>
    <w:p w:rsidR="00230759" w:rsidRPr="002B09B5" w:rsidRDefault="00230759" w:rsidP="00437E73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2B09B5">
        <w:rPr>
          <w:sz w:val="28"/>
          <w:szCs w:val="28"/>
          <w:shd w:val="clear" w:color="auto" w:fill="FFFFFF"/>
        </w:rPr>
        <w:t xml:space="preserve">Гусева Т. А., Иванова Т. О. Мы — спортсмены! Настольно-печатные игры для младших дошкольников (3-5 лет); Детство-Пресс - Москва, 2011. </w:t>
      </w:r>
    </w:p>
    <w:p w:rsidR="00230759" w:rsidRPr="002B09B5" w:rsidRDefault="00230759" w:rsidP="00437E73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2B09B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B09B5">
        <w:rPr>
          <w:sz w:val="28"/>
          <w:szCs w:val="28"/>
          <w:shd w:val="clear" w:color="auto" w:fill="FFFFFF"/>
        </w:rPr>
        <w:t>Казина</w:t>
      </w:r>
      <w:proofErr w:type="spellEnd"/>
      <w:r w:rsidRPr="002B09B5">
        <w:rPr>
          <w:sz w:val="28"/>
          <w:szCs w:val="28"/>
          <w:shd w:val="clear" w:color="auto" w:fill="FFFFFF"/>
        </w:rPr>
        <w:t xml:space="preserve"> О. Б. Физическая культура в детском саду. Конспекты занятий, праздников и</w:t>
      </w:r>
      <w:r w:rsidR="00443F53">
        <w:rPr>
          <w:sz w:val="28"/>
          <w:szCs w:val="28"/>
          <w:shd w:val="clear" w:color="auto" w:fill="FFFFFF"/>
        </w:rPr>
        <w:t xml:space="preserve"> развлечений; Академия Развития</w:t>
      </w:r>
      <w:r w:rsidRPr="002B09B5">
        <w:rPr>
          <w:sz w:val="28"/>
          <w:szCs w:val="28"/>
          <w:shd w:val="clear" w:color="auto" w:fill="FFFFFF"/>
        </w:rPr>
        <w:t xml:space="preserve">, 2011. </w:t>
      </w:r>
    </w:p>
    <w:p w:rsidR="00230759" w:rsidRPr="002B09B5" w:rsidRDefault="00230759" w:rsidP="00437E73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2B09B5">
        <w:rPr>
          <w:sz w:val="28"/>
          <w:szCs w:val="28"/>
          <w:shd w:val="clear" w:color="auto" w:fill="FFFFFF"/>
        </w:rPr>
        <w:t>Картушина</w:t>
      </w:r>
      <w:proofErr w:type="spellEnd"/>
      <w:r w:rsidRPr="002B09B5">
        <w:rPr>
          <w:sz w:val="28"/>
          <w:szCs w:val="28"/>
          <w:shd w:val="clear" w:color="auto" w:fill="FFFFFF"/>
        </w:rPr>
        <w:t xml:space="preserve"> М. Ю. Оздоровительные занятия с детьми 6-7 лет; Сфера - Москва, 2010. </w:t>
      </w:r>
    </w:p>
    <w:p w:rsidR="00230759" w:rsidRPr="002B09B5" w:rsidRDefault="00230759" w:rsidP="00437E73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2B09B5">
        <w:rPr>
          <w:sz w:val="28"/>
          <w:szCs w:val="28"/>
          <w:shd w:val="clear" w:color="auto" w:fill="FFFFFF"/>
        </w:rPr>
        <w:t>Кириллова Ю. А. О здоровье всерьез. Профилактика нарушения осанки и плоскостопия у дошкольников; Детство-</w:t>
      </w:r>
      <w:r w:rsidRPr="002B09B5">
        <w:rPr>
          <w:sz w:val="28"/>
          <w:szCs w:val="28"/>
          <w:shd w:val="clear" w:color="auto" w:fill="FFFFFF"/>
        </w:rPr>
        <w:lastRenderedPageBreak/>
        <w:t xml:space="preserve">Пресс - Москва, 2010. </w:t>
      </w:r>
    </w:p>
    <w:p w:rsidR="00230759" w:rsidRPr="002B09B5" w:rsidRDefault="00230759" w:rsidP="00437E73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2B09B5">
        <w:rPr>
          <w:sz w:val="28"/>
          <w:szCs w:val="28"/>
          <w:shd w:val="clear" w:color="auto" w:fill="FFFFFF"/>
        </w:rPr>
        <w:t xml:space="preserve">Прохорова Г. А. Утренняя гимнастика для детей 2-7 лет; Айрис-Пресс - , 2010. </w:t>
      </w:r>
    </w:p>
    <w:p w:rsidR="00230759" w:rsidRPr="002B09B5" w:rsidRDefault="00230759" w:rsidP="00437E73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2B09B5">
        <w:rPr>
          <w:sz w:val="28"/>
          <w:szCs w:val="28"/>
          <w:shd w:val="clear" w:color="auto" w:fill="FFFFFF"/>
        </w:rPr>
        <w:t>Сундукова</w:t>
      </w:r>
      <w:proofErr w:type="spellEnd"/>
      <w:r w:rsidRPr="002B09B5">
        <w:rPr>
          <w:sz w:val="28"/>
          <w:szCs w:val="28"/>
          <w:shd w:val="clear" w:color="auto" w:fill="FFFFFF"/>
        </w:rPr>
        <w:t xml:space="preserve"> А. Х. Волшебный мир здоровья; Дрофа - Москва, 2010. </w:t>
      </w:r>
    </w:p>
    <w:p w:rsidR="00230759" w:rsidRPr="002B09B5" w:rsidRDefault="00230759" w:rsidP="00437E73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2B09B5">
        <w:rPr>
          <w:sz w:val="28"/>
          <w:szCs w:val="28"/>
          <w:shd w:val="clear" w:color="auto" w:fill="FFFFFF"/>
        </w:rPr>
        <w:t>Харченко Т. Е. Бодрящая гимнастика для дошкольников; Детство-Пресс - Москва, 2010.</w:t>
      </w:r>
    </w:p>
    <w:p w:rsidR="00757846" w:rsidRPr="002B09B5" w:rsidRDefault="00230759" w:rsidP="00437E73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2B09B5">
        <w:rPr>
          <w:sz w:val="28"/>
          <w:szCs w:val="28"/>
          <w:shd w:val="clear" w:color="auto" w:fill="FFFFFF"/>
        </w:rPr>
        <w:t xml:space="preserve">Харченко Т. Е. Организация двигательной деятельности в детском саду; Детство-Пресс - Москва, 2010. </w:t>
      </w:r>
    </w:p>
    <w:p w:rsidR="00230759" w:rsidRPr="002B09B5" w:rsidRDefault="00230759" w:rsidP="00C27D4D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FC7921" w:rsidRPr="002B09B5" w:rsidRDefault="00FC7921" w:rsidP="00FC7921">
      <w:pPr>
        <w:tabs>
          <w:tab w:val="left" w:pos="5959"/>
        </w:tabs>
        <w:spacing w:after="200"/>
        <w:ind w:left="690"/>
        <w:jc w:val="center"/>
        <w:rPr>
          <w:b/>
          <w:bCs/>
          <w:sz w:val="28"/>
          <w:szCs w:val="28"/>
        </w:rPr>
      </w:pPr>
      <w:r w:rsidRPr="002B09B5">
        <w:rPr>
          <w:b/>
          <w:bCs/>
          <w:sz w:val="28"/>
          <w:szCs w:val="28"/>
        </w:rPr>
        <w:t>IV. КРАТКАЯ ПРЕЗЕНТАЦИЯ ПРОГРАММЫ</w:t>
      </w:r>
    </w:p>
    <w:p w:rsidR="00763F30" w:rsidRPr="002B09B5" w:rsidRDefault="00763F30" w:rsidP="00763F30">
      <w:pPr>
        <w:shd w:val="clear" w:color="auto" w:fill="FFFFFF"/>
        <w:tabs>
          <w:tab w:val="left" w:pos="1210"/>
          <w:tab w:val="left" w:pos="1664"/>
        </w:tabs>
        <w:ind w:left="1210" w:right="7"/>
        <w:jc w:val="both"/>
        <w:rPr>
          <w:sz w:val="28"/>
          <w:szCs w:val="28"/>
        </w:rPr>
      </w:pPr>
      <w:r w:rsidRPr="002B09B5">
        <w:rPr>
          <w:sz w:val="28"/>
          <w:szCs w:val="28"/>
        </w:rPr>
        <w:t xml:space="preserve">       Рабочая программа, составленная инструктором по физической культуре </w:t>
      </w:r>
      <w:proofErr w:type="spellStart"/>
      <w:r w:rsidRPr="002B09B5">
        <w:rPr>
          <w:sz w:val="28"/>
          <w:szCs w:val="28"/>
        </w:rPr>
        <w:t>Ланцовой</w:t>
      </w:r>
      <w:proofErr w:type="spellEnd"/>
      <w:r w:rsidRPr="002B09B5">
        <w:rPr>
          <w:sz w:val="28"/>
          <w:szCs w:val="28"/>
        </w:rPr>
        <w:t xml:space="preserve"> В.Ф., разработана в соответствии с основной образовательной программой детского сада, в соответствии с введением в действие Федеральных государственных образовательных стандартов к структуре основной общеобразовательной программы дошкольного образования.                                                  Программа определяет содержание и организацию образовательного процесса по физическому воспитанию  младшей, средней, старшей и подготовительной группы детского сада. Программа строится на принципе личностно-ориентированного взаимодействия взрослого с детьми дошкольного возраста детского сада и обеспечивает физическое развитие детей  с учетом их возрастных и индивидуальных особенностей. </w:t>
      </w:r>
    </w:p>
    <w:p w:rsidR="00763F30" w:rsidRPr="002B09B5" w:rsidRDefault="00763F30" w:rsidP="00763F30">
      <w:pPr>
        <w:shd w:val="clear" w:color="auto" w:fill="FFFFFF"/>
        <w:tabs>
          <w:tab w:val="left" w:pos="1210"/>
          <w:tab w:val="left" w:pos="1664"/>
        </w:tabs>
        <w:ind w:left="1210" w:right="7"/>
        <w:jc w:val="both"/>
        <w:rPr>
          <w:sz w:val="28"/>
          <w:szCs w:val="28"/>
        </w:rPr>
      </w:pPr>
      <w:r w:rsidRPr="002B09B5">
        <w:rPr>
          <w:sz w:val="28"/>
          <w:szCs w:val="28"/>
        </w:rPr>
        <w:t xml:space="preserve">       </w:t>
      </w:r>
      <w:proofErr w:type="gramStart"/>
      <w:r w:rsidRPr="002B09B5">
        <w:rPr>
          <w:sz w:val="28"/>
          <w:szCs w:val="28"/>
        </w:rPr>
        <w:t xml:space="preserve">Настоящая рабочая программа разработана на основании основной образовательной программы ДОУ,  федеральных государственных образовательных стандартов дошкольного образования (Приказ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образования»), проекта примерной основной общеобразовательной программы дошкольного образования «От рождения до школы» под редакцией Н. Е. </w:t>
      </w:r>
      <w:proofErr w:type="spellStart"/>
      <w:r w:rsidRPr="002B09B5">
        <w:rPr>
          <w:sz w:val="28"/>
          <w:szCs w:val="28"/>
        </w:rPr>
        <w:t>Вераксы</w:t>
      </w:r>
      <w:proofErr w:type="spellEnd"/>
      <w:r w:rsidRPr="002B09B5">
        <w:rPr>
          <w:sz w:val="28"/>
          <w:szCs w:val="28"/>
        </w:rPr>
        <w:t>, Т. С. Комаровой, М. А. Васильевой на переходный</w:t>
      </w:r>
      <w:proofErr w:type="gramEnd"/>
      <w:r w:rsidRPr="002B09B5">
        <w:rPr>
          <w:sz w:val="28"/>
          <w:szCs w:val="28"/>
        </w:rPr>
        <w:t xml:space="preserve"> период до создания федерального реестра примерных основных образовательных программ, требований нормативов СанПиН 2.4.1.3049 –13.</w:t>
      </w:r>
    </w:p>
    <w:p w:rsidR="00763F30" w:rsidRPr="002B09B5" w:rsidRDefault="00763F30" w:rsidP="00763F30">
      <w:pPr>
        <w:shd w:val="clear" w:color="auto" w:fill="FFFFFF"/>
        <w:tabs>
          <w:tab w:val="left" w:pos="1210"/>
          <w:tab w:val="left" w:pos="1664"/>
        </w:tabs>
        <w:ind w:left="1210" w:right="7"/>
        <w:jc w:val="both"/>
        <w:rPr>
          <w:sz w:val="28"/>
          <w:szCs w:val="28"/>
        </w:rPr>
      </w:pPr>
      <w:r w:rsidRPr="002B09B5">
        <w:rPr>
          <w:sz w:val="28"/>
          <w:szCs w:val="28"/>
        </w:rPr>
        <w:t xml:space="preserve">   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физическое развитие ребенка и обеспечивает единство воспитательных, развивающих и обучающих целей и задач. Основные принципы построения и реализации Программы:</w:t>
      </w:r>
    </w:p>
    <w:p w:rsidR="00763F30" w:rsidRPr="002B09B5" w:rsidRDefault="00763F30" w:rsidP="00763F30">
      <w:pPr>
        <w:shd w:val="clear" w:color="auto" w:fill="FFFFFF"/>
        <w:tabs>
          <w:tab w:val="left" w:pos="1210"/>
          <w:tab w:val="left" w:pos="1664"/>
        </w:tabs>
        <w:ind w:left="1210" w:right="7"/>
        <w:jc w:val="both"/>
        <w:rPr>
          <w:sz w:val="28"/>
          <w:szCs w:val="28"/>
        </w:rPr>
      </w:pPr>
      <w:r w:rsidRPr="002B09B5">
        <w:rPr>
          <w:sz w:val="28"/>
          <w:szCs w:val="28"/>
        </w:rPr>
        <w:t>-  научной обоснованности и практической применимости;</w:t>
      </w:r>
    </w:p>
    <w:p w:rsidR="00763F30" w:rsidRPr="002B09B5" w:rsidRDefault="00763F30" w:rsidP="00763F30">
      <w:pPr>
        <w:shd w:val="clear" w:color="auto" w:fill="FFFFFF"/>
        <w:tabs>
          <w:tab w:val="left" w:pos="1210"/>
          <w:tab w:val="left" w:pos="1664"/>
        </w:tabs>
        <w:ind w:left="1210" w:right="7"/>
        <w:jc w:val="both"/>
        <w:rPr>
          <w:sz w:val="28"/>
          <w:szCs w:val="28"/>
        </w:rPr>
      </w:pPr>
      <w:r w:rsidRPr="002B09B5">
        <w:rPr>
          <w:sz w:val="28"/>
          <w:szCs w:val="28"/>
        </w:rPr>
        <w:t xml:space="preserve">-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</w:t>
      </w:r>
      <w:r w:rsidRPr="002B09B5">
        <w:rPr>
          <w:sz w:val="28"/>
          <w:szCs w:val="28"/>
        </w:rPr>
        <w:lastRenderedPageBreak/>
        <w:t>непосредственное отношение к физическому развитию детей дошкольного возраста;</w:t>
      </w:r>
    </w:p>
    <w:p w:rsidR="00763F30" w:rsidRPr="002B09B5" w:rsidRDefault="00763F30" w:rsidP="00763F30">
      <w:pPr>
        <w:shd w:val="clear" w:color="auto" w:fill="FFFFFF"/>
        <w:tabs>
          <w:tab w:val="left" w:pos="1210"/>
          <w:tab w:val="left" w:pos="1664"/>
        </w:tabs>
        <w:ind w:left="1210" w:right="7"/>
        <w:jc w:val="both"/>
        <w:rPr>
          <w:sz w:val="28"/>
          <w:szCs w:val="28"/>
        </w:rPr>
      </w:pPr>
      <w:r w:rsidRPr="002B09B5">
        <w:rPr>
          <w:sz w:val="28"/>
          <w:szCs w:val="28"/>
        </w:rPr>
        <w:t>-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763F30" w:rsidRPr="002B09B5" w:rsidRDefault="00763F30" w:rsidP="00763F30">
      <w:pPr>
        <w:shd w:val="clear" w:color="auto" w:fill="FFFFFF"/>
        <w:tabs>
          <w:tab w:val="left" w:pos="1210"/>
          <w:tab w:val="left" w:pos="1664"/>
        </w:tabs>
        <w:ind w:left="1210" w:right="7"/>
        <w:jc w:val="both"/>
        <w:rPr>
          <w:sz w:val="28"/>
          <w:szCs w:val="28"/>
        </w:rPr>
      </w:pPr>
      <w:r w:rsidRPr="002B09B5">
        <w:rPr>
          <w:sz w:val="28"/>
          <w:szCs w:val="28"/>
        </w:rPr>
        <w:t>-   комплексно-тематического построения образовательного процесса;</w:t>
      </w:r>
    </w:p>
    <w:p w:rsidR="00763F30" w:rsidRPr="002B09B5" w:rsidRDefault="00763F30" w:rsidP="00763F30">
      <w:pPr>
        <w:shd w:val="clear" w:color="auto" w:fill="FFFFFF"/>
        <w:tabs>
          <w:tab w:val="left" w:pos="1210"/>
          <w:tab w:val="left" w:pos="1664"/>
        </w:tabs>
        <w:ind w:left="1210" w:right="7"/>
        <w:jc w:val="both"/>
        <w:rPr>
          <w:sz w:val="28"/>
          <w:szCs w:val="28"/>
        </w:rPr>
      </w:pPr>
      <w:r w:rsidRPr="002B09B5">
        <w:rPr>
          <w:sz w:val="28"/>
          <w:szCs w:val="28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образовании.</w:t>
      </w:r>
    </w:p>
    <w:p w:rsidR="00763F30" w:rsidRPr="002B09B5" w:rsidRDefault="00763F30" w:rsidP="00763F30">
      <w:pPr>
        <w:shd w:val="clear" w:color="auto" w:fill="FFFFFF"/>
        <w:tabs>
          <w:tab w:val="left" w:pos="1210"/>
          <w:tab w:val="left" w:pos="1664"/>
        </w:tabs>
        <w:ind w:left="1210" w:right="7"/>
        <w:jc w:val="both"/>
        <w:rPr>
          <w:sz w:val="28"/>
          <w:szCs w:val="28"/>
        </w:rPr>
      </w:pPr>
      <w:r w:rsidRPr="002B09B5">
        <w:rPr>
          <w:sz w:val="28"/>
          <w:szCs w:val="28"/>
        </w:rPr>
        <w:t xml:space="preserve">      Рабочая программа содержит Пояснительную записку, в которой  указывается цели и задачи рабочей программы, принципы и подходы к формированию программы, описываются возрастные особенности детей всех групп дошкольного возраста и планируемые результаты освоения программы.</w:t>
      </w:r>
    </w:p>
    <w:p w:rsidR="00763F30" w:rsidRPr="002B09B5" w:rsidRDefault="0035465C" w:rsidP="00763F30">
      <w:pPr>
        <w:shd w:val="clear" w:color="auto" w:fill="FFFFFF"/>
        <w:tabs>
          <w:tab w:val="left" w:pos="1210"/>
          <w:tab w:val="left" w:pos="1664"/>
        </w:tabs>
        <w:ind w:left="1210" w:right="7"/>
        <w:jc w:val="both"/>
        <w:rPr>
          <w:sz w:val="28"/>
          <w:szCs w:val="28"/>
        </w:rPr>
      </w:pPr>
      <w:r w:rsidRPr="002B09B5">
        <w:rPr>
          <w:sz w:val="28"/>
          <w:szCs w:val="28"/>
        </w:rPr>
        <w:t>Раздел Планирование</w:t>
      </w:r>
      <w:r w:rsidR="00763F30" w:rsidRPr="002B09B5">
        <w:rPr>
          <w:sz w:val="28"/>
          <w:szCs w:val="28"/>
        </w:rPr>
        <w:t xml:space="preserve"> образовательной деятельности определяет количество и продолжительность занятий</w:t>
      </w:r>
      <w:r w:rsidRPr="002B09B5">
        <w:rPr>
          <w:sz w:val="28"/>
          <w:szCs w:val="28"/>
        </w:rPr>
        <w:t>.</w:t>
      </w:r>
    </w:p>
    <w:p w:rsidR="0035465C" w:rsidRPr="002B09B5" w:rsidRDefault="0035465C" w:rsidP="0035465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B09B5">
        <w:rPr>
          <w:sz w:val="28"/>
          <w:szCs w:val="28"/>
        </w:rPr>
        <w:t xml:space="preserve">В содержательном разделе основными </w:t>
      </w:r>
      <w:r w:rsidRPr="002B09B5">
        <w:rPr>
          <w:b/>
          <w:i/>
          <w:sz w:val="28"/>
          <w:szCs w:val="28"/>
        </w:rPr>
        <w:t>задачами образовательной деятельности</w:t>
      </w:r>
      <w:r w:rsidRPr="002B09B5">
        <w:rPr>
          <w:sz w:val="28"/>
          <w:szCs w:val="28"/>
        </w:rPr>
        <w:t xml:space="preserve"> являются создание условий </w:t>
      </w:r>
      <w:proofErr w:type="gramStart"/>
      <w:r w:rsidRPr="002B09B5">
        <w:rPr>
          <w:sz w:val="28"/>
          <w:szCs w:val="28"/>
        </w:rPr>
        <w:t>для</w:t>
      </w:r>
      <w:proofErr w:type="gramEnd"/>
      <w:r w:rsidRPr="002B09B5">
        <w:rPr>
          <w:sz w:val="28"/>
          <w:szCs w:val="28"/>
        </w:rPr>
        <w:t xml:space="preserve">: </w:t>
      </w:r>
    </w:p>
    <w:p w:rsidR="0035465C" w:rsidRPr="002B09B5" w:rsidRDefault="0035465C" w:rsidP="0035465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B09B5">
        <w:rPr>
          <w:sz w:val="28"/>
          <w:szCs w:val="28"/>
        </w:rPr>
        <w:t>– становления у детей ценностей здорового образа жизни;</w:t>
      </w:r>
    </w:p>
    <w:p w:rsidR="0035465C" w:rsidRPr="002B09B5" w:rsidRDefault="0035465C" w:rsidP="0035465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B09B5">
        <w:rPr>
          <w:sz w:val="28"/>
          <w:szCs w:val="28"/>
        </w:rPr>
        <w:t>– развития представлений о своем теле и своих физических возможностях;</w:t>
      </w:r>
    </w:p>
    <w:p w:rsidR="0035465C" w:rsidRPr="002B09B5" w:rsidRDefault="0035465C" w:rsidP="0035465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B09B5">
        <w:rPr>
          <w:sz w:val="28"/>
          <w:szCs w:val="28"/>
        </w:rPr>
        <w:t xml:space="preserve">– приобретения двигательного опыта и совершенствования двигательной активности; </w:t>
      </w:r>
    </w:p>
    <w:p w:rsidR="0035465C" w:rsidRPr="002B09B5" w:rsidRDefault="0035465C" w:rsidP="0035465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B09B5">
        <w:rPr>
          <w:sz w:val="28"/>
          <w:szCs w:val="28"/>
        </w:rPr>
        <w:t>–формирования начальных представлений о некоторых видах спорта, овладения подвижными играми с правилами.</w:t>
      </w:r>
    </w:p>
    <w:p w:rsidR="00594C70" w:rsidRPr="002B09B5" w:rsidRDefault="0035465C" w:rsidP="0035465C">
      <w:pPr>
        <w:shd w:val="clear" w:color="auto" w:fill="FFFFFF"/>
        <w:tabs>
          <w:tab w:val="left" w:pos="1210"/>
          <w:tab w:val="left" w:pos="1664"/>
        </w:tabs>
        <w:ind w:right="7"/>
        <w:jc w:val="both"/>
        <w:rPr>
          <w:sz w:val="28"/>
          <w:szCs w:val="28"/>
        </w:rPr>
      </w:pPr>
      <w:r w:rsidRPr="002B09B5">
        <w:rPr>
          <w:sz w:val="28"/>
          <w:szCs w:val="28"/>
        </w:rPr>
        <w:t xml:space="preserve">         В состав раздела входят</w:t>
      </w:r>
      <w:r w:rsidR="00594C70" w:rsidRPr="002B09B5">
        <w:rPr>
          <w:sz w:val="28"/>
          <w:szCs w:val="28"/>
        </w:rPr>
        <w:t xml:space="preserve">: </w:t>
      </w:r>
    </w:p>
    <w:p w:rsidR="00763F30" w:rsidRPr="002B09B5" w:rsidRDefault="00594C70" w:rsidP="0035465C">
      <w:pPr>
        <w:shd w:val="clear" w:color="auto" w:fill="FFFFFF"/>
        <w:tabs>
          <w:tab w:val="left" w:pos="1210"/>
          <w:tab w:val="left" w:pos="1664"/>
        </w:tabs>
        <w:ind w:right="7"/>
        <w:jc w:val="both"/>
        <w:rPr>
          <w:sz w:val="28"/>
          <w:szCs w:val="28"/>
        </w:rPr>
      </w:pPr>
      <w:r w:rsidRPr="002B09B5">
        <w:rPr>
          <w:sz w:val="28"/>
          <w:szCs w:val="28"/>
        </w:rPr>
        <w:t xml:space="preserve">- </w:t>
      </w:r>
      <w:r w:rsidR="0035465C" w:rsidRPr="002B09B5">
        <w:rPr>
          <w:sz w:val="28"/>
          <w:szCs w:val="28"/>
        </w:rPr>
        <w:t xml:space="preserve"> </w:t>
      </w:r>
      <w:r w:rsidRPr="002B09B5">
        <w:rPr>
          <w:sz w:val="28"/>
          <w:szCs w:val="28"/>
        </w:rPr>
        <w:t>п</w:t>
      </w:r>
      <w:r w:rsidR="0035465C" w:rsidRPr="002B09B5">
        <w:rPr>
          <w:sz w:val="28"/>
          <w:szCs w:val="28"/>
        </w:rPr>
        <w:t>ерспективно</w:t>
      </w:r>
      <w:r w:rsidR="00763F30" w:rsidRPr="002B09B5">
        <w:rPr>
          <w:sz w:val="28"/>
          <w:szCs w:val="28"/>
        </w:rPr>
        <w:t xml:space="preserve"> – тематические планы проведения организованной образовательной деятельности по следующим образовательным областям:</w:t>
      </w:r>
    </w:p>
    <w:p w:rsidR="00763F30" w:rsidRPr="002B09B5" w:rsidRDefault="00763F30" w:rsidP="00763F30">
      <w:pPr>
        <w:shd w:val="clear" w:color="auto" w:fill="FFFFFF"/>
        <w:tabs>
          <w:tab w:val="left" w:pos="1210"/>
          <w:tab w:val="left" w:pos="1664"/>
        </w:tabs>
        <w:ind w:left="1210" w:right="7"/>
        <w:jc w:val="both"/>
        <w:rPr>
          <w:sz w:val="28"/>
          <w:szCs w:val="28"/>
        </w:rPr>
      </w:pPr>
      <w:r w:rsidRPr="002B09B5">
        <w:rPr>
          <w:sz w:val="28"/>
          <w:szCs w:val="28"/>
        </w:rPr>
        <w:t>•</w:t>
      </w:r>
      <w:r w:rsidRPr="002B09B5">
        <w:rPr>
          <w:sz w:val="28"/>
          <w:szCs w:val="28"/>
        </w:rPr>
        <w:tab/>
        <w:t>Социально – коммуникативное развитие;</w:t>
      </w:r>
    </w:p>
    <w:p w:rsidR="00763F30" w:rsidRPr="002B09B5" w:rsidRDefault="00763F30" w:rsidP="00763F30">
      <w:pPr>
        <w:shd w:val="clear" w:color="auto" w:fill="FFFFFF"/>
        <w:tabs>
          <w:tab w:val="left" w:pos="1210"/>
          <w:tab w:val="left" w:pos="1664"/>
        </w:tabs>
        <w:ind w:left="1210" w:right="7"/>
        <w:jc w:val="both"/>
        <w:rPr>
          <w:sz w:val="28"/>
          <w:szCs w:val="28"/>
        </w:rPr>
      </w:pPr>
      <w:r w:rsidRPr="002B09B5">
        <w:rPr>
          <w:sz w:val="28"/>
          <w:szCs w:val="28"/>
        </w:rPr>
        <w:t>•</w:t>
      </w:r>
      <w:r w:rsidRPr="002B09B5">
        <w:rPr>
          <w:sz w:val="28"/>
          <w:szCs w:val="28"/>
        </w:rPr>
        <w:tab/>
        <w:t>Познавательное развитие;</w:t>
      </w:r>
    </w:p>
    <w:p w:rsidR="00763F30" w:rsidRPr="002B09B5" w:rsidRDefault="00763F30" w:rsidP="00763F30">
      <w:pPr>
        <w:shd w:val="clear" w:color="auto" w:fill="FFFFFF"/>
        <w:tabs>
          <w:tab w:val="left" w:pos="1210"/>
          <w:tab w:val="left" w:pos="1664"/>
        </w:tabs>
        <w:ind w:left="1210" w:right="7"/>
        <w:jc w:val="both"/>
        <w:rPr>
          <w:sz w:val="28"/>
          <w:szCs w:val="28"/>
        </w:rPr>
      </w:pPr>
      <w:r w:rsidRPr="002B09B5">
        <w:rPr>
          <w:sz w:val="28"/>
          <w:szCs w:val="28"/>
        </w:rPr>
        <w:t>•</w:t>
      </w:r>
      <w:r w:rsidRPr="002B09B5">
        <w:rPr>
          <w:sz w:val="28"/>
          <w:szCs w:val="28"/>
        </w:rPr>
        <w:tab/>
        <w:t>Речевое развитие;</w:t>
      </w:r>
    </w:p>
    <w:p w:rsidR="00763F30" w:rsidRPr="002B09B5" w:rsidRDefault="00763F30" w:rsidP="00763F30">
      <w:pPr>
        <w:shd w:val="clear" w:color="auto" w:fill="FFFFFF"/>
        <w:tabs>
          <w:tab w:val="left" w:pos="1210"/>
          <w:tab w:val="left" w:pos="1664"/>
        </w:tabs>
        <w:ind w:left="1210" w:right="7"/>
        <w:jc w:val="both"/>
        <w:rPr>
          <w:sz w:val="28"/>
          <w:szCs w:val="28"/>
        </w:rPr>
      </w:pPr>
      <w:r w:rsidRPr="002B09B5">
        <w:rPr>
          <w:sz w:val="28"/>
          <w:szCs w:val="28"/>
        </w:rPr>
        <w:t>•</w:t>
      </w:r>
      <w:r w:rsidRPr="002B09B5">
        <w:rPr>
          <w:sz w:val="28"/>
          <w:szCs w:val="28"/>
        </w:rPr>
        <w:tab/>
        <w:t>Художественно – эстетическое  развитие;</w:t>
      </w:r>
    </w:p>
    <w:p w:rsidR="00763F30" w:rsidRPr="002B09B5" w:rsidRDefault="00763F30" w:rsidP="00763F30">
      <w:pPr>
        <w:shd w:val="clear" w:color="auto" w:fill="FFFFFF"/>
        <w:tabs>
          <w:tab w:val="left" w:pos="1210"/>
          <w:tab w:val="left" w:pos="1664"/>
        </w:tabs>
        <w:ind w:left="1210" w:right="7"/>
        <w:jc w:val="both"/>
        <w:rPr>
          <w:sz w:val="28"/>
          <w:szCs w:val="28"/>
        </w:rPr>
      </w:pPr>
      <w:r w:rsidRPr="002B09B5">
        <w:rPr>
          <w:sz w:val="28"/>
          <w:szCs w:val="28"/>
        </w:rPr>
        <w:t>•</w:t>
      </w:r>
      <w:r w:rsidRPr="002B09B5">
        <w:rPr>
          <w:sz w:val="28"/>
          <w:szCs w:val="28"/>
        </w:rPr>
        <w:tab/>
        <w:t>Физическое развитие.</w:t>
      </w:r>
    </w:p>
    <w:p w:rsidR="00594C70" w:rsidRPr="002B09B5" w:rsidRDefault="00594C70" w:rsidP="00594C70">
      <w:pPr>
        <w:suppressAutoHyphens w:val="0"/>
        <w:spacing w:before="115" w:line="216" w:lineRule="auto"/>
        <w:ind w:left="547" w:hanging="547"/>
        <w:textAlignment w:val="baseline"/>
        <w:rPr>
          <w:sz w:val="28"/>
          <w:szCs w:val="28"/>
          <w:lang w:eastAsia="ru-RU"/>
        </w:rPr>
      </w:pPr>
      <w:r w:rsidRPr="002B09B5">
        <w:rPr>
          <w:rFonts w:eastAsia="+mn-ea"/>
          <w:bCs/>
          <w:sz w:val="28"/>
          <w:szCs w:val="28"/>
          <w:lang w:eastAsia="ru-RU"/>
        </w:rPr>
        <w:t>- план взаимодействия с семьями воспитанников.</w:t>
      </w:r>
    </w:p>
    <w:p w:rsidR="00594C70" w:rsidRPr="002B09B5" w:rsidRDefault="00594C70" w:rsidP="00594C70">
      <w:pPr>
        <w:shd w:val="clear" w:color="auto" w:fill="FFFFFF"/>
        <w:tabs>
          <w:tab w:val="left" w:pos="1210"/>
          <w:tab w:val="left" w:pos="1664"/>
        </w:tabs>
        <w:ind w:right="7"/>
        <w:jc w:val="both"/>
        <w:rPr>
          <w:sz w:val="28"/>
          <w:szCs w:val="28"/>
        </w:rPr>
      </w:pPr>
    </w:p>
    <w:p w:rsidR="00594C70" w:rsidRPr="002B09B5" w:rsidRDefault="00443F53" w:rsidP="00594C70">
      <w:pPr>
        <w:suppressAutoHyphens w:val="0"/>
        <w:spacing w:before="115"/>
        <w:ind w:left="547" w:hanging="547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</w:t>
      </w:r>
      <w:r w:rsidR="00763F30" w:rsidRPr="002B09B5">
        <w:rPr>
          <w:sz w:val="28"/>
          <w:szCs w:val="28"/>
        </w:rPr>
        <w:t xml:space="preserve">В организационном разделе </w:t>
      </w:r>
      <w:r w:rsidR="00763F30" w:rsidRPr="00443F53">
        <w:rPr>
          <w:sz w:val="28"/>
          <w:szCs w:val="28"/>
        </w:rPr>
        <w:t>описываетс</w:t>
      </w:r>
      <w:r w:rsidR="0035465C" w:rsidRPr="00443F53">
        <w:rPr>
          <w:sz w:val="28"/>
          <w:szCs w:val="28"/>
        </w:rPr>
        <w:t xml:space="preserve">я </w:t>
      </w:r>
      <w:r w:rsidR="0035465C" w:rsidRPr="00443F53">
        <w:rPr>
          <w:bCs/>
          <w:sz w:val="28"/>
          <w:szCs w:val="28"/>
        </w:rPr>
        <w:t>организации образовательного процесса</w:t>
      </w:r>
      <w:r w:rsidR="0035465C" w:rsidRPr="002B09B5">
        <w:rPr>
          <w:bCs/>
          <w:sz w:val="28"/>
          <w:szCs w:val="28"/>
        </w:rPr>
        <w:t xml:space="preserve"> и организационно-педагогических условий, </w:t>
      </w:r>
      <w:r w:rsidR="00594C70" w:rsidRPr="002B09B5">
        <w:rPr>
          <w:bCs/>
          <w:sz w:val="28"/>
          <w:szCs w:val="28"/>
        </w:rPr>
        <w:t xml:space="preserve">расписание организованной образовательной деятельности, паспорт спортивного зала, </w:t>
      </w:r>
      <w:r w:rsidR="00594C70" w:rsidRPr="002B09B5">
        <w:rPr>
          <w:rFonts w:eastAsia="+mn-ea"/>
          <w:bCs/>
          <w:sz w:val="28"/>
          <w:szCs w:val="28"/>
          <w:lang w:eastAsia="ru-RU"/>
        </w:rPr>
        <w:t>перечень методических пособий и средств обучения.</w:t>
      </w:r>
    </w:p>
    <w:p w:rsidR="00763F30" w:rsidRPr="002B09B5" w:rsidRDefault="00443F53" w:rsidP="00443F53">
      <w:pPr>
        <w:shd w:val="clear" w:color="auto" w:fill="FFFFFF"/>
        <w:tabs>
          <w:tab w:val="left" w:pos="1210"/>
          <w:tab w:val="left" w:pos="1664"/>
        </w:tabs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763F30" w:rsidRPr="002B09B5">
        <w:rPr>
          <w:sz w:val="28"/>
          <w:szCs w:val="28"/>
        </w:rPr>
        <w:t>Структура и содержание Рабочей программы определена сроком на 1 го</w:t>
      </w:r>
      <w:r w:rsidR="00594C70" w:rsidRPr="002B09B5">
        <w:rPr>
          <w:sz w:val="28"/>
          <w:szCs w:val="28"/>
        </w:rPr>
        <w:t>д и корректируется инструктором по физическому развитию</w:t>
      </w:r>
      <w:r w:rsidR="00763F30" w:rsidRPr="002B09B5">
        <w:rPr>
          <w:sz w:val="28"/>
          <w:szCs w:val="28"/>
        </w:rPr>
        <w:t xml:space="preserve"> в соответствии с реальными условиями, дополняется комплексно-тематическим </w:t>
      </w:r>
      <w:r w:rsidR="00594C70" w:rsidRPr="002B09B5">
        <w:rPr>
          <w:sz w:val="28"/>
          <w:szCs w:val="28"/>
        </w:rPr>
        <w:t xml:space="preserve">планом, а так же </w:t>
      </w:r>
      <w:r w:rsidR="00594C70" w:rsidRPr="002B09B5">
        <w:rPr>
          <w:bCs/>
          <w:sz w:val="28"/>
          <w:szCs w:val="28"/>
        </w:rPr>
        <w:t>дополнительной общеразвивающей программой физкультурно-спортивной направленности «Ступеньки начальной физической подготовки»</w:t>
      </w:r>
      <w:proofErr w:type="gramStart"/>
      <w:r w:rsidR="00594C70" w:rsidRPr="002B09B5">
        <w:rPr>
          <w:sz w:val="28"/>
          <w:szCs w:val="28"/>
        </w:rPr>
        <w:t xml:space="preserve"> </w:t>
      </w:r>
      <w:r w:rsidR="00763F30" w:rsidRPr="002B09B5">
        <w:rPr>
          <w:sz w:val="28"/>
          <w:szCs w:val="28"/>
        </w:rPr>
        <w:t>.</w:t>
      </w:r>
      <w:proofErr w:type="gramEnd"/>
    </w:p>
    <w:p w:rsidR="00763F30" w:rsidRPr="002B09B5" w:rsidRDefault="00763F30" w:rsidP="00763F30">
      <w:pPr>
        <w:shd w:val="clear" w:color="auto" w:fill="FFFFFF"/>
        <w:tabs>
          <w:tab w:val="left" w:pos="1210"/>
          <w:tab w:val="left" w:pos="1664"/>
        </w:tabs>
        <w:ind w:left="1210" w:right="7"/>
        <w:jc w:val="both"/>
        <w:rPr>
          <w:sz w:val="28"/>
          <w:szCs w:val="28"/>
        </w:rPr>
      </w:pPr>
    </w:p>
    <w:p w:rsidR="00763F30" w:rsidRPr="002B09B5" w:rsidRDefault="00763F30" w:rsidP="00763F30">
      <w:pPr>
        <w:shd w:val="clear" w:color="auto" w:fill="FFFFFF"/>
        <w:ind w:right="7" w:firstLine="490"/>
        <w:jc w:val="both"/>
        <w:rPr>
          <w:sz w:val="28"/>
          <w:szCs w:val="28"/>
        </w:rPr>
      </w:pPr>
    </w:p>
    <w:p w:rsidR="00763F30" w:rsidRPr="002B09B5" w:rsidRDefault="00763F30" w:rsidP="00FC7921">
      <w:pPr>
        <w:tabs>
          <w:tab w:val="left" w:pos="5959"/>
        </w:tabs>
        <w:spacing w:after="200"/>
        <w:ind w:left="690"/>
        <w:jc w:val="center"/>
        <w:rPr>
          <w:b/>
          <w:bCs/>
          <w:sz w:val="28"/>
          <w:szCs w:val="28"/>
        </w:rPr>
      </w:pPr>
    </w:p>
    <w:p w:rsidR="00FC7921" w:rsidRPr="002B09B5" w:rsidRDefault="00FC7921" w:rsidP="00386F8A">
      <w:pPr>
        <w:rPr>
          <w:sz w:val="28"/>
          <w:szCs w:val="28"/>
        </w:rPr>
      </w:pPr>
    </w:p>
    <w:p w:rsidR="00394A17" w:rsidRPr="002B09B5" w:rsidRDefault="00394A17">
      <w:pPr>
        <w:rPr>
          <w:sz w:val="28"/>
          <w:szCs w:val="28"/>
        </w:rPr>
      </w:pPr>
    </w:p>
    <w:sectPr w:rsidR="00394A17" w:rsidRPr="002B09B5" w:rsidSect="00EA2D8D">
      <w:headerReference w:type="default" r:id="rId9"/>
      <w:footerReference w:type="default" r:id="rId10"/>
      <w:footnotePr>
        <w:pos w:val="beneathText"/>
      </w:footnotePr>
      <w:pgSz w:w="16837" w:h="11905" w:orient="landscape"/>
      <w:pgMar w:top="1134" w:right="819" w:bottom="916" w:left="851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9DC" w:rsidRDefault="00C269DC" w:rsidP="00FC7921">
      <w:r>
        <w:separator/>
      </w:r>
    </w:p>
  </w:endnote>
  <w:endnote w:type="continuationSeparator" w:id="0">
    <w:p w:rsidR="00C269DC" w:rsidRDefault="00C269DC" w:rsidP="00FC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arSymbol">
    <w:altName w:val="Arial Unicode MS"/>
    <w:charset w:val="00"/>
    <w:family w:val="auto"/>
    <w:pitch w:val="default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Times Roman">
    <w:altName w:val="Times New Roman"/>
    <w:charset w:val="00"/>
    <w:family w:val="auto"/>
    <w:pitch w:val="default"/>
  </w:font>
  <w:font w:name="Lohit Hindi">
    <w:altName w:val="Arial Unicode MS"/>
    <w:charset w:val="80"/>
    <w:family w:val="auto"/>
    <w:pitch w:val="variable"/>
  </w:font>
  <w:font w:name="Liberation Serif">
    <w:altName w:val="MS Mincho"/>
    <w:charset w:val="80"/>
    <w:family w:val="roman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1E8" w:rsidRDefault="00C269DC">
    <w:pPr>
      <w:pStyle w:val="af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7.4pt;margin-top:.05pt;width:12pt;height:13.7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" stroked="f">
          <v:fill opacity="0"/>
          <v:textbox inset="0,0,0,0">
            <w:txbxContent>
              <w:p w:rsidR="007F21E8" w:rsidRDefault="0098661E">
                <w:pPr>
                  <w:pStyle w:val="af6"/>
                </w:pPr>
                <w:r>
                  <w:rPr>
                    <w:rStyle w:val="a4"/>
                  </w:rPr>
                  <w:fldChar w:fldCharType="begin"/>
                </w:r>
                <w:r w:rsidR="007F21E8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8E2979">
                  <w:rPr>
                    <w:rStyle w:val="a4"/>
                    <w:noProof/>
                  </w:rPr>
                  <w:t>22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9DC" w:rsidRDefault="00C269DC" w:rsidP="00FC7921">
      <w:r>
        <w:separator/>
      </w:r>
    </w:p>
  </w:footnote>
  <w:footnote w:type="continuationSeparator" w:id="0">
    <w:p w:rsidR="00C269DC" w:rsidRDefault="00C269DC" w:rsidP="00FC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1E8" w:rsidRDefault="007F21E8">
    <w:pPr>
      <w:jc w:val="center"/>
      <w:rPr>
        <w:sz w:val="22"/>
        <w:szCs w:val="22"/>
      </w:rPr>
    </w:pPr>
    <w:r>
      <w:rPr>
        <w:sz w:val="22"/>
        <w:szCs w:val="22"/>
      </w:rPr>
      <w:t>Муниципальное автономное дошкольное образовательное учреждение</w:t>
    </w:r>
  </w:p>
  <w:p w:rsidR="007F21E8" w:rsidRDefault="007F21E8">
    <w:pPr>
      <w:jc w:val="center"/>
      <w:rPr>
        <w:sz w:val="22"/>
        <w:szCs w:val="22"/>
      </w:rPr>
    </w:pPr>
    <w:r>
      <w:rPr>
        <w:sz w:val="22"/>
        <w:szCs w:val="22"/>
      </w:rPr>
      <w:t>детский сад №11 «Звёздочка»</w:t>
    </w:r>
    <w:r w:rsidR="00C513FD">
      <w:rPr>
        <w:sz w:val="22"/>
        <w:szCs w:val="22"/>
      </w:rPr>
      <w:t xml:space="preserve"> Старооскольского городского округа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/>
        <w:b w:val="0"/>
        <w:i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20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5">
    <w:nsid w:val="00000010"/>
    <w:multiLevelType w:val="single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2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2"/>
    <w:multiLevelType w:val="single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4"/>
    <w:multiLevelType w:val="singleLevel"/>
    <w:tmpl w:val="0000001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5"/>
    <w:multiLevelType w:val="singleLevel"/>
    <w:tmpl w:val="00000015"/>
    <w:name w:val="WW8Num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</w:abstractNum>
  <w:abstractNum w:abstractNumId="21">
    <w:nsid w:val="00000016"/>
    <w:multiLevelType w:val="singleLevel"/>
    <w:tmpl w:val="00000016"/>
    <w:name w:val="WW8Num3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2">
    <w:nsid w:val="00000017"/>
    <w:multiLevelType w:val="singleLevel"/>
    <w:tmpl w:val="00000017"/>
    <w:name w:val="WW8Num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3">
    <w:nsid w:val="00000018"/>
    <w:multiLevelType w:val="singleLevel"/>
    <w:tmpl w:val="00000018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5">
    <w:nsid w:val="0000001A"/>
    <w:multiLevelType w:val="singleLevel"/>
    <w:tmpl w:val="0000001A"/>
    <w:name w:val="WW8Num37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26">
    <w:nsid w:val="0000001B"/>
    <w:multiLevelType w:val="singleLevel"/>
    <w:tmpl w:val="0000001B"/>
    <w:name w:val="WW8Num39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</w:abstractNum>
  <w:abstractNum w:abstractNumId="27">
    <w:nsid w:val="0000001C"/>
    <w:multiLevelType w:val="singleLevel"/>
    <w:tmpl w:val="0000001C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D"/>
    <w:multiLevelType w:val="singleLevel"/>
    <w:tmpl w:val="0000001D"/>
    <w:name w:val="WW8Num4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9">
    <w:nsid w:val="0000001E"/>
    <w:multiLevelType w:val="singleLevel"/>
    <w:tmpl w:val="0000001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1F"/>
    <w:multiLevelType w:val="singleLevel"/>
    <w:tmpl w:val="0000001F"/>
    <w:name w:val="WW8Num4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1">
    <w:nsid w:val="00000020"/>
    <w:multiLevelType w:val="singleLevel"/>
    <w:tmpl w:val="00000020"/>
    <w:name w:val="WW8Num4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32">
    <w:nsid w:val="00000021"/>
    <w:multiLevelType w:val="singleLevel"/>
    <w:tmpl w:val="00000021"/>
    <w:name w:val="WW8Num4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3">
    <w:nsid w:val="00000022"/>
    <w:multiLevelType w:val="singleLevel"/>
    <w:tmpl w:val="00000022"/>
    <w:name w:val="WW8Num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4">
    <w:nsid w:val="00000023"/>
    <w:multiLevelType w:val="singleLevel"/>
    <w:tmpl w:val="00000023"/>
    <w:name w:val="WW8Num48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/>
      </w:rPr>
    </w:lvl>
  </w:abstractNum>
  <w:abstractNum w:abstractNumId="35">
    <w:nsid w:val="00000024"/>
    <w:multiLevelType w:val="multilevel"/>
    <w:tmpl w:val="00000024"/>
    <w:name w:val="WW8Num5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997"/>
        </w:tabs>
        <w:ind w:left="1997" w:hanging="720"/>
      </w:pPr>
    </w:lvl>
    <w:lvl w:ilvl="2">
      <w:start w:val="1"/>
      <w:numFmt w:val="decimal"/>
      <w:lvlText w:val="%1.%2.%3."/>
      <w:lvlJc w:val="left"/>
      <w:pPr>
        <w:tabs>
          <w:tab w:val="num" w:pos="3274"/>
        </w:tabs>
        <w:ind w:left="3274" w:hanging="720"/>
      </w:pPr>
    </w:lvl>
    <w:lvl w:ilvl="3">
      <w:start w:val="1"/>
      <w:numFmt w:val="decimal"/>
      <w:lvlText w:val="%1.%2.%3.%4."/>
      <w:lvlJc w:val="left"/>
      <w:pPr>
        <w:tabs>
          <w:tab w:val="num" w:pos="4911"/>
        </w:tabs>
        <w:ind w:left="4911" w:hanging="1080"/>
      </w:pPr>
    </w:lvl>
    <w:lvl w:ilvl="4">
      <w:start w:val="1"/>
      <w:numFmt w:val="decimal"/>
      <w:lvlText w:val="%1.%2.%3.%4.%5."/>
      <w:lvlJc w:val="left"/>
      <w:pPr>
        <w:tabs>
          <w:tab w:val="num" w:pos="6188"/>
        </w:tabs>
        <w:ind w:left="6188" w:hanging="1080"/>
      </w:pPr>
    </w:lvl>
    <w:lvl w:ilvl="5">
      <w:start w:val="1"/>
      <w:numFmt w:val="decimal"/>
      <w:lvlText w:val="%1.%2.%3.%4.%5.%6."/>
      <w:lvlJc w:val="left"/>
      <w:pPr>
        <w:tabs>
          <w:tab w:val="num" w:pos="7825"/>
        </w:tabs>
        <w:ind w:left="78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9462"/>
        </w:tabs>
        <w:ind w:left="946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0739"/>
        </w:tabs>
        <w:ind w:left="1073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2376"/>
        </w:tabs>
        <w:ind w:left="12376" w:hanging="2160"/>
      </w:pPr>
    </w:lvl>
  </w:abstractNum>
  <w:abstractNum w:abstractNumId="36">
    <w:nsid w:val="00000025"/>
    <w:multiLevelType w:val="multilevel"/>
    <w:tmpl w:val="00000025"/>
    <w:name w:val="WW8Num5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440"/>
      </w:p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100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2160"/>
      </w:pPr>
    </w:lvl>
  </w:abstractNum>
  <w:abstractNum w:abstractNumId="37">
    <w:nsid w:val="00000026"/>
    <w:multiLevelType w:val="singleLevel"/>
    <w:tmpl w:val="00000026"/>
    <w:name w:val="WW8Num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8">
    <w:nsid w:val="00000027"/>
    <w:multiLevelType w:val="singleLevel"/>
    <w:tmpl w:val="00000027"/>
    <w:name w:val="WW8Num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9">
    <w:nsid w:val="00000028"/>
    <w:multiLevelType w:val="singleLevel"/>
    <w:tmpl w:val="00000028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0">
    <w:nsid w:val="00000029"/>
    <w:multiLevelType w:val="singleLevel"/>
    <w:tmpl w:val="00000029"/>
    <w:name w:val="WW8Num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</w:abstractNum>
  <w:abstractNum w:abstractNumId="41">
    <w:nsid w:val="0000002A"/>
    <w:multiLevelType w:val="singleLevel"/>
    <w:tmpl w:val="0000002A"/>
    <w:name w:val="WW8Num6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 w:val="0"/>
      </w:rPr>
    </w:lvl>
  </w:abstractNum>
  <w:abstractNum w:abstractNumId="42">
    <w:nsid w:val="0000002B"/>
    <w:multiLevelType w:val="singleLevel"/>
    <w:tmpl w:val="0000002B"/>
    <w:name w:val="WW8Num6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3">
    <w:nsid w:val="0000002C"/>
    <w:multiLevelType w:val="singleLevel"/>
    <w:tmpl w:val="0000002C"/>
    <w:name w:val="WW8Num6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4">
    <w:nsid w:val="0000002D"/>
    <w:multiLevelType w:val="singleLevel"/>
    <w:tmpl w:val="0000002D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0000002E"/>
    <w:multiLevelType w:val="singleLevel"/>
    <w:tmpl w:val="0000002E"/>
    <w:name w:val="WW8Num6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6">
    <w:nsid w:val="0000002F"/>
    <w:multiLevelType w:val="singleLevel"/>
    <w:tmpl w:val="0000002F"/>
    <w:name w:val="WW8Num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7">
    <w:nsid w:val="00000030"/>
    <w:multiLevelType w:val="singleLevel"/>
    <w:tmpl w:val="00000030"/>
    <w:name w:val="WW8Num6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8">
    <w:nsid w:val="00000031"/>
    <w:multiLevelType w:val="singleLevel"/>
    <w:tmpl w:val="00000031"/>
    <w:name w:val="WW8Num70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49">
    <w:nsid w:val="00000032"/>
    <w:multiLevelType w:val="singleLevel"/>
    <w:tmpl w:val="00000032"/>
    <w:name w:val="WW8Num7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50">
    <w:nsid w:val="00000033"/>
    <w:multiLevelType w:val="singleLevel"/>
    <w:tmpl w:val="00000033"/>
    <w:name w:val="WW8Num73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color w:val="000000"/>
        <w:sz w:val="28"/>
        <w:szCs w:val="28"/>
      </w:rPr>
    </w:lvl>
  </w:abstractNum>
  <w:abstractNum w:abstractNumId="51">
    <w:nsid w:val="00000034"/>
    <w:multiLevelType w:val="singleLevel"/>
    <w:tmpl w:val="00000034"/>
    <w:name w:val="WW8Num74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</w:abstractNum>
  <w:abstractNum w:abstractNumId="52">
    <w:nsid w:val="00000035"/>
    <w:multiLevelType w:val="singleLevel"/>
    <w:tmpl w:val="00000035"/>
    <w:name w:val="WW8Num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3">
    <w:nsid w:val="00000036"/>
    <w:multiLevelType w:val="singleLevel"/>
    <w:tmpl w:val="00000036"/>
    <w:name w:val="WW8Num8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4">
    <w:nsid w:val="00000037"/>
    <w:multiLevelType w:val="singleLevel"/>
    <w:tmpl w:val="00000037"/>
    <w:name w:val="WW8Num8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5">
    <w:nsid w:val="00000038"/>
    <w:multiLevelType w:val="singleLevel"/>
    <w:tmpl w:val="00000038"/>
    <w:name w:val="WW8Num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6">
    <w:nsid w:val="00000039"/>
    <w:multiLevelType w:val="singleLevel"/>
    <w:tmpl w:val="00000039"/>
    <w:name w:val="WW8Num8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7">
    <w:nsid w:val="0000003A"/>
    <w:multiLevelType w:val="singleLevel"/>
    <w:tmpl w:val="0000003A"/>
    <w:name w:val="WW8Num85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58">
    <w:nsid w:val="0000003B"/>
    <w:multiLevelType w:val="singleLevel"/>
    <w:tmpl w:val="0000003B"/>
    <w:name w:val="WW8Num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9">
    <w:nsid w:val="0000003C"/>
    <w:multiLevelType w:val="singleLevel"/>
    <w:tmpl w:val="0000003C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0">
    <w:nsid w:val="0000003D"/>
    <w:multiLevelType w:val="singleLevel"/>
    <w:tmpl w:val="0000003D"/>
    <w:name w:val="WW8Num8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</w:abstractNum>
  <w:abstractNum w:abstractNumId="61">
    <w:nsid w:val="0000003E"/>
    <w:multiLevelType w:val="singleLevel"/>
    <w:tmpl w:val="0000003E"/>
    <w:name w:val="WW8Num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2">
    <w:nsid w:val="0000003F"/>
    <w:multiLevelType w:val="singleLevel"/>
    <w:tmpl w:val="0000003F"/>
    <w:name w:val="WW8Num9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3">
    <w:nsid w:val="00000040"/>
    <w:multiLevelType w:val="singleLevel"/>
    <w:tmpl w:val="00000040"/>
    <w:name w:val="WW8Num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4">
    <w:nsid w:val="00000041"/>
    <w:multiLevelType w:val="singleLevel"/>
    <w:tmpl w:val="00000041"/>
    <w:name w:val="WW8Num9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5">
    <w:nsid w:val="00000042"/>
    <w:multiLevelType w:val="singleLevel"/>
    <w:tmpl w:val="00000042"/>
    <w:name w:val="WW8Num9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6">
    <w:nsid w:val="00000043"/>
    <w:multiLevelType w:val="singleLevel"/>
    <w:tmpl w:val="00000043"/>
    <w:name w:val="WW8Num9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7">
    <w:nsid w:val="00000044"/>
    <w:multiLevelType w:val="singleLevel"/>
    <w:tmpl w:val="00000044"/>
    <w:name w:val="WW8Num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8">
    <w:nsid w:val="00000045"/>
    <w:multiLevelType w:val="multilevel"/>
    <w:tmpl w:val="00000045"/>
    <w:name w:val="WW8Num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>
    <w:nsid w:val="00000046"/>
    <w:multiLevelType w:val="multilevel"/>
    <w:tmpl w:val="00000046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>
    <w:nsid w:val="00000047"/>
    <w:multiLevelType w:val="multilevel"/>
    <w:tmpl w:val="00000047"/>
    <w:name w:val="WW8Num9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>
    <w:nsid w:val="00000048"/>
    <w:multiLevelType w:val="multilevel"/>
    <w:tmpl w:val="00000048"/>
    <w:name w:val="WW8Num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>
    <w:nsid w:val="00000049"/>
    <w:multiLevelType w:val="multilevel"/>
    <w:tmpl w:val="00000049"/>
    <w:name w:val="WW8Num1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>
    <w:nsid w:val="0000004A"/>
    <w:multiLevelType w:val="multilevel"/>
    <w:tmpl w:val="0000004A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>
    <w:nsid w:val="0000004B"/>
    <w:multiLevelType w:val="multilevel"/>
    <w:tmpl w:val="0000004B"/>
    <w:name w:val="WW8Num1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>
    <w:nsid w:val="0000004C"/>
    <w:multiLevelType w:val="singleLevel"/>
    <w:tmpl w:val="0000004C"/>
    <w:name w:val="WW8Num104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6">
    <w:nsid w:val="0000004D"/>
    <w:multiLevelType w:val="singleLevel"/>
    <w:tmpl w:val="0000004D"/>
    <w:name w:val="WW8Num10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7">
    <w:nsid w:val="0000004E"/>
    <w:multiLevelType w:val="singleLevel"/>
    <w:tmpl w:val="0000004E"/>
    <w:name w:val="WW8Num1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8">
    <w:nsid w:val="0000004F"/>
    <w:multiLevelType w:val="singleLevel"/>
    <w:tmpl w:val="0000004F"/>
    <w:name w:val="WW8Num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9">
    <w:nsid w:val="00000050"/>
    <w:multiLevelType w:val="singleLevel"/>
    <w:tmpl w:val="00000050"/>
    <w:name w:val="WW8Num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0">
    <w:nsid w:val="00000051"/>
    <w:multiLevelType w:val="singleLevel"/>
    <w:tmpl w:val="00000051"/>
    <w:name w:val="WW8Num11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81">
    <w:nsid w:val="2A4A1FE0"/>
    <w:multiLevelType w:val="multilevel"/>
    <w:tmpl w:val="1938EF00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308D45A3"/>
    <w:multiLevelType w:val="multilevel"/>
    <w:tmpl w:val="A4885E32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>
    <w:nsid w:val="3FEE6069"/>
    <w:multiLevelType w:val="multilevel"/>
    <w:tmpl w:val="A92A5D1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4ACD6C13"/>
    <w:multiLevelType w:val="multilevel"/>
    <w:tmpl w:val="D63E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>
    <w:nsid w:val="4CC32868"/>
    <w:multiLevelType w:val="hybridMultilevel"/>
    <w:tmpl w:val="86585204"/>
    <w:lvl w:ilvl="0" w:tplc="C71C054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F583B01"/>
    <w:multiLevelType w:val="multilevel"/>
    <w:tmpl w:val="8898A6D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>
    <w:nsid w:val="51D21A0B"/>
    <w:multiLevelType w:val="multilevel"/>
    <w:tmpl w:val="97FE7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0BB7A74"/>
    <w:multiLevelType w:val="multilevel"/>
    <w:tmpl w:val="1ECCCF6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72"/>
  </w:num>
  <w:num w:numId="3">
    <w:abstractNumId w:val="85"/>
  </w:num>
  <w:num w:numId="4">
    <w:abstractNumId w:val="84"/>
  </w:num>
  <w:num w:numId="5">
    <w:abstractNumId w:val="86"/>
  </w:num>
  <w:num w:numId="6">
    <w:abstractNumId w:val="88"/>
  </w:num>
  <w:num w:numId="7">
    <w:abstractNumId w:val="83"/>
  </w:num>
  <w:num w:numId="8">
    <w:abstractNumId w:val="87"/>
  </w:num>
  <w:num w:numId="9">
    <w:abstractNumId w:val="81"/>
  </w:num>
  <w:num w:numId="10">
    <w:abstractNumId w:val="8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921"/>
    <w:rsid w:val="00001F5F"/>
    <w:rsid w:val="00006EE4"/>
    <w:rsid w:val="00017058"/>
    <w:rsid w:val="0001735F"/>
    <w:rsid w:val="00021ADD"/>
    <w:rsid w:val="00045530"/>
    <w:rsid w:val="000521AD"/>
    <w:rsid w:val="00053180"/>
    <w:rsid w:val="00053823"/>
    <w:rsid w:val="00092047"/>
    <w:rsid w:val="0009745E"/>
    <w:rsid w:val="000B139F"/>
    <w:rsid w:val="000B3299"/>
    <w:rsid w:val="000C11C7"/>
    <w:rsid w:val="000C3916"/>
    <w:rsid w:val="000C783E"/>
    <w:rsid w:val="000E504A"/>
    <w:rsid w:val="000E7167"/>
    <w:rsid w:val="000F729E"/>
    <w:rsid w:val="0010287F"/>
    <w:rsid w:val="00104820"/>
    <w:rsid w:val="00116F31"/>
    <w:rsid w:val="00130472"/>
    <w:rsid w:val="0015359D"/>
    <w:rsid w:val="00157F52"/>
    <w:rsid w:val="00161DD6"/>
    <w:rsid w:val="001963F4"/>
    <w:rsid w:val="00196BC6"/>
    <w:rsid w:val="001A50E7"/>
    <w:rsid w:val="001C3EE3"/>
    <w:rsid w:val="001E282E"/>
    <w:rsid w:val="001E7612"/>
    <w:rsid w:val="001F538B"/>
    <w:rsid w:val="00211812"/>
    <w:rsid w:val="00227E84"/>
    <w:rsid w:val="00230759"/>
    <w:rsid w:val="002377D1"/>
    <w:rsid w:val="002430D6"/>
    <w:rsid w:val="00276AFA"/>
    <w:rsid w:val="00286DAB"/>
    <w:rsid w:val="002913D7"/>
    <w:rsid w:val="00294FF6"/>
    <w:rsid w:val="002B09B5"/>
    <w:rsid w:val="002C36B9"/>
    <w:rsid w:val="002E744C"/>
    <w:rsid w:val="002F4C5B"/>
    <w:rsid w:val="0030106E"/>
    <w:rsid w:val="003135C8"/>
    <w:rsid w:val="00333150"/>
    <w:rsid w:val="00346319"/>
    <w:rsid w:val="00351559"/>
    <w:rsid w:val="0035465C"/>
    <w:rsid w:val="003630DA"/>
    <w:rsid w:val="00371D49"/>
    <w:rsid w:val="00385E1B"/>
    <w:rsid w:val="00386F8A"/>
    <w:rsid w:val="00394A17"/>
    <w:rsid w:val="00397C64"/>
    <w:rsid w:val="003A357B"/>
    <w:rsid w:val="003B154B"/>
    <w:rsid w:val="003B2461"/>
    <w:rsid w:val="003B5EB4"/>
    <w:rsid w:val="003C27D2"/>
    <w:rsid w:val="003D3404"/>
    <w:rsid w:val="003D665C"/>
    <w:rsid w:val="003E602E"/>
    <w:rsid w:val="003F213C"/>
    <w:rsid w:val="00410813"/>
    <w:rsid w:val="00421D49"/>
    <w:rsid w:val="00422482"/>
    <w:rsid w:val="0043149C"/>
    <w:rsid w:val="00437E73"/>
    <w:rsid w:val="00443F53"/>
    <w:rsid w:val="004536DF"/>
    <w:rsid w:val="00477913"/>
    <w:rsid w:val="00483379"/>
    <w:rsid w:val="004906D5"/>
    <w:rsid w:val="004C6D16"/>
    <w:rsid w:val="004C6F0C"/>
    <w:rsid w:val="004D2C08"/>
    <w:rsid w:val="004D4469"/>
    <w:rsid w:val="004D4CA3"/>
    <w:rsid w:val="00502445"/>
    <w:rsid w:val="005061E3"/>
    <w:rsid w:val="005110C3"/>
    <w:rsid w:val="00540567"/>
    <w:rsid w:val="00545C40"/>
    <w:rsid w:val="00552B82"/>
    <w:rsid w:val="00554C5D"/>
    <w:rsid w:val="0056237C"/>
    <w:rsid w:val="0056600B"/>
    <w:rsid w:val="00570C49"/>
    <w:rsid w:val="005854C5"/>
    <w:rsid w:val="00591398"/>
    <w:rsid w:val="00594C70"/>
    <w:rsid w:val="005A6317"/>
    <w:rsid w:val="005C1151"/>
    <w:rsid w:val="005D511C"/>
    <w:rsid w:val="005F6E28"/>
    <w:rsid w:val="00602F02"/>
    <w:rsid w:val="00620172"/>
    <w:rsid w:val="00651496"/>
    <w:rsid w:val="00667B86"/>
    <w:rsid w:val="00684197"/>
    <w:rsid w:val="0068647F"/>
    <w:rsid w:val="0069518B"/>
    <w:rsid w:val="006A0956"/>
    <w:rsid w:val="006A591C"/>
    <w:rsid w:val="006C2AD1"/>
    <w:rsid w:val="006D6A09"/>
    <w:rsid w:val="006E16EE"/>
    <w:rsid w:val="006E4E25"/>
    <w:rsid w:val="006F6002"/>
    <w:rsid w:val="00701CAB"/>
    <w:rsid w:val="00705522"/>
    <w:rsid w:val="00720E31"/>
    <w:rsid w:val="00757846"/>
    <w:rsid w:val="00763F30"/>
    <w:rsid w:val="00766CA6"/>
    <w:rsid w:val="00780FFE"/>
    <w:rsid w:val="00783360"/>
    <w:rsid w:val="007A261F"/>
    <w:rsid w:val="007C3313"/>
    <w:rsid w:val="007D0B27"/>
    <w:rsid w:val="007D47E7"/>
    <w:rsid w:val="007E06BB"/>
    <w:rsid w:val="007F1364"/>
    <w:rsid w:val="007F21E8"/>
    <w:rsid w:val="00800FAF"/>
    <w:rsid w:val="008054A2"/>
    <w:rsid w:val="00822541"/>
    <w:rsid w:val="0082303F"/>
    <w:rsid w:val="008427A0"/>
    <w:rsid w:val="00865A73"/>
    <w:rsid w:val="00896192"/>
    <w:rsid w:val="008A32A2"/>
    <w:rsid w:val="008A4102"/>
    <w:rsid w:val="008B38AB"/>
    <w:rsid w:val="008B56EF"/>
    <w:rsid w:val="008C695E"/>
    <w:rsid w:val="008D1E1C"/>
    <w:rsid w:val="008E0985"/>
    <w:rsid w:val="008E2979"/>
    <w:rsid w:val="008F5A67"/>
    <w:rsid w:val="0093602B"/>
    <w:rsid w:val="00940448"/>
    <w:rsid w:val="00940CA0"/>
    <w:rsid w:val="009428D9"/>
    <w:rsid w:val="00955A7D"/>
    <w:rsid w:val="009571BA"/>
    <w:rsid w:val="009661AE"/>
    <w:rsid w:val="009745CD"/>
    <w:rsid w:val="009749E1"/>
    <w:rsid w:val="00983D69"/>
    <w:rsid w:val="0098661E"/>
    <w:rsid w:val="009936DF"/>
    <w:rsid w:val="009A1876"/>
    <w:rsid w:val="009B0677"/>
    <w:rsid w:val="009B5339"/>
    <w:rsid w:val="009C1FA0"/>
    <w:rsid w:val="009D1CA8"/>
    <w:rsid w:val="009F133B"/>
    <w:rsid w:val="009F6AEA"/>
    <w:rsid w:val="00A045D7"/>
    <w:rsid w:val="00A077CD"/>
    <w:rsid w:val="00A102F3"/>
    <w:rsid w:val="00A10A6B"/>
    <w:rsid w:val="00A1109E"/>
    <w:rsid w:val="00A165FF"/>
    <w:rsid w:val="00A22F55"/>
    <w:rsid w:val="00A37717"/>
    <w:rsid w:val="00A4532B"/>
    <w:rsid w:val="00A60A98"/>
    <w:rsid w:val="00A678A8"/>
    <w:rsid w:val="00A67EE1"/>
    <w:rsid w:val="00A72A87"/>
    <w:rsid w:val="00A81853"/>
    <w:rsid w:val="00A841C2"/>
    <w:rsid w:val="00A87E03"/>
    <w:rsid w:val="00A94D2D"/>
    <w:rsid w:val="00A96744"/>
    <w:rsid w:val="00AA53B9"/>
    <w:rsid w:val="00AA572E"/>
    <w:rsid w:val="00AC69F8"/>
    <w:rsid w:val="00AC6E80"/>
    <w:rsid w:val="00AF745A"/>
    <w:rsid w:val="00B130B2"/>
    <w:rsid w:val="00B35A3D"/>
    <w:rsid w:val="00B37354"/>
    <w:rsid w:val="00B526B5"/>
    <w:rsid w:val="00B65F91"/>
    <w:rsid w:val="00B85FCA"/>
    <w:rsid w:val="00BA3993"/>
    <w:rsid w:val="00BC694D"/>
    <w:rsid w:val="00BD4477"/>
    <w:rsid w:val="00BF1B00"/>
    <w:rsid w:val="00BF5CA4"/>
    <w:rsid w:val="00C10237"/>
    <w:rsid w:val="00C10AAE"/>
    <w:rsid w:val="00C26481"/>
    <w:rsid w:val="00C269DC"/>
    <w:rsid w:val="00C27D4D"/>
    <w:rsid w:val="00C3778A"/>
    <w:rsid w:val="00C4232E"/>
    <w:rsid w:val="00C46291"/>
    <w:rsid w:val="00C4715E"/>
    <w:rsid w:val="00C513FD"/>
    <w:rsid w:val="00C527DC"/>
    <w:rsid w:val="00C64A99"/>
    <w:rsid w:val="00C66218"/>
    <w:rsid w:val="00C66981"/>
    <w:rsid w:val="00C96C3B"/>
    <w:rsid w:val="00C97CAF"/>
    <w:rsid w:val="00CB2ED3"/>
    <w:rsid w:val="00CC575B"/>
    <w:rsid w:val="00CC7AD8"/>
    <w:rsid w:val="00CD2EB8"/>
    <w:rsid w:val="00CD5719"/>
    <w:rsid w:val="00CE5E3F"/>
    <w:rsid w:val="00D20937"/>
    <w:rsid w:val="00D270E4"/>
    <w:rsid w:val="00D27D95"/>
    <w:rsid w:val="00D418A6"/>
    <w:rsid w:val="00D46A77"/>
    <w:rsid w:val="00D56D43"/>
    <w:rsid w:val="00D57848"/>
    <w:rsid w:val="00D658A7"/>
    <w:rsid w:val="00D678F1"/>
    <w:rsid w:val="00D75F85"/>
    <w:rsid w:val="00DA155A"/>
    <w:rsid w:val="00DB3758"/>
    <w:rsid w:val="00DD7A65"/>
    <w:rsid w:val="00DE66CC"/>
    <w:rsid w:val="00DE6DE4"/>
    <w:rsid w:val="00DF408A"/>
    <w:rsid w:val="00E075F0"/>
    <w:rsid w:val="00E07A7C"/>
    <w:rsid w:val="00E220EF"/>
    <w:rsid w:val="00E26BB0"/>
    <w:rsid w:val="00E33EA6"/>
    <w:rsid w:val="00E43C30"/>
    <w:rsid w:val="00E47ACE"/>
    <w:rsid w:val="00E54F1E"/>
    <w:rsid w:val="00E55D98"/>
    <w:rsid w:val="00E658CA"/>
    <w:rsid w:val="00E84865"/>
    <w:rsid w:val="00E91C3D"/>
    <w:rsid w:val="00EA2D8D"/>
    <w:rsid w:val="00EC374E"/>
    <w:rsid w:val="00ED5A28"/>
    <w:rsid w:val="00EE22C0"/>
    <w:rsid w:val="00EE3738"/>
    <w:rsid w:val="00F02373"/>
    <w:rsid w:val="00F1497A"/>
    <w:rsid w:val="00F3295C"/>
    <w:rsid w:val="00F40085"/>
    <w:rsid w:val="00F40566"/>
    <w:rsid w:val="00F410B5"/>
    <w:rsid w:val="00F47D65"/>
    <w:rsid w:val="00F6076D"/>
    <w:rsid w:val="00F65ACD"/>
    <w:rsid w:val="00F76FE7"/>
    <w:rsid w:val="00F77435"/>
    <w:rsid w:val="00F84110"/>
    <w:rsid w:val="00F8667F"/>
    <w:rsid w:val="00FA6F89"/>
    <w:rsid w:val="00FB0622"/>
    <w:rsid w:val="00FB0BD5"/>
    <w:rsid w:val="00FB2E6F"/>
    <w:rsid w:val="00FC2D78"/>
    <w:rsid w:val="00FC7921"/>
    <w:rsid w:val="00FE3D40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FC7921"/>
    <w:pPr>
      <w:tabs>
        <w:tab w:val="num" w:pos="0"/>
      </w:tabs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FC7921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C7921"/>
    <w:pPr>
      <w:keepNext/>
      <w:tabs>
        <w:tab w:val="num" w:pos="0"/>
      </w:tabs>
      <w:autoSpaceDE w:val="0"/>
      <w:spacing w:before="40"/>
      <w:jc w:val="center"/>
      <w:outlineLvl w:val="2"/>
    </w:pPr>
    <w:rPr>
      <w:b/>
      <w:bCs/>
      <w:szCs w:val="22"/>
    </w:rPr>
  </w:style>
  <w:style w:type="paragraph" w:styleId="4">
    <w:name w:val="heading 4"/>
    <w:basedOn w:val="a"/>
    <w:next w:val="a"/>
    <w:link w:val="40"/>
    <w:qFormat/>
    <w:rsid w:val="00FC7921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C7921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C7921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C7921"/>
    <w:pPr>
      <w:tabs>
        <w:tab w:val="num" w:pos="0"/>
      </w:tabs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7921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1"/>
    <w:link w:val="2"/>
    <w:rsid w:val="00FC792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FC7921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40">
    <w:name w:val="Заголовок 4 Знак"/>
    <w:basedOn w:val="a1"/>
    <w:link w:val="4"/>
    <w:rsid w:val="00FC792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FC792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C792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rsid w:val="00FC79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z0">
    <w:name w:val="WW8Num3z0"/>
    <w:rsid w:val="00FC7921"/>
    <w:rPr>
      <w:rFonts w:ascii="Wingdings" w:hAnsi="Wingdings"/>
    </w:rPr>
  </w:style>
  <w:style w:type="character" w:customStyle="1" w:styleId="WW8Num9z0">
    <w:name w:val="WW8Num9z0"/>
    <w:rsid w:val="00FC7921"/>
    <w:rPr>
      <w:rFonts w:ascii="Wingdings" w:hAnsi="Wingdings"/>
    </w:rPr>
  </w:style>
  <w:style w:type="character" w:customStyle="1" w:styleId="WW8Num10z0">
    <w:name w:val="WW8Num10z0"/>
    <w:rsid w:val="00FC7921"/>
    <w:rPr>
      <w:b w:val="0"/>
      <w:i/>
    </w:rPr>
  </w:style>
  <w:style w:type="character" w:customStyle="1" w:styleId="WW8Num11z0">
    <w:name w:val="WW8Num11z0"/>
    <w:rsid w:val="00FC7921"/>
    <w:rPr>
      <w:b w:val="0"/>
      <w:i/>
    </w:rPr>
  </w:style>
  <w:style w:type="character" w:customStyle="1" w:styleId="WW8Num15z0">
    <w:name w:val="WW8Num15z0"/>
    <w:rsid w:val="00FC7921"/>
    <w:rPr>
      <w:rFonts w:ascii="Arial" w:hAnsi="Arial"/>
    </w:rPr>
  </w:style>
  <w:style w:type="character" w:customStyle="1" w:styleId="WW8Num18z0">
    <w:name w:val="WW8Num18z0"/>
    <w:rsid w:val="00FC7921"/>
    <w:rPr>
      <w:rFonts w:ascii="Wingdings" w:hAnsi="Wingdings"/>
    </w:rPr>
  </w:style>
  <w:style w:type="character" w:customStyle="1" w:styleId="WW8Num20z0">
    <w:name w:val="WW8Num20z0"/>
    <w:rsid w:val="00FC7921"/>
    <w:rPr>
      <w:rFonts w:ascii="Wingdings" w:hAnsi="Wingdings"/>
    </w:rPr>
  </w:style>
  <w:style w:type="character" w:customStyle="1" w:styleId="WW8Num21z0">
    <w:name w:val="WW8Num21z0"/>
    <w:rsid w:val="00FC7921"/>
    <w:rPr>
      <w:rFonts w:ascii="Wingdings" w:hAnsi="Wingdings"/>
    </w:rPr>
  </w:style>
  <w:style w:type="character" w:customStyle="1" w:styleId="WW8Num22z0">
    <w:name w:val="WW8Num22z0"/>
    <w:rsid w:val="00FC7921"/>
    <w:rPr>
      <w:rFonts w:ascii="Wingdings" w:hAnsi="Wingdings"/>
    </w:rPr>
  </w:style>
  <w:style w:type="character" w:customStyle="1" w:styleId="WW8Num22z1">
    <w:name w:val="WW8Num22z1"/>
    <w:rsid w:val="00FC7921"/>
    <w:rPr>
      <w:rFonts w:ascii="Courier New" w:hAnsi="Courier New" w:cs="Courier New"/>
    </w:rPr>
  </w:style>
  <w:style w:type="character" w:customStyle="1" w:styleId="WW8Num23z0">
    <w:name w:val="WW8Num23z0"/>
    <w:rsid w:val="00FC7921"/>
    <w:rPr>
      <w:rFonts w:ascii="Wingdings" w:hAnsi="Wingdings"/>
    </w:rPr>
  </w:style>
  <w:style w:type="character" w:customStyle="1" w:styleId="WW8Num23z3">
    <w:name w:val="WW8Num23z3"/>
    <w:rsid w:val="00FC7921"/>
    <w:rPr>
      <w:rFonts w:ascii="Symbol" w:hAnsi="Symbol"/>
    </w:rPr>
  </w:style>
  <w:style w:type="character" w:customStyle="1" w:styleId="WW8Num23z4">
    <w:name w:val="WW8Num23z4"/>
    <w:rsid w:val="00FC7921"/>
    <w:rPr>
      <w:rFonts w:ascii="Courier New" w:hAnsi="Courier New" w:cs="Courier New"/>
    </w:rPr>
  </w:style>
  <w:style w:type="character" w:customStyle="1" w:styleId="WW8Num24z0">
    <w:name w:val="WW8Num24z0"/>
    <w:rsid w:val="00FC7921"/>
    <w:rPr>
      <w:rFonts w:ascii="Wingdings" w:hAnsi="Wingdings"/>
    </w:rPr>
  </w:style>
  <w:style w:type="character" w:customStyle="1" w:styleId="WW8Num29z0">
    <w:name w:val="WW8Num29z0"/>
    <w:rsid w:val="00FC7921"/>
    <w:rPr>
      <w:rFonts w:ascii="Wingdings" w:hAnsi="Wingdings"/>
    </w:rPr>
  </w:style>
  <w:style w:type="character" w:customStyle="1" w:styleId="WW8Num30z0">
    <w:name w:val="WW8Num30z0"/>
    <w:rsid w:val="00FC7921"/>
    <w:rPr>
      <w:rFonts w:ascii="Wingdings" w:hAnsi="Wingdings"/>
    </w:rPr>
  </w:style>
  <w:style w:type="character" w:customStyle="1" w:styleId="WW8Num32z0">
    <w:name w:val="WW8Num32z0"/>
    <w:rsid w:val="00FC7921"/>
    <w:rPr>
      <w:rFonts w:ascii="Wingdings" w:hAnsi="Wingdings"/>
      <w:b w:val="0"/>
    </w:rPr>
  </w:style>
  <w:style w:type="character" w:customStyle="1" w:styleId="WW8Num33z0">
    <w:name w:val="WW8Num33z0"/>
    <w:rsid w:val="00FC7921"/>
    <w:rPr>
      <w:rFonts w:ascii="Wingdings" w:hAnsi="Wingdings"/>
    </w:rPr>
  </w:style>
  <w:style w:type="character" w:customStyle="1" w:styleId="WW8Num35z0">
    <w:name w:val="WW8Num35z0"/>
    <w:rsid w:val="00FC7921"/>
    <w:rPr>
      <w:rFonts w:ascii="Wingdings" w:hAnsi="Wingdings"/>
    </w:rPr>
  </w:style>
  <w:style w:type="character" w:customStyle="1" w:styleId="WW8Num36z0">
    <w:name w:val="WW8Num36z0"/>
    <w:rsid w:val="00FC7921"/>
    <w:rPr>
      <w:rFonts w:ascii="Wingdings" w:hAnsi="Wingdings"/>
    </w:rPr>
  </w:style>
  <w:style w:type="character" w:customStyle="1" w:styleId="WW8Num37z0">
    <w:name w:val="WW8Num37z0"/>
    <w:rsid w:val="00FC7921"/>
    <w:rPr>
      <w:rFonts w:ascii="Wingdings" w:hAnsi="Wingdings"/>
    </w:rPr>
  </w:style>
  <w:style w:type="character" w:customStyle="1" w:styleId="WW8Num38z0">
    <w:name w:val="WW8Num38z0"/>
    <w:rsid w:val="00FC7921"/>
    <w:rPr>
      <w:rFonts w:ascii="Wingdings" w:hAnsi="Wingdings"/>
    </w:rPr>
  </w:style>
  <w:style w:type="character" w:customStyle="1" w:styleId="WW8Num41z0">
    <w:name w:val="WW8Num41z0"/>
    <w:rsid w:val="00FC7921"/>
    <w:rPr>
      <w:rFonts w:ascii="Wingdings" w:hAnsi="Wingdings"/>
    </w:rPr>
  </w:style>
  <w:style w:type="character" w:customStyle="1" w:styleId="WW8Num43z0">
    <w:name w:val="WW8Num43z0"/>
    <w:rsid w:val="00FC7921"/>
    <w:rPr>
      <w:rFonts w:ascii="Wingdings" w:hAnsi="Wingdings"/>
    </w:rPr>
  </w:style>
  <w:style w:type="character" w:customStyle="1" w:styleId="WW8Num44z0">
    <w:name w:val="WW8Num44z0"/>
    <w:rsid w:val="00FC7921"/>
    <w:rPr>
      <w:rFonts w:ascii="Symbol" w:hAnsi="Symbol"/>
    </w:rPr>
  </w:style>
  <w:style w:type="character" w:customStyle="1" w:styleId="WW8Num45z0">
    <w:name w:val="WW8Num45z0"/>
    <w:rsid w:val="00FC7921"/>
    <w:rPr>
      <w:rFonts w:ascii="Wingdings" w:hAnsi="Wingdings"/>
    </w:rPr>
  </w:style>
  <w:style w:type="character" w:customStyle="1" w:styleId="WW8Num46z0">
    <w:name w:val="WW8Num46z0"/>
    <w:rsid w:val="00FC7921"/>
    <w:rPr>
      <w:rFonts w:ascii="Wingdings" w:hAnsi="Wingdings"/>
    </w:rPr>
  </w:style>
  <w:style w:type="character" w:customStyle="1" w:styleId="WW8Num47z0">
    <w:name w:val="WW8Num47z0"/>
    <w:rsid w:val="00FC7921"/>
    <w:rPr>
      <w:rFonts w:ascii="Wingdings" w:hAnsi="Wingdings"/>
    </w:rPr>
  </w:style>
  <w:style w:type="character" w:customStyle="1" w:styleId="WW8Num48z0">
    <w:name w:val="WW8Num48z0"/>
    <w:rsid w:val="00FC7921"/>
    <w:rPr>
      <w:rFonts w:ascii="Wingdings" w:hAnsi="Wingdings"/>
    </w:rPr>
  </w:style>
  <w:style w:type="character" w:customStyle="1" w:styleId="WW8Num49z0">
    <w:name w:val="WW8Num49z0"/>
    <w:rsid w:val="00FC7921"/>
    <w:rPr>
      <w:rFonts w:ascii="Symbol" w:hAnsi="Symbol"/>
    </w:rPr>
  </w:style>
  <w:style w:type="character" w:customStyle="1" w:styleId="WW8Num50z0">
    <w:name w:val="WW8Num50z0"/>
    <w:rsid w:val="00FC7921"/>
    <w:rPr>
      <w:rFonts w:ascii="Wingdings" w:hAnsi="Wingdings"/>
    </w:rPr>
  </w:style>
  <w:style w:type="character" w:customStyle="1" w:styleId="WW8Num51z0">
    <w:name w:val="WW8Num51z0"/>
    <w:rsid w:val="00FC7921"/>
    <w:rPr>
      <w:b w:val="0"/>
    </w:rPr>
  </w:style>
  <w:style w:type="character" w:customStyle="1" w:styleId="WW8Num55z0">
    <w:name w:val="WW8Num55z0"/>
    <w:rsid w:val="00FC7921"/>
    <w:rPr>
      <w:rFonts w:ascii="Wingdings" w:hAnsi="Wingdings"/>
      <w:b w:val="0"/>
    </w:rPr>
  </w:style>
  <w:style w:type="character" w:customStyle="1" w:styleId="WW8Num56z0">
    <w:name w:val="WW8Num56z0"/>
    <w:rsid w:val="00FC7921"/>
    <w:rPr>
      <w:rFonts w:ascii="Wingdings" w:hAnsi="Wingdings"/>
    </w:rPr>
  </w:style>
  <w:style w:type="character" w:customStyle="1" w:styleId="WW8Num57z0">
    <w:name w:val="WW8Num57z0"/>
    <w:rsid w:val="00FC7921"/>
    <w:rPr>
      <w:rFonts w:ascii="Wingdings" w:hAnsi="Wingdings"/>
    </w:rPr>
  </w:style>
  <w:style w:type="character" w:customStyle="1" w:styleId="WW8Num58z0">
    <w:name w:val="WW8Num58z0"/>
    <w:rsid w:val="00FC7921"/>
    <w:rPr>
      <w:rFonts w:ascii="Symbol" w:hAnsi="Symbol"/>
    </w:rPr>
  </w:style>
  <w:style w:type="character" w:customStyle="1" w:styleId="WW8Num60z0">
    <w:name w:val="WW8Num60z0"/>
    <w:rsid w:val="00FC7921"/>
    <w:rPr>
      <w:b w:val="0"/>
    </w:rPr>
  </w:style>
  <w:style w:type="character" w:customStyle="1" w:styleId="WW8Num61z0">
    <w:name w:val="WW8Num61z0"/>
    <w:rsid w:val="00FC7921"/>
    <w:rPr>
      <w:b w:val="0"/>
    </w:rPr>
  </w:style>
  <w:style w:type="character" w:customStyle="1" w:styleId="WW8Num62z0">
    <w:name w:val="WW8Num62z0"/>
    <w:rsid w:val="00FC7921"/>
    <w:rPr>
      <w:rFonts w:ascii="Wingdings" w:hAnsi="Wingdings"/>
    </w:rPr>
  </w:style>
  <w:style w:type="character" w:customStyle="1" w:styleId="WW8Num63z0">
    <w:name w:val="WW8Num63z0"/>
    <w:rsid w:val="00FC7921"/>
    <w:rPr>
      <w:rFonts w:ascii="Wingdings" w:hAnsi="Wingdings"/>
    </w:rPr>
  </w:style>
  <w:style w:type="character" w:customStyle="1" w:styleId="WW8Num65z0">
    <w:name w:val="WW8Num65z0"/>
    <w:rsid w:val="00FC7921"/>
    <w:rPr>
      <w:rFonts w:ascii="Wingdings" w:hAnsi="Wingdings"/>
    </w:rPr>
  </w:style>
  <w:style w:type="character" w:customStyle="1" w:styleId="WW8Num65z3">
    <w:name w:val="WW8Num65z3"/>
    <w:rsid w:val="00FC7921"/>
    <w:rPr>
      <w:rFonts w:ascii="Symbol" w:hAnsi="Symbol"/>
    </w:rPr>
  </w:style>
  <w:style w:type="character" w:customStyle="1" w:styleId="WW8Num65z4">
    <w:name w:val="WW8Num65z4"/>
    <w:rsid w:val="00FC7921"/>
    <w:rPr>
      <w:rFonts w:ascii="Courier New" w:hAnsi="Courier New" w:cs="Courier New"/>
    </w:rPr>
  </w:style>
  <w:style w:type="character" w:customStyle="1" w:styleId="WW8Num70z0">
    <w:name w:val="WW8Num70z0"/>
    <w:rsid w:val="00FC7921"/>
    <w:rPr>
      <w:rFonts w:ascii="Wingdings" w:hAnsi="Wingdings"/>
    </w:rPr>
  </w:style>
  <w:style w:type="character" w:customStyle="1" w:styleId="WW8Num72z0">
    <w:name w:val="WW8Num72z0"/>
    <w:rsid w:val="00FC7921"/>
    <w:rPr>
      <w:rFonts w:ascii="Wingdings" w:hAnsi="Wingdings"/>
    </w:rPr>
  </w:style>
  <w:style w:type="character" w:customStyle="1" w:styleId="WW8Num73z0">
    <w:name w:val="WW8Num73z0"/>
    <w:rsid w:val="00FC7921"/>
    <w:rPr>
      <w:color w:val="000000"/>
      <w:sz w:val="28"/>
      <w:szCs w:val="28"/>
    </w:rPr>
  </w:style>
  <w:style w:type="character" w:customStyle="1" w:styleId="WW8Num75z0">
    <w:name w:val="WW8Num75z0"/>
    <w:rsid w:val="00FC7921"/>
    <w:rPr>
      <w:b w:val="0"/>
      <w:i w:val="0"/>
    </w:rPr>
  </w:style>
  <w:style w:type="character" w:customStyle="1" w:styleId="WW8Num77z0">
    <w:name w:val="WW8Num77z0"/>
    <w:rsid w:val="00FC7921"/>
    <w:rPr>
      <w:rFonts w:ascii="Wingdings" w:hAnsi="Wingdings"/>
    </w:rPr>
  </w:style>
  <w:style w:type="character" w:customStyle="1" w:styleId="WW8Num79z0">
    <w:name w:val="WW8Num79z0"/>
    <w:rsid w:val="00FC7921"/>
    <w:rPr>
      <w:i/>
    </w:rPr>
  </w:style>
  <w:style w:type="character" w:customStyle="1" w:styleId="WW8Num82z0">
    <w:name w:val="WW8Num82z0"/>
    <w:rsid w:val="00FC7921"/>
    <w:rPr>
      <w:rFonts w:ascii="Wingdings" w:hAnsi="Wingdings"/>
    </w:rPr>
  </w:style>
  <w:style w:type="character" w:customStyle="1" w:styleId="WW8Num83z0">
    <w:name w:val="WW8Num83z0"/>
    <w:rsid w:val="00FC7921"/>
    <w:rPr>
      <w:rFonts w:ascii="Wingdings" w:hAnsi="Wingdings"/>
    </w:rPr>
  </w:style>
  <w:style w:type="character" w:customStyle="1" w:styleId="WW8Num84z0">
    <w:name w:val="WW8Num84z0"/>
    <w:rsid w:val="00FC7921"/>
    <w:rPr>
      <w:rFonts w:ascii="Wingdings" w:hAnsi="Wingdings"/>
    </w:rPr>
  </w:style>
  <w:style w:type="character" w:customStyle="1" w:styleId="WW8Num85z0">
    <w:name w:val="WW8Num85z0"/>
    <w:rsid w:val="00FC7921"/>
    <w:rPr>
      <w:rFonts w:ascii="Wingdings" w:hAnsi="Wingdings"/>
    </w:rPr>
  </w:style>
  <w:style w:type="character" w:customStyle="1" w:styleId="WW8Num86z0">
    <w:name w:val="WW8Num86z0"/>
    <w:rsid w:val="00FC7921"/>
    <w:rPr>
      <w:rFonts w:ascii="Wingdings" w:hAnsi="Wingdings"/>
    </w:rPr>
  </w:style>
  <w:style w:type="character" w:customStyle="1" w:styleId="WW8Num89z0">
    <w:name w:val="WW8Num89z0"/>
    <w:rsid w:val="00FC7921"/>
    <w:rPr>
      <w:rFonts w:ascii="Wingdings" w:hAnsi="Wingdings"/>
    </w:rPr>
  </w:style>
  <w:style w:type="character" w:customStyle="1" w:styleId="WW8Num92z0">
    <w:name w:val="WW8Num92z0"/>
    <w:rsid w:val="00FC7921"/>
    <w:rPr>
      <w:rFonts w:ascii="Wingdings" w:hAnsi="Wingdings"/>
    </w:rPr>
  </w:style>
  <w:style w:type="character" w:customStyle="1" w:styleId="WW8Num93z0">
    <w:name w:val="WW8Num93z0"/>
    <w:rsid w:val="00FC7921"/>
    <w:rPr>
      <w:rFonts w:ascii="Wingdings" w:hAnsi="Wingdings"/>
    </w:rPr>
  </w:style>
  <w:style w:type="character" w:customStyle="1" w:styleId="WW8Num94z0">
    <w:name w:val="WW8Num94z0"/>
    <w:rsid w:val="00FC7921"/>
    <w:rPr>
      <w:rFonts w:ascii="Wingdings" w:hAnsi="Wingdings"/>
    </w:rPr>
  </w:style>
  <w:style w:type="character" w:customStyle="1" w:styleId="WW8Num95z0">
    <w:name w:val="WW8Num95z0"/>
    <w:rsid w:val="00FC7921"/>
    <w:rPr>
      <w:rFonts w:ascii="Wingdings" w:hAnsi="Wingdings"/>
    </w:rPr>
  </w:style>
  <w:style w:type="character" w:customStyle="1" w:styleId="WW8Num104z0">
    <w:name w:val="WW8Num104z0"/>
    <w:rsid w:val="00FC7921"/>
    <w:rPr>
      <w:rFonts w:ascii="Wingdings" w:hAnsi="Wingdings"/>
    </w:rPr>
  </w:style>
  <w:style w:type="character" w:customStyle="1" w:styleId="21">
    <w:name w:val="Основной шрифт абзаца2"/>
    <w:rsid w:val="00FC7921"/>
  </w:style>
  <w:style w:type="character" w:customStyle="1" w:styleId="WW8Num5z0">
    <w:name w:val="WW8Num5z0"/>
    <w:rsid w:val="00FC7921"/>
    <w:rPr>
      <w:rFonts w:ascii="Times New Roman" w:eastAsia="Times New Roman" w:hAnsi="Times New Roman" w:cs="Times New Roman"/>
      <w:b w:val="0"/>
    </w:rPr>
  </w:style>
  <w:style w:type="character" w:customStyle="1" w:styleId="WW8Num7z0">
    <w:name w:val="WW8Num7z0"/>
    <w:rsid w:val="00FC7921"/>
    <w:rPr>
      <w:rFonts w:ascii="Wingdings" w:hAnsi="Wingdings"/>
    </w:rPr>
  </w:style>
  <w:style w:type="character" w:customStyle="1" w:styleId="WW8Num12z0">
    <w:name w:val="WW8Num12z0"/>
    <w:rsid w:val="00FC7921"/>
    <w:rPr>
      <w:rFonts w:ascii="Wingdings" w:hAnsi="Wingdings"/>
    </w:rPr>
  </w:style>
  <w:style w:type="character" w:customStyle="1" w:styleId="WW8Num13z0">
    <w:name w:val="WW8Num13z0"/>
    <w:rsid w:val="00FC7921"/>
    <w:rPr>
      <w:rFonts w:ascii="Wingdings" w:hAnsi="Wingdings"/>
    </w:rPr>
  </w:style>
  <w:style w:type="character" w:customStyle="1" w:styleId="WW8Num14z0">
    <w:name w:val="WW8Num14z0"/>
    <w:rsid w:val="00FC7921"/>
    <w:rPr>
      <w:rFonts w:ascii="Wingdings" w:hAnsi="Wingdings"/>
    </w:rPr>
  </w:style>
  <w:style w:type="character" w:customStyle="1" w:styleId="WW8Num25z0">
    <w:name w:val="WW8Num25z0"/>
    <w:rsid w:val="00FC7921"/>
    <w:rPr>
      <w:rFonts w:ascii="Wingdings" w:hAnsi="Wingdings"/>
    </w:rPr>
  </w:style>
  <w:style w:type="character" w:customStyle="1" w:styleId="WW8Num26z0">
    <w:name w:val="WW8Num26z0"/>
    <w:rsid w:val="00FC7921"/>
    <w:rPr>
      <w:rFonts w:ascii="Wingdings" w:hAnsi="Wingdings"/>
    </w:rPr>
  </w:style>
  <w:style w:type="character" w:customStyle="1" w:styleId="WW8Num26z1">
    <w:name w:val="WW8Num26z1"/>
    <w:rsid w:val="00FC7921"/>
    <w:rPr>
      <w:rFonts w:ascii="Courier New" w:hAnsi="Courier New" w:cs="Courier New"/>
    </w:rPr>
  </w:style>
  <w:style w:type="character" w:customStyle="1" w:styleId="WW8Num27z0">
    <w:name w:val="WW8Num27z0"/>
    <w:rsid w:val="00FC7921"/>
    <w:rPr>
      <w:rFonts w:ascii="Wingdings" w:hAnsi="Wingdings"/>
    </w:rPr>
  </w:style>
  <w:style w:type="character" w:customStyle="1" w:styleId="WW8Num28z0">
    <w:name w:val="WW8Num28z0"/>
    <w:rsid w:val="00FC7921"/>
    <w:rPr>
      <w:rFonts w:ascii="Wingdings" w:hAnsi="Wingdings"/>
    </w:rPr>
  </w:style>
  <w:style w:type="character" w:customStyle="1" w:styleId="WW8Num28z3">
    <w:name w:val="WW8Num28z3"/>
    <w:rsid w:val="00FC7921"/>
    <w:rPr>
      <w:rFonts w:ascii="Symbol" w:hAnsi="Symbol"/>
    </w:rPr>
  </w:style>
  <w:style w:type="character" w:customStyle="1" w:styleId="WW8Num28z4">
    <w:name w:val="WW8Num28z4"/>
    <w:rsid w:val="00FC7921"/>
    <w:rPr>
      <w:rFonts w:ascii="Courier New" w:hAnsi="Courier New" w:cs="Courier New"/>
    </w:rPr>
  </w:style>
  <w:style w:type="character" w:customStyle="1" w:styleId="WW8Num34z0">
    <w:name w:val="WW8Num34z0"/>
    <w:rsid w:val="00FC7921"/>
    <w:rPr>
      <w:rFonts w:ascii="Webdings" w:hAnsi="Webdings"/>
    </w:rPr>
  </w:style>
  <w:style w:type="character" w:customStyle="1" w:styleId="WW8Num39z0">
    <w:name w:val="WW8Num39z0"/>
    <w:rsid w:val="00FC7921"/>
    <w:rPr>
      <w:b w:val="0"/>
    </w:rPr>
  </w:style>
  <w:style w:type="character" w:customStyle="1" w:styleId="WW8Num42z0">
    <w:name w:val="WW8Num42z0"/>
    <w:rsid w:val="00FC7921"/>
    <w:rPr>
      <w:b w:val="0"/>
    </w:rPr>
  </w:style>
  <w:style w:type="character" w:customStyle="1" w:styleId="WW8Num52z0">
    <w:name w:val="WW8Num52z0"/>
    <w:rsid w:val="00FC7921"/>
    <w:rPr>
      <w:rFonts w:ascii="Wingdings" w:hAnsi="Wingdings"/>
    </w:rPr>
  </w:style>
  <w:style w:type="character" w:customStyle="1" w:styleId="WW8Num53z0">
    <w:name w:val="WW8Num53z0"/>
    <w:rsid w:val="00FC7921"/>
    <w:rPr>
      <w:rFonts w:ascii="Wingdings" w:hAnsi="Wingdings"/>
    </w:rPr>
  </w:style>
  <w:style w:type="character" w:customStyle="1" w:styleId="WW8Num54z0">
    <w:name w:val="WW8Num54z0"/>
    <w:rsid w:val="00FC7921"/>
    <w:rPr>
      <w:b w:val="0"/>
    </w:rPr>
  </w:style>
  <w:style w:type="character" w:customStyle="1" w:styleId="WW8Num64z0">
    <w:name w:val="WW8Num64z0"/>
    <w:rsid w:val="00FC7921"/>
    <w:rPr>
      <w:rFonts w:ascii="Wingdings" w:hAnsi="Wingdings"/>
    </w:rPr>
  </w:style>
  <w:style w:type="character" w:customStyle="1" w:styleId="WW8Num69z0">
    <w:name w:val="WW8Num69z0"/>
    <w:rsid w:val="00FC7921"/>
    <w:rPr>
      <w:rFonts w:ascii="Wingdings" w:hAnsi="Wingdings"/>
    </w:rPr>
  </w:style>
  <w:style w:type="character" w:customStyle="1" w:styleId="WW8Num71z0">
    <w:name w:val="WW8Num71z0"/>
    <w:rsid w:val="00FC7921"/>
    <w:rPr>
      <w:rFonts w:ascii="Wingdings" w:hAnsi="Wingdings"/>
    </w:rPr>
  </w:style>
  <w:style w:type="character" w:customStyle="1" w:styleId="WW8Num76z0">
    <w:name w:val="WW8Num76z0"/>
    <w:rsid w:val="00FC7921"/>
    <w:rPr>
      <w:b w:val="0"/>
    </w:rPr>
  </w:style>
  <w:style w:type="character" w:customStyle="1" w:styleId="WW8Num78z0">
    <w:name w:val="WW8Num78z0"/>
    <w:rsid w:val="00FC7921"/>
    <w:rPr>
      <w:rFonts w:ascii="Wingdings" w:hAnsi="Wingdings"/>
    </w:rPr>
  </w:style>
  <w:style w:type="character" w:customStyle="1" w:styleId="WW8Num80z0">
    <w:name w:val="WW8Num80z0"/>
    <w:rsid w:val="00FC7921"/>
    <w:rPr>
      <w:i/>
    </w:rPr>
  </w:style>
  <w:style w:type="character" w:customStyle="1" w:styleId="WW8Num81z0">
    <w:name w:val="WW8Num81z0"/>
    <w:rsid w:val="00FC7921"/>
    <w:rPr>
      <w:rFonts w:ascii="Wingdings" w:hAnsi="Wingdings"/>
      <w:b w:val="0"/>
      <w:i w:val="0"/>
    </w:rPr>
  </w:style>
  <w:style w:type="character" w:customStyle="1" w:styleId="WW8Num84z3">
    <w:name w:val="WW8Num84z3"/>
    <w:rsid w:val="00FC7921"/>
    <w:rPr>
      <w:rFonts w:ascii="Symbol" w:hAnsi="Symbol"/>
    </w:rPr>
  </w:style>
  <w:style w:type="character" w:customStyle="1" w:styleId="WW8Num84z4">
    <w:name w:val="WW8Num84z4"/>
    <w:rsid w:val="00FC7921"/>
    <w:rPr>
      <w:rFonts w:ascii="Courier New" w:hAnsi="Courier New" w:cs="Courier New"/>
    </w:rPr>
  </w:style>
  <w:style w:type="character" w:customStyle="1" w:styleId="WW8Num87z0">
    <w:name w:val="WW8Num87z0"/>
    <w:rsid w:val="00FC7921"/>
    <w:rPr>
      <w:rFonts w:ascii="Wingdings" w:hAnsi="Wingdings"/>
    </w:rPr>
  </w:style>
  <w:style w:type="character" w:customStyle="1" w:styleId="WW8Num88z0">
    <w:name w:val="WW8Num88z0"/>
    <w:rsid w:val="00FC7921"/>
    <w:rPr>
      <w:rFonts w:ascii="Symbol" w:hAnsi="Symbol"/>
      <w:color w:val="auto"/>
    </w:rPr>
  </w:style>
  <w:style w:type="character" w:customStyle="1" w:styleId="WW8Num91z0">
    <w:name w:val="WW8Num91z0"/>
    <w:rsid w:val="00FC7921"/>
    <w:rPr>
      <w:rFonts w:ascii="Wingdings" w:hAnsi="Wingdings"/>
    </w:rPr>
  </w:style>
  <w:style w:type="character" w:customStyle="1" w:styleId="WW8Num97z0">
    <w:name w:val="WW8Num97z0"/>
    <w:rsid w:val="00FC7921"/>
    <w:rPr>
      <w:rFonts w:ascii="Wingdings" w:hAnsi="Wingdings"/>
    </w:rPr>
  </w:style>
  <w:style w:type="character" w:customStyle="1" w:styleId="WW8Num99z0">
    <w:name w:val="WW8Num99z0"/>
    <w:rsid w:val="00FC7921"/>
    <w:rPr>
      <w:rFonts w:ascii="Wingdings" w:hAnsi="Wingdings"/>
    </w:rPr>
  </w:style>
  <w:style w:type="character" w:customStyle="1" w:styleId="WW8Num101z0">
    <w:name w:val="WW8Num101z0"/>
    <w:rsid w:val="00FC7921"/>
    <w:rPr>
      <w:rFonts w:ascii="Wingdings" w:hAnsi="Wingdings"/>
    </w:rPr>
  </w:style>
  <w:style w:type="character" w:customStyle="1" w:styleId="WW8Num103z0">
    <w:name w:val="WW8Num103z0"/>
    <w:rsid w:val="00FC7921"/>
    <w:rPr>
      <w:rFonts w:ascii="Wingdings" w:hAnsi="Wingdings"/>
    </w:rPr>
  </w:style>
  <w:style w:type="character" w:customStyle="1" w:styleId="WW8Num106z0">
    <w:name w:val="WW8Num106z0"/>
    <w:rsid w:val="00FC7921"/>
    <w:rPr>
      <w:rFonts w:ascii="Wingdings" w:hAnsi="Wingdings"/>
    </w:rPr>
  </w:style>
  <w:style w:type="character" w:customStyle="1" w:styleId="WW8Num107z0">
    <w:name w:val="WW8Num107z0"/>
    <w:rsid w:val="00FC7921"/>
    <w:rPr>
      <w:rFonts w:ascii="Wingdings" w:hAnsi="Wingdings"/>
    </w:rPr>
  </w:style>
  <w:style w:type="character" w:customStyle="1" w:styleId="WW8Num108z0">
    <w:name w:val="WW8Num108z0"/>
    <w:rsid w:val="00FC7921"/>
    <w:rPr>
      <w:rFonts w:ascii="Wingdings" w:hAnsi="Wingdings"/>
    </w:rPr>
  </w:style>
  <w:style w:type="character" w:customStyle="1" w:styleId="WW8Num109z0">
    <w:name w:val="WW8Num109z0"/>
    <w:rsid w:val="00FC7921"/>
    <w:rPr>
      <w:rFonts w:ascii="Wingdings" w:hAnsi="Wingdings"/>
    </w:rPr>
  </w:style>
  <w:style w:type="character" w:customStyle="1" w:styleId="WW8Num110z0">
    <w:name w:val="WW8Num110z0"/>
    <w:rsid w:val="00FC7921"/>
    <w:rPr>
      <w:rFonts w:ascii="Wingdings" w:hAnsi="Wingdings"/>
    </w:rPr>
  </w:style>
  <w:style w:type="character" w:customStyle="1" w:styleId="WW8Num111z0">
    <w:name w:val="WW8Num111z0"/>
    <w:rsid w:val="00FC7921"/>
    <w:rPr>
      <w:rFonts w:ascii="Wingdings" w:hAnsi="Wingdings"/>
    </w:rPr>
  </w:style>
  <w:style w:type="character" w:customStyle="1" w:styleId="WW8Num112z0">
    <w:name w:val="WW8Num112z0"/>
    <w:rsid w:val="00FC7921"/>
    <w:rPr>
      <w:rFonts w:ascii="Wingdings" w:hAnsi="Wingdings"/>
    </w:rPr>
  </w:style>
  <w:style w:type="character" w:customStyle="1" w:styleId="WW8Num116z0">
    <w:name w:val="WW8Num116z0"/>
    <w:rsid w:val="00FC7921"/>
    <w:rPr>
      <w:rFonts w:ascii="Wingdings" w:hAnsi="Wingdings"/>
    </w:rPr>
  </w:style>
  <w:style w:type="character" w:customStyle="1" w:styleId="WW8Num119z0">
    <w:name w:val="WW8Num119z0"/>
    <w:rsid w:val="00FC7921"/>
    <w:rPr>
      <w:rFonts w:ascii="Wingdings" w:hAnsi="Wingdings"/>
    </w:rPr>
  </w:style>
  <w:style w:type="character" w:customStyle="1" w:styleId="WW8Num120z0">
    <w:name w:val="WW8Num120z0"/>
    <w:rsid w:val="00FC7921"/>
    <w:rPr>
      <w:rFonts w:ascii="Wingdings" w:hAnsi="Wingdings"/>
    </w:rPr>
  </w:style>
  <w:style w:type="character" w:customStyle="1" w:styleId="WW8Num121z0">
    <w:name w:val="WW8Num121z0"/>
    <w:rsid w:val="00FC7921"/>
    <w:rPr>
      <w:rFonts w:ascii="Wingdings" w:hAnsi="Wingdings"/>
    </w:rPr>
  </w:style>
  <w:style w:type="character" w:customStyle="1" w:styleId="WW8Num122z0">
    <w:name w:val="WW8Num122z0"/>
    <w:rsid w:val="00FC7921"/>
    <w:rPr>
      <w:rFonts w:ascii="Wingdings" w:hAnsi="Wingdings"/>
    </w:rPr>
  </w:style>
  <w:style w:type="character" w:customStyle="1" w:styleId="WW8Num124z0">
    <w:name w:val="WW8Num124z0"/>
    <w:rsid w:val="00FC7921"/>
    <w:rPr>
      <w:rFonts w:ascii="Wingdings" w:hAnsi="Wingdings"/>
    </w:rPr>
  </w:style>
  <w:style w:type="character" w:customStyle="1" w:styleId="Absatz-Standardschriftart">
    <w:name w:val="Absatz-Standardschriftart"/>
    <w:rsid w:val="00FC7921"/>
  </w:style>
  <w:style w:type="character" w:customStyle="1" w:styleId="WW8Num4z0">
    <w:name w:val="WW8Num4z0"/>
    <w:rsid w:val="00FC7921"/>
    <w:rPr>
      <w:rFonts w:ascii="Wingdings" w:hAnsi="Wingdings"/>
    </w:rPr>
  </w:style>
  <w:style w:type="character" w:customStyle="1" w:styleId="WW8Num6z0">
    <w:name w:val="WW8Num6z0"/>
    <w:rsid w:val="00FC7921"/>
    <w:rPr>
      <w:rFonts w:ascii="Times New Roman" w:eastAsia="Times New Roman" w:hAnsi="Times New Roman" w:cs="Times New Roman"/>
      <w:b w:val="0"/>
    </w:rPr>
  </w:style>
  <w:style w:type="character" w:customStyle="1" w:styleId="WW8Num8z0">
    <w:name w:val="WW8Num8z0"/>
    <w:rsid w:val="00FC7921"/>
    <w:rPr>
      <w:rFonts w:ascii="Wingdings" w:hAnsi="Wingdings"/>
    </w:rPr>
  </w:style>
  <w:style w:type="character" w:customStyle="1" w:styleId="WW8Num19z0">
    <w:name w:val="WW8Num19z0"/>
    <w:rsid w:val="00FC7921"/>
    <w:rPr>
      <w:rFonts w:ascii="Wingdings" w:hAnsi="Wingdings"/>
    </w:rPr>
  </w:style>
  <w:style w:type="character" w:customStyle="1" w:styleId="WW8Num29z1">
    <w:name w:val="WW8Num29z1"/>
    <w:rsid w:val="00FC7921"/>
    <w:rPr>
      <w:rFonts w:ascii="Courier New" w:hAnsi="Courier New" w:cs="Courier New"/>
    </w:rPr>
  </w:style>
  <w:style w:type="character" w:customStyle="1" w:styleId="WW8Num31z0">
    <w:name w:val="WW8Num31z0"/>
    <w:rsid w:val="00FC7921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WW8Num31z3">
    <w:name w:val="WW8Num31z3"/>
    <w:rsid w:val="00FC7921"/>
    <w:rPr>
      <w:rFonts w:ascii="Symbol" w:hAnsi="Symbol"/>
    </w:rPr>
  </w:style>
  <w:style w:type="character" w:customStyle="1" w:styleId="WW8Num31z4">
    <w:name w:val="WW8Num31z4"/>
    <w:rsid w:val="00FC7921"/>
    <w:rPr>
      <w:rFonts w:ascii="Courier New" w:hAnsi="Courier New" w:cs="Courier New"/>
    </w:rPr>
  </w:style>
  <w:style w:type="character" w:customStyle="1" w:styleId="WW8Num59z0">
    <w:name w:val="WW8Num59z0"/>
    <w:rsid w:val="00FC7921"/>
    <w:rPr>
      <w:rFonts w:ascii="Wingdings" w:hAnsi="Wingdings"/>
    </w:rPr>
  </w:style>
  <w:style w:type="character" w:customStyle="1" w:styleId="WW8Num66z0">
    <w:name w:val="WW8Num66z0"/>
    <w:rsid w:val="00FC7921"/>
    <w:rPr>
      <w:rFonts w:ascii="Wingdings" w:hAnsi="Wingdings"/>
    </w:rPr>
  </w:style>
  <w:style w:type="character" w:customStyle="1" w:styleId="WW8Num67z0">
    <w:name w:val="WW8Num67z0"/>
    <w:rsid w:val="00FC7921"/>
    <w:rPr>
      <w:rFonts w:ascii="Wingdings" w:hAnsi="Wingdings"/>
    </w:rPr>
  </w:style>
  <w:style w:type="character" w:customStyle="1" w:styleId="WW8Num68z0">
    <w:name w:val="WW8Num68z0"/>
    <w:rsid w:val="00FC7921"/>
    <w:rPr>
      <w:rFonts w:ascii="Wingdings" w:hAnsi="Wingdings"/>
    </w:rPr>
  </w:style>
  <w:style w:type="character" w:customStyle="1" w:styleId="WW8Num74z0">
    <w:name w:val="WW8Num74z0"/>
    <w:rsid w:val="00FC7921"/>
    <w:rPr>
      <w:rFonts w:ascii="Wingdings" w:hAnsi="Wingdings"/>
      <w:b w:val="0"/>
    </w:rPr>
  </w:style>
  <w:style w:type="character" w:customStyle="1" w:styleId="WW8Num90z0">
    <w:name w:val="WW8Num90z0"/>
    <w:rsid w:val="00FC7921"/>
    <w:rPr>
      <w:b w:val="0"/>
      <w:i w:val="0"/>
    </w:rPr>
  </w:style>
  <w:style w:type="character" w:customStyle="1" w:styleId="WW8Num90z3">
    <w:name w:val="WW8Num90z3"/>
    <w:rsid w:val="00FC7921"/>
    <w:rPr>
      <w:rFonts w:ascii="Symbol" w:hAnsi="Symbol"/>
    </w:rPr>
  </w:style>
  <w:style w:type="character" w:customStyle="1" w:styleId="WW8Num90z4">
    <w:name w:val="WW8Num90z4"/>
    <w:rsid w:val="00FC7921"/>
    <w:rPr>
      <w:rFonts w:ascii="Courier New" w:hAnsi="Courier New" w:cs="Courier New"/>
    </w:rPr>
  </w:style>
  <w:style w:type="character" w:customStyle="1" w:styleId="WW8Num98z0">
    <w:name w:val="WW8Num98z0"/>
    <w:rsid w:val="00FC7921"/>
    <w:rPr>
      <w:b w:val="0"/>
    </w:rPr>
  </w:style>
  <w:style w:type="character" w:customStyle="1" w:styleId="WW8Num102z0">
    <w:name w:val="WW8Num102z0"/>
    <w:rsid w:val="00FC7921"/>
    <w:rPr>
      <w:rFonts w:ascii="Wingdings" w:hAnsi="Wingdings"/>
    </w:rPr>
  </w:style>
  <w:style w:type="character" w:customStyle="1" w:styleId="WW8Num113z0">
    <w:name w:val="WW8Num113z0"/>
    <w:rsid w:val="00FC7921"/>
    <w:rPr>
      <w:rFonts w:ascii="Wingdings" w:hAnsi="Wingdings"/>
    </w:rPr>
  </w:style>
  <w:style w:type="character" w:customStyle="1" w:styleId="WW8Num114z0">
    <w:name w:val="WW8Num114z0"/>
    <w:rsid w:val="00FC7921"/>
    <w:rPr>
      <w:rFonts w:ascii="Wingdings" w:hAnsi="Wingdings"/>
    </w:rPr>
  </w:style>
  <w:style w:type="character" w:customStyle="1" w:styleId="WW8Num115z0">
    <w:name w:val="WW8Num115z0"/>
    <w:rsid w:val="00FC7921"/>
    <w:rPr>
      <w:rFonts w:ascii="Wingdings" w:hAnsi="Wingdings"/>
    </w:rPr>
  </w:style>
  <w:style w:type="character" w:customStyle="1" w:styleId="WW8Num117z0">
    <w:name w:val="WW8Num117z0"/>
    <w:rsid w:val="00FC7921"/>
    <w:rPr>
      <w:rFonts w:ascii="Wingdings" w:hAnsi="Wingdings"/>
    </w:rPr>
  </w:style>
  <w:style w:type="character" w:customStyle="1" w:styleId="WW8Num118z0">
    <w:name w:val="WW8Num118z0"/>
    <w:rsid w:val="00FC7921"/>
    <w:rPr>
      <w:rFonts w:ascii="Wingdings" w:hAnsi="Wingdings"/>
    </w:rPr>
  </w:style>
  <w:style w:type="character" w:customStyle="1" w:styleId="WW8Num127z0">
    <w:name w:val="WW8Num127z0"/>
    <w:rsid w:val="00FC7921"/>
    <w:rPr>
      <w:rFonts w:ascii="Wingdings" w:hAnsi="Wingdings"/>
    </w:rPr>
  </w:style>
  <w:style w:type="character" w:customStyle="1" w:styleId="WW8Num128z0">
    <w:name w:val="WW8Num128z0"/>
    <w:rsid w:val="00FC7921"/>
    <w:rPr>
      <w:rFonts w:ascii="Wingdings" w:hAnsi="Wingdings"/>
    </w:rPr>
  </w:style>
  <w:style w:type="character" w:customStyle="1" w:styleId="WW8Num129z0">
    <w:name w:val="WW8Num129z0"/>
    <w:rsid w:val="00FC7921"/>
    <w:rPr>
      <w:rFonts w:ascii="Wingdings" w:hAnsi="Wingdings"/>
    </w:rPr>
  </w:style>
  <w:style w:type="character" w:customStyle="1" w:styleId="WW8Num130z0">
    <w:name w:val="WW8Num130z0"/>
    <w:rsid w:val="00FC7921"/>
    <w:rPr>
      <w:rFonts w:ascii="Wingdings" w:hAnsi="Wingdings"/>
    </w:rPr>
  </w:style>
  <w:style w:type="character" w:customStyle="1" w:styleId="WW8Num132z0">
    <w:name w:val="WW8Num132z0"/>
    <w:rsid w:val="00FC7921"/>
    <w:rPr>
      <w:rFonts w:ascii="Wingdings" w:hAnsi="Wingdings"/>
    </w:rPr>
  </w:style>
  <w:style w:type="character" w:customStyle="1" w:styleId="WW-Absatz-Standardschriftart">
    <w:name w:val="WW-Absatz-Standardschriftart"/>
    <w:rsid w:val="00FC7921"/>
  </w:style>
  <w:style w:type="character" w:customStyle="1" w:styleId="WW8Num16z0">
    <w:name w:val="WW8Num16z0"/>
    <w:rsid w:val="00FC7921"/>
    <w:rPr>
      <w:rFonts w:ascii="Wingdings" w:hAnsi="Wingdings"/>
    </w:rPr>
  </w:style>
  <w:style w:type="character" w:customStyle="1" w:styleId="WW8Num17z0">
    <w:name w:val="WW8Num17z0"/>
    <w:rsid w:val="00FC7921"/>
    <w:rPr>
      <w:b w:val="0"/>
    </w:rPr>
  </w:style>
  <w:style w:type="character" w:customStyle="1" w:styleId="WW8Num31z1">
    <w:name w:val="WW8Num31z1"/>
    <w:rsid w:val="00FC7921"/>
    <w:rPr>
      <w:color w:val="000000"/>
    </w:rPr>
  </w:style>
  <w:style w:type="character" w:customStyle="1" w:styleId="WW8Num33z3">
    <w:name w:val="WW8Num33z3"/>
    <w:rsid w:val="00FC7921"/>
    <w:rPr>
      <w:rFonts w:ascii="Symbol" w:hAnsi="Symbol"/>
    </w:rPr>
  </w:style>
  <w:style w:type="character" w:customStyle="1" w:styleId="WW8Num33z4">
    <w:name w:val="WW8Num33z4"/>
    <w:rsid w:val="00FC7921"/>
    <w:rPr>
      <w:rFonts w:ascii="Courier New" w:hAnsi="Courier New" w:cs="Courier New"/>
    </w:rPr>
  </w:style>
  <w:style w:type="character" w:customStyle="1" w:styleId="WW8Num40z0">
    <w:name w:val="WW8Num40z0"/>
    <w:rsid w:val="00FC7921"/>
    <w:rPr>
      <w:rFonts w:ascii="Wingdings" w:hAnsi="Wingdings"/>
    </w:rPr>
  </w:style>
  <w:style w:type="character" w:customStyle="1" w:styleId="WW8Num96z0">
    <w:name w:val="WW8Num96z0"/>
    <w:rsid w:val="00FC7921"/>
    <w:rPr>
      <w:b w:val="0"/>
      <w:sz w:val="28"/>
      <w:szCs w:val="28"/>
    </w:rPr>
  </w:style>
  <w:style w:type="character" w:customStyle="1" w:styleId="WW8Num101z3">
    <w:name w:val="WW8Num101z3"/>
    <w:rsid w:val="00FC7921"/>
    <w:rPr>
      <w:rFonts w:ascii="Symbol" w:hAnsi="Symbol"/>
    </w:rPr>
  </w:style>
  <w:style w:type="character" w:customStyle="1" w:styleId="WW8Num101z4">
    <w:name w:val="WW8Num101z4"/>
    <w:rsid w:val="00FC7921"/>
    <w:rPr>
      <w:rFonts w:ascii="Courier New" w:hAnsi="Courier New" w:cs="Courier New"/>
    </w:rPr>
  </w:style>
  <w:style w:type="character" w:customStyle="1" w:styleId="WW8Num123z0">
    <w:name w:val="WW8Num123z0"/>
    <w:rsid w:val="00FC7921"/>
    <w:rPr>
      <w:rFonts w:ascii="Wingdings" w:hAnsi="Wingdings"/>
    </w:rPr>
  </w:style>
  <w:style w:type="character" w:customStyle="1" w:styleId="WW8Num125z0">
    <w:name w:val="WW8Num125z0"/>
    <w:rsid w:val="00FC7921"/>
    <w:rPr>
      <w:rFonts w:ascii="Wingdings" w:hAnsi="Wingdings"/>
    </w:rPr>
  </w:style>
  <w:style w:type="character" w:customStyle="1" w:styleId="WW8Num131z0">
    <w:name w:val="WW8Num131z0"/>
    <w:rsid w:val="00FC7921"/>
    <w:rPr>
      <w:rFonts w:ascii="Wingdings" w:hAnsi="Wingdings"/>
    </w:rPr>
  </w:style>
  <w:style w:type="character" w:customStyle="1" w:styleId="WW8Num133z0">
    <w:name w:val="WW8Num133z0"/>
    <w:rsid w:val="00FC7921"/>
    <w:rPr>
      <w:rFonts w:ascii="Wingdings" w:hAnsi="Wingdings"/>
    </w:rPr>
  </w:style>
  <w:style w:type="character" w:customStyle="1" w:styleId="WW8Num134z0">
    <w:name w:val="WW8Num134z0"/>
    <w:rsid w:val="00FC7921"/>
    <w:rPr>
      <w:rFonts w:ascii="Wingdings" w:hAnsi="Wingdings"/>
    </w:rPr>
  </w:style>
  <w:style w:type="character" w:customStyle="1" w:styleId="WW8Num135z0">
    <w:name w:val="WW8Num135z0"/>
    <w:rsid w:val="00FC7921"/>
    <w:rPr>
      <w:rFonts w:ascii="Wingdings" w:hAnsi="Wingdings"/>
    </w:rPr>
  </w:style>
  <w:style w:type="character" w:customStyle="1" w:styleId="WW8Num138z0">
    <w:name w:val="WW8Num138z0"/>
    <w:rsid w:val="00FC7921"/>
    <w:rPr>
      <w:rFonts w:ascii="Wingdings" w:hAnsi="Wingdings"/>
    </w:rPr>
  </w:style>
  <w:style w:type="character" w:customStyle="1" w:styleId="WW8Num140z0">
    <w:name w:val="WW8Num140z0"/>
    <w:rsid w:val="00FC7921"/>
    <w:rPr>
      <w:b w:val="0"/>
    </w:rPr>
  </w:style>
  <w:style w:type="character" w:customStyle="1" w:styleId="WW8Num143z0">
    <w:name w:val="WW8Num143z0"/>
    <w:rsid w:val="00FC7921"/>
    <w:rPr>
      <w:b w:val="0"/>
    </w:rPr>
  </w:style>
  <w:style w:type="character" w:customStyle="1" w:styleId="WW8Num144z0">
    <w:name w:val="WW8Num144z0"/>
    <w:rsid w:val="00FC7921"/>
    <w:rPr>
      <w:rFonts w:ascii="Wingdings" w:hAnsi="Wingdings"/>
    </w:rPr>
  </w:style>
  <w:style w:type="character" w:customStyle="1" w:styleId="WW8Num145z0">
    <w:name w:val="WW8Num145z0"/>
    <w:rsid w:val="00FC7921"/>
    <w:rPr>
      <w:b w:val="0"/>
    </w:rPr>
  </w:style>
  <w:style w:type="character" w:customStyle="1" w:styleId="WW8Num146z0">
    <w:name w:val="WW8Num146z0"/>
    <w:rsid w:val="00FC7921"/>
    <w:rPr>
      <w:rFonts w:ascii="Arial" w:hAnsi="Arial"/>
    </w:rPr>
  </w:style>
  <w:style w:type="character" w:customStyle="1" w:styleId="WW8Num147z0">
    <w:name w:val="WW8Num147z0"/>
    <w:rsid w:val="00FC7921"/>
    <w:rPr>
      <w:rFonts w:ascii="Wingdings" w:hAnsi="Wingdings"/>
    </w:rPr>
  </w:style>
  <w:style w:type="character" w:customStyle="1" w:styleId="WW8Num149z0">
    <w:name w:val="WW8Num149z0"/>
    <w:rsid w:val="00FC7921"/>
    <w:rPr>
      <w:b w:val="0"/>
    </w:rPr>
  </w:style>
  <w:style w:type="character" w:customStyle="1" w:styleId="WW-Absatz-Standardschriftart1">
    <w:name w:val="WW-Absatz-Standardschriftart1"/>
    <w:rsid w:val="00FC7921"/>
  </w:style>
  <w:style w:type="character" w:customStyle="1" w:styleId="WW8Num2z0">
    <w:name w:val="WW8Num2z0"/>
    <w:rsid w:val="00FC7921"/>
    <w:rPr>
      <w:rFonts w:ascii="Wingdings" w:hAnsi="Wingdings"/>
    </w:rPr>
  </w:style>
  <w:style w:type="character" w:customStyle="1" w:styleId="WW8Num2z1">
    <w:name w:val="WW8Num2z1"/>
    <w:rsid w:val="00FC7921"/>
    <w:rPr>
      <w:rFonts w:ascii="Courier New" w:hAnsi="Courier New" w:cs="Courier New"/>
    </w:rPr>
  </w:style>
  <w:style w:type="character" w:customStyle="1" w:styleId="WW8Num2z3">
    <w:name w:val="WW8Num2z3"/>
    <w:rsid w:val="00FC7921"/>
    <w:rPr>
      <w:rFonts w:ascii="Symbol" w:hAnsi="Symbol"/>
    </w:rPr>
  </w:style>
  <w:style w:type="character" w:customStyle="1" w:styleId="WW8Num3z1">
    <w:name w:val="WW8Num3z1"/>
    <w:rsid w:val="00FC7921"/>
    <w:rPr>
      <w:rFonts w:ascii="Courier New" w:hAnsi="Courier New" w:cs="Courier New"/>
    </w:rPr>
  </w:style>
  <w:style w:type="character" w:customStyle="1" w:styleId="WW8Num3z3">
    <w:name w:val="WW8Num3z3"/>
    <w:rsid w:val="00FC7921"/>
    <w:rPr>
      <w:rFonts w:ascii="Symbol" w:hAnsi="Symbol"/>
    </w:rPr>
  </w:style>
  <w:style w:type="character" w:customStyle="1" w:styleId="WW8Num5z1">
    <w:name w:val="WW8Num5z1"/>
    <w:rsid w:val="00FC7921"/>
    <w:rPr>
      <w:rFonts w:ascii="Wingdings" w:hAnsi="Wingdings"/>
    </w:rPr>
  </w:style>
  <w:style w:type="character" w:customStyle="1" w:styleId="WW8Num14z1">
    <w:name w:val="WW8Num14z1"/>
    <w:rsid w:val="00FC7921"/>
    <w:rPr>
      <w:rFonts w:ascii="Courier New" w:hAnsi="Courier New" w:cs="Courier New"/>
    </w:rPr>
  </w:style>
  <w:style w:type="character" w:customStyle="1" w:styleId="WW8Num14z3">
    <w:name w:val="WW8Num14z3"/>
    <w:rsid w:val="00FC7921"/>
    <w:rPr>
      <w:rFonts w:ascii="Symbol" w:hAnsi="Symbol"/>
    </w:rPr>
  </w:style>
  <w:style w:type="character" w:customStyle="1" w:styleId="WW8Num16z1">
    <w:name w:val="WW8Num16z1"/>
    <w:rsid w:val="00FC7921"/>
    <w:rPr>
      <w:rFonts w:ascii="Courier New" w:hAnsi="Courier New" w:cs="Courier New"/>
    </w:rPr>
  </w:style>
  <w:style w:type="character" w:customStyle="1" w:styleId="WW8Num16z3">
    <w:name w:val="WW8Num16z3"/>
    <w:rsid w:val="00FC7921"/>
    <w:rPr>
      <w:rFonts w:ascii="Symbol" w:hAnsi="Symbol"/>
    </w:rPr>
  </w:style>
  <w:style w:type="character" w:customStyle="1" w:styleId="WW8Num17z1">
    <w:name w:val="WW8Num17z1"/>
    <w:rsid w:val="00FC7921"/>
    <w:rPr>
      <w:rFonts w:ascii="Courier New" w:hAnsi="Courier New" w:cs="Courier New"/>
    </w:rPr>
  </w:style>
  <w:style w:type="character" w:customStyle="1" w:styleId="WW8Num17z2">
    <w:name w:val="WW8Num17z2"/>
    <w:rsid w:val="00FC7921"/>
    <w:rPr>
      <w:rFonts w:ascii="Wingdings" w:hAnsi="Wingdings"/>
    </w:rPr>
  </w:style>
  <w:style w:type="character" w:customStyle="1" w:styleId="WW8Num17z3">
    <w:name w:val="WW8Num17z3"/>
    <w:rsid w:val="00FC7921"/>
    <w:rPr>
      <w:rFonts w:ascii="Symbol" w:hAnsi="Symbol"/>
    </w:rPr>
  </w:style>
  <w:style w:type="character" w:customStyle="1" w:styleId="WW8Num21z1">
    <w:name w:val="WW8Num21z1"/>
    <w:rsid w:val="00FC7921"/>
    <w:rPr>
      <w:rFonts w:ascii="Courier New" w:hAnsi="Courier New" w:cs="Courier New"/>
    </w:rPr>
  </w:style>
  <w:style w:type="character" w:customStyle="1" w:styleId="WW8Num21z3">
    <w:name w:val="WW8Num21z3"/>
    <w:rsid w:val="00FC7921"/>
    <w:rPr>
      <w:rFonts w:ascii="Symbol" w:hAnsi="Symbol"/>
    </w:rPr>
  </w:style>
  <w:style w:type="character" w:customStyle="1" w:styleId="WW8Num24z1">
    <w:name w:val="WW8Num24z1"/>
    <w:rsid w:val="00FC7921"/>
    <w:rPr>
      <w:rFonts w:ascii="Courier New" w:hAnsi="Courier New" w:cs="Courier New"/>
    </w:rPr>
  </w:style>
  <w:style w:type="character" w:customStyle="1" w:styleId="WW8Num24z3">
    <w:name w:val="WW8Num24z3"/>
    <w:rsid w:val="00FC7921"/>
    <w:rPr>
      <w:rFonts w:ascii="Symbol" w:hAnsi="Symbol"/>
    </w:rPr>
  </w:style>
  <w:style w:type="character" w:customStyle="1" w:styleId="WW8Num26z3">
    <w:name w:val="WW8Num26z3"/>
    <w:rsid w:val="00FC7921"/>
    <w:rPr>
      <w:rFonts w:ascii="Symbol" w:hAnsi="Symbol"/>
    </w:rPr>
  </w:style>
  <w:style w:type="character" w:customStyle="1" w:styleId="WW8Num27z1">
    <w:name w:val="WW8Num27z1"/>
    <w:rsid w:val="00FC7921"/>
    <w:rPr>
      <w:rFonts w:ascii="Courier New" w:hAnsi="Courier New" w:cs="Courier New"/>
    </w:rPr>
  </w:style>
  <w:style w:type="character" w:customStyle="1" w:styleId="WW8Num27z2">
    <w:name w:val="WW8Num27z2"/>
    <w:rsid w:val="00FC7921"/>
    <w:rPr>
      <w:rFonts w:ascii="Wingdings" w:hAnsi="Wingdings"/>
    </w:rPr>
  </w:style>
  <w:style w:type="character" w:customStyle="1" w:styleId="WW8Num27z3">
    <w:name w:val="WW8Num27z3"/>
    <w:rsid w:val="00FC7921"/>
    <w:rPr>
      <w:rFonts w:ascii="Symbol" w:hAnsi="Symbol"/>
    </w:rPr>
  </w:style>
  <w:style w:type="character" w:customStyle="1" w:styleId="WW8Num28z1">
    <w:name w:val="WW8Num28z1"/>
    <w:rsid w:val="00FC7921"/>
    <w:rPr>
      <w:rFonts w:ascii="Courier New" w:hAnsi="Courier New" w:cs="Courier New"/>
    </w:rPr>
  </w:style>
  <w:style w:type="character" w:customStyle="1" w:styleId="WW8Num29z3">
    <w:name w:val="WW8Num29z3"/>
    <w:rsid w:val="00FC7921"/>
    <w:rPr>
      <w:rFonts w:ascii="Symbol" w:hAnsi="Symbol"/>
    </w:rPr>
  </w:style>
  <w:style w:type="character" w:customStyle="1" w:styleId="WW8Num30z1">
    <w:name w:val="WW8Num30z1"/>
    <w:rsid w:val="00FC7921"/>
    <w:rPr>
      <w:rFonts w:ascii="Courier New" w:hAnsi="Courier New" w:cs="Courier New"/>
    </w:rPr>
  </w:style>
  <w:style w:type="character" w:customStyle="1" w:styleId="WW8Num30z3">
    <w:name w:val="WW8Num30z3"/>
    <w:rsid w:val="00FC7921"/>
    <w:rPr>
      <w:rFonts w:ascii="Symbol" w:hAnsi="Symbol"/>
    </w:rPr>
  </w:style>
  <w:style w:type="character" w:customStyle="1" w:styleId="WW8Num32z1">
    <w:name w:val="WW8Num32z1"/>
    <w:rsid w:val="00FC7921"/>
    <w:rPr>
      <w:rFonts w:ascii="Wingdings" w:hAnsi="Wingdings"/>
    </w:rPr>
  </w:style>
  <w:style w:type="character" w:customStyle="1" w:styleId="WW8Num36z1">
    <w:name w:val="WW8Num36z1"/>
    <w:rsid w:val="00FC7921"/>
    <w:rPr>
      <w:rFonts w:ascii="Courier New" w:hAnsi="Courier New" w:cs="Courier New"/>
    </w:rPr>
  </w:style>
  <w:style w:type="character" w:customStyle="1" w:styleId="WW8Num36z3">
    <w:name w:val="WW8Num36z3"/>
    <w:rsid w:val="00FC7921"/>
    <w:rPr>
      <w:rFonts w:ascii="Symbol" w:hAnsi="Symbol"/>
    </w:rPr>
  </w:style>
  <w:style w:type="character" w:customStyle="1" w:styleId="WW8Num41z1">
    <w:name w:val="WW8Num41z1"/>
    <w:rsid w:val="00FC7921"/>
    <w:rPr>
      <w:rFonts w:ascii="Courier New" w:hAnsi="Courier New" w:cs="Courier New"/>
    </w:rPr>
  </w:style>
  <w:style w:type="character" w:customStyle="1" w:styleId="WW8Num41z3">
    <w:name w:val="WW8Num41z3"/>
    <w:rsid w:val="00FC7921"/>
    <w:rPr>
      <w:rFonts w:ascii="Symbol" w:hAnsi="Symbol"/>
    </w:rPr>
  </w:style>
  <w:style w:type="character" w:customStyle="1" w:styleId="WW8Num45z1">
    <w:name w:val="WW8Num45z1"/>
    <w:rsid w:val="00FC7921"/>
    <w:rPr>
      <w:rFonts w:ascii="Courier New" w:hAnsi="Courier New" w:cs="Courier New"/>
    </w:rPr>
  </w:style>
  <w:style w:type="character" w:customStyle="1" w:styleId="WW8Num45z3">
    <w:name w:val="WW8Num45z3"/>
    <w:rsid w:val="00FC7921"/>
    <w:rPr>
      <w:rFonts w:ascii="Symbol" w:hAnsi="Symbol"/>
    </w:rPr>
  </w:style>
  <w:style w:type="character" w:customStyle="1" w:styleId="WW8Num46z1">
    <w:name w:val="WW8Num46z1"/>
    <w:rsid w:val="00FC7921"/>
    <w:rPr>
      <w:rFonts w:ascii="Courier New" w:hAnsi="Courier New" w:cs="Courier New"/>
    </w:rPr>
  </w:style>
  <w:style w:type="character" w:customStyle="1" w:styleId="WW8Num46z3">
    <w:name w:val="WW8Num46z3"/>
    <w:rsid w:val="00FC7921"/>
    <w:rPr>
      <w:rFonts w:ascii="Symbol" w:hAnsi="Symbol"/>
    </w:rPr>
  </w:style>
  <w:style w:type="character" w:customStyle="1" w:styleId="WW8Num47z1">
    <w:name w:val="WW8Num47z1"/>
    <w:rsid w:val="00FC7921"/>
    <w:rPr>
      <w:rFonts w:ascii="Courier New" w:hAnsi="Courier New" w:cs="Courier New"/>
    </w:rPr>
  </w:style>
  <w:style w:type="character" w:customStyle="1" w:styleId="WW8Num47z3">
    <w:name w:val="WW8Num47z3"/>
    <w:rsid w:val="00FC7921"/>
    <w:rPr>
      <w:rFonts w:ascii="Symbol" w:hAnsi="Symbol"/>
    </w:rPr>
  </w:style>
  <w:style w:type="character" w:customStyle="1" w:styleId="WW8Num49z1">
    <w:name w:val="WW8Num49z1"/>
    <w:rsid w:val="00FC7921"/>
    <w:rPr>
      <w:rFonts w:ascii="Courier New" w:hAnsi="Courier New" w:cs="Courier New"/>
    </w:rPr>
  </w:style>
  <w:style w:type="character" w:customStyle="1" w:styleId="WW8Num49z2">
    <w:name w:val="WW8Num49z2"/>
    <w:rsid w:val="00FC7921"/>
    <w:rPr>
      <w:rFonts w:ascii="Wingdings" w:hAnsi="Wingdings"/>
    </w:rPr>
  </w:style>
  <w:style w:type="character" w:customStyle="1" w:styleId="WW8Num50z1">
    <w:name w:val="WW8Num50z1"/>
    <w:rsid w:val="00FC7921"/>
    <w:rPr>
      <w:rFonts w:ascii="Courier New" w:hAnsi="Courier New" w:cs="Courier New"/>
    </w:rPr>
  </w:style>
  <w:style w:type="character" w:customStyle="1" w:styleId="WW8Num50z3">
    <w:name w:val="WW8Num50z3"/>
    <w:rsid w:val="00FC7921"/>
    <w:rPr>
      <w:rFonts w:ascii="Symbol" w:hAnsi="Symbol"/>
    </w:rPr>
  </w:style>
  <w:style w:type="character" w:customStyle="1" w:styleId="WW8Num52z1">
    <w:name w:val="WW8Num52z1"/>
    <w:rsid w:val="00FC7921"/>
    <w:rPr>
      <w:rFonts w:ascii="Courier New" w:hAnsi="Courier New" w:cs="Courier New"/>
    </w:rPr>
  </w:style>
  <w:style w:type="character" w:customStyle="1" w:styleId="WW8Num52z3">
    <w:name w:val="WW8Num52z3"/>
    <w:rsid w:val="00FC7921"/>
    <w:rPr>
      <w:rFonts w:ascii="Symbol" w:hAnsi="Symbol"/>
    </w:rPr>
  </w:style>
  <w:style w:type="character" w:customStyle="1" w:styleId="WW8Num53z1">
    <w:name w:val="WW8Num53z1"/>
    <w:rsid w:val="00FC7921"/>
    <w:rPr>
      <w:rFonts w:ascii="Courier New" w:hAnsi="Courier New" w:cs="Courier New"/>
    </w:rPr>
  </w:style>
  <w:style w:type="character" w:customStyle="1" w:styleId="WW8Num53z3">
    <w:name w:val="WW8Num53z3"/>
    <w:rsid w:val="00FC7921"/>
    <w:rPr>
      <w:rFonts w:ascii="Symbol" w:hAnsi="Symbol"/>
    </w:rPr>
  </w:style>
  <w:style w:type="character" w:customStyle="1" w:styleId="WW8Num59z1">
    <w:name w:val="WW8Num59z1"/>
    <w:rsid w:val="00FC7921"/>
    <w:rPr>
      <w:rFonts w:ascii="Courier New" w:hAnsi="Courier New" w:cs="Courier New"/>
    </w:rPr>
  </w:style>
  <w:style w:type="character" w:customStyle="1" w:styleId="WW8Num59z3">
    <w:name w:val="WW8Num59z3"/>
    <w:rsid w:val="00FC7921"/>
    <w:rPr>
      <w:rFonts w:ascii="Symbol" w:hAnsi="Symbol"/>
    </w:rPr>
  </w:style>
  <w:style w:type="character" w:customStyle="1" w:styleId="WW8Num62z1">
    <w:name w:val="WW8Num62z1"/>
    <w:rsid w:val="00FC7921"/>
    <w:rPr>
      <w:rFonts w:ascii="Courier New" w:hAnsi="Courier New" w:cs="Courier New"/>
    </w:rPr>
  </w:style>
  <w:style w:type="character" w:customStyle="1" w:styleId="WW8Num62z3">
    <w:name w:val="WW8Num62z3"/>
    <w:rsid w:val="00FC7921"/>
    <w:rPr>
      <w:rFonts w:ascii="Symbol" w:hAnsi="Symbol"/>
    </w:rPr>
  </w:style>
  <w:style w:type="character" w:customStyle="1" w:styleId="WW8Num63z1">
    <w:name w:val="WW8Num63z1"/>
    <w:rsid w:val="00FC7921"/>
    <w:rPr>
      <w:rFonts w:ascii="Courier New" w:hAnsi="Courier New" w:cs="Courier New"/>
    </w:rPr>
  </w:style>
  <w:style w:type="character" w:customStyle="1" w:styleId="WW8Num63z3">
    <w:name w:val="WW8Num63z3"/>
    <w:rsid w:val="00FC7921"/>
    <w:rPr>
      <w:rFonts w:ascii="Symbol" w:hAnsi="Symbol"/>
    </w:rPr>
  </w:style>
  <w:style w:type="character" w:customStyle="1" w:styleId="WW8Num65z1">
    <w:name w:val="WW8Num65z1"/>
    <w:rsid w:val="00FC7921"/>
    <w:rPr>
      <w:rFonts w:ascii="Courier New" w:hAnsi="Courier New" w:cs="Courier New"/>
    </w:rPr>
  </w:style>
  <w:style w:type="character" w:customStyle="1" w:styleId="WW8Num66z1">
    <w:name w:val="WW8Num66z1"/>
    <w:rsid w:val="00FC7921"/>
    <w:rPr>
      <w:rFonts w:ascii="Courier New" w:hAnsi="Courier New" w:cs="Courier New"/>
    </w:rPr>
  </w:style>
  <w:style w:type="character" w:customStyle="1" w:styleId="WW8Num66z3">
    <w:name w:val="WW8Num66z3"/>
    <w:rsid w:val="00FC7921"/>
    <w:rPr>
      <w:rFonts w:ascii="Symbol" w:hAnsi="Symbol"/>
    </w:rPr>
  </w:style>
  <w:style w:type="character" w:customStyle="1" w:styleId="WW8Num67z1">
    <w:name w:val="WW8Num67z1"/>
    <w:rsid w:val="00FC7921"/>
    <w:rPr>
      <w:rFonts w:ascii="Courier New" w:hAnsi="Courier New" w:cs="Courier New"/>
    </w:rPr>
  </w:style>
  <w:style w:type="character" w:customStyle="1" w:styleId="WW8Num67z3">
    <w:name w:val="WW8Num67z3"/>
    <w:rsid w:val="00FC7921"/>
    <w:rPr>
      <w:rFonts w:ascii="Symbol" w:hAnsi="Symbol"/>
    </w:rPr>
  </w:style>
  <w:style w:type="character" w:customStyle="1" w:styleId="WW8Num68z1">
    <w:name w:val="WW8Num68z1"/>
    <w:rsid w:val="00FC7921"/>
    <w:rPr>
      <w:rFonts w:ascii="Courier New" w:hAnsi="Courier New" w:cs="Courier New"/>
    </w:rPr>
  </w:style>
  <w:style w:type="character" w:customStyle="1" w:styleId="WW8Num68z3">
    <w:name w:val="WW8Num68z3"/>
    <w:rsid w:val="00FC7921"/>
    <w:rPr>
      <w:rFonts w:ascii="Symbol" w:hAnsi="Symbol"/>
    </w:rPr>
  </w:style>
  <w:style w:type="character" w:customStyle="1" w:styleId="WW8Num71z1">
    <w:name w:val="WW8Num71z1"/>
    <w:rsid w:val="00FC7921"/>
    <w:rPr>
      <w:rFonts w:ascii="Courier New" w:hAnsi="Courier New" w:cs="Courier New"/>
    </w:rPr>
  </w:style>
  <w:style w:type="character" w:customStyle="1" w:styleId="WW8Num71z3">
    <w:name w:val="WW8Num71z3"/>
    <w:rsid w:val="00FC7921"/>
    <w:rPr>
      <w:rFonts w:ascii="Symbol" w:hAnsi="Symbol"/>
    </w:rPr>
  </w:style>
  <w:style w:type="character" w:customStyle="1" w:styleId="WW8Num72z1">
    <w:name w:val="WW8Num72z1"/>
    <w:rsid w:val="00FC7921"/>
    <w:rPr>
      <w:rFonts w:ascii="Courier New" w:hAnsi="Courier New" w:cs="Courier New"/>
    </w:rPr>
  </w:style>
  <w:style w:type="character" w:customStyle="1" w:styleId="WW8Num72z3">
    <w:name w:val="WW8Num72z3"/>
    <w:rsid w:val="00FC7921"/>
    <w:rPr>
      <w:rFonts w:ascii="Symbol" w:hAnsi="Symbol"/>
    </w:rPr>
  </w:style>
  <w:style w:type="character" w:customStyle="1" w:styleId="WW8Num74z1">
    <w:name w:val="WW8Num74z1"/>
    <w:rsid w:val="00FC7921"/>
    <w:rPr>
      <w:rFonts w:ascii="Wingdings" w:hAnsi="Wingdings"/>
    </w:rPr>
  </w:style>
  <w:style w:type="character" w:customStyle="1" w:styleId="WW8Num77z1">
    <w:name w:val="WW8Num77z1"/>
    <w:rsid w:val="00FC7921"/>
    <w:rPr>
      <w:rFonts w:ascii="Courier New" w:hAnsi="Courier New" w:cs="Courier New"/>
    </w:rPr>
  </w:style>
  <w:style w:type="character" w:customStyle="1" w:styleId="WW8Num77z3">
    <w:name w:val="WW8Num77z3"/>
    <w:rsid w:val="00FC7921"/>
    <w:rPr>
      <w:rFonts w:ascii="Symbol" w:hAnsi="Symbol"/>
    </w:rPr>
  </w:style>
  <w:style w:type="character" w:customStyle="1" w:styleId="WW8Num78z1">
    <w:name w:val="WW8Num78z1"/>
    <w:rsid w:val="00FC7921"/>
    <w:rPr>
      <w:rFonts w:ascii="Courier New" w:hAnsi="Courier New" w:cs="Courier New"/>
    </w:rPr>
  </w:style>
  <w:style w:type="character" w:customStyle="1" w:styleId="WW8Num78z3">
    <w:name w:val="WW8Num78z3"/>
    <w:rsid w:val="00FC7921"/>
    <w:rPr>
      <w:rFonts w:ascii="Symbol" w:hAnsi="Symbol"/>
    </w:rPr>
  </w:style>
  <w:style w:type="character" w:customStyle="1" w:styleId="WW8Num83z1">
    <w:name w:val="WW8Num83z1"/>
    <w:rsid w:val="00FC7921"/>
    <w:rPr>
      <w:rFonts w:ascii="Courier New" w:hAnsi="Courier New" w:cs="Courier New"/>
    </w:rPr>
  </w:style>
  <w:style w:type="character" w:customStyle="1" w:styleId="WW8Num83z3">
    <w:name w:val="WW8Num83z3"/>
    <w:rsid w:val="00FC7921"/>
    <w:rPr>
      <w:rFonts w:ascii="Symbol" w:hAnsi="Symbol"/>
    </w:rPr>
  </w:style>
  <w:style w:type="character" w:customStyle="1" w:styleId="WW8Num84z1">
    <w:name w:val="WW8Num84z1"/>
    <w:rsid w:val="00FC7921"/>
    <w:rPr>
      <w:rFonts w:ascii="Courier New" w:hAnsi="Courier New" w:cs="Courier New"/>
    </w:rPr>
  </w:style>
  <w:style w:type="character" w:customStyle="1" w:styleId="WW8Num85z1">
    <w:name w:val="WW8Num85z1"/>
    <w:rsid w:val="00FC7921"/>
    <w:rPr>
      <w:rFonts w:ascii="Courier New" w:hAnsi="Courier New" w:cs="Courier New"/>
    </w:rPr>
  </w:style>
  <w:style w:type="character" w:customStyle="1" w:styleId="WW8Num85z3">
    <w:name w:val="WW8Num85z3"/>
    <w:rsid w:val="00FC7921"/>
    <w:rPr>
      <w:rFonts w:ascii="Symbol" w:hAnsi="Symbol"/>
    </w:rPr>
  </w:style>
  <w:style w:type="character" w:customStyle="1" w:styleId="WW8Num86z1">
    <w:name w:val="WW8Num86z1"/>
    <w:rsid w:val="00FC7921"/>
    <w:rPr>
      <w:rFonts w:ascii="Courier New" w:hAnsi="Courier New" w:cs="Courier New"/>
    </w:rPr>
  </w:style>
  <w:style w:type="character" w:customStyle="1" w:styleId="WW8Num86z3">
    <w:name w:val="WW8Num86z3"/>
    <w:rsid w:val="00FC7921"/>
    <w:rPr>
      <w:rFonts w:ascii="Symbol" w:hAnsi="Symbol"/>
    </w:rPr>
  </w:style>
  <w:style w:type="character" w:customStyle="1" w:styleId="WW8Num87z1">
    <w:name w:val="WW8Num87z1"/>
    <w:rsid w:val="00FC7921"/>
    <w:rPr>
      <w:rFonts w:ascii="Courier New" w:hAnsi="Courier New" w:cs="Courier New"/>
    </w:rPr>
  </w:style>
  <w:style w:type="character" w:customStyle="1" w:styleId="WW8Num87z3">
    <w:name w:val="WW8Num87z3"/>
    <w:rsid w:val="00FC7921"/>
    <w:rPr>
      <w:rFonts w:ascii="Symbol" w:hAnsi="Symbol"/>
    </w:rPr>
  </w:style>
  <w:style w:type="character" w:customStyle="1" w:styleId="WW8Num92z1">
    <w:name w:val="WW8Num92z1"/>
    <w:rsid w:val="00FC7921"/>
    <w:rPr>
      <w:rFonts w:ascii="Courier New" w:hAnsi="Courier New" w:cs="Courier New"/>
    </w:rPr>
  </w:style>
  <w:style w:type="character" w:customStyle="1" w:styleId="WW8Num92z3">
    <w:name w:val="WW8Num92z3"/>
    <w:rsid w:val="00FC7921"/>
    <w:rPr>
      <w:rFonts w:ascii="Symbol" w:hAnsi="Symbol"/>
    </w:rPr>
  </w:style>
  <w:style w:type="character" w:customStyle="1" w:styleId="WW8Num93z1">
    <w:name w:val="WW8Num93z1"/>
    <w:rsid w:val="00FC7921"/>
    <w:rPr>
      <w:rFonts w:ascii="Courier New" w:hAnsi="Courier New" w:cs="Courier New"/>
    </w:rPr>
  </w:style>
  <w:style w:type="character" w:customStyle="1" w:styleId="WW8Num93z3">
    <w:name w:val="WW8Num93z3"/>
    <w:rsid w:val="00FC7921"/>
    <w:rPr>
      <w:rFonts w:ascii="Symbol" w:hAnsi="Symbol"/>
    </w:rPr>
  </w:style>
  <w:style w:type="character" w:customStyle="1" w:styleId="WW8Num94z1">
    <w:name w:val="WW8Num94z1"/>
    <w:rsid w:val="00FC7921"/>
    <w:rPr>
      <w:rFonts w:ascii="Courier New" w:hAnsi="Courier New" w:cs="Courier New"/>
    </w:rPr>
  </w:style>
  <w:style w:type="character" w:customStyle="1" w:styleId="WW8Num94z3">
    <w:name w:val="WW8Num94z3"/>
    <w:rsid w:val="00FC7921"/>
    <w:rPr>
      <w:rFonts w:ascii="Symbol" w:hAnsi="Symbol"/>
    </w:rPr>
  </w:style>
  <w:style w:type="character" w:customStyle="1" w:styleId="WW8Num95z1">
    <w:name w:val="WW8Num95z1"/>
    <w:rsid w:val="00FC7921"/>
    <w:rPr>
      <w:rFonts w:ascii="Courier New" w:hAnsi="Courier New" w:cs="Courier New"/>
    </w:rPr>
  </w:style>
  <w:style w:type="character" w:customStyle="1" w:styleId="WW8Num95z3">
    <w:name w:val="WW8Num95z3"/>
    <w:rsid w:val="00FC7921"/>
    <w:rPr>
      <w:rFonts w:ascii="Symbol" w:hAnsi="Symbol"/>
    </w:rPr>
  </w:style>
  <w:style w:type="character" w:customStyle="1" w:styleId="WW8Num97z1">
    <w:name w:val="WW8Num97z1"/>
    <w:rsid w:val="00FC7921"/>
    <w:rPr>
      <w:rFonts w:ascii="Courier New" w:hAnsi="Courier New" w:cs="Courier New"/>
    </w:rPr>
  </w:style>
  <w:style w:type="character" w:customStyle="1" w:styleId="WW8Num97z3">
    <w:name w:val="WW8Num97z3"/>
    <w:rsid w:val="00FC7921"/>
    <w:rPr>
      <w:rFonts w:ascii="Symbol" w:hAnsi="Symbol"/>
    </w:rPr>
  </w:style>
  <w:style w:type="character" w:customStyle="1" w:styleId="WW8Num99z1">
    <w:name w:val="WW8Num99z1"/>
    <w:rsid w:val="00FC7921"/>
    <w:rPr>
      <w:rFonts w:ascii="Courier New" w:hAnsi="Courier New" w:cs="Courier New"/>
    </w:rPr>
  </w:style>
  <w:style w:type="character" w:customStyle="1" w:styleId="WW8Num99z3">
    <w:name w:val="WW8Num99z3"/>
    <w:rsid w:val="00FC7921"/>
    <w:rPr>
      <w:rFonts w:ascii="Symbol" w:hAnsi="Symbol"/>
    </w:rPr>
  </w:style>
  <w:style w:type="character" w:customStyle="1" w:styleId="WW8Num100z0">
    <w:name w:val="WW8Num100z0"/>
    <w:rsid w:val="00FC7921"/>
    <w:rPr>
      <w:rFonts w:ascii="Wingdings" w:hAnsi="Wingdings"/>
    </w:rPr>
  </w:style>
  <w:style w:type="character" w:customStyle="1" w:styleId="WW8Num100z1">
    <w:name w:val="WW8Num100z1"/>
    <w:rsid w:val="00FC7921"/>
    <w:rPr>
      <w:rFonts w:ascii="Courier New" w:hAnsi="Courier New" w:cs="Courier New"/>
    </w:rPr>
  </w:style>
  <w:style w:type="character" w:customStyle="1" w:styleId="WW8Num100z3">
    <w:name w:val="WW8Num100z3"/>
    <w:rsid w:val="00FC7921"/>
    <w:rPr>
      <w:rFonts w:ascii="Symbol" w:hAnsi="Symbol"/>
    </w:rPr>
  </w:style>
  <w:style w:type="character" w:customStyle="1" w:styleId="WW8Num104z3">
    <w:name w:val="WW8Num104z3"/>
    <w:rsid w:val="00FC7921"/>
    <w:rPr>
      <w:rFonts w:ascii="Symbol" w:hAnsi="Symbol"/>
    </w:rPr>
  </w:style>
  <w:style w:type="character" w:customStyle="1" w:styleId="WW8Num104z4">
    <w:name w:val="WW8Num104z4"/>
    <w:rsid w:val="00FC7921"/>
    <w:rPr>
      <w:rFonts w:ascii="Courier New" w:hAnsi="Courier New" w:cs="Courier New"/>
    </w:rPr>
  </w:style>
  <w:style w:type="character" w:customStyle="1" w:styleId="WW8Num109z1">
    <w:name w:val="WW8Num109z1"/>
    <w:rsid w:val="00FC7921"/>
    <w:rPr>
      <w:rFonts w:ascii="Courier New" w:hAnsi="Courier New" w:cs="Courier New"/>
    </w:rPr>
  </w:style>
  <w:style w:type="character" w:customStyle="1" w:styleId="WW8Num109z3">
    <w:name w:val="WW8Num109z3"/>
    <w:rsid w:val="00FC7921"/>
    <w:rPr>
      <w:rFonts w:ascii="Symbol" w:hAnsi="Symbol"/>
    </w:rPr>
  </w:style>
  <w:style w:type="character" w:customStyle="1" w:styleId="WW8Num112z1">
    <w:name w:val="WW8Num112z1"/>
    <w:rsid w:val="00FC7921"/>
    <w:rPr>
      <w:rFonts w:ascii="Courier New" w:hAnsi="Courier New" w:cs="Courier New"/>
    </w:rPr>
  </w:style>
  <w:style w:type="character" w:customStyle="1" w:styleId="WW8Num112z3">
    <w:name w:val="WW8Num112z3"/>
    <w:rsid w:val="00FC7921"/>
    <w:rPr>
      <w:rFonts w:ascii="Symbol" w:hAnsi="Symbol"/>
    </w:rPr>
  </w:style>
  <w:style w:type="character" w:customStyle="1" w:styleId="WW8Num113z1">
    <w:name w:val="WW8Num113z1"/>
    <w:rsid w:val="00FC7921"/>
    <w:rPr>
      <w:rFonts w:ascii="Courier New" w:hAnsi="Courier New" w:cs="Courier New"/>
    </w:rPr>
  </w:style>
  <w:style w:type="character" w:customStyle="1" w:styleId="WW8Num113z3">
    <w:name w:val="WW8Num113z3"/>
    <w:rsid w:val="00FC7921"/>
    <w:rPr>
      <w:rFonts w:ascii="Symbol" w:hAnsi="Symbol"/>
    </w:rPr>
  </w:style>
  <w:style w:type="character" w:customStyle="1" w:styleId="WW8Num116z1">
    <w:name w:val="WW8Num116z1"/>
    <w:rsid w:val="00FC7921"/>
    <w:rPr>
      <w:rFonts w:ascii="Courier New" w:hAnsi="Courier New" w:cs="Courier New"/>
    </w:rPr>
  </w:style>
  <w:style w:type="character" w:customStyle="1" w:styleId="WW8Num116z3">
    <w:name w:val="WW8Num116z3"/>
    <w:rsid w:val="00FC7921"/>
    <w:rPr>
      <w:rFonts w:ascii="Symbol" w:hAnsi="Symbol"/>
    </w:rPr>
  </w:style>
  <w:style w:type="character" w:customStyle="1" w:styleId="WW8Num117z1">
    <w:name w:val="WW8Num117z1"/>
    <w:rsid w:val="00FC7921"/>
    <w:rPr>
      <w:rFonts w:ascii="Courier New" w:hAnsi="Courier New" w:cs="Courier New"/>
    </w:rPr>
  </w:style>
  <w:style w:type="character" w:customStyle="1" w:styleId="WW8Num117z3">
    <w:name w:val="WW8Num117z3"/>
    <w:rsid w:val="00FC7921"/>
    <w:rPr>
      <w:rFonts w:ascii="Symbol" w:hAnsi="Symbol"/>
    </w:rPr>
  </w:style>
  <w:style w:type="character" w:customStyle="1" w:styleId="WW8Num118z1">
    <w:name w:val="WW8Num118z1"/>
    <w:rsid w:val="00FC7921"/>
    <w:rPr>
      <w:rFonts w:ascii="Courier New" w:hAnsi="Courier New" w:cs="Courier New"/>
    </w:rPr>
  </w:style>
  <w:style w:type="character" w:customStyle="1" w:styleId="WW8Num118z3">
    <w:name w:val="WW8Num118z3"/>
    <w:rsid w:val="00FC7921"/>
    <w:rPr>
      <w:rFonts w:ascii="Symbol" w:hAnsi="Symbol"/>
    </w:rPr>
  </w:style>
  <w:style w:type="character" w:customStyle="1" w:styleId="WW8Num120z1">
    <w:name w:val="WW8Num120z1"/>
    <w:rsid w:val="00FC7921"/>
    <w:rPr>
      <w:rFonts w:ascii="Courier New" w:hAnsi="Courier New" w:cs="Courier New"/>
    </w:rPr>
  </w:style>
  <w:style w:type="character" w:customStyle="1" w:styleId="WW8Num120z3">
    <w:name w:val="WW8Num120z3"/>
    <w:rsid w:val="00FC7921"/>
    <w:rPr>
      <w:rFonts w:ascii="Symbol" w:hAnsi="Symbol"/>
    </w:rPr>
  </w:style>
  <w:style w:type="character" w:customStyle="1" w:styleId="WW8Num122z1">
    <w:name w:val="WW8Num122z1"/>
    <w:rsid w:val="00FC7921"/>
    <w:rPr>
      <w:rFonts w:ascii="Courier New" w:hAnsi="Courier New" w:cs="Courier New"/>
    </w:rPr>
  </w:style>
  <w:style w:type="character" w:customStyle="1" w:styleId="WW8Num122z3">
    <w:name w:val="WW8Num122z3"/>
    <w:rsid w:val="00FC7921"/>
    <w:rPr>
      <w:rFonts w:ascii="Symbol" w:hAnsi="Symbol"/>
    </w:rPr>
  </w:style>
  <w:style w:type="character" w:customStyle="1" w:styleId="WW8Num123z1">
    <w:name w:val="WW8Num123z1"/>
    <w:rsid w:val="00FC7921"/>
    <w:rPr>
      <w:rFonts w:ascii="Courier New" w:hAnsi="Courier New" w:cs="Courier New"/>
    </w:rPr>
  </w:style>
  <w:style w:type="character" w:customStyle="1" w:styleId="WW8Num123z3">
    <w:name w:val="WW8Num123z3"/>
    <w:rsid w:val="00FC7921"/>
    <w:rPr>
      <w:rFonts w:ascii="Symbol" w:hAnsi="Symbol"/>
    </w:rPr>
  </w:style>
  <w:style w:type="character" w:customStyle="1" w:styleId="WW8Num124z1">
    <w:name w:val="WW8Num124z1"/>
    <w:rsid w:val="00FC7921"/>
    <w:rPr>
      <w:rFonts w:ascii="Courier New" w:hAnsi="Courier New" w:cs="Courier New"/>
    </w:rPr>
  </w:style>
  <w:style w:type="character" w:customStyle="1" w:styleId="WW8Num124z3">
    <w:name w:val="WW8Num124z3"/>
    <w:rsid w:val="00FC7921"/>
    <w:rPr>
      <w:rFonts w:ascii="Symbol" w:hAnsi="Symbol"/>
    </w:rPr>
  </w:style>
  <w:style w:type="character" w:customStyle="1" w:styleId="WW8Num126z0">
    <w:name w:val="WW8Num126z0"/>
    <w:rsid w:val="00FC7921"/>
    <w:rPr>
      <w:rFonts w:ascii="Wingdings" w:hAnsi="Wingdings"/>
    </w:rPr>
  </w:style>
  <w:style w:type="character" w:customStyle="1" w:styleId="WW8Num126z1">
    <w:name w:val="WW8Num126z1"/>
    <w:rsid w:val="00FC7921"/>
    <w:rPr>
      <w:rFonts w:ascii="Courier New" w:hAnsi="Courier New" w:cs="Courier New"/>
    </w:rPr>
  </w:style>
  <w:style w:type="character" w:customStyle="1" w:styleId="WW8Num126z3">
    <w:name w:val="WW8Num126z3"/>
    <w:rsid w:val="00FC7921"/>
    <w:rPr>
      <w:rFonts w:ascii="Symbol" w:hAnsi="Symbol"/>
    </w:rPr>
  </w:style>
  <w:style w:type="character" w:customStyle="1" w:styleId="WW8Num127z1">
    <w:name w:val="WW8Num127z1"/>
    <w:rsid w:val="00FC7921"/>
    <w:rPr>
      <w:rFonts w:ascii="Courier New" w:hAnsi="Courier New" w:cs="Courier New"/>
    </w:rPr>
  </w:style>
  <w:style w:type="character" w:customStyle="1" w:styleId="WW8Num127z2">
    <w:name w:val="WW8Num127z2"/>
    <w:rsid w:val="00FC7921"/>
    <w:rPr>
      <w:rFonts w:ascii="Wingdings" w:hAnsi="Wingdings"/>
    </w:rPr>
  </w:style>
  <w:style w:type="character" w:customStyle="1" w:styleId="WW8Num127z3">
    <w:name w:val="WW8Num127z3"/>
    <w:rsid w:val="00FC7921"/>
    <w:rPr>
      <w:rFonts w:ascii="Symbol" w:hAnsi="Symbol"/>
    </w:rPr>
  </w:style>
  <w:style w:type="character" w:customStyle="1" w:styleId="WW8Num128z1">
    <w:name w:val="WW8Num128z1"/>
    <w:rsid w:val="00FC7921"/>
    <w:rPr>
      <w:rFonts w:ascii="Courier New" w:hAnsi="Courier New" w:cs="Courier New"/>
    </w:rPr>
  </w:style>
  <w:style w:type="character" w:customStyle="1" w:styleId="WW8Num128z3">
    <w:name w:val="WW8Num128z3"/>
    <w:rsid w:val="00FC7921"/>
    <w:rPr>
      <w:rFonts w:ascii="Symbol" w:hAnsi="Symbol"/>
    </w:rPr>
  </w:style>
  <w:style w:type="character" w:customStyle="1" w:styleId="WW8Num130z1">
    <w:name w:val="WW8Num130z1"/>
    <w:rsid w:val="00FC7921"/>
    <w:rPr>
      <w:rFonts w:ascii="Courier New" w:hAnsi="Courier New" w:cs="Courier New"/>
    </w:rPr>
  </w:style>
  <w:style w:type="character" w:customStyle="1" w:styleId="WW8Num130z3">
    <w:name w:val="WW8Num130z3"/>
    <w:rsid w:val="00FC7921"/>
    <w:rPr>
      <w:rFonts w:ascii="Symbol" w:hAnsi="Symbol"/>
    </w:rPr>
  </w:style>
  <w:style w:type="character" w:customStyle="1" w:styleId="WW8Num132z1">
    <w:name w:val="WW8Num132z1"/>
    <w:rsid w:val="00FC7921"/>
    <w:rPr>
      <w:rFonts w:ascii="Courier New" w:hAnsi="Courier New" w:cs="Courier New"/>
    </w:rPr>
  </w:style>
  <w:style w:type="character" w:customStyle="1" w:styleId="WW8Num132z3">
    <w:name w:val="WW8Num132z3"/>
    <w:rsid w:val="00FC7921"/>
    <w:rPr>
      <w:rFonts w:ascii="Symbol" w:hAnsi="Symbol"/>
    </w:rPr>
  </w:style>
  <w:style w:type="character" w:customStyle="1" w:styleId="WW8Num133z1">
    <w:name w:val="WW8Num133z1"/>
    <w:rsid w:val="00FC7921"/>
    <w:rPr>
      <w:rFonts w:ascii="Courier New" w:hAnsi="Courier New" w:cs="Courier New"/>
    </w:rPr>
  </w:style>
  <w:style w:type="character" w:customStyle="1" w:styleId="WW8Num133z3">
    <w:name w:val="WW8Num133z3"/>
    <w:rsid w:val="00FC7921"/>
    <w:rPr>
      <w:rFonts w:ascii="Symbol" w:hAnsi="Symbol"/>
    </w:rPr>
  </w:style>
  <w:style w:type="character" w:customStyle="1" w:styleId="WW8Num135z1">
    <w:name w:val="WW8Num135z1"/>
    <w:rsid w:val="00FC7921"/>
    <w:rPr>
      <w:rFonts w:ascii="Arial" w:hAnsi="Arial"/>
    </w:rPr>
  </w:style>
  <w:style w:type="character" w:customStyle="1" w:styleId="WW8Num136z0">
    <w:name w:val="WW8Num136z0"/>
    <w:rsid w:val="00FC7921"/>
    <w:rPr>
      <w:rFonts w:ascii="Wingdings" w:hAnsi="Wingdings"/>
    </w:rPr>
  </w:style>
  <w:style w:type="character" w:customStyle="1" w:styleId="WW8Num137z0">
    <w:name w:val="WW8Num137z0"/>
    <w:rsid w:val="00FC7921"/>
    <w:rPr>
      <w:rFonts w:ascii="Wingdings" w:hAnsi="Wingdings"/>
    </w:rPr>
  </w:style>
  <w:style w:type="character" w:customStyle="1" w:styleId="WW8Num137z1">
    <w:name w:val="WW8Num137z1"/>
    <w:rsid w:val="00FC7921"/>
    <w:rPr>
      <w:rFonts w:ascii="Courier New" w:hAnsi="Courier New" w:cs="Courier New"/>
    </w:rPr>
  </w:style>
  <w:style w:type="character" w:customStyle="1" w:styleId="WW8Num137z3">
    <w:name w:val="WW8Num137z3"/>
    <w:rsid w:val="00FC7921"/>
    <w:rPr>
      <w:rFonts w:ascii="Symbol" w:hAnsi="Symbol"/>
    </w:rPr>
  </w:style>
  <w:style w:type="character" w:customStyle="1" w:styleId="WW8Num138z1">
    <w:name w:val="WW8Num138z1"/>
    <w:rsid w:val="00FC7921"/>
    <w:rPr>
      <w:rFonts w:ascii="Courier New" w:hAnsi="Courier New" w:cs="Courier New"/>
    </w:rPr>
  </w:style>
  <w:style w:type="character" w:customStyle="1" w:styleId="WW8Num138z3">
    <w:name w:val="WW8Num138z3"/>
    <w:rsid w:val="00FC7921"/>
    <w:rPr>
      <w:rFonts w:ascii="Symbol" w:hAnsi="Symbol"/>
    </w:rPr>
  </w:style>
  <w:style w:type="character" w:customStyle="1" w:styleId="WW8Num141z0">
    <w:name w:val="WW8Num141z0"/>
    <w:rsid w:val="00FC7921"/>
    <w:rPr>
      <w:rFonts w:ascii="Wingdings" w:hAnsi="Wingdings"/>
    </w:rPr>
  </w:style>
  <w:style w:type="character" w:customStyle="1" w:styleId="WW8Num141z1">
    <w:name w:val="WW8Num141z1"/>
    <w:rsid w:val="00FC7921"/>
    <w:rPr>
      <w:rFonts w:ascii="Courier New" w:hAnsi="Courier New"/>
    </w:rPr>
  </w:style>
  <w:style w:type="character" w:customStyle="1" w:styleId="WW8Num141z3">
    <w:name w:val="WW8Num141z3"/>
    <w:rsid w:val="00FC7921"/>
    <w:rPr>
      <w:rFonts w:ascii="Symbol" w:hAnsi="Symbol"/>
    </w:rPr>
  </w:style>
  <w:style w:type="character" w:customStyle="1" w:styleId="WW8Num147z1">
    <w:name w:val="WW8Num147z1"/>
    <w:rsid w:val="00FC7921"/>
    <w:rPr>
      <w:rFonts w:ascii="Courier New" w:hAnsi="Courier New" w:cs="Courier New"/>
    </w:rPr>
  </w:style>
  <w:style w:type="character" w:customStyle="1" w:styleId="WW8Num147z3">
    <w:name w:val="WW8Num147z3"/>
    <w:rsid w:val="00FC7921"/>
    <w:rPr>
      <w:rFonts w:ascii="Symbol" w:hAnsi="Symbol"/>
    </w:rPr>
  </w:style>
  <w:style w:type="character" w:customStyle="1" w:styleId="WW8Num148z0">
    <w:name w:val="WW8Num148z0"/>
    <w:rsid w:val="00FC7921"/>
    <w:rPr>
      <w:rFonts w:ascii="Wingdings" w:hAnsi="Wingdings"/>
    </w:rPr>
  </w:style>
  <w:style w:type="character" w:customStyle="1" w:styleId="WW8Num148z1">
    <w:name w:val="WW8Num148z1"/>
    <w:rsid w:val="00FC7921"/>
    <w:rPr>
      <w:rFonts w:ascii="Courier New" w:hAnsi="Courier New" w:cs="Courier New"/>
    </w:rPr>
  </w:style>
  <w:style w:type="character" w:customStyle="1" w:styleId="WW8Num148z3">
    <w:name w:val="WW8Num148z3"/>
    <w:rsid w:val="00FC7921"/>
    <w:rPr>
      <w:rFonts w:ascii="Symbol" w:hAnsi="Symbol"/>
    </w:rPr>
  </w:style>
  <w:style w:type="character" w:customStyle="1" w:styleId="WW8Num150z0">
    <w:name w:val="WW8Num150z0"/>
    <w:rsid w:val="00FC7921"/>
    <w:rPr>
      <w:rFonts w:ascii="Wingdings" w:hAnsi="Wingdings"/>
    </w:rPr>
  </w:style>
  <w:style w:type="character" w:customStyle="1" w:styleId="WW8Num150z1">
    <w:name w:val="WW8Num150z1"/>
    <w:rsid w:val="00FC7921"/>
    <w:rPr>
      <w:rFonts w:ascii="Courier New" w:hAnsi="Courier New" w:cs="Courier New"/>
    </w:rPr>
  </w:style>
  <w:style w:type="character" w:customStyle="1" w:styleId="WW8Num150z3">
    <w:name w:val="WW8Num150z3"/>
    <w:rsid w:val="00FC7921"/>
    <w:rPr>
      <w:rFonts w:ascii="Symbol" w:hAnsi="Symbol"/>
    </w:rPr>
  </w:style>
  <w:style w:type="character" w:customStyle="1" w:styleId="WW8Num151z0">
    <w:name w:val="WW8Num151z0"/>
    <w:rsid w:val="00FC7921"/>
    <w:rPr>
      <w:rFonts w:ascii="Wingdings" w:hAnsi="Wingdings"/>
    </w:rPr>
  </w:style>
  <w:style w:type="character" w:customStyle="1" w:styleId="WW8Num151z1">
    <w:name w:val="WW8Num151z1"/>
    <w:rsid w:val="00FC7921"/>
    <w:rPr>
      <w:rFonts w:ascii="Courier New" w:hAnsi="Courier New" w:cs="Courier New"/>
    </w:rPr>
  </w:style>
  <w:style w:type="character" w:customStyle="1" w:styleId="WW8Num151z3">
    <w:name w:val="WW8Num151z3"/>
    <w:rsid w:val="00FC7921"/>
    <w:rPr>
      <w:rFonts w:ascii="Symbol" w:hAnsi="Symbol"/>
    </w:rPr>
  </w:style>
  <w:style w:type="character" w:customStyle="1" w:styleId="11">
    <w:name w:val="Основной шрифт абзаца1"/>
    <w:rsid w:val="00FC7921"/>
  </w:style>
  <w:style w:type="character" w:styleId="a4">
    <w:name w:val="page number"/>
    <w:basedOn w:val="11"/>
    <w:semiHidden/>
    <w:rsid w:val="00FC7921"/>
  </w:style>
  <w:style w:type="character" w:customStyle="1" w:styleId="a5">
    <w:name w:val="Символ сноски"/>
    <w:rsid w:val="00FC7921"/>
    <w:rPr>
      <w:vertAlign w:val="superscript"/>
    </w:rPr>
  </w:style>
  <w:style w:type="character" w:customStyle="1" w:styleId="Bold">
    <w:name w:val="_Bold"/>
    <w:rsid w:val="00FC7921"/>
    <w:rPr>
      <w:rFonts w:ascii="BalticaC" w:hAnsi="BalticaC" w:cs="BalticaC"/>
      <w:b/>
      <w:bCs/>
      <w:color w:val="000000"/>
      <w:w w:val="100"/>
    </w:rPr>
  </w:style>
  <w:style w:type="character" w:customStyle="1" w:styleId="Italic">
    <w:name w:val="_Italic"/>
    <w:rsid w:val="00FC7921"/>
    <w:rPr>
      <w:rFonts w:ascii="BalticaC" w:hAnsi="BalticaC" w:cs="BalticaC"/>
      <w:b/>
      <w:bCs/>
      <w:i/>
      <w:iCs/>
      <w:color w:val="000000"/>
      <w:w w:val="100"/>
    </w:rPr>
  </w:style>
  <w:style w:type="character" w:styleId="a6">
    <w:name w:val="Hyperlink"/>
    <w:semiHidden/>
    <w:rsid w:val="00FC7921"/>
    <w:rPr>
      <w:color w:val="0000FF"/>
      <w:u w:val="single"/>
    </w:rPr>
  </w:style>
  <w:style w:type="character" w:customStyle="1" w:styleId="text1">
    <w:name w:val="text1"/>
    <w:rsid w:val="00FC7921"/>
    <w:rPr>
      <w:rFonts w:ascii="Verdana" w:hAnsi="Verdana"/>
      <w:sz w:val="20"/>
      <w:szCs w:val="20"/>
    </w:rPr>
  </w:style>
  <w:style w:type="character" w:customStyle="1" w:styleId="41">
    <w:name w:val="Основной текст (4)"/>
    <w:rsid w:val="00FC7921"/>
    <w:rPr>
      <w:rFonts w:ascii="Times New Roman" w:hAnsi="Times New Roman" w:cs="Times New Roman"/>
      <w:spacing w:val="0"/>
      <w:sz w:val="23"/>
      <w:szCs w:val="23"/>
    </w:rPr>
  </w:style>
  <w:style w:type="character" w:customStyle="1" w:styleId="512">
    <w:name w:val="Заголовок №5 (12)_"/>
    <w:rsid w:val="00FC7921"/>
    <w:rPr>
      <w:rFonts w:ascii="Microsoft Sans Serif" w:hAnsi="Microsoft Sans Serif"/>
      <w:sz w:val="17"/>
      <w:szCs w:val="17"/>
      <w:shd w:val="clear" w:color="auto" w:fill="FFFFFF"/>
      <w:lang w:eastAsia="ar-SA" w:bidi="ar-SA"/>
    </w:rPr>
  </w:style>
  <w:style w:type="character" w:customStyle="1" w:styleId="5120pt">
    <w:name w:val="Заголовок №5 (12) + Интервал 0 pt"/>
    <w:rsid w:val="00FC7921"/>
    <w:rPr>
      <w:rFonts w:ascii="Microsoft Sans Serif" w:hAnsi="Microsoft Sans Serif"/>
      <w:spacing w:val="-10"/>
      <w:sz w:val="17"/>
      <w:szCs w:val="17"/>
      <w:shd w:val="clear" w:color="auto" w:fill="FFFFFF"/>
      <w:lang w:eastAsia="ar-SA" w:bidi="ar-SA"/>
    </w:rPr>
  </w:style>
  <w:style w:type="character" w:customStyle="1" w:styleId="a7">
    <w:name w:val="Текст сноски Знак"/>
    <w:rsid w:val="00FC7921"/>
    <w:rPr>
      <w:lang w:val="ru-RU" w:eastAsia="ar-SA" w:bidi="ar-SA"/>
    </w:rPr>
  </w:style>
  <w:style w:type="character" w:customStyle="1" w:styleId="71">
    <w:name w:val="Знак Знак7"/>
    <w:rsid w:val="00FC7921"/>
    <w:rPr>
      <w:rFonts w:ascii="Times New Roman" w:eastAsia="Times New Roman" w:hAnsi="Times New Roman"/>
    </w:rPr>
  </w:style>
  <w:style w:type="character" w:customStyle="1" w:styleId="12">
    <w:name w:val="Название1"/>
    <w:basedOn w:val="11"/>
    <w:rsid w:val="00FC7921"/>
  </w:style>
  <w:style w:type="character" w:customStyle="1" w:styleId="a8">
    <w:name w:val="ПОДЗОГОЛОВОК Знак"/>
    <w:rsid w:val="00FC7921"/>
    <w:rPr>
      <w:b/>
      <w:sz w:val="24"/>
      <w:szCs w:val="24"/>
      <w:lang w:val="ru-RU" w:eastAsia="ar-SA" w:bidi="ar-SA"/>
    </w:rPr>
  </w:style>
  <w:style w:type="character" w:styleId="a9">
    <w:name w:val="Strong"/>
    <w:uiPriority w:val="22"/>
    <w:qFormat/>
    <w:rsid w:val="00FC7921"/>
    <w:rPr>
      <w:b/>
      <w:bCs/>
    </w:rPr>
  </w:style>
  <w:style w:type="character" w:customStyle="1" w:styleId="aa">
    <w:name w:val="Текст Знак"/>
    <w:rsid w:val="00FC7921"/>
    <w:rPr>
      <w:rFonts w:ascii="Courier New" w:hAnsi="Courier New"/>
    </w:rPr>
  </w:style>
  <w:style w:type="character" w:styleId="ab">
    <w:name w:val="FollowedHyperlink"/>
    <w:semiHidden/>
    <w:rsid w:val="00FC7921"/>
    <w:rPr>
      <w:color w:val="800080"/>
      <w:u w:val="single"/>
    </w:rPr>
  </w:style>
  <w:style w:type="character" w:customStyle="1" w:styleId="FontStyle46">
    <w:name w:val="Font Style46"/>
    <w:rsid w:val="00FC7921"/>
    <w:rPr>
      <w:rFonts w:ascii="Times New Roman" w:hAnsi="Times New Roman" w:cs="Times New Roman"/>
      <w:b/>
      <w:bCs w:val="0"/>
      <w:spacing w:val="-10"/>
      <w:sz w:val="24"/>
    </w:rPr>
  </w:style>
  <w:style w:type="character" w:customStyle="1" w:styleId="FontStyle44">
    <w:name w:val="Font Style44"/>
    <w:rsid w:val="00FC7921"/>
    <w:rPr>
      <w:rFonts w:ascii="Times New Roman" w:hAnsi="Times New Roman" w:cs="Times New Roman"/>
      <w:sz w:val="24"/>
    </w:rPr>
  </w:style>
  <w:style w:type="character" w:customStyle="1" w:styleId="FontStyle43">
    <w:name w:val="Font Style43"/>
    <w:rsid w:val="00FC7921"/>
    <w:rPr>
      <w:rFonts w:ascii="Times New Roman" w:hAnsi="Times New Roman" w:cs="Times New Roman"/>
      <w:sz w:val="16"/>
    </w:rPr>
  </w:style>
  <w:style w:type="character" w:customStyle="1" w:styleId="FontStyle49">
    <w:name w:val="Font Style49"/>
    <w:rsid w:val="00FC7921"/>
    <w:rPr>
      <w:rFonts w:ascii="Times New Roman" w:hAnsi="Times New Roman" w:cs="Times New Roman"/>
      <w:i/>
      <w:iCs w:val="0"/>
      <w:sz w:val="24"/>
    </w:rPr>
  </w:style>
  <w:style w:type="character" w:customStyle="1" w:styleId="FontStyle54">
    <w:name w:val="Font Style54"/>
    <w:rsid w:val="00FC7921"/>
    <w:rPr>
      <w:rFonts w:ascii="Times New Roman" w:hAnsi="Times New Roman" w:cs="Times New Roman"/>
      <w:sz w:val="20"/>
    </w:rPr>
  </w:style>
  <w:style w:type="character" w:customStyle="1" w:styleId="FontStyle55">
    <w:name w:val="Font Style55"/>
    <w:rsid w:val="00FC7921"/>
    <w:rPr>
      <w:rFonts w:ascii="Times New Roman" w:hAnsi="Times New Roman" w:cs="Times New Roman"/>
      <w:b/>
      <w:bCs w:val="0"/>
      <w:sz w:val="16"/>
    </w:rPr>
  </w:style>
  <w:style w:type="character" w:customStyle="1" w:styleId="FontStyle60">
    <w:name w:val="Font Style60"/>
    <w:rsid w:val="00FC7921"/>
    <w:rPr>
      <w:rFonts w:ascii="Times New Roman" w:hAnsi="Times New Roman" w:cs="Times New Roman"/>
      <w:b/>
      <w:bCs w:val="0"/>
      <w:i/>
      <w:iCs w:val="0"/>
      <w:sz w:val="18"/>
    </w:rPr>
  </w:style>
  <w:style w:type="character" w:customStyle="1" w:styleId="FontStyle64">
    <w:name w:val="Font Style64"/>
    <w:rsid w:val="00FC7921"/>
    <w:rPr>
      <w:rFonts w:ascii="Times New Roman" w:hAnsi="Times New Roman" w:cs="Times New Roman"/>
      <w:b/>
      <w:bCs w:val="0"/>
      <w:sz w:val="18"/>
    </w:rPr>
  </w:style>
  <w:style w:type="character" w:customStyle="1" w:styleId="FontStyle62">
    <w:name w:val="Font Style62"/>
    <w:rsid w:val="00FC7921"/>
    <w:rPr>
      <w:rFonts w:ascii="Times New Roman" w:hAnsi="Times New Roman"/>
      <w:b/>
      <w:i/>
      <w:sz w:val="24"/>
    </w:rPr>
  </w:style>
  <w:style w:type="character" w:customStyle="1" w:styleId="FontStyle50">
    <w:name w:val="Font Style50"/>
    <w:rsid w:val="00FC7921"/>
    <w:rPr>
      <w:rFonts w:ascii="Times New Roman" w:hAnsi="Times New Roman"/>
      <w:i/>
      <w:sz w:val="16"/>
    </w:rPr>
  </w:style>
  <w:style w:type="character" w:customStyle="1" w:styleId="FontStyle47">
    <w:name w:val="Font Style47"/>
    <w:rsid w:val="00FC7921"/>
    <w:rPr>
      <w:rFonts w:ascii="Times New Roman" w:hAnsi="Times New Roman"/>
      <w:b/>
      <w:i/>
      <w:spacing w:val="-10"/>
      <w:sz w:val="26"/>
    </w:rPr>
  </w:style>
  <w:style w:type="character" w:customStyle="1" w:styleId="FontStyle58">
    <w:name w:val="Font Style58"/>
    <w:rsid w:val="00FC7921"/>
    <w:rPr>
      <w:rFonts w:ascii="Times New Roman" w:hAnsi="Times New Roman"/>
      <w:sz w:val="26"/>
    </w:rPr>
  </w:style>
  <w:style w:type="character" w:customStyle="1" w:styleId="FontStyle59">
    <w:name w:val="Font Style59"/>
    <w:rsid w:val="00FC7921"/>
    <w:rPr>
      <w:rFonts w:ascii="Tahoma" w:hAnsi="Tahoma"/>
      <w:b/>
      <w:spacing w:val="-10"/>
      <w:sz w:val="18"/>
    </w:rPr>
  </w:style>
  <w:style w:type="character" w:customStyle="1" w:styleId="FontStyle217">
    <w:name w:val="Font Style217"/>
    <w:rsid w:val="00FC7921"/>
    <w:rPr>
      <w:rFonts w:ascii="Microsoft Sans Serif" w:hAnsi="Microsoft Sans Serif" w:cs="Microsoft Sans Serif"/>
      <w:sz w:val="14"/>
      <w:szCs w:val="14"/>
    </w:rPr>
  </w:style>
  <w:style w:type="character" w:customStyle="1" w:styleId="ac">
    <w:name w:val="Символ нумерации"/>
    <w:rsid w:val="00FC7921"/>
  </w:style>
  <w:style w:type="character" w:customStyle="1" w:styleId="31">
    <w:name w:val="Основной шрифт абзаца3"/>
    <w:rsid w:val="00FC7921"/>
  </w:style>
  <w:style w:type="character" w:customStyle="1" w:styleId="13">
    <w:name w:val="Оглавление 1 Знак"/>
    <w:basedOn w:val="31"/>
    <w:rsid w:val="00FC7921"/>
    <w:rPr>
      <w:rFonts w:ascii="Times New Roman" w:hAnsi="Times New Roman" w:cs="Times New Roman"/>
      <w:b/>
      <w:sz w:val="28"/>
      <w:szCs w:val="28"/>
    </w:rPr>
  </w:style>
  <w:style w:type="character" w:customStyle="1" w:styleId="ad">
    <w:name w:val="Маркеры списка"/>
    <w:rsid w:val="00FC7921"/>
    <w:rPr>
      <w:rFonts w:ascii="StarSymbol" w:eastAsia="StarSymbol" w:hAnsi="StarSymbol" w:cs="StarSymbol"/>
      <w:sz w:val="18"/>
      <w:szCs w:val="18"/>
    </w:rPr>
  </w:style>
  <w:style w:type="character" w:customStyle="1" w:styleId="WW8NumSt2z0">
    <w:name w:val="WW8NumSt2z0"/>
    <w:rsid w:val="00FC7921"/>
    <w:rPr>
      <w:rFonts w:ascii="Times New Roman" w:hAnsi="Times New Roman" w:cs="Times New Roman"/>
    </w:rPr>
  </w:style>
  <w:style w:type="character" w:customStyle="1" w:styleId="TimesNewRoman12002014">
    <w:name w:val="Стиль Times New Roman 12 пт Выступ:  002 см Справа:  014 см М... Знак"/>
    <w:basedOn w:val="31"/>
    <w:rsid w:val="00FC7921"/>
    <w:rPr>
      <w:sz w:val="24"/>
      <w:lang w:val="ru-RU" w:eastAsia="ar-SA" w:bidi="ar-SA"/>
    </w:rPr>
  </w:style>
  <w:style w:type="paragraph" w:customStyle="1" w:styleId="ae">
    <w:name w:val="Заголовок"/>
    <w:basedOn w:val="a"/>
    <w:next w:val="a0"/>
    <w:rsid w:val="00FC792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0">
    <w:name w:val="Body Text"/>
    <w:basedOn w:val="a"/>
    <w:link w:val="af"/>
    <w:semiHidden/>
    <w:rsid w:val="00FC7921"/>
    <w:pPr>
      <w:spacing w:after="120"/>
    </w:pPr>
  </w:style>
  <w:style w:type="character" w:customStyle="1" w:styleId="af">
    <w:name w:val="Основной текст Знак"/>
    <w:basedOn w:val="a1"/>
    <w:link w:val="a0"/>
    <w:semiHidden/>
    <w:rsid w:val="00FC79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0"/>
    <w:semiHidden/>
    <w:rsid w:val="00FC7921"/>
  </w:style>
  <w:style w:type="paragraph" w:customStyle="1" w:styleId="22">
    <w:name w:val="Название2"/>
    <w:basedOn w:val="a"/>
    <w:rsid w:val="00FC7921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FC7921"/>
    <w:pPr>
      <w:suppressLineNumbers/>
    </w:pPr>
  </w:style>
  <w:style w:type="paragraph" w:customStyle="1" w:styleId="14">
    <w:name w:val="Название1"/>
    <w:basedOn w:val="a"/>
    <w:rsid w:val="00FC7921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FC7921"/>
    <w:pPr>
      <w:suppressLineNumbers/>
    </w:pPr>
  </w:style>
  <w:style w:type="paragraph" w:styleId="af1">
    <w:name w:val="Normal (Web)"/>
    <w:basedOn w:val="a"/>
    <w:uiPriority w:val="99"/>
    <w:rsid w:val="00FC7921"/>
    <w:pPr>
      <w:spacing w:before="280" w:after="280"/>
    </w:pPr>
  </w:style>
  <w:style w:type="paragraph" w:customStyle="1" w:styleId="210">
    <w:name w:val="Основной текст с отступом 21"/>
    <w:basedOn w:val="a"/>
    <w:rsid w:val="00FC7921"/>
    <w:pPr>
      <w:spacing w:after="120" w:line="480" w:lineRule="auto"/>
      <w:ind w:left="283"/>
    </w:pPr>
  </w:style>
  <w:style w:type="paragraph" w:styleId="af2">
    <w:name w:val="Title"/>
    <w:basedOn w:val="a"/>
    <w:next w:val="af3"/>
    <w:link w:val="af4"/>
    <w:qFormat/>
    <w:rsid w:val="00FC7921"/>
    <w:pPr>
      <w:jc w:val="center"/>
    </w:pPr>
    <w:rPr>
      <w:b/>
      <w:bCs/>
    </w:rPr>
  </w:style>
  <w:style w:type="character" w:customStyle="1" w:styleId="af4">
    <w:name w:val="Название Знак"/>
    <w:basedOn w:val="a1"/>
    <w:link w:val="af2"/>
    <w:rsid w:val="00FC792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3">
    <w:name w:val="Subtitle"/>
    <w:basedOn w:val="ae"/>
    <w:next w:val="a0"/>
    <w:link w:val="af5"/>
    <w:qFormat/>
    <w:rsid w:val="00FC792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3"/>
    <w:rsid w:val="00FC7921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styleId="af6">
    <w:name w:val="footer"/>
    <w:basedOn w:val="a"/>
    <w:link w:val="af7"/>
    <w:semiHidden/>
    <w:rsid w:val="00FC792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semiHidden/>
    <w:rsid w:val="00FC79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basedOn w:val="a"/>
    <w:rsid w:val="00FC7921"/>
    <w:pPr>
      <w:spacing w:before="280" w:after="280"/>
    </w:pPr>
  </w:style>
  <w:style w:type="paragraph" w:customStyle="1" w:styleId="211">
    <w:name w:val="Маркированный список 21"/>
    <w:basedOn w:val="a"/>
    <w:rsid w:val="00FC7921"/>
    <w:pPr>
      <w:ind w:firstLine="567"/>
      <w:jc w:val="both"/>
    </w:pPr>
    <w:rPr>
      <w:kern w:val="1"/>
      <w:sz w:val="28"/>
      <w:szCs w:val="28"/>
    </w:rPr>
  </w:style>
  <w:style w:type="paragraph" w:customStyle="1" w:styleId="16">
    <w:name w:val="Обычный1"/>
    <w:rsid w:val="00FC7921"/>
    <w:pPr>
      <w:suppressAutoHyphens/>
      <w:snapToGrid w:val="0"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8">
    <w:name w:val="footnote text"/>
    <w:basedOn w:val="a"/>
    <w:link w:val="17"/>
    <w:semiHidden/>
    <w:rsid w:val="00FC7921"/>
    <w:rPr>
      <w:sz w:val="20"/>
      <w:szCs w:val="20"/>
    </w:rPr>
  </w:style>
  <w:style w:type="character" w:customStyle="1" w:styleId="17">
    <w:name w:val="Текст сноски Знак1"/>
    <w:basedOn w:val="a1"/>
    <w:link w:val="af8"/>
    <w:semiHidden/>
    <w:rsid w:val="00FC79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Body Text Indent"/>
    <w:basedOn w:val="a"/>
    <w:link w:val="afa"/>
    <w:semiHidden/>
    <w:rsid w:val="00FC7921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semiHidden/>
    <w:rsid w:val="00FC79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Знак Знак Знак Знак"/>
    <w:basedOn w:val="a"/>
    <w:rsid w:val="00FC792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rsid w:val="00FC792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d">
    <w:name w:val="Знак Знак Знак Знак Знак Знак Знак Знак Знак"/>
    <w:basedOn w:val="a"/>
    <w:rsid w:val="00FC792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e">
    <w:name w:val="Знак"/>
    <w:basedOn w:val="a"/>
    <w:rsid w:val="00FC792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">
    <w:name w:val="Знак Знак Знак Знак"/>
    <w:basedOn w:val="a"/>
    <w:rsid w:val="00FC792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FC7921"/>
    <w:pPr>
      <w:spacing w:before="280" w:after="280"/>
    </w:pPr>
  </w:style>
  <w:style w:type="paragraph" w:customStyle="1" w:styleId="310">
    <w:name w:val="Основной текст 31"/>
    <w:basedOn w:val="a"/>
    <w:rsid w:val="00FC7921"/>
    <w:pPr>
      <w:autoSpaceDE w:val="0"/>
      <w:spacing w:after="120"/>
    </w:pPr>
    <w:rPr>
      <w:sz w:val="16"/>
      <w:szCs w:val="16"/>
    </w:rPr>
  </w:style>
  <w:style w:type="paragraph" w:customStyle="1" w:styleId="18">
    <w:name w:val="Абзац списка1"/>
    <w:basedOn w:val="a"/>
    <w:rsid w:val="00FC792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11">
    <w:name w:val="Основной текст с отступом 31"/>
    <w:basedOn w:val="a"/>
    <w:rsid w:val="00FC7921"/>
    <w:pPr>
      <w:ind w:left="33"/>
    </w:pPr>
    <w:rPr>
      <w:sz w:val="20"/>
      <w:szCs w:val="20"/>
    </w:rPr>
  </w:style>
  <w:style w:type="paragraph" w:customStyle="1" w:styleId="aff0">
    <w:name w:val="Знак Знак"/>
    <w:basedOn w:val="a"/>
    <w:rsid w:val="00FC7921"/>
    <w:pPr>
      <w:spacing w:after="160" w:line="240" w:lineRule="exact"/>
      <w:ind w:left="-1080"/>
    </w:pPr>
    <w:rPr>
      <w:rFonts w:ascii="Verdana" w:hAnsi="Verdana"/>
      <w:sz w:val="20"/>
      <w:lang w:val="en-US"/>
    </w:rPr>
  </w:style>
  <w:style w:type="paragraph" w:customStyle="1" w:styleId="BODY0">
    <w:name w:val="BODY"/>
    <w:basedOn w:val="a"/>
    <w:rsid w:val="00FC7921"/>
    <w:pPr>
      <w:autoSpaceDE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paragraph" w:customStyle="1" w:styleId="LISTBodyBULL1">
    <w:name w:val="LIST_Body_BULL_1"/>
    <w:basedOn w:val="BODY0"/>
    <w:rsid w:val="00FC7921"/>
    <w:pPr>
      <w:ind w:left="737" w:hanging="283"/>
    </w:pPr>
  </w:style>
  <w:style w:type="paragraph" w:customStyle="1" w:styleId="aff1">
    <w:name w:val="[Без стиля]"/>
    <w:rsid w:val="00FC7921"/>
    <w:pPr>
      <w:suppressAutoHyphens/>
      <w:autoSpaceDE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 w:eastAsia="ar-SA"/>
    </w:rPr>
  </w:style>
  <w:style w:type="paragraph" w:customStyle="1" w:styleId="CeLLBODY">
    <w:name w:val="CeLL_BODY"/>
    <w:basedOn w:val="a"/>
    <w:rsid w:val="00FC7921"/>
    <w:pPr>
      <w:autoSpaceDE w:val="0"/>
      <w:spacing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</w:rPr>
  </w:style>
  <w:style w:type="paragraph" w:customStyle="1" w:styleId="CeLLHeader">
    <w:name w:val="CeLL_Header"/>
    <w:basedOn w:val="CeLLBODY"/>
    <w:rsid w:val="00FC7921"/>
    <w:pPr>
      <w:jc w:val="center"/>
    </w:pPr>
    <w:rPr>
      <w:b/>
      <w:bCs/>
    </w:rPr>
  </w:style>
  <w:style w:type="paragraph" w:customStyle="1" w:styleId="u3">
    <w:name w:val="u3"/>
    <w:basedOn w:val="a"/>
    <w:rsid w:val="00FC7921"/>
    <w:pPr>
      <w:spacing w:before="280" w:after="280"/>
    </w:pPr>
  </w:style>
  <w:style w:type="paragraph" w:customStyle="1" w:styleId="212">
    <w:name w:val="Основной текст 21"/>
    <w:basedOn w:val="a"/>
    <w:rsid w:val="00FC7921"/>
    <w:pPr>
      <w:spacing w:after="120" w:line="480" w:lineRule="auto"/>
    </w:pPr>
  </w:style>
  <w:style w:type="paragraph" w:styleId="aff2">
    <w:name w:val="header"/>
    <w:basedOn w:val="a"/>
    <w:link w:val="aff3"/>
    <w:semiHidden/>
    <w:rsid w:val="00FC7921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1"/>
    <w:link w:val="aff2"/>
    <w:semiHidden/>
    <w:rsid w:val="00FC79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4">
    <w:name w:val="No Spacing"/>
    <w:qFormat/>
    <w:rsid w:val="00FC792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f5">
    <w:name w:val="Новый"/>
    <w:basedOn w:val="a"/>
    <w:rsid w:val="00FC7921"/>
    <w:pPr>
      <w:spacing w:line="360" w:lineRule="auto"/>
      <w:ind w:firstLine="454"/>
      <w:jc w:val="both"/>
    </w:pPr>
    <w:rPr>
      <w:sz w:val="28"/>
    </w:rPr>
  </w:style>
  <w:style w:type="paragraph" w:customStyle="1" w:styleId="aff6">
    <w:name w:val="Знак"/>
    <w:basedOn w:val="a"/>
    <w:rsid w:val="00FC792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9">
    <w:name w:val="Цитата1"/>
    <w:basedOn w:val="a"/>
    <w:rsid w:val="00FC7921"/>
    <w:pPr>
      <w:ind w:left="-851" w:right="-1192" w:firstLine="851"/>
      <w:jc w:val="center"/>
    </w:pPr>
    <w:rPr>
      <w:b/>
      <w:sz w:val="28"/>
      <w:szCs w:val="20"/>
    </w:rPr>
  </w:style>
  <w:style w:type="paragraph" w:customStyle="1" w:styleId="5120">
    <w:name w:val="Заголовок №5 (12)"/>
    <w:basedOn w:val="a"/>
    <w:rsid w:val="00FC7921"/>
    <w:pPr>
      <w:shd w:val="clear" w:color="auto" w:fill="FFFFFF"/>
      <w:spacing w:after="1560" w:line="264" w:lineRule="exact"/>
      <w:jc w:val="center"/>
    </w:pPr>
    <w:rPr>
      <w:rFonts w:ascii="Microsoft Sans Serif" w:hAnsi="Microsoft Sans Serif"/>
      <w:sz w:val="17"/>
      <w:szCs w:val="17"/>
      <w:shd w:val="clear" w:color="auto" w:fill="FFFFFF"/>
    </w:rPr>
  </w:style>
  <w:style w:type="paragraph" w:styleId="aff7">
    <w:name w:val="List Paragraph"/>
    <w:basedOn w:val="a"/>
    <w:uiPriority w:val="34"/>
    <w:qFormat/>
    <w:rsid w:val="00FC792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f8">
    <w:name w:val="ПОДЗОГОЛОВОК"/>
    <w:basedOn w:val="a"/>
    <w:rsid w:val="00FC7921"/>
    <w:pPr>
      <w:jc w:val="both"/>
    </w:pPr>
    <w:rPr>
      <w:b/>
    </w:rPr>
  </w:style>
  <w:style w:type="paragraph" w:customStyle="1" w:styleId="1a">
    <w:name w:val="Текст1"/>
    <w:basedOn w:val="a"/>
    <w:rsid w:val="00FC7921"/>
    <w:rPr>
      <w:rFonts w:ascii="Courier New" w:hAnsi="Courier New"/>
      <w:sz w:val="20"/>
      <w:szCs w:val="20"/>
    </w:rPr>
  </w:style>
  <w:style w:type="paragraph" w:customStyle="1" w:styleId="Style39">
    <w:name w:val="Style39"/>
    <w:basedOn w:val="a"/>
    <w:rsid w:val="00FC7921"/>
    <w:pPr>
      <w:widowControl w:val="0"/>
      <w:autoSpaceDE w:val="0"/>
      <w:spacing w:line="245" w:lineRule="exact"/>
      <w:jc w:val="center"/>
    </w:pPr>
    <w:rPr>
      <w:rFonts w:ascii="Tahoma" w:hAnsi="Tahoma" w:cs="Tahoma"/>
    </w:rPr>
  </w:style>
  <w:style w:type="paragraph" w:customStyle="1" w:styleId="Style12">
    <w:name w:val="Style12"/>
    <w:basedOn w:val="a"/>
    <w:rsid w:val="00FC7921"/>
    <w:pPr>
      <w:widowControl w:val="0"/>
      <w:autoSpaceDE w:val="0"/>
      <w:spacing w:line="254" w:lineRule="exact"/>
      <w:ind w:hanging="346"/>
      <w:jc w:val="both"/>
    </w:pPr>
    <w:rPr>
      <w:rFonts w:ascii="Tahoma" w:hAnsi="Tahoma" w:cs="Tahoma"/>
    </w:rPr>
  </w:style>
  <w:style w:type="paragraph" w:customStyle="1" w:styleId="Style13">
    <w:name w:val="Style13"/>
    <w:basedOn w:val="a"/>
    <w:rsid w:val="00FC7921"/>
    <w:pPr>
      <w:widowControl w:val="0"/>
      <w:autoSpaceDE w:val="0"/>
      <w:spacing w:line="255" w:lineRule="exact"/>
      <w:ind w:firstLine="384"/>
      <w:jc w:val="both"/>
    </w:pPr>
    <w:rPr>
      <w:rFonts w:ascii="Tahoma" w:hAnsi="Tahoma" w:cs="Tahoma"/>
    </w:rPr>
  </w:style>
  <w:style w:type="paragraph" w:customStyle="1" w:styleId="Style23">
    <w:name w:val="Style23"/>
    <w:basedOn w:val="a"/>
    <w:rsid w:val="00FC7921"/>
    <w:pPr>
      <w:widowControl w:val="0"/>
      <w:autoSpaceDE w:val="0"/>
    </w:pPr>
    <w:rPr>
      <w:rFonts w:ascii="Tahoma" w:hAnsi="Tahoma" w:cs="Tahoma"/>
    </w:rPr>
  </w:style>
  <w:style w:type="paragraph" w:customStyle="1" w:styleId="Style3">
    <w:name w:val="Style3"/>
    <w:basedOn w:val="a"/>
    <w:rsid w:val="00FC7921"/>
    <w:pPr>
      <w:widowControl w:val="0"/>
      <w:autoSpaceDE w:val="0"/>
      <w:jc w:val="center"/>
    </w:pPr>
    <w:rPr>
      <w:rFonts w:ascii="Tahoma" w:hAnsi="Tahoma" w:cs="Tahoma"/>
    </w:rPr>
  </w:style>
  <w:style w:type="paragraph" w:customStyle="1" w:styleId="Style16">
    <w:name w:val="Style16"/>
    <w:basedOn w:val="a"/>
    <w:rsid w:val="00FC7921"/>
    <w:pPr>
      <w:widowControl w:val="0"/>
      <w:autoSpaceDE w:val="0"/>
    </w:pPr>
    <w:rPr>
      <w:rFonts w:ascii="Tahoma" w:hAnsi="Tahoma" w:cs="Tahoma"/>
    </w:rPr>
  </w:style>
  <w:style w:type="paragraph" w:customStyle="1" w:styleId="Style20">
    <w:name w:val="Style20"/>
    <w:basedOn w:val="a"/>
    <w:rsid w:val="00FC7921"/>
    <w:pPr>
      <w:widowControl w:val="0"/>
      <w:autoSpaceDE w:val="0"/>
    </w:pPr>
    <w:rPr>
      <w:rFonts w:ascii="Tahoma" w:hAnsi="Tahoma" w:cs="Tahoma"/>
    </w:rPr>
  </w:style>
  <w:style w:type="paragraph" w:customStyle="1" w:styleId="Style21">
    <w:name w:val="Style21"/>
    <w:basedOn w:val="a"/>
    <w:rsid w:val="00FC7921"/>
    <w:pPr>
      <w:widowControl w:val="0"/>
      <w:autoSpaceDE w:val="0"/>
      <w:spacing w:line="187" w:lineRule="exact"/>
      <w:jc w:val="center"/>
    </w:pPr>
    <w:rPr>
      <w:rFonts w:ascii="Tahoma" w:hAnsi="Tahoma" w:cs="Tahoma"/>
    </w:rPr>
  </w:style>
  <w:style w:type="paragraph" w:customStyle="1" w:styleId="Style29">
    <w:name w:val="Style29"/>
    <w:basedOn w:val="a"/>
    <w:rsid w:val="00FC7921"/>
    <w:pPr>
      <w:widowControl w:val="0"/>
      <w:autoSpaceDE w:val="0"/>
      <w:spacing w:line="214" w:lineRule="exact"/>
    </w:pPr>
    <w:rPr>
      <w:rFonts w:ascii="Tahoma" w:hAnsi="Tahoma" w:cs="Tahoma"/>
    </w:rPr>
  </w:style>
  <w:style w:type="paragraph" w:customStyle="1" w:styleId="Style14">
    <w:name w:val="Style14"/>
    <w:basedOn w:val="a"/>
    <w:rsid w:val="00FC7921"/>
    <w:pPr>
      <w:widowControl w:val="0"/>
      <w:autoSpaceDE w:val="0"/>
      <w:spacing w:line="255" w:lineRule="exact"/>
      <w:jc w:val="both"/>
    </w:pPr>
    <w:rPr>
      <w:rFonts w:ascii="Tahoma" w:hAnsi="Tahoma" w:cs="Tahoma"/>
    </w:rPr>
  </w:style>
  <w:style w:type="paragraph" w:customStyle="1" w:styleId="Style28">
    <w:name w:val="Style28"/>
    <w:basedOn w:val="a"/>
    <w:rsid w:val="00FC7921"/>
    <w:pPr>
      <w:widowControl w:val="0"/>
      <w:autoSpaceDE w:val="0"/>
      <w:spacing w:line="254" w:lineRule="exact"/>
      <w:ind w:firstLine="389"/>
      <w:jc w:val="both"/>
    </w:pPr>
    <w:rPr>
      <w:rFonts w:ascii="Tahoma" w:hAnsi="Tahoma" w:cs="Tahoma"/>
    </w:rPr>
  </w:style>
  <w:style w:type="paragraph" w:customStyle="1" w:styleId="Style26">
    <w:name w:val="Style26"/>
    <w:basedOn w:val="a"/>
    <w:rsid w:val="00FC7921"/>
    <w:pPr>
      <w:widowControl w:val="0"/>
      <w:autoSpaceDE w:val="0"/>
      <w:spacing w:line="254" w:lineRule="exact"/>
    </w:pPr>
    <w:rPr>
      <w:rFonts w:ascii="Tahoma" w:hAnsi="Tahoma" w:cs="Tahoma"/>
    </w:rPr>
  </w:style>
  <w:style w:type="paragraph" w:customStyle="1" w:styleId="Style30">
    <w:name w:val="Style30"/>
    <w:basedOn w:val="a"/>
    <w:rsid w:val="00FC7921"/>
    <w:pPr>
      <w:widowControl w:val="0"/>
      <w:autoSpaceDE w:val="0"/>
      <w:spacing w:line="250" w:lineRule="exact"/>
      <w:ind w:hanging="346"/>
      <w:jc w:val="both"/>
    </w:pPr>
    <w:rPr>
      <w:rFonts w:ascii="Tahoma" w:hAnsi="Tahoma" w:cs="Tahoma"/>
    </w:rPr>
  </w:style>
  <w:style w:type="paragraph" w:customStyle="1" w:styleId="Style18">
    <w:name w:val="Style18"/>
    <w:basedOn w:val="a"/>
    <w:rsid w:val="00FC7921"/>
    <w:pPr>
      <w:widowControl w:val="0"/>
      <w:autoSpaceDE w:val="0"/>
      <w:spacing w:line="257" w:lineRule="exact"/>
      <w:ind w:firstLine="384"/>
    </w:pPr>
    <w:rPr>
      <w:rFonts w:ascii="Tahoma" w:hAnsi="Tahoma" w:cs="Tahoma"/>
    </w:rPr>
  </w:style>
  <w:style w:type="paragraph" w:customStyle="1" w:styleId="Style1">
    <w:name w:val="Style1"/>
    <w:basedOn w:val="a"/>
    <w:rsid w:val="00FC7921"/>
    <w:pPr>
      <w:widowControl w:val="0"/>
      <w:autoSpaceDE w:val="0"/>
    </w:pPr>
    <w:rPr>
      <w:rFonts w:ascii="Tahoma" w:hAnsi="Tahoma" w:cs="Tahoma"/>
    </w:rPr>
  </w:style>
  <w:style w:type="paragraph" w:customStyle="1" w:styleId="Style10">
    <w:name w:val="Style10"/>
    <w:basedOn w:val="a"/>
    <w:rsid w:val="00FC7921"/>
    <w:pPr>
      <w:widowControl w:val="0"/>
      <w:autoSpaceDE w:val="0"/>
      <w:spacing w:line="257" w:lineRule="exact"/>
      <w:jc w:val="right"/>
    </w:pPr>
    <w:rPr>
      <w:rFonts w:ascii="Tahoma" w:hAnsi="Tahoma" w:cs="Tahoma"/>
    </w:rPr>
  </w:style>
  <w:style w:type="paragraph" w:customStyle="1" w:styleId="Style24">
    <w:name w:val="Style24"/>
    <w:basedOn w:val="a"/>
    <w:rsid w:val="00FC7921"/>
    <w:pPr>
      <w:widowControl w:val="0"/>
      <w:autoSpaceDE w:val="0"/>
      <w:spacing w:line="254" w:lineRule="exact"/>
      <w:ind w:hanging="883"/>
    </w:pPr>
    <w:rPr>
      <w:rFonts w:ascii="Tahoma" w:hAnsi="Tahoma" w:cs="Tahoma"/>
    </w:rPr>
  </w:style>
  <w:style w:type="paragraph" w:customStyle="1" w:styleId="aff9">
    <w:name w:val="Содержимое таблицы"/>
    <w:basedOn w:val="a"/>
    <w:rsid w:val="00FC7921"/>
    <w:pPr>
      <w:suppressLineNumbers/>
    </w:pPr>
  </w:style>
  <w:style w:type="paragraph" w:customStyle="1" w:styleId="affa">
    <w:name w:val="Заголовок таблицы"/>
    <w:basedOn w:val="aff9"/>
    <w:rsid w:val="00FC7921"/>
    <w:pPr>
      <w:jc w:val="center"/>
    </w:pPr>
    <w:rPr>
      <w:b/>
      <w:bCs/>
    </w:rPr>
  </w:style>
  <w:style w:type="paragraph" w:customStyle="1" w:styleId="affb">
    <w:name w:val="Содержимое врезки"/>
    <w:basedOn w:val="a0"/>
    <w:rsid w:val="00FC7921"/>
  </w:style>
  <w:style w:type="paragraph" w:customStyle="1" w:styleId="TimesNewRoman120020140">
    <w:name w:val="Стиль Times New Roman 12 пт Выступ:  002 см Справа:  014 см М..."/>
    <w:basedOn w:val="a"/>
    <w:rsid w:val="00FC7921"/>
    <w:pPr>
      <w:widowControl w:val="0"/>
      <w:shd w:val="clear" w:color="auto" w:fill="FFFFFF"/>
      <w:spacing w:line="100" w:lineRule="atLeast"/>
      <w:ind w:right="79" w:hanging="14"/>
    </w:pPr>
    <w:rPr>
      <w:rFonts w:eastAsia="DejaVu Sans" w:cs="Lohit Hindi"/>
      <w:kern w:val="1"/>
      <w:szCs w:val="20"/>
      <w:lang w:eastAsia="hi-IN" w:bidi="hi-IN"/>
    </w:rPr>
  </w:style>
  <w:style w:type="paragraph" w:customStyle="1" w:styleId="1b">
    <w:name w:val="Абзац списка1"/>
    <w:aliases w:val="литература"/>
    <w:basedOn w:val="a"/>
    <w:uiPriority w:val="99"/>
    <w:qFormat/>
    <w:rsid w:val="00FC7921"/>
    <w:pPr>
      <w:widowControl w:val="0"/>
      <w:spacing w:line="100" w:lineRule="atLeast"/>
      <w:ind w:left="720"/>
    </w:pPr>
    <w:rPr>
      <w:rFonts w:ascii="Liberation Serif" w:eastAsia="DejaVu Sans" w:hAnsi="Liberation Serif" w:cs="Lohit Hindi"/>
      <w:kern w:val="1"/>
      <w:lang w:eastAsia="hi-IN" w:bidi="hi-IN"/>
    </w:rPr>
  </w:style>
  <w:style w:type="paragraph" w:customStyle="1" w:styleId="ConsPlusNormal">
    <w:name w:val="ConsPlusNormal"/>
    <w:rsid w:val="00FC792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ffc">
    <w:name w:val="Table Grid"/>
    <w:basedOn w:val="a2"/>
    <w:uiPriority w:val="59"/>
    <w:rsid w:val="00FC7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3">
    <w:name w:val="Style93"/>
    <w:basedOn w:val="a"/>
    <w:rsid w:val="00C66218"/>
    <w:pPr>
      <w:widowControl w:val="0"/>
      <w:autoSpaceDE w:val="0"/>
      <w:spacing w:line="317" w:lineRule="exact"/>
    </w:pPr>
    <w:rPr>
      <w:rFonts w:ascii="Tahoma" w:hAnsi="Tahoma" w:cs="Tahoma"/>
    </w:rPr>
  </w:style>
  <w:style w:type="character" w:customStyle="1" w:styleId="FontStyle207">
    <w:name w:val="Font Style207"/>
    <w:rsid w:val="00602F02"/>
    <w:rPr>
      <w:rFonts w:ascii="Century Schoolbook" w:hAnsi="Century Schoolbook" w:cs="Century Schoolbook"/>
      <w:sz w:val="18"/>
      <w:szCs w:val="18"/>
    </w:rPr>
  </w:style>
  <w:style w:type="paragraph" w:customStyle="1" w:styleId="affd">
    <w:name w:val="a"/>
    <w:basedOn w:val="a"/>
    <w:rsid w:val="00602F0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227">
    <w:name w:val="Font Style227"/>
    <w:rsid w:val="000E504A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24">
    <w:name w:val="Абзац списка2"/>
    <w:basedOn w:val="a"/>
    <w:rsid w:val="006A591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fe">
    <w:name w:val="endnote text"/>
    <w:basedOn w:val="a"/>
    <w:link w:val="afff"/>
    <w:uiPriority w:val="99"/>
    <w:semiHidden/>
    <w:unhideWhenUsed/>
    <w:rsid w:val="007A261F"/>
    <w:rPr>
      <w:sz w:val="20"/>
      <w:szCs w:val="20"/>
    </w:rPr>
  </w:style>
  <w:style w:type="character" w:customStyle="1" w:styleId="afff">
    <w:name w:val="Текст концевой сноски Знак"/>
    <w:basedOn w:val="a1"/>
    <w:link w:val="affe"/>
    <w:uiPriority w:val="99"/>
    <w:semiHidden/>
    <w:rsid w:val="007A261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0">
    <w:name w:val="endnote reference"/>
    <w:basedOn w:val="a1"/>
    <w:uiPriority w:val="99"/>
    <w:semiHidden/>
    <w:unhideWhenUsed/>
    <w:rsid w:val="007A261F"/>
    <w:rPr>
      <w:vertAlign w:val="superscript"/>
    </w:rPr>
  </w:style>
  <w:style w:type="character" w:styleId="afff1">
    <w:name w:val="footnote reference"/>
    <w:basedOn w:val="a1"/>
    <w:uiPriority w:val="99"/>
    <w:semiHidden/>
    <w:unhideWhenUsed/>
    <w:rsid w:val="007A261F"/>
    <w:rPr>
      <w:vertAlign w:val="superscript"/>
    </w:rPr>
  </w:style>
  <w:style w:type="paragraph" w:customStyle="1" w:styleId="Style17">
    <w:name w:val="Style17"/>
    <w:basedOn w:val="a"/>
    <w:uiPriority w:val="99"/>
    <w:rsid w:val="009661AE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09">
    <w:name w:val="Font Style209"/>
    <w:uiPriority w:val="99"/>
    <w:rsid w:val="009661AE"/>
    <w:rPr>
      <w:rFonts w:ascii="Microsoft Sans Serif" w:hAnsi="Microsoft Sans Serif" w:cs="Microsoft Sans Serif" w:hint="default"/>
      <w:b/>
      <w:bCs/>
      <w:sz w:val="26"/>
      <w:szCs w:val="26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545C40"/>
    <w:pPr>
      <w:widowControl w:val="0"/>
      <w:tabs>
        <w:tab w:val="clear" w:pos="0"/>
        <w:tab w:val="left" w:pos="567"/>
      </w:tabs>
      <w:autoSpaceDE/>
      <w:spacing w:before="0" w:line="360" w:lineRule="auto"/>
      <w:ind w:firstLine="567"/>
      <w:jc w:val="left"/>
    </w:pPr>
    <w:rPr>
      <w:bCs w:val="0"/>
      <w:szCs w:val="24"/>
      <w:lang w:eastAsia="ru-RU"/>
    </w:rPr>
  </w:style>
  <w:style w:type="character" w:customStyle="1" w:styleId="3New0">
    <w:name w:val="Заголовок 3New Знак"/>
    <w:link w:val="3New"/>
    <w:uiPriority w:val="99"/>
    <w:rsid w:val="00545C4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2">
    <w:name w:val="Абзац списка Знак"/>
    <w:aliases w:val="литература Знак,Абзац списка1 Знак"/>
    <w:uiPriority w:val="99"/>
    <w:rsid w:val="00545C40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230759"/>
  </w:style>
  <w:style w:type="paragraph" w:customStyle="1" w:styleId="c5">
    <w:name w:val="c5"/>
    <w:basedOn w:val="a"/>
    <w:rsid w:val="0078336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1"/>
    <w:rsid w:val="00783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FC7921"/>
    <w:pPr>
      <w:tabs>
        <w:tab w:val="num" w:pos="0"/>
      </w:tabs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FC7921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C7921"/>
    <w:pPr>
      <w:keepNext/>
      <w:tabs>
        <w:tab w:val="num" w:pos="0"/>
      </w:tabs>
      <w:autoSpaceDE w:val="0"/>
      <w:spacing w:before="40"/>
      <w:jc w:val="center"/>
      <w:outlineLvl w:val="2"/>
    </w:pPr>
    <w:rPr>
      <w:b/>
      <w:bCs/>
      <w:szCs w:val="22"/>
    </w:rPr>
  </w:style>
  <w:style w:type="paragraph" w:styleId="4">
    <w:name w:val="heading 4"/>
    <w:basedOn w:val="a"/>
    <w:next w:val="a"/>
    <w:link w:val="40"/>
    <w:qFormat/>
    <w:rsid w:val="00FC7921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C7921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C7921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C7921"/>
    <w:pPr>
      <w:tabs>
        <w:tab w:val="num" w:pos="0"/>
      </w:tabs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7921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1"/>
    <w:link w:val="2"/>
    <w:rsid w:val="00FC792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FC7921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40">
    <w:name w:val="Заголовок 4 Знак"/>
    <w:basedOn w:val="a1"/>
    <w:link w:val="4"/>
    <w:rsid w:val="00FC792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FC792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C792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rsid w:val="00FC79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z0">
    <w:name w:val="WW8Num3z0"/>
    <w:rsid w:val="00FC7921"/>
    <w:rPr>
      <w:rFonts w:ascii="Wingdings" w:hAnsi="Wingdings"/>
    </w:rPr>
  </w:style>
  <w:style w:type="character" w:customStyle="1" w:styleId="WW8Num9z0">
    <w:name w:val="WW8Num9z0"/>
    <w:rsid w:val="00FC7921"/>
    <w:rPr>
      <w:rFonts w:ascii="Wingdings" w:hAnsi="Wingdings"/>
    </w:rPr>
  </w:style>
  <w:style w:type="character" w:customStyle="1" w:styleId="WW8Num10z0">
    <w:name w:val="WW8Num10z0"/>
    <w:rsid w:val="00FC7921"/>
    <w:rPr>
      <w:b w:val="0"/>
      <w:i/>
    </w:rPr>
  </w:style>
  <w:style w:type="character" w:customStyle="1" w:styleId="WW8Num11z0">
    <w:name w:val="WW8Num11z0"/>
    <w:rsid w:val="00FC7921"/>
    <w:rPr>
      <w:b w:val="0"/>
      <w:i/>
    </w:rPr>
  </w:style>
  <w:style w:type="character" w:customStyle="1" w:styleId="WW8Num15z0">
    <w:name w:val="WW8Num15z0"/>
    <w:rsid w:val="00FC7921"/>
    <w:rPr>
      <w:rFonts w:ascii="Arial" w:hAnsi="Arial"/>
    </w:rPr>
  </w:style>
  <w:style w:type="character" w:customStyle="1" w:styleId="WW8Num18z0">
    <w:name w:val="WW8Num18z0"/>
    <w:rsid w:val="00FC7921"/>
    <w:rPr>
      <w:rFonts w:ascii="Wingdings" w:hAnsi="Wingdings"/>
    </w:rPr>
  </w:style>
  <w:style w:type="character" w:customStyle="1" w:styleId="WW8Num20z0">
    <w:name w:val="WW8Num20z0"/>
    <w:rsid w:val="00FC7921"/>
    <w:rPr>
      <w:rFonts w:ascii="Wingdings" w:hAnsi="Wingdings"/>
    </w:rPr>
  </w:style>
  <w:style w:type="character" w:customStyle="1" w:styleId="WW8Num21z0">
    <w:name w:val="WW8Num21z0"/>
    <w:rsid w:val="00FC7921"/>
    <w:rPr>
      <w:rFonts w:ascii="Wingdings" w:hAnsi="Wingdings"/>
    </w:rPr>
  </w:style>
  <w:style w:type="character" w:customStyle="1" w:styleId="WW8Num22z0">
    <w:name w:val="WW8Num22z0"/>
    <w:rsid w:val="00FC7921"/>
    <w:rPr>
      <w:rFonts w:ascii="Wingdings" w:hAnsi="Wingdings"/>
    </w:rPr>
  </w:style>
  <w:style w:type="character" w:customStyle="1" w:styleId="WW8Num22z1">
    <w:name w:val="WW8Num22z1"/>
    <w:rsid w:val="00FC7921"/>
    <w:rPr>
      <w:rFonts w:ascii="Courier New" w:hAnsi="Courier New" w:cs="Courier New"/>
    </w:rPr>
  </w:style>
  <w:style w:type="character" w:customStyle="1" w:styleId="WW8Num23z0">
    <w:name w:val="WW8Num23z0"/>
    <w:rsid w:val="00FC7921"/>
    <w:rPr>
      <w:rFonts w:ascii="Wingdings" w:hAnsi="Wingdings"/>
    </w:rPr>
  </w:style>
  <w:style w:type="character" w:customStyle="1" w:styleId="WW8Num23z3">
    <w:name w:val="WW8Num23z3"/>
    <w:rsid w:val="00FC7921"/>
    <w:rPr>
      <w:rFonts w:ascii="Symbol" w:hAnsi="Symbol"/>
    </w:rPr>
  </w:style>
  <w:style w:type="character" w:customStyle="1" w:styleId="WW8Num23z4">
    <w:name w:val="WW8Num23z4"/>
    <w:rsid w:val="00FC7921"/>
    <w:rPr>
      <w:rFonts w:ascii="Courier New" w:hAnsi="Courier New" w:cs="Courier New"/>
    </w:rPr>
  </w:style>
  <w:style w:type="character" w:customStyle="1" w:styleId="WW8Num24z0">
    <w:name w:val="WW8Num24z0"/>
    <w:rsid w:val="00FC7921"/>
    <w:rPr>
      <w:rFonts w:ascii="Wingdings" w:hAnsi="Wingdings"/>
    </w:rPr>
  </w:style>
  <w:style w:type="character" w:customStyle="1" w:styleId="WW8Num29z0">
    <w:name w:val="WW8Num29z0"/>
    <w:rsid w:val="00FC7921"/>
    <w:rPr>
      <w:rFonts w:ascii="Wingdings" w:hAnsi="Wingdings"/>
    </w:rPr>
  </w:style>
  <w:style w:type="character" w:customStyle="1" w:styleId="WW8Num30z0">
    <w:name w:val="WW8Num30z0"/>
    <w:rsid w:val="00FC7921"/>
    <w:rPr>
      <w:rFonts w:ascii="Wingdings" w:hAnsi="Wingdings"/>
    </w:rPr>
  </w:style>
  <w:style w:type="character" w:customStyle="1" w:styleId="WW8Num32z0">
    <w:name w:val="WW8Num32z0"/>
    <w:rsid w:val="00FC7921"/>
    <w:rPr>
      <w:rFonts w:ascii="Wingdings" w:hAnsi="Wingdings"/>
      <w:b w:val="0"/>
    </w:rPr>
  </w:style>
  <w:style w:type="character" w:customStyle="1" w:styleId="WW8Num33z0">
    <w:name w:val="WW8Num33z0"/>
    <w:rsid w:val="00FC7921"/>
    <w:rPr>
      <w:rFonts w:ascii="Wingdings" w:hAnsi="Wingdings"/>
    </w:rPr>
  </w:style>
  <w:style w:type="character" w:customStyle="1" w:styleId="WW8Num35z0">
    <w:name w:val="WW8Num35z0"/>
    <w:rsid w:val="00FC7921"/>
    <w:rPr>
      <w:rFonts w:ascii="Wingdings" w:hAnsi="Wingdings"/>
    </w:rPr>
  </w:style>
  <w:style w:type="character" w:customStyle="1" w:styleId="WW8Num36z0">
    <w:name w:val="WW8Num36z0"/>
    <w:rsid w:val="00FC7921"/>
    <w:rPr>
      <w:rFonts w:ascii="Wingdings" w:hAnsi="Wingdings"/>
    </w:rPr>
  </w:style>
  <w:style w:type="character" w:customStyle="1" w:styleId="WW8Num37z0">
    <w:name w:val="WW8Num37z0"/>
    <w:rsid w:val="00FC7921"/>
    <w:rPr>
      <w:rFonts w:ascii="Wingdings" w:hAnsi="Wingdings"/>
    </w:rPr>
  </w:style>
  <w:style w:type="character" w:customStyle="1" w:styleId="WW8Num38z0">
    <w:name w:val="WW8Num38z0"/>
    <w:rsid w:val="00FC7921"/>
    <w:rPr>
      <w:rFonts w:ascii="Wingdings" w:hAnsi="Wingdings"/>
    </w:rPr>
  </w:style>
  <w:style w:type="character" w:customStyle="1" w:styleId="WW8Num41z0">
    <w:name w:val="WW8Num41z0"/>
    <w:rsid w:val="00FC7921"/>
    <w:rPr>
      <w:rFonts w:ascii="Wingdings" w:hAnsi="Wingdings"/>
    </w:rPr>
  </w:style>
  <w:style w:type="character" w:customStyle="1" w:styleId="WW8Num43z0">
    <w:name w:val="WW8Num43z0"/>
    <w:rsid w:val="00FC7921"/>
    <w:rPr>
      <w:rFonts w:ascii="Wingdings" w:hAnsi="Wingdings"/>
    </w:rPr>
  </w:style>
  <w:style w:type="character" w:customStyle="1" w:styleId="WW8Num44z0">
    <w:name w:val="WW8Num44z0"/>
    <w:rsid w:val="00FC7921"/>
    <w:rPr>
      <w:rFonts w:ascii="Symbol" w:hAnsi="Symbol"/>
    </w:rPr>
  </w:style>
  <w:style w:type="character" w:customStyle="1" w:styleId="WW8Num45z0">
    <w:name w:val="WW8Num45z0"/>
    <w:rsid w:val="00FC7921"/>
    <w:rPr>
      <w:rFonts w:ascii="Wingdings" w:hAnsi="Wingdings"/>
    </w:rPr>
  </w:style>
  <w:style w:type="character" w:customStyle="1" w:styleId="WW8Num46z0">
    <w:name w:val="WW8Num46z0"/>
    <w:rsid w:val="00FC7921"/>
    <w:rPr>
      <w:rFonts w:ascii="Wingdings" w:hAnsi="Wingdings"/>
    </w:rPr>
  </w:style>
  <w:style w:type="character" w:customStyle="1" w:styleId="WW8Num47z0">
    <w:name w:val="WW8Num47z0"/>
    <w:rsid w:val="00FC7921"/>
    <w:rPr>
      <w:rFonts w:ascii="Wingdings" w:hAnsi="Wingdings"/>
    </w:rPr>
  </w:style>
  <w:style w:type="character" w:customStyle="1" w:styleId="WW8Num48z0">
    <w:name w:val="WW8Num48z0"/>
    <w:rsid w:val="00FC7921"/>
    <w:rPr>
      <w:rFonts w:ascii="Wingdings" w:hAnsi="Wingdings"/>
    </w:rPr>
  </w:style>
  <w:style w:type="character" w:customStyle="1" w:styleId="WW8Num49z0">
    <w:name w:val="WW8Num49z0"/>
    <w:rsid w:val="00FC7921"/>
    <w:rPr>
      <w:rFonts w:ascii="Symbol" w:hAnsi="Symbol"/>
    </w:rPr>
  </w:style>
  <w:style w:type="character" w:customStyle="1" w:styleId="WW8Num50z0">
    <w:name w:val="WW8Num50z0"/>
    <w:rsid w:val="00FC7921"/>
    <w:rPr>
      <w:rFonts w:ascii="Wingdings" w:hAnsi="Wingdings"/>
    </w:rPr>
  </w:style>
  <w:style w:type="character" w:customStyle="1" w:styleId="WW8Num51z0">
    <w:name w:val="WW8Num51z0"/>
    <w:rsid w:val="00FC7921"/>
    <w:rPr>
      <w:b w:val="0"/>
    </w:rPr>
  </w:style>
  <w:style w:type="character" w:customStyle="1" w:styleId="WW8Num55z0">
    <w:name w:val="WW8Num55z0"/>
    <w:rsid w:val="00FC7921"/>
    <w:rPr>
      <w:rFonts w:ascii="Wingdings" w:hAnsi="Wingdings"/>
      <w:b w:val="0"/>
    </w:rPr>
  </w:style>
  <w:style w:type="character" w:customStyle="1" w:styleId="WW8Num56z0">
    <w:name w:val="WW8Num56z0"/>
    <w:rsid w:val="00FC7921"/>
    <w:rPr>
      <w:rFonts w:ascii="Wingdings" w:hAnsi="Wingdings"/>
    </w:rPr>
  </w:style>
  <w:style w:type="character" w:customStyle="1" w:styleId="WW8Num57z0">
    <w:name w:val="WW8Num57z0"/>
    <w:rsid w:val="00FC7921"/>
    <w:rPr>
      <w:rFonts w:ascii="Wingdings" w:hAnsi="Wingdings"/>
    </w:rPr>
  </w:style>
  <w:style w:type="character" w:customStyle="1" w:styleId="WW8Num58z0">
    <w:name w:val="WW8Num58z0"/>
    <w:rsid w:val="00FC7921"/>
    <w:rPr>
      <w:rFonts w:ascii="Symbol" w:hAnsi="Symbol"/>
    </w:rPr>
  </w:style>
  <w:style w:type="character" w:customStyle="1" w:styleId="WW8Num60z0">
    <w:name w:val="WW8Num60z0"/>
    <w:rsid w:val="00FC7921"/>
    <w:rPr>
      <w:b w:val="0"/>
    </w:rPr>
  </w:style>
  <w:style w:type="character" w:customStyle="1" w:styleId="WW8Num61z0">
    <w:name w:val="WW8Num61z0"/>
    <w:rsid w:val="00FC7921"/>
    <w:rPr>
      <w:b w:val="0"/>
    </w:rPr>
  </w:style>
  <w:style w:type="character" w:customStyle="1" w:styleId="WW8Num62z0">
    <w:name w:val="WW8Num62z0"/>
    <w:rsid w:val="00FC7921"/>
    <w:rPr>
      <w:rFonts w:ascii="Wingdings" w:hAnsi="Wingdings"/>
    </w:rPr>
  </w:style>
  <w:style w:type="character" w:customStyle="1" w:styleId="WW8Num63z0">
    <w:name w:val="WW8Num63z0"/>
    <w:rsid w:val="00FC7921"/>
    <w:rPr>
      <w:rFonts w:ascii="Wingdings" w:hAnsi="Wingdings"/>
    </w:rPr>
  </w:style>
  <w:style w:type="character" w:customStyle="1" w:styleId="WW8Num65z0">
    <w:name w:val="WW8Num65z0"/>
    <w:rsid w:val="00FC7921"/>
    <w:rPr>
      <w:rFonts w:ascii="Wingdings" w:hAnsi="Wingdings"/>
    </w:rPr>
  </w:style>
  <w:style w:type="character" w:customStyle="1" w:styleId="WW8Num65z3">
    <w:name w:val="WW8Num65z3"/>
    <w:rsid w:val="00FC7921"/>
    <w:rPr>
      <w:rFonts w:ascii="Symbol" w:hAnsi="Symbol"/>
    </w:rPr>
  </w:style>
  <w:style w:type="character" w:customStyle="1" w:styleId="WW8Num65z4">
    <w:name w:val="WW8Num65z4"/>
    <w:rsid w:val="00FC7921"/>
    <w:rPr>
      <w:rFonts w:ascii="Courier New" w:hAnsi="Courier New" w:cs="Courier New"/>
    </w:rPr>
  </w:style>
  <w:style w:type="character" w:customStyle="1" w:styleId="WW8Num70z0">
    <w:name w:val="WW8Num70z0"/>
    <w:rsid w:val="00FC7921"/>
    <w:rPr>
      <w:rFonts w:ascii="Wingdings" w:hAnsi="Wingdings"/>
    </w:rPr>
  </w:style>
  <w:style w:type="character" w:customStyle="1" w:styleId="WW8Num72z0">
    <w:name w:val="WW8Num72z0"/>
    <w:rsid w:val="00FC7921"/>
    <w:rPr>
      <w:rFonts w:ascii="Wingdings" w:hAnsi="Wingdings"/>
    </w:rPr>
  </w:style>
  <w:style w:type="character" w:customStyle="1" w:styleId="WW8Num73z0">
    <w:name w:val="WW8Num73z0"/>
    <w:rsid w:val="00FC7921"/>
    <w:rPr>
      <w:color w:val="000000"/>
      <w:sz w:val="28"/>
      <w:szCs w:val="28"/>
    </w:rPr>
  </w:style>
  <w:style w:type="character" w:customStyle="1" w:styleId="WW8Num75z0">
    <w:name w:val="WW8Num75z0"/>
    <w:rsid w:val="00FC7921"/>
    <w:rPr>
      <w:b w:val="0"/>
      <w:i w:val="0"/>
    </w:rPr>
  </w:style>
  <w:style w:type="character" w:customStyle="1" w:styleId="WW8Num77z0">
    <w:name w:val="WW8Num77z0"/>
    <w:rsid w:val="00FC7921"/>
    <w:rPr>
      <w:rFonts w:ascii="Wingdings" w:hAnsi="Wingdings"/>
    </w:rPr>
  </w:style>
  <w:style w:type="character" w:customStyle="1" w:styleId="WW8Num79z0">
    <w:name w:val="WW8Num79z0"/>
    <w:rsid w:val="00FC7921"/>
    <w:rPr>
      <w:i/>
    </w:rPr>
  </w:style>
  <w:style w:type="character" w:customStyle="1" w:styleId="WW8Num82z0">
    <w:name w:val="WW8Num82z0"/>
    <w:rsid w:val="00FC7921"/>
    <w:rPr>
      <w:rFonts w:ascii="Wingdings" w:hAnsi="Wingdings"/>
    </w:rPr>
  </w:style>
  <w:style w:type="character" w:customStyle="1" w:styleId="WW8Num83z0">
    <w:name w:val="WW8Num83z0"/>
    <w:rsid w:val="00FC7921"/>
    <w:rPr>
      <w:rFonts w:ascii="Wingdings" w:hAnsi="Wingdings"/>
    </w:rPr>
  </w:style>
  <w:style w:type="character" w:customStyle="1" w:styleId="WW8Num84z0">
    <w:name w:val="WW8Num84z0"/>
    <w:rsid w:val="00FC7921"/>
    <w:rPr>
      <w:rFonts w:ascii="Wingdings" w:hAnsi="Wingdings"/>
    </w:rPr>
  </w:style>
  <w:style w:type="character" w:customStyle="1" w:styleId="WW8Num85z0">
    <w:name w:val="WW8Num85z0"/>
    <w:rsid w:val="00FC7921"/>
    <w:rPr>
      <w:rFonts w:ascii="Wingdings" w:hAnsi="Wingdings"/>
    </w:rPr>
  </w:style>
  <w:style w:type="character" w:customStyle="1" w:styleId="WW8Num86z0">
    <w:name w:val="WW8Num86z0"/>
    <w:rsid w:val="00FC7921"/>
    <w:rPr>
      <w:rFonts w:ascii="Wingdings" w:hAnsi="Wingdings"/>
    </w:rPr>
  </w:style>
  <w:style w:type="character" w:customStyle="1" w:styleId="WW8Num89z0">
    <w:name w:val="WW8Num89z0"/>
    <w:rsid w:val="00FC7921"/>
    <w:rPr>
      <w:rFonts w:ascii="Wingdings" w:hAnsi="Wingdings"/>
    </w:rPr>
  </w:style>
  <w:style w:type="character" w:customStyle="1" w:styleId="WW8Num92z0">
    <w:name w:val="WW8Num92z0"/>
    <w:rsid w:val="00FC7921"/>
    <w:rPr>
      <w:rFonts w:ascii="Wingdings" w:hAnsi="Wingdings"/>
    </w:rPr>
  </w:style>
  <w:style w:type="character" w:customStyle="1" w:styleId="WW8Num93z0">
    <w:name w:val="WW8Num93z0"/>
    <w:rsid w:val="00FC7921"/>
    <w:rPr>
      <w:rFonts w:ascii="Wingdings" w:hAnsi="Wingdings"/>
    </w:rPr>
  </w:style>
  <w:style w:type="character" w:customStyle="1" w:styleId="WW8Num94z0">
    <w:name w:val="WW8Num94z0"/>
    <w:rsid w:val="00FC7921"/>
    <w:rPr>
      <w:rFonts w:ascii="Wingdings" w:hAnsi="Wingdings"/>
    </w:rPr>
  </w:style>
  <w:style w:type="character" w:customStyle="1" w:styleId="WW8Num95z0">
    <w:name w:val="WW8Num95z0"/>
    <w:rsid w:val="00FC7921"/>
    <w:rPr>
      <w:rFonts w:ascii="Wingdings" w:hAnsi="Wingdings"/>
    </w:rPr>
  </w:style>
  <w:style w:type="character" w:customStyle="1" w:styleId="WW8Num104z0">
    <w:name w:val="WW8Num104z0"/>
    <w:rsid w:val="00FC7921"/>
    <w:rPr>
      <w:rFonts w:ascii="Wingdings" w:hAnsi="Wingdings"/>
    </w:rPr>
  </w:style>
  <w:style w:type="character" w:customStyle="1" w:styleId="21">
    <w:name w:val="Основной шрифт абзаца2"/>
    <w:rsid w:val="00FC7921"/>
  </w:style>
  <w:style w:type="character" w:customStyle="1" w:styleId="WW8Num5z0">
    <w:name w:val="WW8Num5z0"/>
    <w:rsid w:val="00FC7921"/>
    <w:rPr>
      <w:rFonts w:ascii="Times New Roman" w:eastAsia="Times New Roman" w:hAnsi="Times New Roman" w:cs="Times New Roman"/>
      <w:b w:val="0"/>
    </w:rPr>
  </w:style>
  <w:style w:type="character" w:customStyle="1" w:styleId="WW8Num7z0">
    <w:name w:val="WW8Num7z0"/>
    <w:rsid w:val="00FC7921"/>
    <w:rPr>
      <w:rFonts w:ascii="Wingdings" w:hAnsi="Wingdings"/>
    </w:rPr>
  </w:style>
  <w:style w:type="character" w:customStyle="1" w:styleId="WW8Num12z0">
    <w:name w:val="WW8Num12z0"/>
    <w:rsid w:val="00FC7921"/>
    <w:rPr>
      <w:rFonts w:ascii="Wingdings" w:hAnsi="Wingdings"/>
    </w:rPr>
  </w:style>
  <w:style w:type="character" w:customStyle="1" w:styleId="WW8Num13z0">
    <w:name w:val="WW8Num13z0"/>
    <w:rsid w:val="00FC7921"/>
    <w:rPr>
      <w:rFonts w:ascii="Wingdings" w:hAnsi="Wingdings"/>
    </w:rPr>
  </w:style>
  <w:style w:type="character" w:customStyle="1" w:styleId="WW8Num14z0">
    <w:name w:val="WW8Num14z0"/>
    <w:rsid w:val="00FC7921"/>
    <w:rPr>
      <w:rFonts w:ascii="Wingdings" w:hAnsi="Wingdings"/>
    </w:rPr>
  </w:style>
  <w:style w:type="character" w:customStyle="1" w:styleId="WW8Num25z0">
    <w:name w:val="WW8Num25z0"/>
    <w:rsid w:val="00FC7921"/>
    <w:rPr>
      <w:rFonts w:ascii="Wingdings" w:hAnsi="Wingdings"/>
    </w:rPr>
  </w:style>
  <w:style w:type="character" w:customStyle="1" w:styleId="WW8Num26z0">
    <w:name w:val="WW8Num26z0"/>
    <w:rsid w:val="00FC7921"/>
    <w:rPr>
      <w:rFonts w:ascii="Wingdings" w:hAnsi="Wingdings"/>
    </w:rPr>
  </w:style>
  <w:style w:type="character" w:customStyle="1" w:styleId="WW8Num26z1">
    <w:name w:val="WW8Num26z1"/>
    <w:rsid w:val="00FC7921"/>
    <w:rPr>
      <w:rFonts w:ascii="Courier New" w:hAnsi="Courier New" w:cs="Courier New"/>
    </w:rPr>
  </w:style>
  <w:style w:type="character" w:customStyle="1" w:styleId="WW8Num27z0">
    <w:name w:val="WW8Num27z0"/>
    <w:rsid w:val="00FC7921"/>
    <w:rPr>
      <w:rFonts w:ascii="Wingdings" w:hAnsi="Wingdings"/>
    </w:rPr>
  </w:style>
  <w:style w:type="character" w:customStyle="1" w:styleId="WW8Num28z0">
    <w:name w:val="WW8Num28z0"/>
    <w:rsid w:val="00FC7921"/>
    <w:rPr>
      <w:rFonts w:ascii="Wingdings" w:hAnsi="Wingdings"/>
    </w:rPr>
  </w:style>
  <w:style w:type="character" w:customStyle="1" w:styleId="WW8Num28z3">
    <w:name w:val="WW8Num28z3"/>
    <w:rsid w:val="00FC7921"/>
    <w:rPr>
      <w:rFonts w:ascii="Symbol" w:hAnsi="Symbol"/>
    </w:rPr>
  </w:style>
  <w:style w:type="character" w:customStyle="1" w:styleId="WW8Num28z4">
    <w:name w:val="WW8Num28z4"/>
    <w:rsid w:val="00FC7921"/>
    <w:rPr>
      <w:rFonts w:ascii="Courier New" w:hAnsi="Courier New" w:cs="Courier New"/>
    </w:rPr>
  </w:style>
  <w:style w:type="character" w:customStyle="1" w:styleId="WW8Num34z0">
    <w:name w:val="WW8Num34z0"/>
    <w:rsid w:val="00FC7921"/>
    <w:rPr>
      <w:rFonts w:ascii="Webdings" w:hAnsi="Webdings"/>
    </w:rPr>
  </w:style>
  <w:style w:type="character" w:customStyle="1" w:styleId="WW8Num39z0">
    <w:name w:val="WW8Num39z0"/>
    <w:rsid w:val="00FC7921"/>
    <w:rPr>
      <w:b w:val="0"/>
    </w:rPr>
  </w:style>
  <w:style w:type="character" w:customStyle="1" w:styleId="WW8Num42z0">
    <w:name w:val="WW8Num42z0"/>
    <w:rsid w:val="00FC7921"/>
    <w:rPr>
      <w:b w:val="0"/>
    </w:rPr>
  </w:style>
  <w:style w:type="character" w:customStyle="1" w:styleId="WW8Num52z0">
    <w:name w:val="WW8Num52z0"/>
    <w:rsid w:val="00FC7921"/>
    <w:rPr>
      <w:rFonts w:ascii="Wingdings" w:hAnsi="Wingdings"/>
    </w:rPr>
  </w:style>
  <w:style w:type="character" w:customStyle="1" w:styleId="WW8Num53z0">
    <w:name w:val="WW8Num53z0"/>
    <w:rsid w:val="00FC7921"/>
    <w:rPr>
      <w:rFonts w:ascii="Wingdings" w:hAnsi="Wingdings"/>
    </w:rPr>
  </w:style>
  <w:style w:type="character" w:customStyle="1" w:styleId="WW8Num54z0">
    <w:name w:val="WW8Num54z0"/>
    <w:rsid w:val="00FC7921"/>
    <w:rPr>
      <w:b w:val="0"/>
    </w:rPr>
  </w:style>
  <w:style w:type="character" w:customStyle="1" w:styleId="WW8Num64z0">
    <w:name w:val="WW8Num64z0"/>
    <w:rsid w:val="00FC7921"/>
    <w:rPr>
      <w:rFonts w:ascii="Wingdings" w:hAnsi="Wingdings"/>
    </w:rPr>
  </w:style>
  <w:style w:type="character" w:customStyle="1" w:styleId="WW8Num69z0">
    <w:name w:val="WW8Num69z0"/>
    <w:rsid w:val="00FC7921"/>
    <w:rPr>
      <w:rFonts w:ascii="Wingdings" w:hAnsi="Wingdings"/>
    </w:rPr>
  </w:style>
  <w:style w:type="character" w:customStyle="1" w:styleId="WW8Num71z0">
    <w:name w:val="WW8Num71z0"/>
    <w:rsid w:val="00FC7921"/>
    <w:rPr>
      <w:rFonts w:ascii="Wingdings" w:hAnsi="Wingdings"/>
    </w:rPr>
  </w:style>
  <w:style w:type="character" w:customStyle="1" w:styleId="WW8Num76z0">
    <w:name w:val="WW8Num76z0"/>
    <w:rsid w:val="00FC7921"/>
    <w:rPr>
      <w:b w:val="0"/>
    </w:rPr>
  </w:style>
  <w:style w:type="character" w:customStyle="1" w:styleId="WW8Num78z0">
    <w:name w:val="WW8Num78z0"/>
    <w:rsid w:val="00FC7921"/>
    <w:rPr>
      <w:rFonts w:ascii="Wingdings" w:hAnsi="Wingdings"/>
    </w:rPr>
  </w:style>
  <w:style w:type="character" w:customStyle="1" w:styleId="WW8Num80z0">
    <w:name w:val="WW8Num80z0"/>
    <w:rsid w:val="00FC7921"/>
    <w:rPr>
      <w:i/>
    </w:rPr>
  </w:style>
  <w:style w:type="character" w:customStyle="1" w:styleId="WW8Num81z0">
    <w:name w:val="WW8Num81z0"/>
    <w:rsid w:val="00FC7921"/>
    <w:rPr>
      <w:rFonts w:ascii="Wingdings" w:hAnsi="Wingdings"/>
      <w:b w:val="0"/>
      <w:i w:val="0"/>
    </w:rPr>
  </w:style>
  <w:style w:type="character" w:customStyle="1" w:styleId="WW8Num84z3">
    <w:name w:val="WW8Num84z3"/>
    <w:rsid w:val="00FC7921"/>
    <w:rPr>
      <w:rFonts w:ascii="Symbol" w:hAnsi="Symbol"/>
    </w:rPr>
  </w:style>
  <w:style w:type="character" w:customStyle="1" w:styleId="WW8Num84z4">
    <w:name w:val="WW8Num84z4"/>
    <w:rsid w:val="00FC7921"/>
    <w:rPr>
      <w:rFonts w:ascii="Courier New" w:hAnsi="Courier New" w:cs="Courier New"/>
    </w:rPr>
  </w:style>
  <w:style w:type="character" w:customStyle="1" w:styleId="WW8Num87z0">
    <w:name w:val="WW8Num87z0"/>
    <w:rsid w:val="00FC7921"/>
    <w:rPr>
      <w:rFonts w:ascii="Wingdings" w:hAnsi="Wingdings"/>
    </w:rPr>
  </w:style>
  <w:style w:type="character" w:customStyle="1" w:styleId="WW8Num88z0">
    <w:name w:val="WW8Num88z0"/>
    <w:rsid w:val="00FC7921"/>
    <w:rPr>
      <w:rFonts w:ascii="Symbol" w:hAnsi="Symbol"/>
      <w:color w:val="auto"/>
    </w:rPr>
  </w:style>
  <w:style w:type="character" w:customStyle="1" w:styleId="WW8Num91z0">
    <w:name w:val="WW8Num91z0"/>
    <w:rsid w:val="00FC7921"/>
    <w:rPr>
      <w:rFonts w:ascii="Wingdings" w:hAnsi="Wingdings"/>
    </w:rPr>
  </w:style>
  <w:style w:type="character" w:customStyle="1" w:styleId="WW8Num97z0">
    <w:name w:val="WW8Num97z0"/>
    <w:rsid w:val="00FC7921"/>
    <w:rPr>
      <w:rFonts w:ascii="Wingdings" w:hAnsi="Wingdings"/>
    </w:rPr>
  </w:style>
  <w:style w:type="character" w:customStyle="1" w:styleId="WW8Num99z0">
    <w:name w:val="WW8Num99z0"/>
    <w:rsid w:val="00FC7921"/>
    <w:rPr>
      <w:rFonts w:ascii="Wingdings" w:hAnsi="Wingdings"/>
    </w:rPr>
  </w:style>
  <w:style w:type="character" w:customStyle="1" w:styleId="WW8Num101z0">
    <w:name w:val="WW8Num101z0"/>
    <w:rsid w:val="00FC7921"/>
    <w:rPr>
      <w:rFonts w:ascii="Wingdings" w:hAnsi="Wingdings"/>
    </w:rPr>
  </w:style>
  <w:style w:type="character" w:customStyle="1" w:styleId="WW8Num103z0">
    <w:name w:val="WW8Num103z0"/>
    <w:rsid w:val="00FC7921"/>
    <w:rPr>
      <w:rFonts w:ascii="Wingdings" w:hAnsi="Wingdings"/>
    </w:rPr>
  </w:style>
  <w:style w:type="character" w:customStyle="1" w:styleId="WW8Num106z0">
    <w:name w:val="WW8Num106z0"/>
    <w:rsid w:val="00FC7921"/>
    <w:rPr>
      <w:rFonts w:ascii="Wingdings" w:hAnsi="Wingdings"/>
    </w:rPr>
  </w:style>
  <w:style w:type="character" w:customStyle="1" w:styleId="WW8Num107z0">
    <w:name w:val="WW8Num107z0"/>
    <w:rsid w:val="00FC7921"/>
    <w:rPr>
      <w:rFonts w:ascii="Wingdings" w:hAnsi="Wingdings"/>
    </w:rPr>
  </w:style>
  <w:style w:type="character" w:customStyle="1" w:styleId="WW8Num108z0">
    <w:name w:val="WW8Num108z0"/>
    <w:rsid w:val="00FC7921"/>
    <w:rPr>
      <w:rFonts w:ascii="Wingdings" w:hAnsi="Wingdings"/>
    </w:rPr>
  </w:style>
  <w:style w:type="character" w:customStyle="1" w:styleId="WW8Num109z0">
    <w:name w:val="WW8Num109z0"/>
    <w:rsid w:val="00FC7921"/>
    <w:rPr>
      <w:rFonts w:ascii="Wingdings" w:hAnsi="Wingdings"/>
    </w:rPr>
  </w:style>
  <w:style w:type="character" w:customStyle="1" w:styleId="WW8Num110z0">
    <w:name w:val="WW8Num110z0"/>
    <w:rsid w:val="00FC7921"/>
    <w:rPr>
      <w:rFonts w:ascii="Wingdings" w:hAnsi="Wingdings"/>
    </w:rPr>
  </w:style>
  <w:style w:type="character" w:customStyle="1" w:styleId="WW8Num111z0">
    <w:name w:val="WW8Num111z0"/>
    <w:rsid w:val="00FC7921"/>
    <w:rPr>
      <w:rFonts w:ascii="Wingdings" w:hAnsi="Wingdings"/>
    </w:rPr>
  </w:style>
  <w:style w:type="character" w:customStyle="1" w:styleId="WW8Num112z0">
    <w:name w:val="WW8Num112z0"/>
    <w:rsid w:val="00FC7921"/>
    <w:rPr>
      <w:rFonts w:ascii="Wingdings" w:hAnsi="Wingdings"/>
    </w:rPr>
  </w:style>
  <w:style w:type="character" w:customStyle="1" w:styleId="WW8Num116z0">
    <w:name w:val="WW8Num116z0"/>
    <w:rsid w:val="00FC7921"/>
    <w:rPr>
      <w:rFonts w:ascii="Wingdings" w:hAnsi="Wingdings"/>
    </w:rPr>
  </w:style>
  <w:style w:type="character" w:customStyle="1" w:styleId="WW8Num119z0">
    <w:name w:val="WW8Num119z0"/>
    <w:rsid w:val="00FC7921"/>
    <w:rPr>
      <w:rFonts w:ascii="Wingdings" w:hAnsi="Wingdings"/>
    </w:rPr>
  </w:style>
  <w:style w:type="character" w:customStyle="1" w:styleId="WW8Num120z0">
    <w:name w:val="WW8Num120z0"/>
    <w:rsid w:val="00FC7921"/>
    <w:rPr>
      <w:rFonts w:ascii="Wingdings" w:hAnsi="Wingdings"/>
    </w:rPr>
  </w:style>
  <w:style w:type="character" w:customStyle="1" w:styleId="WW8Num121z0">
    <w:name w:val="WW8Num121z0"/>
    <w:rsid w:val="00FC7921"/>
    <w:rPr>
      <w:rFonts w:ascii="Wingdings" w:hAnsi="Wingdings"/>
    </w:rPr>
  </w:style>
  <w:style w:type="character" w:customStyle="1" w:styleId="WW8Num122z0">
    <w:name w:val="WW8Num122z0"/>
    <w:rsid w:val="00FC7921"/>
    <w:rPr>
      <w:rFonts w:ascii="Wingdings" w:hAnsi="Wingdings"/>
    </w:rPr>
  </w:style>
  <w:style w:type="character" w:customStyle="1" w:styleId="WW8Num124z0">
    <w:name w:val="WW8Num124z0"/>
    <w:rsid w:val="00FC7921"/>
    <w:rPr>
      <w:rFonts w:ascii="Wingdings" w:hAnsi="Wingdings"/>
    </w:rPr>
  </w:style>
  <w:style w:type="character" w:customStyle="1" w:styleId="Absatz-Standardschriftart">
    <w:name w:val="Absatz-Standardschriftart"/>
    <w:rsid w:val="00FC7921"/>
  </w:style>
  <w:style w:type="character" w:customStyle="1" w:styleId="WW8Num4z0">
    <w:name w:val="WW8Num4z0"/>
    <w:rsid w:val="00FC7921"/>
    <w:rPr>
      <w:rFonts w:ascii="Wingdings" w:hAnsi="Wingdings"/>
    </w:rPr>
  </w:style>
  <w:style w:type="character" w:customStyle="1" w:styleId="WW8Num6z0">
    <w:name w:val="WW8Num6z0"/>
    <w:rsid w:val="00FC7921"/>
    <w:rPr>
      <w:rFonts w:ascii="Times New Roman" w:eastAsia="Times New Roman" w:hAnsi="Times New Roman" w:cs="Times New Roman"/>
      <w:b w:val="0"/>
    </w:rPr>
  </w:style>
  <w:style w:type="character" w:customStyle="1" w:styleId="WW8Num8z0">
    <w:name w:val="WW8Num8z0"/>
    <w:rsid w:val="00FC7921"/>
    <w:rPr>
      <w:rFonts w:ascii="Wingdings" w:hAnsi="Wingdings"/>
    </w:rPr>
  </w:style>
  <w:style w:type="character" w:customStyle="1" w:styleId="WW8Num19z0">
    <w:name w:val="WW8Num19z0"/>
    <w:rsid w:val="00FC7921"/>
    <w:rPr>
      <w:rFonts w:ascii="Wingdings" w:hAnsi="Wingdings"/>
    </w:rPr>
  </w:style>
  <w:style w:type="character" w:customStyle="1" w:styleId="WW8Num29z1">
    <w:name w:val="WW8Num29z1"/>
    <w:rsid w:val="00FC7921"/>
    <w:rPr>
      <w:rFonts w:ascii="Courier New" w:hAnsi="Courier New" w:cs="Courier New"/>
    </w:rPr>
  </w:style>
  <w:style w:type="character" w:customStyle="1" w:styleId="WW8Num31z0">
    <w:name w:val="WW8Num31z0"/>
    <w:rsid w:val="00FC7921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WW8Num31z3">
    <w:name w:val="WW8Num31z3"/>
    <w:rsid w:val="00FC7921"/>
    <w:rPr>
      <w:rFonts w:ascii="Symbol" w:hAnsi="Symbol"/>
    </w:rPr>
  </w:style>
  <w:style w:type="character" w:customStyle="1" w:styleId="WW8Num31z4">
    <w:name w:val="WW8Num31z4"/>
    <w:rsid w:val="00FC7921"/>
    <w:rPr>
      <w:rFonts w:ascii="Courier New" w:hAnsi="Courier New" w:cs="Courier New"/>
    </w:rPr>
  </w:style>
  <w:style w:type="character" w:customStyle="1" w:styleId="WW8Num59z0">
    <w:name w:val="WW8Num59z0"/>
    <w:rsid w:val="00FC7921"/>
    <w:rPr>
      <w:rFonts w:ascii="Wingdings" w:hAnsi="Wingdings"/>
    </w:rPr>
  </w:style>
  <w:style w:type="character" w:customStyle="1" w:styleId="WW8Num66z0">
    <w:name w:val="WW8Num66z0"/>
    <w:rsid w:val="00FC7921"/>
    <w:rPr>
      <w:rFonts w:ascii="Wingdings" w:hAnsi="Wingdings"/>
    </w:rPr>
  </w:style>
  <w:style w:type="character" w:customStyle="1" w:styleId="WW8Num67z0">
    <w:name w:val="WW8Num67z0"/>
    <w:rsid w:val="00FC7921"/>
    <w:rPr>
      <w:rFonts w:ascii="Wingdings" w:hAnsi="Wingdings"/>
    </w:rPr>
  </w:style>
  <w:style w:type="character" w:customStyle="1" w:styleId="WW8Num68z0">
    <w:name w:val="WW8Num68z0"/>
    <w:rsid w:val="00FC7921"/>
    <w:rPr>
      <w:rFonts w:ascii="Wingdings" w:hAnsi="Wingdings"/>
    </w:rPr>
  </w:style>
  <w:style w:type="character" w:customStyle="1" w:styleId="WW8Num74z0">
    <w:name w:val="WW8Num74z0"/>
    <w:rsid w:val="00FC7921"/>
    <w:rPr>
      <w:rFonts w:ascii="Wingdings" w:hAnsi="Wingdings"/>
      <w:b w:val="0"/>
    </w:rPr>
  </w:style>
  <w:style w:type="character" w:customStyle="1" w:styleId="WW8Num90z0">
    <w:name w:val="WW8Num90z0"/>
    <w:rsid w:val="00FC7921"/>
    <w:rPr>
      <w:b w:val="0"/>
      <w:i w:val="0"/>
    </w:rPr>
  </w:style>
  <w:style w:type="character" w:customStyle="1" w:styleId="WW8Num90z3">
    <w:name w:val="WW8Num90z3"/>
    <w:rsid w:val="00FC7921"/>
    <w:rPr>
      <w:rFonts w:ascii="Symbol" w:hAnsi="Symbol"/>
    </w:rPr>
  </w:style>
  <w:style w:type="character" w:customStyle="1" w:styleId="WW8Num90z4">
    <w:name w:val="WW8Num90z4"/>
    <w:rsid w:val="00FC7921"/>
    <w:rPr>
      <w:rFonts w:ascii="Courier New" w:hAnsi="Courier New" w:cs="Courier New"/>
    </w:rPr>
  </w:style>
  <w:style w:type="character" w:customStyle="1" w:styleId="WW8Num98z0">
    <w:name w:val="WW8Num98z0"/>
    <w:rsid w:val="00FC7921"/>
    <w:rPr>
      <w:b w:val="0"/>
    </w:rPr>
  </w:style>
  <w:style w:type="character" w:customStyle="1" w:styleId="WW8Num102z0">
    <w:name w:val="WW8Num102z0"/>
    <w:rsid w:val="00FC7921"/>
    <w:rPr>
      <w:rFonts w:ascii="Wingdings" w:hAnsi="Wingdings"/>
    </w:rPr>
  </w:style>
  <w:style w:type="character" w:customStyle="1" w:styleId="WW8Num113z0">
    <w:name w:val="WW8Num113z0"/>
    <w:rsid w:val="00FC7921"/>
    <w:rPr>
      <w:rFonts w:ascii="Wingdings" w:hAnsi="Wingdings"/>
    </w:rPr>
  </w:style>
  <w:style w:type="character" w:customStyle="1" w:styleId="WW8Num114z0">
    <w:name w:val="WW8Num114z0"/>
    <w:rsid w:val="00FC7921"/>
    <w:rPr>
      <w:rFonts w:ascii="Wingdings" w:hAnsi="Wingdings"/>
    </w:rPr>
  </w:style>
  <w:style w:type="character" w:customStyle="1" w:styleId="WW8Num115z0">
    <w:name w:val="WW8Num115z0"/>
    <w:rsid w:val="00FC7921"/>
    <w:rPr>
      <w:rFonts w:ascii="Wingdings" w:hAnsi="Wingdings"/>
    </w:rPr>
  </w:style>
  <w:style w:type="character" w:customStyle="1" w:styleId="WW8Num117z0">
    <w:name w:val="WW8Num117z0"/>
    <w:rsid w:val="00FC7921"/>
    <w:rPr>
      <w:rFonts w:ascii="Wingdings" w:hAnsi="Wingdings"/>
    </w:rPr>
  </w:style>
  <w:style w:type="character" w:customStyle="1" w:styleId="WW8Num118z0">
    <w:name w:val="WW8Num118z0"/>
    <w:rsid w:val="00FC7921"/>
    <w:rPr>
      <w:rFonts w:ascii="Wingdings" w:hAnsi="Wingdings"/>
    </w:rPr>
  </w:style>
  <w:style w:type="character" w:customStyle="1" w:styleId="WW8Num127z0">
    <w:name w:val="WW8Num127z0"/>
    <w:rsid w:val="00FC7921"/>
    <w:rPr>
      <w:rFonts w:ascii="Wingdings" w:hAnsi="Wingdings"/>
    </w:rPr>
  </w:style>
  <w:style w:type="character" w:customStyle="1" w:styleId="WW8Num128z0">
    <w:name w:val="WW8Num128z0"/>
    <w:rsid w:val="00FC7921"/>
    <w:rPr>
      <w:rFonts w:ascii="Wingdings" w:hAnsi="Wingdings"/>
    </w:rPr>
  </w:style>
  <w:style w:type="character" w:customStyle="1" w:styleId="WW8Num129z0">
    <w:name w:val="WW8Num129z0"/>
    <w:rsid w:val="00FC7921"/>
    <w:rPr>
      <w:rFonts w:ascii="Wingdings" w:hAnsi="Wingdings"/>
    </w:rPr>
  </w:style>
  <w:style w:type="character" w:customStyle="1" w:styleId="WW8Num130z0">
    <w:name w:val="WW8Num130z0"/>
    <w:rsid w:val="00FC7921"/>
    <w:rPr>
      <w:rFonts w:ascii="Wingdings" w:hAnsi="Wingdings"/>
    </w:rPr>
  </w:style>
  <w:style w:type="character" w:customStyle="1" w:styleId="WW8Num132z0">
    <w:name w:val="WW8Num132z0"/>
    <w:rsid w:val="00FC7921"/>
    <w:rPr>
      <w:rFonts w:ascii="Wingdings" w:hAnsi="Wingdings"/>
    </w:rPr>
  </w:style>
  <w:style w:type="character" w:customStyle="1" w:styleId="WW-Absatz-Standardschriftart">
    <w:name w:val="WW-Absatz-Standardschriftart"/>
    <w:rsid w:val="00FC7921"/>
  </w:style>
  <w:style w:type="character" w:customStyle="1" w:styleId="WW8Num16z0">
    <w:name w:val="WW8Num16z0"/>
    <w:rsid w:val="00FC7921"/>
    <w:rPr>
      <w:rFonts w:ascii="Wingdings" w:hAnsi="Wingdings"/>
    </w:rPr>
  </w:style>
  <w:style w:type="character" w:customStyle="1" w:styleId="WW8Num17z0">
    <w:name w:val="WW8Num17z0"/>
    <w:rsid w:val="00FC7921"/>
    <w:rPr>
      <w:b w:val="0"/>
    </w:rPr>
  </w:style>
  <w:style w:type="character" w:customStyle="1" w:styleId="WW8Num31z1">
    <w:name w:val="WW8Num31z1"/>
    <w:rsid w:val="00FC7921"/>
    <w:rPr>
      <w:color w:val="000000"/>
    </w:rPr>
  </w:style>
  <w:style w:type="character" w:customStyle="1" w:styleId="WW8Num33z3">
    <w:name w:val="WW8Num33z3"/>
    <w:rsid w:val="00FC7921"/>
    <w:rPr>
      <w:rFonts w:ascii="Symbol" w:hAnsi="Symbol"/>
    </w:rPr>
  </w:style>
  <w:style w:type="character" w:customStyle="1" w:styleId="WW8Num33z4">
    <w:name w:val="WW8Num33z4"/>
    <w:rsid w:val="00FC7921"/>
    <w:rPr>
      <w:rFonts w:ascii="Courier New" w:hAnsi="Courier New" w:cs="Courier New"/>
    </w:rPr>
  </w:style>
  <w:style w:type="character" w:customStyle="1" w:styleId="WW8Num40z0">
    <w:name w:val="WW8Num40z0"/>
    <w:rsid w:val="00FC7921"/>
    <w:rPr>
      <w:rFonts w:ascii="Wingdings" w:hAnsi="Wingdings"/>
    </w:rPr>
  </w:style>
  <w:style w:type="character" w:customStyle="1" w:styleId="WW8Num96z0">
    <w:name w:val="WW8Num96z0"/>
    <w:rsid w:val="00FC7921"/>
    <w:rPr>
      <w:b w:val="0"/>
      <w:sz w:val="28"/>
      <w:szCs w:val="28"/>
    </w:rPr>
  </w:style>
  <w:style w:type="character" w:customStyle="1" w:styleId="WW8Num101z3">
    <w:name w:val="WW8Num101z3"/>
    <w:rsid w:val="00FC7921"/>
    <w:rPr>
      <w:rFonts w:ascii="Symbol" w:hAnsi="Symbol"/>
    </w:rPr>
  </w:style>
  <w:style w:type="character" w:customStyle="1" w:styleId="WW8Num101z4">
    <w:name w:val="WW8Num101z4"/>
    <w:rsid w:val="00FC7921"/>
    <w:rPr>
      <w:rFonts w:ascii="Courier New" w:hAnsi="Courier New" w:cs="Courier New"/>
    </w:rPr>
  </w:style>
  <w:style w:type="character" w:customStyle="1" w:styleId="WW8Num123z0">
    <w:name w:val="WW8Num123z0"/>
    <w:rsid w:val="00FC7921"/>
    <w:rPr>
      <w:rFonts w:ascii="Wingdings" w:hAnsi="Wingdings"/>
    </w:rPr>
  </w:style>
  <w:style w:type="character" w:customStyle="1" w:styleId="WW8Num125z0">
    <w:name w:val="WW8Num125z0"/>
    <w:rsid w:val="00FC7921"/>
    <w:rPr>
      <w:rFonts w:ascii="Wingdings" w:hAnsi="Wingdings"/>
    </w:rPr>
  </w:style>
  <w:style w:type="character" w:customStyle="1" w:styleId="WW8Num131z0">
    <w:name w:val="WW8Num131z0"/>
    <w:rsid w:val="00FC7921"/>
    <w:rPr>
      <w:rFonts w:ascii="Wingdings" w:hAnsi="Wingdings"/>
    </w:rPr>
  </w:style>
  <w:style w:type="character" w:customStyle="1" w:styleId="WW8Num133z0">
    <w:name w:val="WW8Num133z0"/>
    <w:rsid w:val="00FC7921"/>
    <w:rPr>
      <w:rFonts w:ascii="Wingdings" w:hAnsi="Wingdings"/>
    </w:rPr>
  </w:style>
  <w:style w:type="character" w:customStyle="1" w:styleId="WW8Num134z0">
    <w:name w:val="WW8Num134z0"/>
    <w:rsid w:val="00FC7921"/>
    <w:rPr>
      <w:rFonts w:ascii="Wingdings" w:hAnsi="Wingdings"/>
    </w:rPr>
  </w:style>
  <w:style w:type="character" w:customStyle="1" w:styleId="WW8Num135z0">
    <w:name w:val="WW8Num135z0"/>
    <w:rsid w:val="00FC7921"/>
    <w:rPr>
      <w:rFonts w:ascii="Wingdings" w:hAnsi="Wingdings"/>
    </w:rPr>
  </w:style>
  <w:style w:type="character" w:customStyle="1" w:styleId="WW8Num138z0">
    <w:name w:val="WW8Num138z0"/>
    <w:rsid w:val="00FC7921"/>
    <w:rPr>
      <w:rFonts w:ascii="Wingdings" w:hAnsi="Wingdings"/>
    </w:rPr>
  </w:style>
  <w:style w:type="character" w:customStyle="1" w:styleId="WW8Num140z0">
    <w:name w:val="WW8Num140z0"/>
    <w:rsid w:val="00FC7921"/>
    <w:rPr>
      <w:b w:val="0"/>
    </w:rPr>
  </w:style>
  <w:style w:type="character" w:customStyle="1" w:styleId="WW8Num143z0">
    <w:name w:val="WW8Num143z0"/>
    <w:rsid w:val="00FC7921"/>
    <w:rPr>
      <w:b w:val="0"/>
    </w:rPr>
  </w:style>
  <w:style w:type="character" w:customStyle="1" w:styleId="WW8Num144z0">
    <w:name w:val="WW8Num144z0"/>
    <w:rsid w:val="00FC7921"/>
    <w:rPr>
      <w:rFonts w:ascii="Wingdings" w:hAnsi="Wingdings"/>
    </w:rPr>
  </w:style>
  <w:style w:type="character" w:customStyle="1" w:styleId="WW8Num145z0">
    <w:name w:val="WW8Num145z0"/>
    <w:rsid w:val="00FC7921"/>
    <w:rPr>
      <w:b w:val="0"/>
    </w:rPr>
  </w:style>
  <w:style w:type="character" w:customStyle="1" w:styleId="WW8Num146z0">
    <w:name w:val="WW8Num146z0"/>
    <w:rsid w:val="00FC7921"/>
    <w:rPr>
      <w:rFonts w:ascii="Arial" w:hAnsi="Arial"/>
    </w:rPr>
  </w:style>
  <w:style w:type="character" w:customStyle="1" w:styleId="WW8Num147z0">
    <w:name w:val="WW8Num147z0"/>
    <w:rsid w:val="00FC7921"/>
    <w:rPr>
      <w:rFonts w:ascii="Wingdings" w:hAnsi="Wingdings"/>
    </w:rPr>
  </w:style>
  <w:style w:type="character" w:customStyle="1" w:styleId="WW8Num149z0">
    <w:name w:val="WW8Num149z0"/>
    <w:rsid w:val="00FC7921"/>
    <w:rPr>
      <w:b w:val="0"/>
    </w:rPr>
  </w:style>
  <w:style w:type="character" w:customStyle="1" w:styleId="WW-Absatz-Standardschriftart1">
    <w:name w:val="WW-Absatz-Standardschriftart1"/>
    <w:rsid w:val="00FC7921"/>
  </w:style>
  <w:style w:type="character" w:customStyle="1" w:styleId="WW8Num2z0">
    <w:name w:val="WW8Num2z0"/>
    <w:rsid w:val="00FC7921"/>
    <w:rPr>
      <w:rFonts w:ascii="Wingdings" w:hAnsi="Wingdings"/>
    </w:rPr>
  </w:style>
  <w:style w:type="character" w:customStyle="1" w:styleId="WW8Num2z1">
    <w:name w:val="WW8Num2z1"/>
    <w:rsid w:val="00FC7921"/>
    <w:rPr>
      <w:rFonts w:ascii="Courier New" w:hAnsi="Courier New" w:cs="Courier New"/>
    </w:rPr>
  </w:style>
  <w:style w:type="character" w:customStyle="1" w:styleId="WW8Num2z3">
    <w:name w:val="WW8Num2z3"/>
    <w:rsid w:val="00FC7921"/>
    <w:rPr>
      <w:rFonts w:ascii="Symbol" w:hAnsi="Symbol"/>
    </w:rPr>
  </w:style>
  <w:style w:type="character" w:customStyle="1" w:styleId="WW8Num3z1">
    <w:name w:val="WW8Num3z1"/>
    <w:rsid w:val="00FC7921"/>
    <w:rPr>
      <w:rFonts w:ascii="Courier New" w:hAnsi="Courier New" w:cs="Courier New"/>
    </w:rPr>
  </w:style>
  <w:style w:type="character" w:customStyle="1" w:styleId="WW8Num3z3">
    <w:name w:val="WW8Num3z3"/>
    <w:rsid w:val="00FC7921"/>
    <w:rPr>
      <w:rFonts w:ascii="Symbol" w:hAnsi="Symbol"/>
    </w:rPr>
  </w:style>
  <w:style w:type="character" w:customStyle="1" w:styleId="WW8Num5z1">
    <w:name w:val="WW8Num5z1"/>
    <w:rsid w:val="00FC7921"/>
    <w:rPr>
      <w:rFonts w:ascii="Wingdings" w:hAnsi="Wingdings"/>
    </w:rPr>
  </w:style>
  <w:style w:type="character" w:customStyle="1" w:styleId="WW8Num14z1">
    <w:name w:val="WW8Num14z1"/>
    <w:rsid w:val="00FC7921"/>
    <w:rPr>
      <w:rFonts w:ascii="Courier New" w:hAnsi="Courier New" w:cs="Courier New"/>
    </w:rPr>
  </w:style>
  <w:style w:type="character" w:customStyle="1" w:styleId="WW8Num14z3">
    <w:name w:val="WW8Num14z3"/>
    <w:rsid w:val="00FC7921"/>
    <w:rPr>
      <w:rFonts w:ascii="Symbol" w:hAnsi="Symbol"/>
    </w:rPr>
  </w:style>
  <w:style w:type="character" w:customStyle="1" w:styleId="WW8Num16z1">
    <w:name w:val="WW8Num16z1"/>
    <w:rsid w:val="00FC7921"/>
    <w:rPr>
      <w:rFonts w:ascii="Courier New" w:hAnsi="Courier New" w:cs="Courier New"/>
    </w:rPr>
  </w:style>
  <w:style w:type="character" w:customStyle="1" w:styleId="WW8Num16z3">
    <w:name w:val="WW8Num16z3"/>
    <w:rsid w:val="00FC7921"/>
    <w:rPr>
      <w:rFonts w:ascii="Symbol" w:hAnsi="Symbol"/>
    </w:rPr>
  </w:style>
  <w:style w:type="character" w:customStyle="1" w:styleId="WW8Num17z1">
    <w:name w:val="WW8Num17z1"/>
    <w:rsid w:val="00FC7921"/>
    <w:rPr>
      <w:rFonts w:ascii="Courier New" w:hAnsi="Courier New" w:cs="Courier New"/>
    </w:rPr>
  </w:style>
  <w:style w:type="character" w:customStyle="1" w:styleId="WW8Num17z2">
    <w:name w:val="WW8Num17z2"/>
    <w:rsid w:val="00FC7921"/>
    <w:rPr>
      <w:rFonts w:ascii="Wingdings" w:hAnsi="Wingdings"/>
    </w:rPr>
  </w:style>
  <w:style w:type="character" w:customStyle="1" w:styleId="WW8Num17z3">
    <w:name w:val="WW8Num17z3"/>
    <w:rsid w:val="00FC7921"/>
    <w:rPr>
      <w:rFonts w:ascii="Symbol" w:hAnsi="Symbol"/>
    </w:rPr>
  </w:style>
  <w:style w:type="character" w:customStyle="1" w:styleId="WW8Num21z1">
    <w:name w:val="WW8Num21z1"/>
    <w:rsid w:val="00FC7921"/>
    <w:rPr>
      <w:rFonts w:ascii="Courier New" w:hAnsi="Courier New" w:cs="Courier New"/>
    </w:rPr>
  </w:style>
  <w:style w:type="character" w:customStyle="1" w:styleId="WW8Num21z3">
    <w:name w:val="WW8Num21z3"/>
    <w:rsid w:val="00FC7921"/>
    <w:rPr>
      <w:rFonts w:ascii="Symbol" w:hAnsi="Symbol"/>
    </w:rPr>
  </w:style>
  <w:style w:type="character" w:customStyle="1" w:styleId="WW8Num24z1">
    <w:name w:val="WW8Num24z1"/>
    <w:rsid w:val="00FC7921"/>
    <w:rPr>
      <w:rFonts w:ascii="Courier New" w:hAnsi="Courier New" w:cs="Courier New"/>
    </w:rPr>
  </w:style>
  <w:style w:type="character" w:customStyle="1" w:styleId="WW8Num24z3">
    <w:name w:val="WW8Num24z3"/>
    <w:rsid w:val="00FC7921"/>
    <w:rPr>
      <w:rFonts w:ascii="Symbol" w:hAnsi="Symbol"/>
    </w:rPr>
  </w:style>
  <w:style w:type="character" w:customStyle="1" w:styleId="WW8Num26z3">
    <w:name w:val="WW8Num26z3"/>
    <w:rsid w:val="00FC7921"/>
    <w:rPr>
      <w:rFonts w:ascii="Symbol" w:hAnsi="Symbol"/>
    </w:rPr>
  </w:style>
  <w:style w:type="character" w:customStyle="1" w:styleId="WW8Num27z1">
    <w:name w:val="WW8Num27z1"/>
    <w:rsid w:val="00FC7921"/>
    <w:rPr>
      <w:rFonts w:ascii="Courier New" w:hAnsi="Courier New" w:cs="Courier New"/>
    </w:rPr>
  </w:style>
  <w:style w:type="character" w:customStyle="1" w:styleId="WW8Num27z2">
    <w:name w:val="WW8Num27z2"/>
    <w:rsid w:val="00FC7921"/>
    <w:rPr>
      <w:rFonts w:ascii="Wingdings" w:hAnsi="Wingdings"/>
    </w:rPr>
  </w:style>
  <w:style w:type="character" w:customStyle="1" w:styleId="WW8Num27z3">
    <w:name w:val="WW8Num27z3"/>
    <w:rsid w:val="00FC7921"/>
    <w:rPr>
      <w:rFonts w:ascii="Symbol" w:hAnsi="Symbol"/>
    </w:rPr>
  </w:style>
  <w:style w:type="character" w:customStyle="1" w:styleId="WW8Num28z1">
    <w:name w:val="WW8Num28z1"/>
    <w:rsid w:val="00FC7921"/>
    <w:rPr>
      <w:rFonts w:ascii="Courier New" w:hAnsi="Courier New" w:cs="Courier New"/>
    </w:rPr>
  </w:style>
  <w:style w:type="character" w:customStyle="1" w:styleId="WW8Num29z3">
    <w:name w:val="WW8Num29z3"/>
    <w:rsid w:val="00FC7921"/>
    <w:rPr>
      <w:rFonts w:ascii="Symbol" w:hAnsi="Symbol"/>
    </w:rPr>
  </w:style>
  <w:style w:type="character" w:customStyle="1" w:styleId="WW8Num30z1">
    <w:name w:val="WW8Num30z1"/>
    <w:rsid w:val="00FC7921"/>
    <w:rPr>
      <w:rFonts w:ascii="Courier New" w:hAnsi="Courier New" w:cs="Courier New"/>
    </w:rPr>
  </w:style>
  <w:style w:type="character" w:customStyle="1" w:styleId="WW8Num30z3">
    <w:name w:val="WW8Num30z3"/>
    <w:rsid w:val="00FC7921"/>
    <w:rPr>
      <w:rFonts w:ascii="Symbol" w:hAnsi="Symbol"/>
    </w:rPr>
  </w:style>
  <w:style w:type="character" w:customStyle="1" w:styleId="WW8Num32z1">
    <w:name w:val="WW8Num32z1"/>
    <w:rsid w:val="00FC7921"/>
    <w:rPr>
      <w:rFonts w:ascii="Wingdings" w:hAnsi="Wingdings"/>
    </w:rPr>
  </w:style>
  <w:style w:type="character" w:customStyle="1" w:styleId="WW8Num36z1">
    <w:name w:val="WW8Num36z1"/>
    <w:rsid w:val="00FC7921"/>
    <w:rPr>
      <w:rFonts w:ascii="Courier New" w:hAnsi="Courier New" w:cs="Courier New"/>
    </w:rPr>
  </w:style>
  <w:style w:type="character" w:customStyle="1" w:styleId="WW8Num36z3">
    <w:name w:val="WW8Num36z3"/>
    <w:rsid w:val="00FC7921"/>
    <w:rPr>
      <w:rFonts w:ascii="Symbol" w:hAnsi="Symbol"/>
    </w:rPr>
  </w:style>
  <w:style w:type="character" w:customStyle="1" w:styleId="WW8Num41z1">
    <w:name w:val="WW8Num41z1"/>
    <w:rsid w:val="00FC7921"/>
    <w:rPr>
      <w:rFonts w:ascii="Courier New" w:hAnsi="Courier New" w:cs="Courier New"/>
    </w:rPr>
  </w:style>
  <w:style w:type="character" w:customStyle="1" w:styleId="WW8Num41z3">
    <w:name w:val="WW8Num41z3"/>
    <w:rsid w:val="00FC7921"/>
    <w:rPr>
      <w:rFonts w:ascii="Symbol" w:hAnsi="Symbol"/>
    </w:rPr>
  </w:style>
  <w:style w:type="character" w:customStyle="1" w:styleId="WW8Num45z1">
    <w:name w:val="WW8Num45z1"/>
    <w:rsid w:val="00FC7921"/>
    <w:rPr>
      <w:rFonts w:ascii="Courier New" w:hAnsi="Courier New" w:cs="Courier New"/>
    </w:rPr>
  </w:style>
  <w:style w:type="character" w:customStyle="1" w:styleId="WW8Num45z3">
    <w:name w:val="WW8Num45z3"/>
    <w:rsid w:val="00FC7921"/>
    <w:rPr>
      <w:rFonts w:ascii="Symbol" w:hAnsi="Symbol"/>
    </w:rPr>
  </w:style>
  <w:style w:type="character" w:customStyle="1" w:styleId="WW8Num46z1">
    <w:name w:val="WW8Num46z1"/>
    <w:rsid w:val="00FC7921"/>
    <w:rPr>
      <w:rFonts w:ascii="Courier New" w:hAnsi="Courier New" w:cs="Courier New"/>
    </w:rPr>
  </w:style>
  <w:style w:type="character" w:customStyle="1" w:styleId="WW8Num46z3">
    <w:name w:val="WW8Num46z3"/>
    <w:rsid w:val="00FC7921"/>
    <w:rPr>
      <w:rFonts w:ascii="Symbol" w:hAnsi="Symbol"/>
    </w:rPr>
  </w:style>
  <w:style w:type="character" w:customStyle="1" w:styleId="WW8Num47z1">
    <w:name w:val="WW8Num47z1"/>
    <w:rsid w:val="00FC7921"/>
    <w:rPr>
      <w:rFonts w:ascii="Courier New" w:hAnsi="Courier New" w:cs="Courier New"/>
    </w:rPr>
  </w:style>
  <w:style w:type="character" w:customStyle="1" w:styleId="WW8Num47z3">
    <w:name w:val="WW8Num47z3"/>
    <w:rsid w:val="00FC7921"/>
    <w:rPr>
      <w:rFonts w:ascii="Symbol" w:hAnsi="Symbol"/>
    </w:rPr>
  </w:style>
  <w:style w:type="character" w:customStyle="1" w:styleId="WW8Num49z1">
    <w:name w:val="WW8Num49z1"/>
    <w:rsid w:val="00FC7921"/>
    <w:rPr>
      <w:rFonts w:ascii="Courier New" w:hAnsi="Courier New" w:cs="Courier New"/>
    </w:rPr>
  </w:style>
  <w:style w:type="character" w:customStyle="1" w:styleId="WW8Num49z2">
    <w:name w:val="WW8Num49z2"/>
    <w:rsid w:val="00FC7921"/>
    <w:rPr>
      <w:rFonts w:ascii="Wingdings" w:hAnsi="Wingdings"/>
    </w:rPr>
  </w:style>
  <w:style w:type="character" w:customStyle="1" w:styleId="WW8Num50z1">
    <w:name w:val="WW8Num50z1"/>
    <w:rsid w:val="00FC7921"/>
    <w:rPr>
      <w:rFonts w:ascii="Courier New" w:hAnsi="Courier New" w:cs="Courier New"/>
    </w:rPr>
  </w:style>
  <w:style w:type="character" w:customStyle="1" w:styleId="WW8Num50z3">
    <w:name w:val="WW8Num50z3"/>
    <w:rsid w:val="00FC7921"/>
    <w:rPr>
      <w:rFonts w:ascii="Symbol" w:hAnsi="Symbol"/>
    </w:rPr>
  </w:style>
  <w:style w:type="character" w:customStyle="1" w:styleId="WW8Num52z1">
    <w:name w:val="WW8Num52z1"/>
    <w:rsid w:val="00FC7921"/>
    <w:rPr>
      <w:rFonts w:ascii="Courier New" w:hAnsi="Courier New" w:cs="Courier New"/>
    </w:rPr>
  </w:style>
  <w:style w:type="character" w:customStyle="1" w:styleId="WW8Num52z3">
    <w:name w:val="WW8Num52z3"/>
    <w:rsid w:val="00FC7921"/>
    <w:rPr>
      <w:rFonts w:ascii="Symbol" w:hAnsi="Symbol"/>
    </w:rPr>
  </w:style>
  <w:style w:type="character" w:customStyle="1" w:styleId="WW8Num53z1">
    <w:name w:val="WW8Num53z1"/>
    <w:rsid w:val="00FC7921"/>
    <w:rPr>
      <w:rFonts w:ascii="Courier New" w:hAnsi="Courier New" w:cs="Courier New"/>
    </w:rPr>
  </w:style>
  <w:style w:type="character" w:customStyle="1" w:styleId="WW8Num53z3">
    <w:name w:val="WW8Num53z3"/>
    <w:rsid w:val="00FC7921"/>
    <w:rPr>
      <w:rFonts w:ascii="Symbol" w:hAnsi="Symbol"/>
    </w:rPr>
  </w:style>
  <w:style w:type="character" w:customStyle="1" w:styleId="WW8Num59z1">
    <w:name w:val="WW8Num59z1"/>
    <w:rsid w:val="00FC7921"/>
    <w:rPr>
      <w:rFonts w:ascii="Courier New" w:hAnsi="Courier New" w:cs="Courier New"/>
    </w:rPr>
  </w:style>
  <w:style w:type="character" w:customStyle="1" w:styleId="WW8Num59z3">
    <w:name w:val="WW8Num59z3"/>
    <w:rsid w:val="00FC7921"/>
    <w:rPr>
      <w:rFonts w:ascii="Symbol" w:hAnsi="Symbol"/>
    </w:rPr>
  </w:style>
  <w:style w:type="character" w:customStyle="1" w:styleId="WW8Num62z1">
    <w:name w:val="WW8Num62z1"/>
    <w:rsid w:val="00FC7921"/>
    <w:rPr>
      <w:rFonts w:ascii="Courier New" w:hAnsi="Courier New" w:cs="Courier New"/>
    </w:rPr>
  </w:style>
  <w:style w:type="character" w:customStyle="1" w:styleId="WW8Num62z3">
    <w:name w:val="WW8Num62z3"/>
    <w:rsid w:val="00FC7921"/>
    <w:rPr>
      <w:rFonts w:ascii="Symbol" w:hAnsi="Symbol"/>
    </w:rPr>
  </w:style>
  <w:style w:type="character" w:customStyle="1" w:styleId="WW8Num63z1">
    <w:name w:val="WW8Num63z1"/>
    <w:rsid w:val="00FC7921"/>
    <w:rPr>
      <w:rFonts w:ascii="Courier New" w:hAnsi="Courier New" w:cs="Courier New"/>
    </w:rPr>
  </w:style>
  <w:style w:type="character" w:customStyle="1" w:styleId="WW8Num63z3">
    <w:name w:val="WW8Num63z3"/>
    <w:rsid w:val="00FC7921"/>
    <w:rPr>
      <w:rFonts w:ascii="Symbol" w:hAnsi="Symbol"/>
    </w:rPr>
  </w:style>
  <w:style w:type="character" w:customStyle="1" w:styleId="WW8Num65z1">
    <w:name w:val="WW8Num65z1"/>
    <w:rsid w:val="00FC7921"/>
    <w:rPr>
      <w:rFonts w:ascii="Courier New" w:hAnsi="Courier New" w:cs="Courier New"/>
    </w:rPr>
  </w:style>
  <w:style w:type="character" w:customStyle="1" w:styleId="WW8Num66z1">
    <w:name w:val="WW8Num66z1"/>
    <w:rsid w:val="00FC7921"/>
    <w:rPr>
      <w:rFonts w:ascii="Courier New" w:hAnsi="Courier New" w:cs="Courier New"/>
    </w:rPr>
  </w:style>
  <w:style w:type="character" w:customStyle="1" w:styleId="WW8Num66z3">
    <w:name w:val="WW8Num66z3"/>
    <w:rsid w:val="00FC7921"/>
    <w:rPr>
      <w:rFonts w:ascii="Symbol" w:hAnsi="Symbol"/>
    </w:rPr>
  </w:style>
  <w:style w:type="character" w:customStyle="1" w:styleId="WW8Num67z1">
    <w:name w:val="WW8Num67z1"/>
    <w:rsid w:val="00FC7921"/>
    <w:rPr>
      <w:rFonts w:ascii="Courier New" w:hAnsi="Courier New" w:cs="Courier New"/>
    </w:rPr>
  </w:style>
  <w:style w:type="character" w:customStyle="1" w:styleId="WW8Num67z3">
    <w:name w:val="WW8Num67z3"/>
    <w:rsid w:val="00FC7921"/>
    <w:rPr>
      <w:rFonts w:ascii="Symbol" w:hAnsi="Symbol"/>
    </w:rPr>
  </w:style>
  <w:style w:type="character" w:customStyle="1" w:styleId="WW8Num68z1">
    <w:name w:val="WW8Num68z1"/>
    <w:rsid w:val="00FC7921"/>
    <w:rPr>
      <w:rFonts w:ascii="Courier New" w:hAnsi="Courier New" w:cs="Courier New"/>
    </w:rPr>
  </w:style>
  <w:style w:type="character" w:customStyle="1" w:styleId="WW8Num68z3">
    <w:name w:val="WW8Num68z3"/>
    <w:rsid w:val="00FC7921"/>
    <w:rPr>
      <w:rFonts w:ascii="Symbol" w:hAnsi="Symbol"/>
    </w:rPr>
  </w:style>
  <w:style w:type="character" w:customStyle="1" w:styleId="WW8Num71z1">
    <w:name w:val="WW8Num71z1"/>
    <w:rsid w:val="00FC7921"/>
    <w:rPr>
      <w:rFonts w:ascii="Courier New" w:hAnsi="Courier New" w:cs="Courier New"/>
    </w:rPr>
  </w:style>
  <w:style w:type="character" w:customStyle="1" w:styleId="WW8Num71z3">
    <w:name w:val="WW8Num71z3"/>
    <w:rsid w:val="00FC7921"/>
    <w:rPr>
      <w:rFonts w:ascii="Symbol" w:hAnsi="Symbol"/>
    </w:rPr>
  </w:style>
  <w:style w:type="character" w:customStyle="1" w:styleId="WW8Num72z1">
    <w:name w:val="WW8Num72z1"/>
    <w:rsid w:val="00FC7921"/>
    <w:rPr>
      <w:rFonts w:ascii="Courier New" w:hAnsi="Courier New" w:cs="Courier New"/>
    </w:rPr>
  </w:style>
  <w:style w:type="character" w:customStyle="1" w:styleId="WW8Num72z3">
    <w:name w:val="WW8Num72z3"/>
    <w:rsid w:val="00FC7921"/>
    <w:rPr>
      <w:rFonts w:ascii="Symbol" w:hAnsi="Symbol"/>
    </w:rPr>
  </w:style>
  <w:style w:type="character" w:customStyle="1" w:styleId="WW8Num74z1">
    <w:name w:val="WW8Num74z1"/>
    <w:rsid w:val="00FC7921"/>
    <w:rPr>
      <w:rFonts w:ascii="Wingdings" w:hAnsi="Wingdings"/>
    </w:rPr>
  </w:style>
  <w:style w:type="character" w:customStyle="1" w:styleId="WW8Num77z1">
    <w:name w:val="WW8Num77z1"/>
    <w:rsid w:val="00FC7921"/>
    <w:rPr>
      <w:rFonts w:ascii="Courier New" w:hAnsi="Courier New" w:cs="Courier New"/>
    </w:rPr>
  </w:style>
  <w:style w:type="character" w:customStyle="1" w:styleId="WW8Num77z3">
    <w:name w:val="WW8Num77z3"/>
    <w:rsid w:val="00FC7921"/>
    <w:rPr>
      <w:rFonts w:ascii="Symbol" w:hAnsi="Symbol"/>
    </w:rPr>
  </w:style>
  <w:style w:type="character" w:customStyle="1" w:styleId="WW8Num78z1">
    <w:name w:val="WW8Num78z1"/>
    <w:rsid w:val="00FC7921"/>
    <w:rPr>
      <w:rFonts w:ascii="Courier New" w:hAnsi="Courier New" w:cs="Courier New"/>
    </w:rPr>
  </w:style>
  <w:style w:type="character" w:customStyle="1" w:styleId="WW8Num78z3">
    <w:name w:val="WW8Num78z3"/>
    <w:rsid w:val="00FC7921"/>
    <w:rPr>
      <w:rFonts w:ascii="Symbol" w:hAnsi="Symbol"/>
    </w:rPr>
  </w:style>
  <w:style w:type="character" w:customStyle="1" w:styleId="WW8Num83z1">
    <w:name w:val="WW8Num83z1"/>
    <w:rsid w:val="00FC7921"/>
    <w:rPr>
      <w:rFonts w:ascii="Courier New" w:hAnsi="Courier New" w:cs="Courier New"/>
    </w:rPr>
  </w:style>
  <w:style w:type="character" w:customStyle="1" w:styleId="WW8Num83z3">
    <w:name w:val="WW8Num83z3"/>
    <w:rsid w:val="00FC7921"/>
    <w:rPr>
      <w:rFonts w:ascii="Symbol" w:hAnsi="Symbol"/>
    </w:rPr>
  </w:style>
  <w:style w:type="character" w:customStyle="1" w:styleId="WW8Num84z1">
    <w:name w:val="WW8Num84z1"/>
    <w:rsid w:val="00FC7921"/>
    <w:rPr>
      <w:rFonts w:ascii="Courier New" w:hAnsi="Courier New" w:cs="Courier New"/>
    </w:rPr>
  </w:style>
  <w:style w:type="character" w:customStyle="1" w:styleId="WW8Num85z1">
    <w:name w:val="WW8Num85z1"/>
    <w:rsid w:val="00FC7921"/>
    <w:rPr>
      <w:rFonts w:ascii="Courier New" w:hAnsi="Courier New" w:cs="Courier New"/>
    </w:rPr>
  </w:style>
  <w:style w:type="character" w:customStyle="1" w:styleId="WW8Num85z3">
    <w:name w:val="WW8Num85z3"/>
    <w:rsid w:val="00FC7921"/>
    <w:rPr>
      <w:rFonts w:ascii="Symbol" w:hAnsi="Symbol"/>
    </w:rPr>
  </w:style>
  <w:style w:type="character" w:customStyle="1" w:styleId="WW8Num86z1">
    <w:name w:val="WW8Num86z1"/>
    <w:rsid w:val="00FC7921"/>
    <w:rPr>
      <w:rFonts w:ascii="Courier New" w:hAnsi="Courier New" w:cs="Courier New"/>
    </w:rPr>
  </w:style>
  <w:style w:type="character" w:customStyle="1" w:styleId="WW8Num86z3">
    <w:name w:val="WW8Num86z3"/>
    <w:rsid w:val="00FC7921"/>
    <w:rPr>
      <w:rFonts w:ascii="Symbol" w:hAnsi="Symbol"/>
    </w:rPr>
  </w:style>
  <w:style w:type="character" w:customStyle="1" w:styleId="WW8Num87z1">
    <w:name w:val="WW8Num87z1"/>
    <w:rsid w:val="00FC7921"/>
    <w:rPr>
      <w:rFonts w:ascii="Courier New" w:hAnsi="Courier New" w:cs="Courier New"/>
    </w:rPr>
  </w:style>
  <w:style w:type="character" w:customStyle="1" w:styleId="WW8Num87z3">
    <w:name w:val="WW8Num87z3"/>
    <w:rsid w:val="00FC7921"/>
    <w:rPr>
      <w:rFonts w:ascii="Symbol" w:hAnsi="Symbol"/>
    </w:rPr>
  </w:style>
  <w:style w:type="character" w:customStyle="1" w:styleId="WW8Num92z1">
    <w:name w:val="WW8Num92z1"/>
    <w:rsid w:val="00FC7921"/>
    <w:rPr>
      <w:rFonts w:ascii="Courier New" w:hAnsi="Courier New" w:cs="Courier New"/>
    </w:rPr>
  </w:style>
  <w:style w:type="character" w:customStyle="1" w:styleId="WW8Num92z3">
    <w:name w:val="WW8Num92z3"/>
    <w:rsid w:val="00FC7921"/>
    <w:rPr>
      <w:rFonts w:ascii="Symbol" w:hAnsi="Symbol"/>
    </w:rPr>
  </w:style>
  <w:style w:type="character" w:customStyle="1" w:styleId="WW8Num93z1">
    <w:name w:val="WW8Num93z1"/>
    <w:rsid w:val="00FC7921"/>
    <w:rPr>
      <w:rFonts w:ascii="Courier New" w:hAnsi="Courier New" w:cs="Courier New"/>
    </w:rPr>
  </w:style>
  <w:style w:type="character" w:customStyle="1" w:styleId="WW8Num93z3">
    <w:name w:val="WW8Num93z3"/>
    <w:rsid w:val="00FC7921"/>
    <w:rPr>
      <w:rFonts w:ascii="Symbol" w:hAnsi="Symbol"/>
    </w:rPr>
  </w:style>
  <w:style w:type="character" w:customStyle="1" w:styleId="WW8Num94z1">
    <w:name w:val="WW8Num94z1"/>
    <w:rsid w:val="00FC7921"/>
    <w:rPr>
      <w:rFonts w:ascii="Courier New" w:hAnsi="Courier New" w:cs="Courier New"/>
    </w:rPr>
  </w:style>
  <w:style w:type="character" w:customStyle="1" w:styleId="WW8Num94z3">
    <w:name w:val="WW8Num94z3"/>
    <w:rsid w:val="00FC7921"/>
    <w:rPr>
      <w:rFonts w:ascii="Symbol" w:hAnsi="Symbol"/>
    </w:rPr>
  </w:style>
  <w:style w:type="character" w:customStyle="1" w:styleId="WW8Num95z1">
    <w:name w:val="WW8Num95z1"/>
    <w:rsid w:val="00FC7921"/>
    <w:rPr>
      <w:rFonts w:ascii="Courier New" w:hAnsi="Courier New" w:cs="Courier New"/>
    </w:rPr>
  </w:style>
  <w:style w:type="character" w:customStyle="1" w:styleId="WW8Num95z3">
    <w:name w:val="WW8Num95z3"/>
    <w:rsid w:val="00FC7921"/>
    <w:rPr>
      <w:rFonts w:ascii="Symbol" w:hAnsi="Symbol"/>
    </w:rPr>
  </w:style>
  <w:style w:type="character" w:customStyle="1" w:styleId="WW8Num97z1">
    <w:name w:val="WW8Num97z1"/>
    <w:rsid w:val="00FC7921"/>
    <w:rPr>
      <w:rFonts w:ascii="Courier New" w:hAnsi="Courier New" w:cs="Courier New"/>
    </w:rPr>
  </w:style>
  <w:style w:type="character" w:customStyle="1" w:styleId="WW8Num97z3">
    <w:name w:val="WW8Num97z3"/>
    <w:rsid w:val="00FC7921"/>
    <w:rPr>
      <w:rFonts w:ascii="Symbol" w:hAnsi="Symbol"/>
    </w:rPr>
  </w:style>
  <w:style w:type="character" w:customStyle="1" w:styleId="WW8Num99z1">
    <w:name w:val="WW8Num99z1"/>
    <w:rsid w:val="00FC7921"/>
    <w:rPr>
      <w:rFonts w:ascii="Courier New" w:hAnsi="Courier New" w:cs="Courier New"/>
    </w:rPr>
  </w:style>
  <w:style w:type="character" w:customStyle="1" w:styleId="WW8Num99z3">
    <w:name w:val="WW8Num99z3"/>
    <w:rsid w:val="00FC7921"/>
    <w:rPr>
      <w:rFonts w:ascii="Symbol" w:hAnsi="Symbol"/>
    </w:rPr>
  </w:style>
  <w:style w:type="character" w:customStyle="1" w:styleId="WW8Num100z0">
    <w:name w:val="WW8Num100z0"/>
    <w:rsid w:val="00FC7921"/>
    <w:rPr>
      <w:rFonts w:ascii="Wingdings" w:hAnsi="Wingdings"/>
    </w:rPr>
  </w:style>
  <w:style w:type="character" w:customStyle="1" w:styleId="WW8Num100z1">
    <w:name w:val="WW8Num100z1"/>
    <w:rsid w:val="00FC7921"/>
    <w:rPr>
      <w:rFonts w:ascii="Courier New" w:hAnsi="Courier New" w:cs="Courier New"/>
    </w:rPr>
  </w:style>
  <w:style w:type="character" w:customStyle="1" w:styleId="WW8Num100z3">
    <w:name w:val="WW8Num100z3"/>
    <w:rsid w:val="00FC7921"/>
    <w:rPr>
      <w:rFonts w:ascii="Symbol" w:hAnsi="Symbol"/>
    </w:rPr>
  </w:style>
  <w:style w:type="character" w:customStyle="1" w:styleId="WW8Num104z3">
    <w:name w:val="WW8Num104z3"/>
    <w:rsid w:val="00FC7921"/>
    <w:rPr>
      <w:rFonts w:ascii="Symbol" w:hAnsi="Symbol"/>
    </w:rPr>
  </w:style>
  <w:style w:type="character" w:customStyle="1" w:styleId="WW8Num104z4">
    <w:name w:val="WW8Num104z4"/>
    <w:rsid w:val="00FC7921"/>
    <w:rPr>
      <w:rFonts w:ascii="Courier New" w:hAnsi="Courier New" w:cs="Courier New"/>
    </w:rPr>
  </w:style>
  <w:style w:type="character" w:customStyle="1" w:styleId="WW8Num109z1">
    <w:name w:val="WW8Num109z1"/>
    <w:rsid w:val="00FC7921"/>
    <w:rPr>
      <w:rFonts w:ascii="Courier New" w:hAnsi="Courier New" w:cs="Courier New"/>
    </w:rPr>
  </w:style>
  <w:style w:type="character" w:customStyle="1" w:styleId="WW8Num109z3">
    <w:name w:val="WW8Num109z3"/>
    <w:rsid w:val="00FC7921"/>
    <w:rPr>
      <w:rFonts w:ascii="Symbol" w:hAnsi="Symbol"/>
    </w:rPr>
  </w:style>
  <w:style w:type="character" w:customStyle="1" w:styleId="WW8Num112z1">
    <w:name w:val="WW8Num112z1"/>
    <w:rsid w:val="00FC7921"/>
    <w:rPr>
      <w:rFonts w:ascii="Courier New" w:hAnsi="Courier New" w:cs="Courier New"/>
    </w:rPr>
  </w:style>
  <w:style w:type="character" w:customStyle="1" w:styleId="WW8Num112z3">
    <w:name w:val="WW8Num112z3"/>
    <w:rsid w:val="00FC7921"/>
    <w:rPr>
      <w:rFonts w:ascii="Symbol" w:hAnsi="Symbol"/>
    </w:rPr>
  </w:style>
  <w:style w:type="character" w:customStyle="1" w:styleId="WW8Num113z1">
    <w:name w:val="WW8Num113z1"/>
    <w:rsid w:val="00FC7921"/>
    <w:rPr>
      <w:rFonts w:ascii="Courier New" w:hAnsi="Courier New" w:cs="Courier New"/>
    </w:rPr>
  </w:style>
  <w:style w:type="character" w:customStyle="1" w:styleId="WW8Num113z3">
    <w:name w:val="WW8Num113z3"/>
    <w:rsid w:val="00FC7921"/>
    <w:rPr>
      <w:rFonts w:ascii="Symbol" w:hAnsi="Symbol"/>
    </w:rPr>
  </w:style>
  <w:style w:type="character" w:customStyle="1" w:styleId="WW8Num116z1">
    <w:name w:val="WW8Num116z1"/>
    <w:rsid w:val="00FC7921"/>
    <w:rPr>
      <w:rFonts w:ascii="Courier New" w:hAnsi="Courier New" w:cs="Courier New"/>
    </w:rPr>
  </w:style>
  <w:style w:type="character" w:customStyle="1" w:styleId="WW8Num116z3">
    <w:name w:val="WW8Num116z3"/>
    <w:rsid w:val="00FC7921"/>
    <w:rPr>
      <w:rFonts w:ascii="Symbol" w:hAnsi="Symbol"/>
    </w:rPr>
  </w:style>
  <w:style w:type="character" w:customStyle="1" w:styleId="WW8Num117z1">
    <w:name w:val="WW8Num117z1"/>
    <w:rsid w:val="00FC7921"/>
    <w:rPr>
      <w:rFonts w:ascii="Courier New" w:hAnsi="Courier New" w:cs="Courier New"/>
    </w:rPr>
  </w:style>
  <w:style w:type="character" w:customStyle="1" w:styleId="WW8Num117z3">
    <w:name w:val="WW8Num117z3"/>
    <w:rsid w:val="00FC7921"/>
    <w:rPr>
      <w:rFonts w:ascii="Symbol" w:hAnsi="Symbol"/>
    </w:rPr>
  </w:style>
  <w:style w:type="character" w:customStyle="1" w:styleId="WW8Num118z1">
    <w:name w:val="WW8Num118z1"/>
    <w:rsid w:val="00FC7921"/>
    <w:rPr>
      <w:rFonts w:ascii="Courier New" w:hAnsi="Courier New" w:cs="Courier New"/>
    </w:rPr>
  </w:style>
  <w:style w:type="character" w:customStyle="1" w:styleId="WW8Num118z3">
    <w:name w:val="WW8Num118z3"/>
    <w:rsid w:val="00FC7921"/>
    <w:rPr>
      <w:rFonts w:ascii="Symbol" w:hAnsi="Symbol"/>
    </w:rPr>
  </w:style>
  <w:style w:type="character" w:customStyle="1" w:styleId="WW8Num120z1">
    <w:name w:val="WW8Num120z1"/>
    <w:rsid w:val="00FC7921"/>
    <w:rPr>
      <w:rFonts w:ascii="Courier New" w:hAnsi="Courier New" w:cs="Courier New"/>
    </w:rPr>
  </w:style>
  <w:style w:type="character" w:customStyle="1" w:styleId="WW8Num120z3">
    <w:name w:val="WW8Num120z3"/>
    <w:rsid w:val="00FC7921"/>
    <w:rPr>
      <w:rFonts w:ascii="Symbol" w:hAnsi="Symbol"/>
    </w:rPr>
  </w:style>
  <w:style w:type="character" w:customStyle="1" w:styleId="WW8Num122z1">
    <w:name w:val="WW8Num122z1"/>
    <w:rsid w:val="00FC7921"/>
    <w:rPr>
      <w:rFonts w:ascii="Courier New" w:hAnsi="Courier New" w:cs="Courier New"/>
    </w:rPr>
  </w:style>
  <w:style w:type="character" w:customStyle="1" w:styleId="WW8Num122z3">
    <w:name w:val="WW8Num122z3"/>
    <w:rsid w:val="00FC7921"/>
    <w:rPr>
      <w:rFonts w:ascii="Symbol" w:hAnsi="Symbol"/>
    </w:rPr>
  </w:style>
  <w:style w:type="character" w:customStyle="1" w:styleId="WW8Num123z1">
    <w:name w:val="WW8Num123z1"/>
    <w:rsid w:val="00FC7921"/>
    <w:rPr>
      <w:rFonts w:ascii="Courier New" w:hAnsi="Courier New" w:cs="Courier New"/>
    </w:rPr>
  </w:style>
  <w:style w:type="character" w:customStyle="1" w:styleId="WW8Num123z3">
    <w:name w:val="WW8Num123z3"/>
    <w:rsid w:val="00FC7921"/>
    <w:rPr>
      <w:rFonts w:ascii="Symbol" w:hAnsi="Symbol"/>
    </w:rPr>
  </w:style>
  <w:style w:type="character" w:customStyle="1" w:styleId="WW8Num124z1">
    <w:name w:val="WW8Num124z1"/>
    <w:rsid w:val="00FC7921"/>
    <w:rPr>
      <w:rFonts w:ascii="Courier New" w:hAnsi="Courier New" w:cs="Courier New"/>
    </w:rPr>
  </w:style>
  <w:style w:type="character" w:customStyle="1" w:styleId="WW8Num124z3">
    <w:name w:val="WW8Num124z3"/>
    <w:rsid w:val="00FC7921"/>
    <w:rPr>
      <w:rFonts w:ascii="Symbol" w:hAnsi="Symbol"/>
    </w:rPr>
  </w:style>
  <w:style w:type="character" w:customStyle="1" w:styleId="WW8Num126z0">
    <w:name w:val="WW8Num126z0"/>
    <w:rsid w:val="00FC7921"/>
    <w:rPr>
      <w:rFonts w:ascii="Wingdings" w:hAnsi="Wingdings"/>
    </w:rPr>
  </w:style>
  <w:style w:type="character" w:customStyle="1" w:styleId="WW8Num126z1">
    <w:name w:val="WW8Num126z1"/>
    <w:rsid w:val="00FC7921"/>
    <w:rPr>
      <w:rFonts w:ascii="Courier New" w:hAnsi="Courier New" w:cs="Courier New"/>
    </w:rPr>
  </w:style>
  <w:style w:type="character" w:customStyle="1" w:styleId="WW8Num126z3">
    <w:name w:val="WW8Num126z3"/>
    <w:rsid w:val="00FC7921"/>
    <w:rPr>
      <w:rFonts w:ascii="Symbol" w:hAnsi="Symbol"/>
    </w:rPr>
  </w:style>
  <w:style w:type="character" w:customStyle="1" w:styleId="WW8Num127z1">
    <w:name w:val="WW8Num127z1"/>
    <w:rsid w:val="00FC7921"/>
    <w:rPr>
      <w:rFonts w:ascii="Courier New" w:hAnsi="Courier New" w:cs="Courier New"/>
    </w:rPr>
  </w:style>
  <w:style w:type="character" w:customStyle="1" w:styleId="WW8Num127z2">
    <w:name w:val="WW8Num127z2"/>
    <w:rsid w:val="00FC7921"/>
    <w:rPr>
      <w:rFonts w:ascii="Wingdings" w:hAnsi="Wingdings"/>
    </w:rPr>
  </w:style>
  <w:style w:type="character" w:customStyle="1" w:styleId="WW8Num127z3">
    <w:name w:val="WW8Num127z3"/>
    <w:rsid w:val="00FC7921"/>
    <w:rPr>
      <w:rFonts w:ascii="Symbol" w:hAnsi="Symbol"/>
    </w:rPr>
  </w:style>
  <w:style w:type="character" w:customStyle="1" w:styleId="WW8Num128z1">
    <w:name w:val="WW8Num128z1"/>
    <w:rsid w:val="00FC7921"/>
    <w:rPr>
      <w:rFonts w:ascii="Courier New" w:hAnsi="Courier New" w:cs="Courier New"/>
    </w:rPr>
  </w:style>
  <w:style w:type="character" w:customStyle="1" w:styleId="WW8Num128z3">
    <w:name w:val="WW8Num128z3"/>
    <w:rsid w:val="00FC7921"/>
    <w:rPr>
      <w:rFonts w:ascii="Symbol" w:hAnsi="Symbol"/>
    </w:rPr>
  </w:style>
  <w:style w:type="character" w:customStyle="1" w:styleId="WW8Num130z1">
    <w:name w:val="WW8Num130z1"/>
    <w:rsid w:val="00FC7921"/>
    <w:rPr>
      <w:rFonts w:ascii="Courier New" w:hAnsi="Courier New" w:cs="Courier New"/>
    </w:rPr>
  </w:style>
  <w:style w:type="character" w:customStyle="1" w:styleId="WW8Num130z3">
    <w:name w:val="WW8Num130z3"/>
    <w:rsid w:val="00FC7921"/>
    <w:rPr>
      <w:rFonts w:ascii="Symbol" w:hAnsi="Symbol"/>
    </w:rPr>
  </w:style>
  <w:style w:type="character" w:customStyle="1" w:styleId="WW8Num132z1">
    <w:name w:val="WW8Num132z1"/>
    <w:rsid w:val="00FC7921"/>
    <w:rPr>
      <w:rFonts w:ascii="Courier New" w:hAnsi="Courier New" w:cs="Courier New"/>
    </w:rPr>
  </w:style>
  <w:style w:type="character" w:customStyle="1" w:styleId="WW8Num132z3">
    <w:name w:val="WW8Num132z3"/>
    <w:rsid w:val="00FC7921"/>
    <w:rPr>
      <w:rFonts w:ascii="Symbol" w:hAnsi="Symbol"/>
    </w:rPr>
  </w:style>
  <w:style w:type="character" w:customStyle="1" w:styleId="WW8Num133z1">
    <w:name w:val="WW8Num133z1"/>
    <w:rsid w:val="00FC7921"/>
    <w:rPr>
      <w:rFonts w:ascii="Courier New" w:hAnsi="Courier New" w:cs="Courier New"/>
    </w:rPr>
  </w:style>
  <w:style w:type="character" w:customStyle="1" w:styleId="WW8Num133z3">
    <w:name w:val="WW8Num133z3"/>
    <w:rsid w:val="00FC7921"/>
    <w:rPr>
      <w:rFonts w:ascii="Symbol" w:hAnsi="Symbol"/>
    </w:rPr>
  </w:style>
  <w:style w:type="character" w:customStyle="1" w:styleId="WW8Num135z1">
    <w:name w:val="WW8Num135z1"/>
    <w:rsid w:val="00FC7921"/>
    <w:rPr>
      <w:rFonts w:ascii="Arial" w:hAnsi="Arial"/>
    </w:rPr>
  </w:style>
  <w:style w:type="character" w:customStyle="1" w:styleId="WW8Num136z0">
    <w:name w:val="WW8Num136z0"/>
    <w:rsid w:val="00FC7921"/>
    <w:rPr>
      <w:rFonts w:ascii="Wingdings" w:hAnsi="Wingdings"/>
    </w:rPr>
  </w:style>
  <w:style w:type="character" w:customStyle="1" w:styleId="WW8Num137z0">
    <w:name w:val="WW8Num137z0"/>
    <w:rsid w:val="00FC7921"/>
    <w:rPr>
      <w:rFonts w:ascii="Wingdings" w:hAnsi="Wingdings"/>
    </w:rPr>
  </w:style>
  <w:style w:type="character" w:customStyle="1" w:styleId="WW8Num137z1">
    <w:name w:val="WW8Num137z1"/>
    <w:rsid w:val="00FC7921"/>
    <w:rPr>
      <w:rFonts w:ascii="Courier New" w:hAnsi="Courier New" w:cs="Courier New"/>
    </w:rPr>
  </w:style>
  <w:style w:type="character" w:customStyle="1" w:styleId="WW8Num137z3">
    <w:name w:val="WW8Num137z3"/>
    <w:rsid w:val="00FC7921"/>
    <w:rPr>
      <w:rFonts w:ascii="Symbol" w:hAnsi="Symbol"/>
    </w:rPr>
  </w:style>
  <w:style w:type="character" w:customStyle="1" w:styleId="WW8Num138z1">
    <w:name w:val="WW8Num138z1"/>
    <w:rsid w:val="00FC7921"/>
    <w:rPr>
      <w:rFonts w:ascii="Courier New" w:hAnsi="Courier New" w:cs="Courier New"/>
    </w:rPr>
  </w:style>
  <w:style w:type="character" w:customStyle="1" w:styleId="WW8Num138z3">
    <w:name w:val="WW8Num138z3"/>
    <w:rsid w:val="00FC7921"/>
    <w:rPr>
      <w:rFonts w:ascii="Symbol" w:hAnsi="Symbol"/>
    </w:rPr>
  </w:style>
  <w:style w:type="character" w:customStyle="1" w:styleId="WW8Num141z0">
    <w:name w:val="WW8Num141z0"/>
    <w:rsid w:val="00FC7921"/>
    <w:rPr>
      <w:rFonts w:ascii="Wingdings" w:hAnsi="Wingdings"/>
    </w:rPr>
  </w:style>
  <w:style w:type="character" w:customStyle="1" w:styleId="WW8Num141z1">
    <w:name w:val="WW8Num141z1"/>
    <w:rsid w:val="00FC7921"/>
    <w:rPr>
      <w:rFonts w:ascii="Courier New" w:hAnsi="Courier New"/>
    </w:rPr>
  </w:style>
  <w:style w:type="character" w:customStyle="1" w:styleId="WW8Num141z3">
    <w:name w:val="WW8Num141z3"/>
    <w:rsid w:val="00FC7921"/>
    <w:rPr>
      <w:rFonts w:ascii="Symbol" w:hAnsi="Symbol"/>
    </w:rPr>
  </w:style>
  <w:style w:type="character" w:customStyle="1" w:styleId="WW8Num147z1">
    <w:name w:val="WW8Num147z1"/>
    <w:rsid w:val="00FC7921"/>
    <w:rPr>
      <w:rFonts w:ascii="Courier New" w:hAnsi="Courier New" w:cs="Courier New"/>
    </w:rPr>
  </w:style>
  <w:style w:type="character" w:customStyle="1" w:styleId="WW8Num147z3">
    <w:name w:val="WW8Num147z3"/>
    <w:rsid w:val="00FC7921"/>
    <w:rPr>
      <w:rFonts w:ascii="Symbol" w:hAnsi="Symbol"/>
    </w:rPr>
  </w:style>
  <w:style w:type="character" w:customStyle="1" w:styleId="WW8Num148z0">
    <w:name w:val="WW8Num148z0"/>
    <w:rsid w:val="00FC7921"/>
    <w:rPr>
      <w:rFonts w:ascii="Wingdings" w:hAnsi="Wingdings"/>
    </w:rPr>
  </w:style>
  <w:style w:type="character" w:customStyle="1" w:styleId="WW8Num148z1">
    <w:name w:val="WW8Num148z1"/>
    <w:rsid w:val="00FC7921"/>
    <w:rPr>
      <w:rFonts w:ascii="Courier New" w:hAnsi="Courier New" w:cs="Courier New"/>
    </w:rPr>
  </w:style>
  <w:style w:type="character" w:customStyle="1" w:styleId="WW8Num148z3">
    <w:name w:val="WW8Num148z3"/>
    <w:rsid w:val="00FC7921"/>
    <w:rPr>
      <w:rFonts w:ascii="Symbol" w:hAnsi="Symbol"/>
    </w:rPr>
  </w:style>
  <w:style w:type="character" w:customStyle="1" w:styleId="WW8Num150z0">
    <w:name w:val="WW8Num150z0"/>
    <w:rsid w:val="00FC7921"/>
    <w:rPr>
      <w:rFonts w:ascii="Wingdings" w:hAnsi="Wingdings"/>
    </w:rPr>
  </w:style>
  <w:style w:type="character" w:customStyle="1" w:styleId="WW8Num150z1">
    <w:name w:val="WW8Num150z1"/>
    <w:rsid w:val="00FC7921"/>
    <w:rPr>
      <w:rFonts w:ascii="Courier New" w:hAnsi="Courier New" w:cs="Courier New"/>
    </w:rPr>
  </w:style>
  <w:style w:type="character" w:customStyle="1" w:styleId="WW8Num150z3">
    <w:name w:val="WW8Num150z3"/>
    <w:rsid w:val="00FC7921"/>
    <w:rPr>
      <w:rFonts w:ascii="Symbol" w:hAnsi="Symbol"/>
    </w:rPr>
  </w:style>
  <w:style w:type="character" w:customStyle="1" w:styleId="WW8Num151z0">
    <w:name w:val="WW8Num151z0"/>
    <w:rsid w:val="00FC7921"/>
    <w:rPr>
      <w:rFonts w:ascii="Wingdings" w:hAnsi="Wingdings"/>
    </w:rPr>
  </w:style>
  <w:style w:type="character" w:customStyle="1" w:styleId="WW8Num151z1">
    <w:name w:val="WW8Num151z1"/>
    <w:rsid w:val="00FC7921"/>
    <w:rPr>
      <w:rFonts w:ascii="Courier New" w:hAnsi="Courier New" w:cs="Courier New"/>
    </w:rPr>
  </w:style>
  <w:style w:type="character" w:customStyle="1" w:styleId="WW8Num151z3">
    <w:name w:val="WW8Num151z3"/>
    <w:rsid w:val="00FC7921"/>
    <w:rPr>
      <w:rFonts w:ascii="Symbol" w:hAnsi="Symbol"/>
    </w:rPr>
  </w:style>
  <w:style w:type="character" w:customStyle="1" w:styleId="11">
    <w:name w:val="Основной шрифт абзаца1"/>
    <w:rsid w:val="00FC7921"/>
  </w:style>
  <w:style w:type="character" w:styleId="a4">
    <w:name w:val="page number"/>
    <w:basedOn w:val="11"/>
    <w:semiHidden/>
    <w:rsid w:val="00FC7921"/>
  </w:style>
  <w:style w:type="character" w:customStyle="1" w:styleId="a5">
    <w:name w:val="Символ сноски"/>
    <w:rsid w:val="00FC7921"/>
    <w:rPr>
      <w:vertAlign w:val="superscript"/>
    </w:rPr>
  </w:style>
  <w:style w:type="character" w:customStyle="1" w:styleId="Bold">
    <w:name w:val="_Bold"/>
    <w:rsid w:val="00FC7921"/>
    <w:rPr>
      <w:rFonts w:ascii="BalticaC" w:hAnsi="BalticaC" w:cs="BalticaC"/>
      <w:b/>
      <w:bCs/>
      <w:color w:val="000000"/>
      <w:w w:val="100"/>
    </w:rPr>
  </w:style>
  <w:style w:type="character" w:customStyle="1" w:styleId="Italic">
    <w:name w:val="_Italic"/>
    <w:rsid w:val="00FC7921"/>
    <w:rPr>
      <w:rFonts w:ascii="BalticaC" w:hAnsi="BalticaC" w:cs="BalticaC"/>
      <w:b/>
      <w:bCs/>
      <w:i/>
      <w:iCs/>
      <w:color w:val="000000"/>
      <w:w w:val="100"/>
    </w:rPr>
  </w:style>
  <w:style w:type="character" w:styleId="a6">
    <w:name w:val="Hyperlink"/>
    <w:semiHidden/>
    <w:rsid w:val="00FC7921"/>
    <w:rPr>
      <w:color w:val="0000FF"/>
      <w:u w:val="single"/>
    </w:rPr>
  </w:style>
  <w:style w:type="character" w:customStyle="1" w:styleId="text1">
    <w:name w:val="text1"/>
    <w:rsid w:val="00FC7921"/>
    <w:rPr>
      <w:rFonts w:ascii="Verdana" w:hAnsi="Verdana"/>
      <w:sz w:val="20"/>
      <w:szCs w:val="20"/>
    </w:rPr>
  </w:style>
  <w:style w:type="character" w:customStyle="1" w:styleId="41">
    <w:name w:val="Основной текст (4)"/>
    <w:rsid w:val="00FC7921"/>
    <w:rPr>
      <w:rFonts w:ascii="Times New Roman" w:hAnsi="Times New Roman" w:cs="Times New Roman"/>
      <w:spacing w:val="0"/>
      <w:sz w:val="23"/>
      <w:szCs w:val="23"/>
    </w:rPr>
  </w:style>
  <w:style w:type="character" w:customStyle="1" w:styleId="512">
    <w:name w:val="Заголовок №5 (12)_"/>
    <w:rsid w:val="00FC7921"/>
    <w:rPr>
      <w:rFonts w:ascii="Microsoft Sans Serif" w:hAnsi="Microsoft Sans Serif"/>
      <w:sz w:val="17"/>
      <w:szCs w:val="17"/>
      <w:shd w:val="clear" w:color="auto" w:fill="FFFFFF"/>
      <w:lang w:eastAsia="ar-SA" w:bidi="ar-SA"/>
    </w:rPr>
  </w:style>
  <w:style w:type="character" w:customStyle="1" w:styleId="5120pt">
    <w:name w:val="Заголовок №5 (12) + Интервал 0 pt"/>
    <w:rsid w:val="00FC7921"/>
    <w:rPr>
      <w:rFonts w:ascii="Microsoft Sans Serif" w:hAnsi="Microsoft Sans Serif"/>
      <w:spacing w:val="-10"/>
      <w:sz w:val="17"/>
      <w:szCs w:val="17"/>
      <w:shd w:val="clear" w:color="auto" w:fill="FFFFFF"/>
      <w:lang w:eastAsia="ar-SA" w:bidi="ar-SA"/>
    </w:rPr>
  </w:style>
  <w:style w:type="character" w:customStyle="1" w:styleId="a7">
    <w:name w:val="Текст сноски Знак"/>
    <w:rsid w:val="00FC7921"/>
    <w:rPr>
      <w:lang w:val="ru-RU" w:eastAsia="ar-SA" w:bidi="ar-SA"/>
    </w:rPr>
  </w:style>
  <w:style w:type="character" w:customStyle="1" w:styleId="71">
    <w:name w:val="Знак Знак7"/>
    <w:rsid w:val="00FC7921"/>
    <w:rPr>
      <w:rFonts w:ascii="Times New Roman" w:eastAsia="Times New Roman" w:hAnsi="Times New Roman"/>
    </w:rPr>
  </w:style>
  <w:style w:type="character" w:customStyle="1" w:styleId="12">
    <w:name w:val="Название1"/>
    <w:basedOn w:val="11"/>
    <w:rsid w:val="00FC7921"/>
  </w:style>
  <w:style w:type="character" w:customStyle="1" w:styleId="a8">
    <w:name w:val="ПОДЗОГОЛОВОК Знак"/>
    <w:rsid w:val="00FC7921"/>
    <w:rPr>
      <w:b/>
      <w:sz w:val="24"/>
      <w:szCs w:val="24"/>
      <w:lang w:val="ru-RU" w:eastAsia="ar-SA" w:bidi="ar-SA"/>
    </w:rPr>
  </w:style>
  <w:style w:type="character" w:styleId="a9">
    <w:name w:val="Strong"/>
    <w:qFormat/>
    <w:rsid w:val="00FC7921"/>
    <w:rPr>
      <w:b/>
      <w:bCs/>
    </w:rPr>
  </w:style>
  <w:style w:type="character" w:customStyle="1" w:styleId="aa">
    <w:name w:val="Текст Знак"/>
    <w:rsid w:val="00FC7921"/>
    <w:rPr>
      <w:rFonts w:ascii="Courier New" w:hAnsi="Courier New"/>
    </w:rPr>
  </w:style>
  <w:style w:type="character" w:styleId="ab">
    <w:name w:val="FollowedHyperlink"/>
    <w:semiHidden/>
    <w:rsid w:val="00FC7921"/>
    <w:rPr>
      <w:color w:val="800080"/>
      <w:u w:val="single"/>
    </w:rPr>
  </w:style>
  <w:style w:type="character" w:customStyle="1" w:styleId="FontStyle46">
    <w:name w:val="Font Style46"/>
    <w:rsid w:val="00FC7921"/>
    <w:rPr>
      <w:rFonts w:ascii="Times New Roman" w:hAnsi="Times New Roman" w:cs="Times New Roman"/>
      <w:b/>
      <w:bCs w:val="0"/>
      <w:spacing w:val="-10"/>
      <w:sz w:val="24"/>
    </w:rPr>
  </w:style>
  <w:style w:type="character" w:customStyle="1" w:styleId="FontStyle44">
    <w:name w:val="Font Style44"/>
    <w:rsid w:val="00FC7921"/>
    <w:rPr>
      <w:rFonts w:ascii="Times New Roman" w:hAnsi="Times New Roman" w:cs="Times New Roman"/>
      <w:sz w:val="24"/>
    </w:rPr>
  </w:style>
  <w:style w:type="character" w:customStyle="1" w:styleId="FontStyle43">
    <w:name w:val="Font Style43"/>
    <w:rsid w:val="00FC7921"/>
    <w:rPr>
      <w:rFonts w:ascii="Times New Roman" w:hAnsi="Times New Roman" w:cs="Times New Roman"/>
      <w:sz w:val="16"/>
    </w:rPr>
  </w:style>
  <w:style w:type="character" w:customStyle="1" w:styleId="FontStyle49">
    <w:name w:val="Font Style49"/>
    <w:rsid w:val="00FC7921"/>
    <w:rPr>
      <w:rFonts w:ascii="Times New Roman" w:hAnsi="Times New Roman" w:cs="Times New Roman"/>
      <w:i/>
      <w:iCs w:val="0"/>
      <w:sz w:val="24"/>
    </w:rPr>
  </w:style>
  <w:style w:type="character" w:customStyle="1" w:styleId="FontStyle54">
    <w:name w:val="Font Style54"/>
    <w:rsid w:val="00FC7921"/>
    <w:rPr>
      <w:rFonts w:ascii="Times New Roman" w:hAnsi="Times New Roman" w:cs="Times New Roman"/>
      <w:sz w:val="20"/>
    </w:rPr>
  </w:style>
  <w:style w:type="character" w:customStyle="1" w:styleId="FontStyle55">
    <w:name w:val="Font Style55"/>
    <w:rsid w:val="00FC7921"/>
    <w:rPr>
      <w:rFonts w:ascii="Times New Roman" w:hAnsi="Times New Roman" w:cs="Times New Roman"/>
      <w:b/>
      <w:bCs w:val="0"/>
      <w:sz w:val="16"/>
    </w:rPr>
  </w:style>
  <w:style w:type="character" w:customStyle="1" w:styleId="FontStyle60">
    <w:name w:val="Font Style60"/>
    <w:rsid w:val="00FC7921"/>
    <w:rPr>
      <w:rFonts w:ascii="Times New Roman" w:hAnsi="Times New Roman" w:cs="Times New Roman"/>
      <w:b/>
      <w:bCs w:val="0"/>
      <w:i/>
      <w:iCs w:val="0"/>
      <w:sz w:val="18"/>
    </w:rPr>
  </w:style>
  <w:style w:type="character" w:customStyle="1" w:styleId="FontStyle64">
    <w:name w:val="Font Style64"/>
    <w:rsid w:val="00FC7921"/>
    <w:rPr>
      <w:rFonts w:ascii="Times New Roman" w:hAnsi="Times New Roman" w:cs="Times New Roman"/>
      <w:b/>
      <w:bCs w:val="0"/>
      <w:sz w:val="18"/>
    </w:rPr>
  </w:style>
  <w:style w:type="character" w:customStyle="1" w:styleId="FontStyle62">
    <w:name w:val="Font Style62"/>
    <w:rsid w:val="00FC7921"/>
    <w:rPr>
      <w:rFonts w:ascii="Times New Roman" w:hAnsi="Times New Roman"/>
      <w:b/>
      <w:i/>
      <w:sz w:val="24"/>
    </w:rPr>
  </w:style>
  <w:style w:type="character" w:customStyle="1" w:styleId="FontStyle50">
    <w:name w:val="Font Style50"/>
    <w:rsid w:val="00FC7921"/>
    <w:rPr>
      <w:rFonts w:ascii="Times New Roman" w:hAnsi="Times New Roman"/>
      <w:i/>
      <w:sz w:val="16"/>
    </w:rPr>
  </w:style>
  <w:style w:type="character" w:customStyle="1" w:styleId="FontStyle47">
    <w:name w:val="Font Style47"/>
    <w:rsid w:val="00FC7921"/>
    <w:rPr>
      <w:rFonts w:ascii="Times New Roman" w:hAnsi="Times New Roman"/>
      <w:b/>
      <w:i/>
      <w:spacing w:val="-10"/>
      <w:sz w:val="26"/>
    </w:rPr>
  </w:style>
  <w:style w:type="character" w:customStyle="1" w:styleId="FontStyle58">
    <w:name w:val="Font Style58"/>
    <w:rsid w:val="00FC7921"/>
    <w:rPr>
      <w:rFonts w:ascii="Times New Roman" w:hAnsi="Times New Roman"/>
      <w:sz w:val="26"/>
    </w:rPr>
  </w:style>
  <w:style w:type="character" w:customStyle="1" w:styleId="FontStyle59">
    <w:name w:val="Font Style59"/>
    <w:rsid w:val="00FC7921"/>
    <w:rPr>
      <w:rFonts w:ascii="Tahoma" w:hAnsi="Tahoma"/>
      <w:b/>
      <w:spacing w:val="-10"/>
      <w:sz w:val="18"/>
    </w:rPr>
  </w:style>
  <w:style w:type="character" w:customStyle="1" w:styleId="FontStyle217">
    <w:name w:val="Font Style217"/>
    <w:rsid w:val="00FC7921"/>
    <w:rPr>
      <w:rFonts w:ascii="Microsoft Sans Serif" w:hAnsi="Microsoft Sans Serif" w:cs="Microsoft Sans Serif"/>
      <w:sz w:val="14"/>
      <w:szCs w:val="14"/>
    </w:rPr>
  </w:style>
  <w:style w:type="character" w:customStyle="1" w:styleId="ac">
    <w:name w:val="Символ нумерации"/>
    <w:rsid w:val="00FC7921"/>
  </w:style>
  <w:style w:type="character" w:customStyle="1" w:styleId="31">
    <w:name w:val="Основной шрифт абзаца3"/>
    <w:rsid w:val="00FC7921"/>
  </w:style>
  <w:style w:type="character" w:customStyle="1" w:styleId="13">
    <w:name w:val="Оглавление 1 Знак"/>
    <w:basedOn w:val="31"/>
    <w:rsid w:val="00FC7921"/>
    <w:rPr>
      <w:rFonts w:ascii="Times New Roman" w:hAnsi="Times New Roman" w:cs="Times New Roman"/>
      <w:b/>
      <w:sz w:val="28"/>
      <w:szCs w:val="28"/>
    </w:rPr>
  </w:style>
  <w:style w:type="character" w:customStyle="1" w:styleId="ad">
    <w:name w:val="Маркеры списка"/>
    <w:rsid w:val="00FC7921"/>
    <w:rPr>
      <w:rFonts w:ascii="StarSymbol" w:eastAsia="StarSymbol" w:hAnsi="StarSymbol" w:cs="StarSymbol"/>
      <w:sz w:val="18"/>
      <w:szCs w:val="18"/>
    </w:rPr>
  </w:style>
  <w:style w:type="character" w:customStyle="1" w:styleId="WW8NumSt2z0">
    <w:name w:val="WW8NumSt2z0"/>
    <w:rsid w:val="00FC7921"/>
    <w:rPr>
      <w:rFonts w:ascii="Times New Roman" w:hAnsi="Times New Roman" w:cs="Times New Roman"/>
    </w:rPr>
  </w:style>
  <w:style w:type="character" w:customStyle="1" w:styleId="TimesNewRoman12002014">
    <w:name w:val="Стиль Times New Roman 12 пт Выступ:  002 см Справа:  014 см М... Знак"/>
    <w:basedOn w:val="31"/>
    <w:rsid w:val="00FC7921"/>
    <w:rPr>
      <w:sz w:val="24"/>
      <w:lang w:val="ru-RU" w:eastAsia="ar-SA" w:bidi="ar-SA"/>
    </w:rPr>
  </w:style>
  <w:style w:type="paragraph" w:customStyle="1" w:styleId="ae">
    <w:name w:val="Заголовок"/>
    <w:basedOn w:val="a"/>
    <w:next w:val="a0"/>
    <w:rsid w:val="00FC792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0">
    <w:name w:val="Body Text"/>
    <w:basedOn w:val="a"/>
    <w:link w:val="af"/>
    <w:semiHidden/>
    <w:rsid w:val="00FC7921"/>
    <w:pPr>
      <w:spacing w:after="120"/>
    </w:pPr>
  </w:style>
  <w:style w:type="character" w:customStyle="1" w:styleId="af">
    <w:name w:val="Основной текст Знак"/>
    <w:basedOn w:val="a1"/>
    <w:link w:val="a0"/>
    <w:semiHidden/>
    <w:rsid w:val="00FC79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0"/>
    <w:semiHidden/>
    <w:rsid w:val="00FC7921"/>
  </w:style>
  <w:style w:type="paragraph" w:customStyle="1" w:styleId="22">
    <w:name w:val="Название2"/>
    <w:basedOn w:val="a"/>
    <w:rsid w:val="00FC7921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FC7921"/>
    <w:pPr>
      <w:suppressLineNumbers/>
    </w:pPr>
  </w:style>
  <w:style w:type="paragraph" w:customStyle="1" w:styleId="14">
    <w:name w:val="Название1"/>
    <w:basedOn w:val="a"/>
    <w:rsid w:val="00FC7921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FC7921"/>
    <w:pPr>
      <w:suppressLineNumbers/>
    </w:pPr>
  </w:style>
  <w:style w:type="paragraph" w:styleId="af1">
    <w:name w:val="Normal (Web)"/>
    <w:basedOn w:val="a"/>
    <w:uiPriority w:val="99"/>
    <w:rsid w:val="00FC7921"/>
    <w:pPr>
      <w:spacing w:before="280" w:after="280"/>
    </w:pPr>
  </w:style>
  <w:style w:type="paragraph" w:customStyle="1" w:styleId="210">
    <w:name w:val="Основной текст с отступом 21"/>
    <w:basedOn w:val="a"/>
    <w:rsid w:val="00FC7921"/>
    <w:pPr>
      <w:spacing w:after="120" w:line="480" w:lineRule="auto"/>
      <w:ind w:left="283"/>
    </w:pPr>
  </w:style>
  <w:style w:type="paragraph" w:styleId="af2">
    <w:name w:val="Title"/>
    <w:basedOn w:val="a"/>
    <w:next w:val="af3"/>
    <w:link w:val="af4"/>
    <w:qFormat/>
    <w:rsid w:val="00FC7921"/>
    <w:pPr>
      <w:jc w:val="center"/>
    </w:pPr>
    <w:rPr>
      <w:b/>
      <w:bCs/>
    </w:rPr>
  </w:style>
  <w:style w:type="character" w:customStyle="1" w:styleId="af4">
    <w:name w:val="Название Знак"/>
    <w:basedOn w:val="a1"/>
    <w:link w:val="af2"/>
    <w:rsid w:val="00FC792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3">
    <w:name w:val="Subtitle"/>
    <w:basedOn w:val="ae"/>
    <w:next w:val="a0"/>
    <w:link w:val="af5"/>
    <w:qFormat/>
    <w:rsid w:val="00FC792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3"/>
    <w:rsid w:val="00FC7921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styleId="af6">
    <w:name w:val="footer"/>
    <w:basedOn w:val="a"/>
    <w:link w:val="af7"/>
    <w:semiHidden/>
    <w:rsid w:val="00FC792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semiHidden/>
    <w:rsid w:val="00FC79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basedOn w:val="a"/>
    <w:rsid w:val="00FC7921"/>
    <w:pPr>
      <w:spacing w:before="280" w:after="280"/>
    </w:pPr>
  </w:style>
  <w:style w:type="paragraph" w:customStyle="1" w:styleId="211">
    <w:name w:val="Маркированный список 21"/>
    <w:basedOn w:val="a"/>
    <w:rsid w:val="00FC7921"/>
    <w:pPr>
      <w:ind w:firstLine="567"/>
      <w:jc w:val="both"/>
    </w:pPr>
    <w:rPr>
      <w:kern w:val="1"/>
      <w:sz w:val="28"/>
      <w:szCs w:val="28"/>
    </w:rPr>
  </w:style>
  <w:style w:type="paragraph" w:customStyle="1" w:styleId="16">
    <w:name w:val="Обычный1"/>
    <w:rsid w:val="00FC7921"/>
    <w:pPr>
      <w:suppressAutoHyphens/>
      <w:snapToGrid w:val="0"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8">
    <w:name w:val="footnote text"/>
    <w:basedOn w:val="a"/>
    <w:link w:val="17"/>
    <w:semiHidden/>
    <w:rsid w:val="00FC7921"/>
    <w:rPr>
      <w:sz w:val="20"/>
      <w:szCs w:val="20"/>
    </w:rPr>
  </w:style>
  <w:style w:type="character" w:customStyle="1" w:styleId="17">
    <w:name w:val="Текст сноски Знак1"/>
    <w:basedOn w:val="a1"/>
    <w:link w:val="af8"/>
    <w:semiHidden/>
    <w:rsid w:val="00FC79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Body Text Indent"/>
    <w:basedOn w:val="a"/>
    <w:link w:val="afa"/>
    <w:semiHidden/>
    <w:rsid w:val="00FC7921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semiHidden/>
    <w:rsid w:val="00FC79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Знак Знак Знак Знак"/>
    <w:basedOn w:val="a"/>
    <w:rsid w:val="00FC792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rsid w:val="00FC792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d">
    <w:name w:val="Знак Знак Знак Знак Знак Знак Знак Знак Знак"/>
    <w:basedOn w:val="a"/>
    <w:rsid w:val="00FC792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e">
    <w:name w:val="Знак"/>
    <w:basedOn w:val="a"/>
    <w:rsid w:val="00FC792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">
    <w:name w:val="Знак Знак Знак Знак"/>
    <w:basedOn w:val="a"/>
    <w:rsid w:val="00FC792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FC7921"/>
    <w:pPr>
      <w:spacing w:before="280" w:after="280"/>
    </w:pPr>
  </w:style>
  <w:style w:type="paragraph" w:customStyle="1" w:styleId="310">
    <w:name w:val="Основной текст 31"/>
    <w:basedOn w:val="a"/>
    <w:rsid w:val="00FC7921"/>
    <w:pPr>
      <w:autoSpaceDE w:val="0"/>
      <w:spacing w:after="120"/>
    </w:pPr>
    <w:rPr>
      <w:sz w:val="16"/>
      <w:szCs w:val="16"/>
    </w:rPr>
  </w:style>
  <w:style w:type="paragraph" w:customStyle="1" w:styleId="18">
    <w:name w:val="Абзац списка1"/>
    <w:basedOn w:val="a"/>
    <w:rsid w:val="00FC792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11">
    <w:name w:val="Основной текст с отступом 31"/>
    <w:basedOn w:val="a"/>
    <w:rsid w:val="00FC7921"/>
    <w:pPr>
      <w:ind w:left="33"/>
    </w:pPr>
    <w:rPr>
      <w:sz w:val="20"/>
      <w:szCs w:val="20"/>
    </w:rPr>
  </w:style>
  <w:style w:type="paragraph" w:customStyle="1" w:styleId="aff0">
    <w:name w:val="Знак Знак"/>
    <w:basedOn w:val="a"/>
    <w:rsid w:val="00FC7921"/>
    <w:pPr>
      <w:spacing w:after="160" w:line="240" w:lineRule="exact"/>
      <w:ind w:left="-1080"/>
    </w:pPr>
    <w:rPr>
      <w:rFonts w:ascii="Verdana" w:hAnsi="Verdana"/>
      <w:sz w:val="20"/>
      <w:lang w:val="en-US"/>
    </w:rPr>
  </w:style>
  <w:style w:type="paragraph" w:customStyle="1" w:styleId="BODY0">
    <w:name w:val="BODY"/>
    <w:basedOn w:val="a"/>
    <w:rsid w:val="00FC7921"/>
    <w:pPr>
      <w:autoSpaceDE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paragraph" w:customStyle="1" w:styleId="LISTBodyBULL1">
    <w:name w:val="LIST_Body_BULL_1"/>
    <w:basedOn w:val="BODY0"/>
    <w:rsid w:val="00FC7921"/>
    <w:pPr>
      <w:ind w:left="737" w:hanging="283"/>
    </w:pPr>
  </w:style>
  <w:style w:type="paragraph" w:customStyle="1" w:styleId="aff1">
    <w:name w:val="[Без стиля]"/>
    <w:rsid w:val="00FC7921"/>
    <w:pPr>
      <w:suppressAutoHyphens/>
      <w:autoSpaceDE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 w:eastAsia="ar-SA"/>
    </w:rPr>
  </w:style>
  <w:style w:type="paragraph" w:customStyle="1" w:styleId="CeLLBODY">
    <w:name w:val="CeLL_BODY"/>
    <w:basedOn w:val="a"/>
    <w:rsid w:val="00FC7921"/>
    <w:pPr>
      <w:autoSpaceDE w:val="0"/>
      <w:spacing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</w:rPr>
  </w:style>
  <w:style w:type="paragraph" w:customStyle="1" w:styleId="CeLLHeader">
    <w:name w:val="CeLL_Header"/>
    <w:basedOn w:val="CeLLBODY"/>
    <w:rsid w:val="00FC7921"/>
    <w:pPr>
      <w:jc w:val="center"/>
    </w:pPr>
    <w:rPr>
      <w:b/>
      <w:bCs/>
    </w:rPr>
  </w:style>
  <w:style w:type="paragraph" w:customStyle="1" w:styleId="u3">
    <w:name w:val="u3"/>
    <w:basedOn w:val="a"/>
    <w:rsid w:val="00FC7921"/>
    <w:pPr>
      <w:spacing w:before="280" w:after="280"/>
    </w:pPr>
  </w:style>
  <w:style w:type="paragraph" w:customStyle="1" w:styleId="212">
    <w:name w:val="Основной текст 21"/>
    <w:basedOn w:val="a"/>
    <w:rsid w:val="00FC7921"/>
    <w:pPr>
      <w:spacing w:after="120" w:line="480" w:lineRule="auto"/>
    </w:pPr>
  </w:style>
  <w:style w:type="paragraph" w:styleId="aff2">
    <w:name w:val="header"/>
    <w:basedOn w:val="a"/>
    <w:link w:val="aff3"/>
    <w:semiHidden/>
    <w:rsid w:val="00FC7921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1"/>
    <w:link w:val="aff2"/>
    <w:semiHidden/>
    <w:rsid w:val="00FC79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4">
    <w:name w:val="No Spacing"/>
    <w:qFormat/>
    <w:rsid w:val="00FC792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f5">
    <w:name w:val="Новый"/>
    <w:basedOn w:val="a"/>
    <w:rsid w:val="00FC7921"/>
    <w:pPr>
      <w:spacing w:line="360" w:lineRule="auto"/>
      <w:ind w:firstLine="454"/>
      <w:jc w:val="both"/>
    </w:pPr>
    <w:rPr>
      <w:sz w:val="28"/>
    </w:rPr>
  </w:style>
  <w:style w:type="paragraph" w:customStyle="1" w:styleId="aff6">
    <w:name w:val="Знак"/>
    <w:basedOn w:val="a"/>
    <w:rsid w:val="00FC792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9">
    <w:name w:val="Цитата1"/>
    <w:basedOn w:val="a"/>
    <w:rsid w:val="00FC7921"/>
    <w:pPr>
      <w:ind w:left="-851" w:right="-1192" w:firstLine="851"/>
      <w:jc w:val="center"/>
    </w:pPr>
    <w:rPr>
      <w:b/>
      <w:sz w:val="28"/>
      <w:szCs w:val="20"/>
    </w:rPr>
  </w:style>
  <w:style w:type="paragraph" w:customStyle="1" w:styleId="5120">
    <w:name w:val="Заголовок №5 (12)"/>
    <w:basedOn w:val="a"/>
    <w:rsid w:val="00FC7921"/>
    <w:pPr>
      <w:shd w:val="clear" w:color="auto" w:fill="FFFFFF"/>
      <w:spacing w:after="1560" w:line="264" w:lineRule="exact"/>
      <w:jc w:val="center"/>
    </w:pPr>
    <w:rPr>
      <w:rFonts w:ascii="Microsoft Sans Serif" w:hAnsi="Microsoft Sans Serif"/>
      <w:sz w:val="17"/>
      <w:szCs w:val="17"/>
      <w:shd w:val="clear" w:color="auto" w:fill="FFFFFF"/>
    </w:rPr>
  </w:style>
  <w:style w:type="paragraph" w:styleId="aff7">
    <w:name w:val="List Paragraph"/>
    <w:basedOn w:val="a"/>
    <w:uiPriority w:val="34"/>
    <w:qFormat/>
    <w:rsid w:val="00FC792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f8">
    <w:name w:val="ПОДЗОГОЛОВОК"/>
    <w:basedOn w:val="a"/>
    <w:rsid w:val="00FC7921"/>
    <w:pPr>
      <w:jc w:val="both"/>
    </w:pPr>
    <w:rPr>
      <w:b/>
    </w:rPr>
  </w:style>
  <w:style w:type="paragraph" w:customStyle="1" w:styleId="1a">
    <w:name w:val="Текст1"/>
    <w:basedOn w:val="a"/>
    <w:rsid w:val="00FC7921"/>
    <w:rPr>
      <w:rFonts w:ascii="Courier New" w:hAnsi="Courier New"/>
      <w:sz w:val="20"/>
      <w:szCs w:val="20"/>
    </w:rPr>
  </w:style>
  <w:style w:type="paragraph" w:customStyle="1" w:styleId="Style39">
    <w:name w:val="Style39"/>
    <w:basedOn w:val="a"/>
    <w:rsid w:val="00FC7921"/>
    <w:pPr>
      <w:widowControl w:val="0"/>
      <w:autoSpaceDE w:val="0"/>
      <w:spacing w:line="245" w:lineRule="exact"/>
      <w:jc w:val="center"/>
    </w:pPr>
    <w:rPr>
      <w:rFonts w:ascii="Tahoma" w:hAnsi="Tahoma" w:cs="Tahoma"/>
    </w:rPr>
  </w:style>
  <w:style w:type="paragraph" w:customStyle="1" w:styleId="Style12">
    <w:name w:val="Style12"/>
    <w:basedOn w:val="a"/>
    <w:rsid w:val="00FC7921"/>
    <w:pPr>
      <w:widowControl w:val="0"/>
      <w:autoSpaceDE w:val="0"/>
      <w:spacing w:line="254" w:lineRule="exact"/>
      <w:ind w:hanging="346"/>
      <w:jc w:val="both"/>
    </w:pPr>
    <w:rPr>
      <w:rFonts w:ascii="Tahoma" w:hAnsi="Tahoma" w:cs="Tahoma"/>
    </w:rPr>
  </w:style>
  <w:style w:type="paragraph" w:customStyle="1" w:styleId="Style13">
    <w:name w:val="Style13"/>
    <w:basedOn w:val="a"/>
    <w:rsid w:val="00FC7921"/>
    <w:pPr>
      <w:widowControl w:val="0"/>
      <w:autoSpaceDE w:val="0"/>
      <w:spacing w:line="255" w:lineRule="exact"/>
      <w:ind w:firstLine="384"/>
      <w:jc w:val="both"/>
    </w:pPr>
    <w:rPr>
      <w:rFonts w:ascii="Tahoma" w:hAnsi="Tahoma" w:cs="Tahoma"/>
    </w:rPr>
  </w:style>
  <w:style w:type="paragraph" w:customStyle="1" w:styleId="Style23">
    <w:name w:val="Style23"/>
    <w:basedOn w:val="a"/>
    <w:rsid w:val="00FC7921"/>
    <w:pPr>
      <w:widowControl w:val="0"/>
      <w:autoSpaceDE w:val="0"/>
    </w:pPr>
    <w:rPr>
      <w:rFonts w:ascii="Tahoma" w:hAnsi="Tahoma" w:cs="Tahoma"/>
    </w:rPr>
  </w:style>
  <w:style w:type="paragraph" w:customStyle="1" w:styleId="Style3">
    <w:name w:val="Style3"/>
    <w:basedOn w:val="a"/>
    <w:rsid w:val="00FC7921"/>
    <w:pPr>
      <w:widowControl w:val="0"/>
      <w:autoSpaceDE w:val="0"/>
      <w:jc w:val="center"/>
    </w:pPr>
    <w:rPr>
      <w:rFonts w:ascii="Tahoma" w:hAnsi="Tahoma" w:cs="Tahoma"/>
    </w:rPr>
  </w:style>
  <w:style w:type="paragraph" w:customStyle="1" w:styleId="Style16">
    <w:name w:val="Style16"/>
    <w:basedOn w:val="a"/>
    <w:rsid w:val="00FC7921"/>
    <w:pPr>
      <w:widowControl w:val="0"/>
      <w:autoSpaceDE w:val="0"/>
    </w:pPr>
    <w:rPr>
      <w:rFonts w:ascii="Tahoma" w:hAnsi="Tahoma" w:cs="Tahoma"/>
    </w:rPr>
  </w:style>
  <w:style w:type="paragraph" w:customStyle="1" w:styleId="Style20">
    <w:name w:val="Style20"/>
    <w:basedOn w:val="a"/>
    <w:rsid w:val="00FC7921"/>
    <w:pPr>
      <w:widowControl w:val="0"/>
      <w:autoSpaceDE w:val="0"/>
    </w:pPr>
    <w:rPr>
      <w:rFonts w:ascii="Tahoma" w:hAnsi="Tahoma" w:cs="Tahoma"/>
    </w:rPr>
  </w:style>
  <w:style w:type="paragraph" w:customStyle="1" w:styleId="Style21">
    <w:name w:val="Style21"/>
    <w:basedOn w:val="a"/>
    <w:rsid w:val="00FC7921"/>
    <w:pPr>
      <w:widowControl w:val="0"/>
      <w:autoSpaceDE w:val="0"/>
      <w:spacing w:line="187" w:lineRule="exact"/>
      <w:jc w:val="center"/>
    </w:pPr>
    <w:rPr>
      <w:rFonts w:ascii="Tahoma" w:hAnsi="Tahoma" w:cs="Tahoma"/>
    </w:rPr>
  </w:style>
  <w:style w:type="paragraph" w:customStyle="1" w:styleId="Style29">
    <w:name w:val="Style29"/>
    <w:basedOn w:val="a"/>
    <w:rsid w:val="00FC7921"/>
    <w:pPr>
      <w:widowControl w:val="0"/>
      <w:autoSpaceDE w:val="0"/>
      <w:spacing w:line="214" w:lineRule="exact"/>
    </w:pPr>
    <w:rPr>
      <w:rFonts w:ascii="Tahoma" w:hAnsi="Tahoma" w:cs="Tahoma"/>
    </w:rPr>
  </w:style>
  <w:style w:type="paragraph" w:customStyle="1" w:styleId="Style14">
    <w:name w:val="Style14"/>
    <w:basedOn w:val="a"/>
    <w:rsid w:val="00FC7921"/>
    <w:pPr>
      <w:widowControl w:val="0"/>
      <w:autoSpaceDE w:val="0"/>
      <w:spacing w:line="255" w:lineRule="exact"/>
      <w:jc w:val="both"/>
    </w:pPr>
    <w:rPr>
      <w:rFonts w:ascii="Tahoma" w:hAnsi="Tahoma" w:cs="Tahoma"/>
    </w:rPr>
  </w:style>
  <w:style w:type="paragraph" w:customStyle="1" w:styleId="Style28">
    <w:name w:val="Style28"/>
    <w:basedOn w:val="a"/>
    <w:rsid w:val="00FC7921"/>
    <w:pPr>
      <w:widowControl w:val="0"/>
      <w:autoSpaceDE w:val="0"/>
      <w:spacing w:line="254" w:lineRule="exact"/>
      <w:ind w:firstLine="389"/>
      <w:jc w:val="both"/>
    </w:pPr>
    <w:rPr>
      <w:rFonts w:ascii="Tahoma" w:hAnsi="Tahoma" w:cs="Tahoma"/>
    </w:rPr>
  </w:style>
  <w:style w:type="paragraph" w:customStyle="1" w:styleId="Style26">
    <w:name w:val="Style26"/>
    <w:basedOn w:val="a"/>
    <w:rsid w:val="00FC7921"/>
    <w:pPr>
      <w:widowControl w:val="0"/>
      <w:autoSpaceDE w:val="0"/>
      <w:spacing w:line="254" w:lineRule="exact"/>
    </w:pPr>
    <w:rPr>
      <w:rFonts w:ascii="Tahoma" w:hAnsi="Tahoma" w:cs="Tahoma"/>
    </w:rPr>
  </w:style>
  <w:style w:type="paragraph" w:customStyle="1" w:styleId="Style30">
    <w:name w:val="Style30"/>
    <w:basedOn w:val="a"/>
    <w:rsid w:val="00FC7921"/>
    <w:pPr>
      <w:widowControl w:val="0"/>
      <w:autoSpaceDE w:val="0"/>
      <w:spacing w:line="250" w:lineRule="exact"/>
      <w:ind w:hanging="346"/>
      <w:jc w:val="both"/>
    </w:pPr>
    <w:rPr>
      <w:rFonts w:ascii="Tahoma" w:hAnsi="Tahoma" w:cs="Tahoma"/>
    </w:rPr>
  </w:style>
  <w:style w:type="paragraph" w:customStyle="1" w:styleId="Style18">
    <w:name w:val="Style18"/>
    <w:basedOn w:val="a"/>
    <w:rsid w:val="00FC7921"/>
    <w:pPr>
      <w:widowControl w:val="0"/>
      <w:autoSpaceDE w:val="0"/>
      <w:spacing w:line="257" w:lineRule="exact"/>
      <w:ind w:firstLine="384"/>
    </w:pPr>
    <w:rPr>
      <w:rFonts w:ascii="Tahoma" w:hAnsi="Tahoma" w:cs="Tahoma"/>
    </w:rPr>
  </w:style>
  <w:style w:type="paragraph" w:customStyle="1" w:styleId="Style1">
    <w:name w:val="Style1"/>
    <w:basedOn w:val="a"/>
    <w:rsid w:val="00FC7921"/>
    <w:pPr>
      <w:widowControl w:val="0"/>
      <w:autoSpaceDE w:val="0"/>
    </w:pPr>
    <w:rPr>
      <w:rFonts w:ascii="Tahoma" w:hAnsi="Tahoma" w:cs="Tahoma"/>
    </w:rPr>
  </w:style>
  <w:style w:type="paragraph" w:customStyle="1" w:styleId="Style10">
    <w:name w:val="Style10"/>
    <w:basedOn w:val="a"/>
    <w:rsid w:val="00FC7921"/>
    <w:pPr>
      <w:widowControl w:val="0"/>
      <w:autoSpaceDE w:val="0"/>
      <w:spacing w:line="257" w:lineRule="exact"/>
      <w:jc w:val="right"/>
    </w:pPr>
    <w:rPr>
      <w:rFonts w:ascii="Tahoma" w:hAnsi="Tahoma" w:cs="Tahoma"/>
    </w:rPr>
  </w:style>
  <w:style w:type="paragraph" w:customStyle="1" w:styleId="Style24">
    <w:name w:val="Style24"/>
    <w:basedOn w:val="a"/>
    <w:rsid w:val="00FC7921"/>
    <w:pPr>
      <w:widowControl w:val="0"/>
      <w:autoSpaceDE w:val="0"/>
      <w:spacing w:line="254" w:lineRule="exact"/>
      <w:ind w:hanging="883"/>
    </w:pPr>
    <w:rPr>
      <w:rFonts w:ascii="Tahoma" w:hAnsi="Tahoma" w:cs="Tahoma"/>
    </w:rPr>
  </w:style>
  <w:style w:type="paragraph" w:customStyle="1" w:styleId="aff9">
    <w:name w:val="Содержимое таблицы"/>
    <w:basedOn w:val="a"/>
    <w:rsid w:val="00FC7921"/>
    <w:pPr>
      <w:suppressLineNumbers/>
    </w:pPr>
  </w:style>
  <w:style w:type="paragraph" w:customStyle="1" w:styleId="affa">
    <w:name w:val="Заголовок таблицы"/>
    <w:basedOn w:val="aff9"/>
    <w:rsid w:val="00FC7921"/>
    <w:pPr>
      <w:jc w:val="center"/>
    </w:pPr>
    <w:rPr>
      <w:b/>
      <w:bCs/>
    </w:rPr>
  </w:style>
  <w:style w:type="paragraph" w:customStyle="1" w:styleId="affb">
    <w:name w:val="Содержимое врезки"/>
    <w:basedOn w:val="a0"/>
    <w:rsid w:val="00FC7921"/>
  </w:style>
  <w:style w:type="paragraph" w:customStyle="1" w:styleId="TimesNewRoman120020140">
    <w:name w:val="Стиль Times New Roman 12 пт Выступ:  002 см Справа:  014 см М..."/>
    <w:basedOn w:val="a"/>
    <w:rsid w:val="00FC7921"/>
    <w:pPr>
      <w:widowControl w:val="0"/>
      <w:shd w:val="clear" w:color="auto" w:fill="FFFFFF"/>
      <w:spacing w:line="100" w:lineRule="atLeast"/>
      <w:ind w:right="79" w:hanging="14"/>
    </w:pPr>
    <w:rPr>
      <w:rFonts w:eastAsia="DejaVu Sans" w:cs="Lohit Hindi"/>
      <w:kern w:val="1"/>
      <w:szCs w:val="20"/>
      <w:lang w:eastAsia="hi-IN" w:bidi="hi-IN"/>
    </w:rPr>
  </w:style>
  <w:style w:type="paragraph" w:customStyle="1" w:styleId="1b">
    <w:name w:val="Абзац списка1"/>
    <w:aliases w:val="литература"/>
    <w:basedOn w:val="a"/>
    <w:uiPriority w:val="99"/>
    <w:qFormat/>
    <w:rsid w:val="00FC7921"/>
    <w:pPr>
      <w:widowControl w:val="0"/>
      <w:spacing w:line="100" w:lineRule="atLeast"/>
      <w:ind w:left="720"/>
    </w:pPr>
    <w:rPr>
      <w:rFonts w:ascii="Liberation Serif" w:eastAsia="DejaVu Sans" w:hAnsi="Liberation Serif" w:cs="Lohit Hindi"/>
      <w:kern w:val="1"/>
      <w:lang w:eastAsia="hi-IN" w:bidi="hi-IN"/>
    </w:rPr>
  </w:style>
  <w:style w:type="paragraph" w:customStyle="1" w:styleId="ConsPlusNormal">
    <w:name w:val="ConsPlusNormal"/>
    <w:rsid w:val="00FC792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ffc">
    <w:name w:val="Table Grid"/>
    <w:basedOn w:val="a2"/>
    <w:uiPriority w:val="59"/>
    <w:rsid w:val="00FC7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3">
    <w:name w:val="Style93"/>
    <w:basedOn w:val="a"/>
    <w:rsid w:val="00C66218"/>
    <w:pPr>
      <w:widowControl w:val="0"/>
      <w:autoSpaceDE w:val="0"/>
      <w:spacing w:line="317" w:lineRule="exact"/>
    </w:pPr>
    <w:rPr>
      <w:rFonts w:ascii="Tahoma" w:hAnsi="Tahoma" w:cs="Tahoma"/>
    </w:rPr>
  </w:style>
  <w:style w:type="character" w:customStyle="1" w:styleId="FontStyle207">
    <w:name w:val="Font Style207"/>
    <w:rsid w:val="00602F02"/>
    <w:rPr>
      <w:rFonts w:ascii="Century Schoolbook" w:hAnsi="Century Schoolbook" w:cs="Century Schoolbook"/>
      <w:sz w:val="18"/>
      <w:szCs w:val="18"/>
    </w:rPr>
  </w:style>
  <w:style w:type="paragraph" w:customStyle="1" w:styleId="affd">
    <w:name w:val="a"/>
    <w:basedOn w:val="a"/>
    <w:rsid w:val="00602F0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227">
    <w:name w:val="Font Style227"/>
    <w:rsid w:val="000E504A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24">
    <w:name w:val="Абзац списка2"/>
    <w:basedOn w:val="a"/>
    <w:rsid w:val="006A591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fe">
    <w:name w:val="endnote text"/>
    <w:basedOn w:val="a"/>
    <w:link w:val="afff"/>
    <w:uiPriority w:val="99"/>
    <w:semiHidden/>
    <w:unhideWhenUsed/>
    <w:rsid w:val="007A261F"/>
    <w:rPr>
      <w:sz w:val="20"/>
      <w:szCs w:val="20"/>
    </w:rPr>
  </w:style>
  <w:style w:type="character" w:customStyle="1" w:styleId="afff">
    <w:name w:val="Текст концевой сноски Знак"/>
    <w:basedOn w:val="a1"/>
    <w:link w:val="affe"/>
    <w:uiPriority w:val="99"/>
    <w:semiHidden/>
    <w:rsid w:val="007A261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0">
    <w:name w:val="endnote reference"/>
    <w:basedOn w:val="a1"/>
    <w:uiPriority w:val="99"/>
    <w:semiHidden/>
    <w:unhideWhenUsed/>
    <w:rsid w:val="007A261F"/>
    <w:rPr>
      <w:vertAlign w:val="superscript"/>
    </w:rPr>
  </w:style>
  <w:style w:type="character" w:styleId="afff1">
    <w:name w:val="footnote reference"/>
    <w:basedOn w:val="a1"/>
    <w:uiPriority w:val="99"/>
    <w:semiHidden/>
    <w:unhideWhenUsed/>
    <w:rsid w:val="007A261F"/>
    <w:rPr>
      <w:vertAlign w:val="superscript"/>
    </w:rPr>
  </w:style>
  <w:style w:type="paragraph" w:customStyle="1" w:styleId="Style17">
    <w:name w:val="Style17"/>
    <w:basedOn w:val="a"/>
    <w:uiPriority w:val="99"/>
    <w:rsid w:val="009661AE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09">
    <w:name w:val="Font Style209"/>
    <w:uiPriority w:val="99"/>
    <w:rsid w:val="009661AE"/>
    <w:rPr>
      <w:rFonts w:ascii="Microsoft Sans Serif" w:hAnsi="Microsoft Sans Serif" w:cs="Microsoft Sans Serif" w:hint="default"/>
      <w:b/>
      <w:bCs/>
      <w:sz w:val="26"/>
      <w:szCs w:val="26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545C40"/>
    <w:pPr>
      <w:widowControl w:val="0"/>
      <w:tabs>
        <w:tab w:val="clear" w:pos="0"/>
        <w:tab w:val="left" w:pos="567"/>
      </w:tabs>
      <w:autoSpaceDE/>
      <w:spacing w:before="0" w:line="360" w:lineRule="auto"/>
      <w:ind w:firstLine="567"/>
      <w:jc w:val="left"/>
    </w:pPr>
    <w:rPr>
      <w:bCs w:val="0"/>
      <w:szCs w:val="24"/>
      <w:lang w:eastAsia="ru-RU"/>
    </w:rPr>
  </w:style>
  <w:style w:type="character" w:customStyle="1" w:styleId="3New0">
    <w:name w:val="Заголовок 3New Знак"/>
    <w:link w:val="3New"/>
    <w:uiPriority w:val="99"/>
    <w:rsid w:val="00545C4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2">
    <w:name w:val="Абзац списка Знак"/>
    <w:aliases w:val="литература Знак,Абзац списка1 Знак"/>
    <w:uiPriority w:val="99"/>
    <w:rsid w:val="00545C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8D047-06D5-4227-AA0C-CCFD38CC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6499</Words>
  <Characters>37050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Гр4</cp:lastModifiedBy>
  <cp:revision>2</cp:revision>
  <cp:lastPrinted>2014-12-12T05:35:00Z</cp:lastPrinted>
  <dcterms:created xsi:type="dcterms:W3CDTF">2017-10-24T05:27:00Z</dcterms:created>
  <dcterms:modified xsi:type="dcterms:W3CDTF">2017-10-24T05:27:00Z</dcterms:modified>
</cp:coreProperties>
</file>