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D4" w:rsidRPr="00DA4DD4" w:rsidRDefault="00DA4DD4" w:rsidP="00DA4DD4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A4DD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DA4DD4" w:rsidRDefault="00DA4DD4" w:rsidP="00DA4DD4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A4DD4">
        <w:rPr>
          <w:rFonts w:ascii="Times New Roman" w:eastAsia="Times New Roman" w:hAnsi="Times New Roman" w:cs="Times New Roman"/>
          <w:b/>
          <w:i/>
          <w:sz w:val="24"/>
          <w:szCs w:val="24"/>
        </w:rPr>
        <w:t>детский сад № 11 «Зв</w:t>
      </w:r>
      <w:r w:rsidR="00EB1F96">
        <w:rPr>
          <w:rFonts w:ascii="Times New Roman" w:eastAsia="Times New Roman" w:hAnsi="Times New Roman" w:cs="Times New Roman"/>
          <w:b/>
          <w:i/>
          <w:sz w:val="24"/>
          <w:szCs w:val="24"/>
        </w:rPr>
        <w:t>ё</w:t>
      </w:r>
      <w:r w:rsidRPr="00DA4DD4">
        <w:rPr>
          <w:rFonts w:ascii="Times New Roman" w:eastAsia="Times New Roman" w:hAnsi="Times New Roman" w:cs="Times New Roman"/>
          <w:b/>
          <w:i/>
          <w:sz w:val="24"/>
          <w:szCs w:val="24"/>
        </w:rPr>
        <w:t>здочка» Старооскольского городского округа</w:t>
      </w:r>
    </w:p>
    <w:p w:rsidR="00DA4DD4" w:rsidRDefault="00DA4DD4" w:rsidP="00DA4DD4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F40A0" w:rsidTr="0081656C">
        <w:trPr>
          <w:jc w:val="center"/>
        </w:trPr>
        <w:tc>
          <w:tcPr>
            <w:tcW w:w="4785" w:type="dxa"/>
          </w:tcPr>
          <w:p w:rsidR="005F40A0" w:rsidRDefault="005F40A0" w:rsidP="0081656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Согласована</w:t>
            </w:r>
          </w:p>
          <w:p w:rsidR="005F40A0" w:rsidRDefault="005F40A0" w:rsidP="0081656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  педагогическом совете </w:t>
            </w:r>
          </w:p>
          <w:p w:rsidR="005F40A0" w:rsidRDefault="005F40A0" w:rsidP="0081656C">
            <w:pPr>
              <w:tabs>
                <w:tab w:val="left" w:pos="690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№1   от "31" августа 2017г.                                                         </w:t>
            </w:r>
          </w:p>
          <w:p w:rsidR="005F40A0" w:rsidRDefault="005F40A0" w:rsidP="0081656C">
            <w:pPr>
              <w:rPr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5F40A0" w:rsidRDefault="005F40A0" w:rsidP="0081656C">
            <w:pPr>
              <w:tabs>
                <w:tab w:val="left" w:pos="6900"/>
              </w:tabs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Утверждена</w:t>
            </w:r>
          </w:p>
          <w:p w:rsidR="005F40A0" w:rsidRDefault="005F40A0" w:rsidP="0081656C">
            <w:pPr>
              <w:tabs>
                <w:tab w:val="left" w:pos="6900"/>
              </w:tabs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приказом заведующего МАДОУ                                                                                                          ДС №11"Звездочка"                                                                                                                            Приказ №112   от 01.09.2017 г.</w:t>
            </w:r>
          </w:p>
          <w:p w:rsidR="005F40A0" w:rsidRDefault="005F40A0" w:rsidP="0081656C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DA4DD4" w:rsidRPr="00DA4DD4" w:rsidRDefault="00DA4DD4" w:rsidP="00DA4DD4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A4DD4" w:rsidRPr="00DA4DD4" w:rsidRDefault="00DA4DD4" w:rsidP="00DA4DD4">
      <w:pPr>
        <w:tabs>
          <w:tab w:val="left" w:pos="6900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A4DD4" w:rsidRPr="00DA4DD4" w:rsidRDefault="00DA4DD4" w:rsidP="00DA4DD4">
      <w:pPr>
        <w:tabs>
          <w:tab w:val="left" w:pos="6900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A4DD4" w:rsidRPr="00DA4DD4" w:rsidRDefault="00DA4DD4" w:rsidP="00DA4DD4">
      <w:pPr>
        <w:rPr>
          <w:rFonts w:ascii="Calibri" w:eastAsia="Times New Roman" w:hAnsi="Calibri" w:cs="Times New Roman"/>
          <w:sz w:val="24"/>
          <w:szCs w:val="24"/>
        </w:rPr>
      </w:pPr>
    </w:p>
    <w:p w:rsidR="00DA4DD4" w:rsidRPr="00DA4DD4" w:rsidRDefault="00DA4DD4" w:rsidP="00DA4DD4">
      <w:pPr>
        <w:tabs>
          <w:tab w:val="left" w:pos="3420"/>
        </w:tabs>
        <w:jc w:val="center"/>
        <w:rPr>
          <w:rFonts w:ascii="Times New Roman" w:eastAsia="Times New Roman" w:hAnsi="Times New Roman" w:cs="Times New Roman"/>
          <w:b/>
          <w:i/>
          <w:sz w:val="48"/>
          <w:szCs w:val="48"/>
        </w:rPr>
      </w:pPr>
      <w:r w:rsidRPr="00DA4DD4">
        <w:rPr>
          <w:rFonts w:ascii="Times New Roman" w:eastAsia="Times New Roman" w:hAnsi="Times New Roman" w:cs="Times New Roman"/>
          <w:b/>
          <w:i/>
          <w:sz w:val="48"/>
          <w:szCs w:val="48"/>
        </w:rPr>
        <w:t xml:space="preserve">Рабочая программа </w:t>
      </w:r>
    </w:p>
    <w:p w:rsidR="00DA4DD4" w:rsidRPr="00DA4DD4" w:rsidRDefault="00DA4DD4" w:rsidP="00DA4DD4">
      <w:pPr>
        <w:tabs>
          <w:tab w:val="left" w:pos="3420"/>
        </w:tabs>
        <w:jc w:val="center"/>
        <w:rPr>
          <w:rFonts w:ascii="Times New Roman" w:eastAsia="Times New Roman" w:hAnsi="Times New Roman" w:cs="Times New Roman"/>
          <w:b/>
          <w:i/>
          <w:sz w:val="48"/>
          <w:szCs w:val="48"/>
        </w:rPr>
      </w:pPr>
      <w:r w:rsidRPr="00DA4DD4">
        <w:rPr>
          <w:rFonts w:ascii="Times New Roman" w:eastAsia="Times New Roman" w:hAnsi="Times New Roman" w:cs="Times New Roman"/>
          <w:b/>
          <w:i/>
          <w:sz w:val="48"/>
          <w:szCs w:val="48"/>
        </w:rPr>
        <w:t xml:space="preserve">подготовительной к школе </w:t>
      </w:r>
    </w:p>
    <w:p w:rsidR="00DA4DD4" w:rsidRPr="00DA4DD4" w:rsidRDefault="00DA4DD4" w:rsidP="00DA4DD4">
      <w:pPr>
        <w:tabs>
          <w:tab w:val="left" w:pos="3420"/>
        </w:tabs>
        <w:jc w:val="center"/>
        <w:rPr>
          <w:rFonts w:ascii="Times New Roman" w:eastAsia="Times New Roman" w:hAnsi="Times New Roman" w:cs="Times New Roman"/>
          <w:b/>
          <w:i/>
          <w:sz w:val="48"/>
          <w:szCs w:val="48"/>
        </w:rPr>
      </w:pPr>
      <w:r w:rsidRPr="00DA4DD4">
        <w:rPr>
          <w:rFonts w:ascii="Times New Roman" w:eastAsia="Times New Roman" w:hAnsi="Times New Roman" w:cs="Times New Roman"/>
          <w:b/>
          <w:i/>
          <w:sz w:val="48"/>
          <w:szCs w:val="48"/>
        </w:rPr>
        <w:t>группы №</w:t>
      </w:r>
      <w:r w:rsidR="005F40A0">
        <w:rPr>
          <w:rFonts w:ascii="Times New Roman" w:eastAsia="Times New Roman" w:hAnsi="Times New Roman" w:cs="Times New Roman"/>
          <w:b/>
          <w:i/>
          <w:sz w:val="48"/>
          <w:szCs w:val="48"/>
        </w:rPr>
        <w:t>8</w:t>
      </w:r>
      <w:r w:rsidRPr="00DA4DD4">
        <w:rPr>
          <w:rFonts w:ascii="Times New Roman" w:eastAsia="Times New Roman" w:hAnsi="Times New Roman" w:cs="Times New Roman"/>
          <w:b/>
          <w:i/>
          <w:sz w:val="48"/>
          <w:szCs w:val="48"/>
        </w:rPr>
        <w:t>(</w:t>
      </w:r>
      <w:r w:rsidRPr="00DA4DD4">
        <w:rPr>
          <w:rFonts w:ascii="Times New Roman" w:eastAsia="Times New Roman" w:hAnsi="Times New Roman" w:cs="Times New Roman"/>
          <w:b/>
          <w:i/>
          <w:sz w:val="36"/>
          <w:szCs w:val="36"/>
        </w:rPr>
        <w:t>6-7 лет</w:t>
      </w:r>
      <w:r w:rsidRPr="00DA4DD4">
        <w:rPr>
          <w:rFonts w:ascii="Times New Roman" w:eastAsia="Times New Roman" w:hAnsi="Times New Roman" w:cs="Times New Roman"/>
          <w:b/>
          <w:i/>
          <w:sz w:val="48"/>
          <w:szCs w:val="48"/>
        </w:rPr>
        <w:t xml:space="preserve">) </w:t>
      </w:r>
    </w:p>
    <w:p w:rsidR="00DA4DD4" w:rsidRPr="00DA4DD4" w:rsidRDefault="00DA4DD4" w:rsidP="00DA4DD4">
      <w:pPr>
        <w:tabs>
          <w:tab w:val="left" w:pos="3420"/>
        </w:tabs>
        <w:jc w:val="center"/>
        <w:rPr>
          <w:rFonts w:ascii="Times New Roman" w:eastAsia="Times New Roman" w:hAnsi="Times New Roman" w:cs="Times New Roman"/>
          <w:b/>
          <w:i/>
          <w:sz w:val="48"/>
          <w:szCs w:val="48"/>
        </w:rPr>
      </w:pPr>
      <w:r w:rsidRPr="00DA4DD4">
        <w:rPr>
          <w:rFonts w:ascii="Times New Roman" w:eastAsia="Times New Roman" w:hAnsi="Times New Roman" w:cs="Times New Roman"/>
          <w:b/>
          <w:i/>
          <w:sz w:val="48"/>
          <w:szCs w:val="48"/>
        </w:rPr>
        <w:t>на 201</w:t>
      </w:r>
      <w:r w:rsidR="005F40A0">
        <w:rPr>
          <w:rFonts w:ascii="Times New Roman" w:eastAsia="Times New Roman" w:hAnsi="Times New Roman" w:cs="Times New Roman"/>
          <w:b/>
          <w:i/>
          <w:sz w:val="48"/>
          <w:szCs w:val="48"/>
        </w:rPr>
        <w:t>7</w:t>
      </w:r>
      <w:r w:rsidRPr="00DA4DD4">
        <w:rPr>
          <w:rFonts w:ascii="Times New Roman" w:eastAsia="Times New Roman" w:hAnsi="Times New Roman" w:cs="Times New Roman"/>
          <w:b/>
          <w:i/>
          <w:sz w:val="48"/>
          <w:szCs w:val="48"/>
        </w:rPr>
        <w:t>-201</w:t>
      </w:r>
      <w:r w:rsidR="005F40A0">
        <w:rPr>
          <w:rFonts w:ascii="Times New Roman" w:eastAsia="Times New Roman" w:hAnsi="Times New Roman" w:cs="Times New Roman"/>
          <w:b/>
          <w:i/>
          <w:sz w:val="48"/>
          <w:szCs w:val="48"/>
        </w:rPr>
        <w:t>8</w:t>
      </w:r>
      <w:r w:rsidRPr="00DA4DD4">
        <w:rPr>
          <w:rFonts w:ascii="Times New Roman" w:eastAsia="Times New Roman" w:hAnsi="Times New Roman" w:cs="Times New Roman"/>
          <w:b/>
          <w:i/>
          <w:sz w:val="48"/>
          <w:szCs w:val="48"/>
        </w:rPr>
        <w:t xml:space="preserve"> учебный год</w:t>
      </w:r>
    </w:p>
    <w:p w:rsidR="00DA4DD4" w:rsidRPr="00DA4DD4" w:rsidRDefault="00DA4DD4" w:rsidP="00DA4DD4">
      <w:pPr>
        <w:rPr>
          <w:rFonts w:ascii="Times New Roman" w:eastAsia="Times New Roman" w:hAnsi="Times New Roman" w:cs="Times New Roman"/>
          <w:sz w:val="48"/>
          <w:szCs w:val="48"/>
        </w:rPr>
      </w:pPr>
    </w:p>
    <w:p w:rsidR="00DA4DD4" w:rsidRPr="00DA4DD4" w:rsidRDefault="00DA4DD4" w:rsidP="00DA4DD4">
      <w:pPr>
        <w:rPr>
          <w:rFonts w:ascii="Times New Roman" w:eastAsia="Times New Roman" w:hAnsi="Times New Roman" w:cs="Times New Roman"/>
          <w:sz w:val="48"/>
          <w:szCs w:val="48"/>
        </w:rPr>
      </w:pPr>
    </w:p>
    <w:p w:rsidR="00DA4DD4" w:rsidRPr="00DA4DD4" w:rsidRDefault="00DA4DD4" w:rsidP="00DA4DD4">
      <w:pPr>
        <w:rPr>
          <w:rFonts w:ascii="Times New Roman" w:eastAsia="Times New Roman" w:hAnsi="Times New Roman" w:cs="Times New Roman"/>
          <w:sz w:val="48"/>
          <w:szCs w:val="48"/>
        </w:rPr>
      </w:pPr>
    </w:p>
    <w:p w:rsidR="00DA4DD4" w:rsidRPr="00DA4DD4" w:rsidRDefault="00DA4DD4" w:rsidP="00DA4DD4">
      <w:pPr>
        <w:tabs>
          <w:tab w:val="left" w:pos="7425"/>
        </w:tabs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A4DD4">
        <w:rPr>
          <w:rFonts w:ascii="Times New Roman" w:eastAsia="Times New Roman" w:hAnsi="Times New Roman" w:cs="Times New Roman"/>
          <w:sz w:val="28"/>
          <w:szCs w:val="28"/>
        </w:rPr>
        <w:tab/>
      </w:r>
      <w:r w:rsidRPr="00DA4DD4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Воспитатели:</w:t>
      </w:r>
    </w:p>
    <w:p w:rsidR="00DA4DD4" w:rsidRDefault="005F40A0" w:rsidP="00DA4DD4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Свередюк Н.Н.</w:t>
      </w:r>
    </w:p>
    <w:p w:rsidR="005F40A0" w:rsidRPr="00DA4DD4" w:rsidRDefault="005F40A0" w:rsidP="00DA4DD4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Давыдова Н.Б.</w:t>
      </w:r>
    </w:p>
    <w:p w:rsidR="00DA4DD4" w:rsidRPr="00DA4DD4" w:rsidRDefault="00DA4DD4" w:rsidP="00DA4DD4">
      <w:pPr>
        <w:tabs>
          <w:tab w:val="left" w:pos="2925"/>
        </w:tabs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DA4DD4" w:rsidRPr="00DA4DD4" w:rsidRDefault="00DA4DD4" w:rsidP="00DA4DD4">
      <w:pPr>
        <w:tabs>
          <w:tab w:val="left" w:pos="2925"/>
        </w:tabs>
        <w:rPr>
          <w:rFonts w:ascii="Calibri" w:eastAsia="Times New Roman" w:hAnsi="Calibri" w:cs="Times New Roman"/>
          <w:sz w:val="28"/>
          <w:szCs w:val="28"/>
        </w:rPr>
      </w:pPr>
    </w:p>
    <w:p w:rsidR="00DA4DD4" w:rsidRPr="00DA4DD4" w:rsidRDefault="00DA4DD4" w:rsidP="00DA4DD4">
      <w:pPr>
        <w:tabs>
          <w:tab w:val="left" w:pos="292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4DD4" w:rsidRPr="00DA4DD4" w:rsidRDefault="00DA4DD4" w:rsidP="00DA4DD4">
      <w:pPr>
        <w:tabs>
          <w:tab w:val="left" w:pos="2925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A4DD4">
        <w:rPr>
          <w:rFonts w:ascii="Times New Roman" w:eastAsia="Times New Roman" w:hAnsi="Times New Roman" w:cs="Times New Roman"/>
          <w:b/>
          <w:i/>
          <w:sz w:val="28"/>
          <w:szCs w:val="28"/>
        </w:rPr>
        <w:t>Старый Оскол</w:t>
      </w:r>
    </w:p>
    <w:p w:rsidR="00A2553F" w:rsidRPr="00565E31" w:rsidRDefault="00A2553F" w:rsidP="003C47F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553F" w:rsidRPr="00565E31" w:rsidRDefault="00A2553F" w:rsidP="003C47F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553F" w:rsidRPr="00565E31" w:rsidRDefault="00A2553F" w:rsidP="003C47F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7154" w:rsidRPr="00565E31" w:rsidRDefault="00177CA7" w:rsidP="00E01E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65E31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</w:p>
    <w:p w:rsidR="00177CA7" w:rsidRPr="00565E31" w:rsidRDefault="00177CA7" w:rsidP="00207A9A">
      <w:pPr>
        <w:pStyle w:val="a5"/>
        <w:numPr>
          <w:ilvl w:val="0"/>
          <w:numId w:val="13"/>
        </w:numPr>
        <w:tabs>
          <w:tab w:val="left" w:pos="2054"/>
        </w:tabs>
        <w:spacing w:after="0" w:line="240" w:lineRule="auto"/>
        <w:rPr>
          <w:rFonts w:ascii="Times New Roman" w:eastAsia="Times New Roman" w:hAnsi="Times New Roman"/>
          <w:color w:val="000000"/>
          <w:spacing w:val="-12"/>
          <w:sz w:val="24"/>
          <w:szCs w:val="24"/>
        </w:rPr>
      </w:pPr>
      <w:r w:rsidRPr="00565E31">
        <w:rPr>
          <w:rFonts w:ascii="Times New Roman" w:eastAsia="Times New Roman" w:hAnsi="Times New Roman"/>
          <w:color w:val="000000"/>
          <w:spacing w:val="-12"/>
          <w:sz w:val="24"/>
          <w:szCs w:val="24"/>
        </w:rPr>
        <w:t>Целевой раздел.</w:t>
      </w:r>
    </w:p>
    <w:p w:rsidR="00177CA7" w:rsidRPr="00565E31" w:rsidRDefault="00177CA7" w:rsidP="005C4883">
      <w:pPr>
        <w:tabs>
          <w:tab w:val="left" w:pos="126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ar-SA"/>
        </w:rPr>
      </w:pPr>
      <w:r w:rsidRPr="00565E31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ar-SA"/>
        </w:rPr>
        <w:t xml:space="preserve">1. </w:t>
      </w:r>
      <w:r w:rsidR="00947154" w:rsidRPr="00565E31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ar-SA"/>
        </w:rPr>
        <w:t>1</w:t>
      </w:r>
      <w:r w:rsidRPr="00565E31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ar-SA"/>
        </w:rPr>
        <w:t>Пояснительная записка.................................................................................................................................</w:t>
      </w:r>
      <w:r w:rsidR="007F70D2" w:rsidRPr="00565E31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ar-SA"/>
        </w:rPr>
        <w:t>..</w:t>
      </w:r>
      <w:r w:rsidR="00BB39F7" w:rsidRPr="00565E31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ar-SA"/>
        </w:rPr>
        <w:t>.............</w:t>
      </w:r>
      <w:r w:rsidR="00B910A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ar-SA"/>
        </w:rPr>
        <w:t>....</w:t>
      </w:r>
      <w:r w:rsidRPr="00565E31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ar-SA"/>
        </w:rPr>
        <w:t>с.3</w:t>
      </w:r>
    </w:p>
    <w:p w:rsidR="00177CA7" w:rsidRPr="00565E31" w:rsidRDefault="00993BEA" w:rsidP="005C48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5E31">
        <w:rPr>
          <w:rFonts w:ascii="Times New Roman" w:eastAsia="Times New Roman" w:hAnsi="Times New Roman" w:cs="Times New Roman"/>
          <w:sz w:val="24"/>
          <w:szCs w:val="24"/>
          <w:lang w:eastAsia="ar-SA"/>
        </w:rPr>
        <w:t>1.2.</w:t>
      </w:r>
      <w:r w:rsidR="00177CA7" w:rsidRPr="00565E31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Цели и задачи реализации Программы..........................................................</w:t>
      </w:r>
      <w:r w:rsidRPr="00565E3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</w:t>
      </w:r>
      <w:r w:rsidR="00761547" w:rsidRPr="00565E31">
        <w:rPr>
          <w:rFonts w:ascii="Times New Roman" w:eastAsia="Times New Roman" w:hAnsi="Times New Roman" w:cs="Times New Roman"/>
          <w:sz w:val="24"/>
          <w:szCs w:val="24"/>
          <w:lang w:eastAsia="ar-SA"/>
        </w:rPr>
        <w:t>..</w:t>
      </w:r>
      <w:r w:rsidR="00BB39F7" w:rsidRPr="00565E3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</w:t>
      </w:r>
      <w:r w:rsidR="005C4883" w:rsidRPr="00565E31">
        <w:rPr>
          <w:rFonts w:ascii="Times New Roman" w:eastAsia="Times New Roman" w:hAnsi="Times New Roman" w:cs="Times New Roman"/>
          <w:sz w:val="24"/>
          <w:szCs w:val="24"/>
          <w:lang w:eastAsia="ar-SA"/>
        </w:rPr>
        <w:t>...</w:t>
      </w:r>
      <w:r w:rsidR="00B910A6">
        <w:rPr>
          <w:rFonts w:ascii="Times New Roman" w:eastAsia="Times New Roman" w:hAnsi="Times New Roman" w:cs="Times New Roman"/>
          <w:sz w:val="24"/>
          <w:szCs w:val="24"/>
          <w:lang w:eastAsia="ar-SA"/>
        </w:rPr>
        <w:t>с.3</w:t>
      </w:r>
    </w:p>
    <w:p w:rsidR="00177CA7" w:rsidRPr="00565E31" w:rsidRDefault="00993BEA" w:rsidP="005C48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5E31">
        <w:rPr>
          <w:rFonts w:ascii="Times New Roman" w:eastAsia="Times New Roman" w:hAnsi="Times New Roman" w:cs="Times New Roman"/>
          <w:sz w:val="24"/>
          <w:szCs w:val="24"/>
          <w:lang w:eastAsia="ar-SA"/>
        </w:rPr>
        <w:t>1.3</w:t>
      </w:r>
      <w:r w:rsidR="00177CA7" w:rsidRPr="00565E31">
        <w:rPr>
          <w:rFonts w:ascii="Times New Roman" w:eastAsia="Times New Roman" w:hAnsi="Times New Roman" w:cs="Times New Roman"/>
          <w:sz w:val="24"/>
          <w:szCs w:val="24"/>
          <w:lang w:eastAsia="ar-SA"/>
        </w:rPr>
        <w:t>. Возрастные и индивидуальные особенности воспитанников....................</w:t>
      </w:r>
      <w:r w:rsidR="00BB39F7" w:rsidRPr="00565E3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</w:t>
      </w:r>
      <w:r w:rsidRPr="00565E3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177CA7" w:rsidRPr="00565E3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761547" w:rsidRPr="00565E3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BB39F7" w:rsidRPr="00565E31">
        <w:rPr>
          <w:rFonts w:ascii="Times New Roman" w:eastAsia="Times New Roman" w:hAnsi="Times New Roman" w:cs="Times New Roman"/>
          <w:sz w:val="24"/>
          <w:szCs w:val="24"/>
          <w:lang w:eastAsia="ar-SA"/>
        </w:rPr>
        <w:t>...</w:t>
      </w:r>
      <w:r w:rsidR="006E5AD4" w:rsidRPr="00565E3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</w:t>
      </w:r>
      <w:r w:rsidR="002C3840" w:rsidRPr="00565E31">
        <w:rPr>
          <w:rFonts w:ascii="Times New Roman" w:eastAsia="Times New Roman" w:hAnsi="Times New Roman" w:cs="Times New Roman"/>
          <w:sz w:val="24"/>
          <w:szCs w:val="24"/>
          <w:lang w:eastAsia="ar-SA"/>
        </w:rPr>
        <w:t>..</w:t>
      </w:r>
      <w:r w:rsidR="00B43F83" w:rsidRPr="00565E31">
        <w:rPr>
          <w:rFonts w:ascii="Times New Roman" w:eastAsia="Times New Roman" w:hAnsi="Times New Roman" w:cs="Times New Roman"/>
          <w:sz w:val="24"/>
          <w:szCs w:val="24"/>
          <w:lang w:eastAsia="ar-SA"/>
        </w:rPr>
        <w:t>..</w:t>
      </w:r>
      <w:r w:rsidR="002C3840" w:rsidRPr="00565E3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5C4883" w:rsidRPr="00565E3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B910A6">
        <w:rPr>
          <w:rFonts w:ascii="Times New Roman" w:eastAsia="Times New Roman" w:hAnsi="Times New Roman" w:cs="Times New Roman"/>
          <w:sz w:val="24"/>
          <w:szCs w:val="24"/>
          <w:lang w:eastAsia="ar-SA"/>
        </w:rPr>
        <w:t>с.5</w:t>
      </w:r>
    </w:p>
    <w:p w:rsidR="00177CA7" w:rsidRPr="00565E31" w:rsidRDefault="00993BEA" w:rsidP="005C48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5E31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5E7FCE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177CA7" w:rsidRPr="00565E31">
        <w:rPr>
          <w:rFonts w:ascii="Times New Roman" w:eastAsia="Times New Roman" w:hAnsi="Times New Roman" w:cs="Times New Roman"/>
          <w:sz w:val="24"/>
          <w:szCs w:val="24"/>
          <w:lang w:eastAsia="ar-SA"/>
        </w:rPr>
        <w:t>. Принципы и подходы к формированию Программы...................................</w:t>
      </w:r>
      <w:r w:rsidRPr="00565E3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</w:t>
      </w:r>
      <w:r w:rsidR="00BB39F7" w:rsidRPr="00565E3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</w:t>
      </w:r>
      <w:r w:rsidR="00B43F83" w:rsidRPr="00565E3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761547" w:rsidRPr="00565E31">
        <w:rPr>
          <w:rFonts w:ascii="Times New Roman" w:eastAsia="Times New Roman" w:hAnsi="Times New Roman" w:cs="Times New Roman"/>
          <w:sz w:val="24"/>
          <w:szCs w:val="24"/>
          <w:lang w:eastAsia="ar-SA"/>
        </w:rPr>
        <w:t>...</w:t>
      </w:r>
      <w:r w:rsidR="002C3840" w:rsidRPr="00565E3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556245" w:rsidRPr="00565E31">
        <w:rPr>
          <w:rFonts w:ascii="Times New Roman" w:eastAsia="Times New Roman" w:hAnsi="Times New Roman" w:cs="Times New Roman"/>
          <w:sz w:val="24"/>
          <w:szCs w:val="24"/>
          <w:lang w:eastAsia="ar-SA"/>
        </w:rPr>
        <w:t>с.</w:t>
      </w:r>
      <w:r w:rsidR="00054F92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</w:p>
    <w:p w:rsidR="00177CA7" w:rsidRPr="00565E31" w:rsidRDefault="00993BEA" w:rsidP="005C4883">
      <w:pPr>
        <w:tabs>
          <w:tab w:val="left" w:pos="132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5E31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5E7FCE"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 w:rsidRPr="00565E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77CA7" w:rsidRPr="00565E31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Планируемые результаты освоения Программы.......................................................</w:t>
      </w:r>
      <w:r w:rsidR="00BB39F7" w:rsidRPr="00565E3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</w:t>
      </w:r>
      <w:r w:rsidR="007F70D2" w:rsidRPr="00565E31">
        <w:rPr>
          <w:rFonts w:ascii="Times New Roman" w:eastAsia="Times New Roman" w:hAnsi="Times New Roman" w:cs="Times New Roman"/>
          <w:sz w:val="24"/>
          <w:szCs w:val="24"/>
          <w:lang w:eastAsia="ar-SA"/>
        </w:rPr>
        <w:t>..</w:t>
      </w:r>
      <w:r w:rsidR="00B43F83" w:rsidRPr="00565E31">
        <w:rPr>
          <w:rFonts w:ascii="Times New Roman" w:eastAsia="Times New Roman" w:hAnsi="Times New Roman" w:cs="Times New Roman"/>
          <w:sz w:val="24"/>
          <w:szCs w:val="24"/>
          <w:lang w:eastAsia="ar-SA"/>
        </w:rPr>
        <w:t>..</w:t>
      </w:r>
      <w:r w:rsidR="007F70D2" w:rsidRPr="00565E3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2C3840" w:rsidRPr="00565E31">
        <w:rPr>
          <w:rFonts w:ascii="Times New Roman" w:eastAsia="Times New Roman" w:hAnsi="Times New Roman" w:cs="Times New Roman"/>
          <w:sz w:val="24"/>
          <w:szCs w:val="24"/>
          <w:lang w:eastAsia="ar-SA"/>
        </w:rPr>
        <w:t>..</w:t>
      </w:r>
      <w:r w:rsidR="00242B45" w:rsidRPr="00565E31">
        <w:rPr>
          <w:rFonts w:ascii="Times New Roman" w:eastAsia="Times New Roman" w:hAnsi="Times New Roman" w:cs="Times New Roman"/>
          <w:sz w:val="24"/>
          <w:szCs w:val="24"/>
          <w:lang w:eastAsia="ar-SA"/>
        </w:rPr>
        <w:t>с.</w:t>
      </w:r>
      <w:r w:rsidR="00054F92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</w:p>
    <w:p w:rsidR="00947154" w:rsidRPr="00565E31" w:rsidRDefault="00177CA7" w:rsidP="00207A9A">
      <w:pPr>
        <w:pStyle w:val="a5"/>
        <w:numPr>
          <w:ilvl w:val="0"/>
          <w:numId w:val="13"/>
        </w:numPr>
        <w:tabs>
          <w:tab w:val="left" w:pos="928"/>
        </w:tabs>
        <w:spacing w:after="0" w:line="240" w:lineRule="auto"/>
        <w:rPr>
          <w:rFonts w:ascii="Times New Roman" w:eastAsia="Times New Roman" w:hAnsi="Times New Roman"/>
          <w:color w:val="000000"/>
          <w:spacing w:val="-12"/>
          <w:sz w:val="24"/>
          <w:szCs w:val="24"/>
        </w:rPr>
      </w:pPr>
      <w:r w:rsidRPr="00565E31">
        <w:rPr>
          <w:rFonts w:ascii="Times New Roman" w:eastAsia="Times New Roman" w:hAnsi="Times New Roman"/>
          <w:color w:val="000000"/>
          <w:spacing w:val="-12"/>
          <w:sz w:val="24"/>
          <w:szCs w:val="24"/>
        </w:rPr>
        <w:t>Содержательный раздел.</w:t>
      </w:r>
    </w:p>
    <w:p w:rsidR="00B4314F" w:rsidRPr="00565E31" w:rsidRDefault="001D0C7C" w:rsidP="005C48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5E31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ar-SA"/>
        </w:rPr>
        <w:t xml:space="preserve">          </w:t>
      </w:r>
      <w:r w:rsidR="002756DC" w:rsidRPr="00565E31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Описание образовательной деятельности по образовательным областям</w:t>
      </w:r>
      <w:r w:rsidR="00993BEA" w:rsidRPr="00565E3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</w:t>
      </w:r>
      <w:r w:rsidR="00170E47">
        <w:rPr>
          <w:rFonts w:ascii="Times New Roman" w:eastAsia="Times New Roman" w:hAnsi="Times New Roman" w:cs="Times New Roman"/>
          <w:sz w:val="24"/>
          <w:szCs w:val="24"/>
          <w:lang w:eastAsia="ar-SA"/>
        </w:rPr>
        <w:t>..</w:t>
      </w:r>
      <w:r w:rsidR="007F70D2" w:rsidRPr="00565E3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2C3840" w:rsidRPr="00565E3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993BEA" w:rsidRPr="00565E31">
        <w:rPr>
          <w:rFonts w:ascii="Times New Roman" w:eastAsia="Times New Roman" w:hAnsi="Times New Roman" w:cs="Times New Roman"/>
          <w:sz w:val="24"/>
          <w:szCs w:val="24"/>
          <w:lang w:eastAsia="ar-SA"/>
        </w:rPr>
        <w:t>с.</w:t>
      </w:r>
      <w:r w:rsidR="00170E47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</w:p>
    <w:p w:rsidR="002756DC" w:rsidRPr="00565E31" w:rsidRDefault="002756DC" w:rsidP="005C48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5E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2.1. Образовательная </w:t>
      </w:r>
      <w:r w:rsidR="00A84940" w:rsidRPr="00565E31">
        <w:rPr>
          <w:rFonts w:ascii="Times New Roman" w:eastAsia="Times New Roman" w:hAnsi="Times New Roman" w:cs="Times New Roman"/>
          <w:sz w:val="24"/>
          <w:szCs w:val="24"/>
          <w:lang w:eastAsia="ar-SA"/>
        </w:rPr>
        <w:t>область «Социально – коммуникативное развитие»</w:t>
      </w:r>
      <w:r w:rsidR="00993BEA" w:rsidRPr="00565E3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……………...</w:t>
      </w:r>
      <w:r w:rsidR="00170E47">
        <w:rPr>
          <w:rFonts w:ascii="Times New Roman" w:eastAsia="Times New Roman" w:hAnsi="Times New Roman" w:cs="Times New Roman"/>
          <w:sz w:val="24"/>
          <w:szCs w:val="24"/>
          <w:lang w:eastAsia="ar-SA"/>
        </w:rPr>
        <w:t>....</w:t>
      </w:r>
      <w:r w:rsidR="00BB39F7" w:rsidRPr="00565E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 </w:t>
      </w:r>
      <w:r w:rsidR="00993BEA" w:rsidRPr="00565E31">
        <w:rPr>
          <w:rFonts w:ascii="Times New Roman" w:eastAsia="Times New Roman" w:hAnsi="Times New Roman" w:cs="Times New Roman"/>
          <w:sz w:val="24"/>
          <w:szCs w:val="24"/>
          <w:lang w:eastAsia="ar-SA"/>
        </w:rPr>
        <w:t>с.</w:t>
      </w:r>
      <w:r w:rsidR="00170E47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</w:p>
    <w:p w:rsidR="00A84940" w:rsidRPr="00565E31" w:rsidRDefault="00A84940" w:rsidP="005C48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5E31">
        <w:rPr>
          <w:rFonts w:ascii="Times New Roman" w:eastAsia="Times New Roman" w:hAnsi="Times New Roman" w:cs="Times New Roman"/>
          <w:sz w:val="24"/>
          <w:szCs w:val="24"/>
          <w:lang w:eastAsia="ar-SA"/>
        </w:rPr>
        <w:t>2.2. Образовательная область «Познавательное развитие»</w:t>
      </w:r>
      <w:r w:rsidR="00993BEA" w:rsidRPr="00565E3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………………………………...</w:t>
      </w:r>
      <w:r w:rsidR="00BB39F7" w:rsidRPr="00565E3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</w:t>
      </w:r>
      <w:r w:rsidR="007F70D2" w:rsidRPr="00565E3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170E47">
        <w:rPr>
          <w:rFonts w:ascii="Times New Roman" w:eastAsia="Times New Roman" w:hAnsi="Times New Roman" w:cs="Times New Roman"/>
          <w:sz w:val="24"/>
          <w:szCs w:val="24"/>
          <w:lang w:eastAsia="ar-SA"/>
        </w:rPr>
        <w:t>...</w:t>
      </w:r>
      <w:r w:rsidR="00993BEA" w:rsidRPr="00565E31">
        <w:rPr>
          <w:rFonts w:ascii="Times New Roman" w:eastAsia="Times New Roman" w:hAnsi="Times New Roman" w:cs="Times New Roman"/>
          <w:sz w:val="24"/>
          <w:szCs w:val="24"/>
          <w:lang w:eastAsia="ar-SA"/>
        </w:rPr>
        <w:t>с.</w:t>
      </w:r>
      <w:r w:rsidR="00170E47">
        <w:rPr>
          <w:rFonts w:ascii="Times New Roman" w:eastAsia="Times New Roman" w:hAnsi="Times New Roman" w:cs="Times New Roman"/>
          <w:sz w:val="24"/>
          <w:szCs w:val="24"/>
          <w:lang w:eastAsia="ar-SA"/>
        </w:rPr>
        <w:t>15</w:t>
      </w:r>
    </w:p>
    <w:p w:rsidR="00A84940" w:rsidRPr="00565E31" w:rsidRDefault="00A84940" w:rsidP="005C48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5E31">
        <w:rPr>
          <w:rFonts w:ascii="Times New Roman" w:eastAsia="Times New Roman" w:hAnsi="Times New Roman" w:cs="Times New Roman"/>
          <w:sz w:val="24"/>
          <w:szCs w:val="24"/>
          <w:lang w:eastAsia="ar-SA"/>
        </w:rPr>
        <w:t>2.3. Образовательная область «Речевое развитие»</w:t>
      </w:r>
      <w:r w:rsidR="00993BEA" w:rsidRPr="00565E3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  <w:r w:rsidR="00BB39F7" w:rsidRPr="00565E31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  <w:r w:rsidR="00170E47">
        <w:rPr>
          <w:rFonts w:ascii="Times New Roman" w:eastAsia="Times New Roman" w:hAnsi="Times New Roman" w:cs="Times New Roman"/>
          <w:sz w:val="24"/>
          <w:szCs w:val="24"/>
          <w:lang w:eastAsia="ar-SA"/>
        </w:rPr>
        <w:t>…..</w:t>
      </w:r>
      <w:r w:rsidR="00993BEA" w:rsidRPr="00565E31">
        <w:rPr>
          <w:rFonts w:ascii="Times New Roman" w:eastAsia="Times New Roman" w:hAnsi="Times New Roman" w:cs="Times New Roman"/>
          <w:sz w:val="24"/>
          <w:szCs w:val="24"/>
          <w:lang w:eastAsia="ar-SA"/>
        </w:rPr>
        <w:t>с.</w:t>
      </w:r>
      <w:r w:rsidR="00170E47">
        <w:rPr>
          <w:rFonts w:ascii="Times New Roman" w:eastAsia="Times New Roman" w:hAnsi="Times New Roman" w:cs="Times New Roman"/>
          <w:sz w:val="24"/>
          <w:szCs w:val="24"/>
          <w:lang w:eastAsia="ar-SA"/>
        </w:rPr>
        <w:t>23</w:t>
      </w:r>
    </w:p>
    <w:p w:rsidR="00A84940" w:rsidRPr="00565E31" w:rsidRDefault="00A84940" w:rsidP="005C48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5E31">
        <w:rPr>
          <w:rFonts w:ascii="Times New Roman" w:eastAsia="Times New Roman" w:hAnsi="Times New Roman" w:cs="Times New Roman"/>
          <w:sz w:val="24"/>
          <w:szCs w:val="24"/>
          <w:lang w:eastAsia="ar-SA"/>
        </w:rPr>
        <w:t>2.4. Образовательная область «Художественно – эстетическое развитие»</w:t>
      </w:r>
      <w:r w:rsidR="00993BEA" w:rsidRPr="00565E3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</w:t>
      </w:r>
      <w:r w:rsidR="00170E47">
        <w:rPr>
          <w:rFonts w:ascii="Times New Roman" w:eastAsia="Times New Roman" w:hAnsi="Times New Roman" w:cs="Times New Roman"/>
          <w:sz w:val="24"/>
          <w:szCs w:val="24"/>
          <w:lang w:eastAsia="ar-SA"/>
        </w:rPr>
        <w:t>…...</w:t>
      </w:r>
      <w:r w:rsidR="00993BEA" w:rsidRPr="00565E31">
        <w:rPr>
          <w:rFonts w:ascii="Times New Roman" w:eastAsia="Times New Roman" w:hAnsi="Times New Roman" w:cs="Times New Roman"/>
          <w:sz w:val="24"/>
          <w:szCs w:val="24"/>
          <w:lang w:eastAsia="ar-SA"/>
        </w:rPr>
        <w:t>с.</w:t>
      </w:r>
      <w:r w:rsidR="00170E47">
        <w:rPr>
          <w:rFonts w:ascii="Times New Roman" w:eastAsia="Times New Roman" w:hAnsi="Times New Roman" w:cs="Times New Roman"/>
          <w:sz w:val="24"/>
          <w:szCs w:val="24"/>
          <w:lang w:eastAsia="ar-SA"/>
        </w:rPr>
        <w:t>25</w:t>
      </w:r>
    </w:p>
    <w:p w:rsidR="00A84940" w:rsidRPr="00565E31" w:rsidRDefault="00A84940" w:rsidP="005C48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5E31">
        <w:rPr>
          <w:rFonts w:ascii="Times New Roman" w:eastAsia="Times New Roman" w:hAnsi="Times New Roman" w:cs="Times New Roman"/>
          <w:sz w:val="24"/>
          <w:szCs w:val="24"/>
          <w:lang w:eastAsia="ar-SA"/>
        </w:rPr>
        <w:t>2.5. Образовательная область «Физическая культура»</w:t>
      </w:r>
      <w:r w:rsidR="00BB39F7" w:rsidRPr="00565E3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</w:t>
      </w:r>
      <w:r w:rsidR="00170E4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</w:t>
      </w:r>
      <w:r w:rsidR="00BB3ABB" w:rsidRPr="00565E31">
        <w:rPr>
          <w:rFonts w:ascii="Times New Roman" w:eastAsia="Times New Roman" w:hAnsi="Times New Roman" w:cs="Times New Roman"/>
          <w:sz w:val="24"/>
          <w:szCs w:val="24"/>
          <w:lang w:eastAsia="ar-SA"/>
        </w:rPr>
        <w:t>с.</w:t>
      </w:r>
      <w:r w:rsidR="00170E47">
        <w:rPr>
          <w:rFonts w:ascii="Times New Roman" w:eastAsia="Times New Roman" w:hAnsi="Times New Roman" w:cs="Times New Roman"/>
          <w:sz w:val="24"/>
          <w:szCs w:val="24"/>
          <w:lang w:eastAsia="ar-SA"/>
        </w:rPr>
        <w:t>32</w:t>
      </w:r>
    </w:p>
    <w:p w:rsidR="00947154" w:rsidRPr="00565E31" w:rsidRDefault="00177CA7" w:rsidP="00207A9A">
      <w:pPr>
        <w:pStyle w:val="a5"/>
        <w:numPr>
          <w:ilvl w:val="0"/>
          <w:numId w:val="13"/>
        </w:numPr>
        <w:tabs>
          <w:tab w:val="left" w:pos="928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65E31">
        <w:rPr>
          <w:rFonts w:ascii="Times New Roman" w:eastAsia="Times New Roman" w:hAnsi="Times New Roman"/>
          <w:sz w:val="24"/>
          <w:szCs w:val="24"/>
        </w:rPr>
        <w:t xml:space="preserve"> Организационный раздел.</w:t>
      </w:r>
    </w:p>
    <w:p w:rsidR="00177CA7" w:rsidRPr="00565E31" w:rsidRDefault="00A84940" w:rsidP="005C4883">
      <w:pPr>
        <w:suppressAutoHyphens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5E31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деятельности группы</w:t>
      </w:r>
      <w:r w:rsidR="00993BEA" w:rsidRPr="00565E3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</w:t>
      </w:r>
      <w:r w:rsidR="00B95833" w:rsidRPr="00565E3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</w:t>
      </w:r>
      <w:r w:rsidR="00AD34B9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……….</w:t>
      </w:r>
      <w:r w:rsidR="00B95833" w:rsidRPr="00565E31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  <w:r w:rsidR="00993BEA" w:rsidRPr="00565E31">
        <w:rPr>
          <w:rFonts w:ascii="Times New Roman" w:eastAsia="Times New Roman" w:hAnsi="Times New Roman" w:cs="Times New Roman"/>
          <w:sz w:val="24"/>
          <w:szCs w:val="24"/>
          <w:lang w:eastAsia="ar-SA"/>
        </w:rPr>
        <w:t>с.</w:t>
      </w:r>
      <w:r w:rsidR="00170E47">
        <w:rPr>
          <w:rFonts w:ascii="Times New Roman" w:eastAsia="Times New Roman" w:hAnsi="Times New Roman" w:cs="Times New Roman"/>
          <w:sz w:val="24"/>
          <w:szCs w:val="24"/>
          <w:lang w:eastAsia="ar-SA"/>
        </w:rPr>
        <w:t>34</w:t>
      </w:r>
    </w:p>
    <w:p w:rsidR="00177CA7" w:rsidRDefault="00A84940" w:rsidP="005C4883">
      <w:pPr>
        <w:suppressLineNumbers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5E31">
        <w:rPr>
          <w:rFonts w:ascii="Times New Roman" w:eastAsia="Times New Roman" w:hAnsi="Times New Roman" w:cs="Times New Roman"/>
          <w:sz w:val="24"/>
          <w:szCs w:val="24"/>
          <w:lang w:eastAsia="ar-SA"/>
        </w:rPr>
        <w:t>3.1 Режим дня на холодный и теплый период</w:t>
      </w:r>
      <w:r w:rsidR="00993BEA" w:rsidRPr="00565E3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</w:t>
      </w:r>
      <w:r w:rsidR="00AD34B9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……..</w:t>
      </w:r>
      <w:r w:rsidR="00993BEA" w:rsidRPr="00565E31">
        <w:rPr>
          <w:rFonts w:ascii="Times New Roman" w:eastAsia="Times New Roman" w:hAnsi="Times New Roman" w:cs="Times New Roman"/>
          <w:sz w:val="24"/>
          <w:szCs w:val="24"/>
          <w:lang w:eastAsia="ar-SA"/>
        </w:rPr>
        <w:t>…с.</w:t>
      </w:r>
      <w:r w:rsidR="00AD34B9">
        <w:rPr>
          <w:rFonts w:ascii="Times New Roman" w:eastAsia="Times New Roman" w:hAnsi="Times New Roman" w:cs="Times New Roman"/>
          <w:sz w:val="24"/>
          <w:szCs w:val="24"/>
          <w:lang w:eastAsia="ar-SA"/>
        </w:rPr>
        <w:t>35</w:t>
      </w:r>
    </w:p>
    <w:p w:rsidR="00B84F60" w:rsidRPr="00565E31" w:rsidRDefault="00B84F60" w:rsidP="005C4883">
      <w:pPr>
        <w:suppressLineNumbers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3.2.</w:t>
      </w:r>
      <w:r w:rsidRPr="00B84F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Учебный план……………………………………………………………………………………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с.37</w:t>
      </w:r>
    </w:p>
    <w:p w:rsidR="00A84940" w:rsidRPr="00565E31" w:rsidRDefault="00A84940" w:rsidP="005C4883">
      <w:pPr>
        <w:suppressLineNumbers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5E31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="00B84F60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565E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B84F60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Планирование образовательной деятельности………………………………………………..</w:t>
      </w:r>
      <w:r w:rsidR="00993BEA" w:rsidRPr="00565E31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734BC2">
        <w:rPr>
          <w:rFonts w:ascii="Times New Roman" w:eastAsia="Times New Roman" w:hAnsi="Times New Roman" w:cs="Times New Roman"/>
          <w:sz w:val="24"/>
          <w:szCs w:val="24"/>
          <w:lang w:eastAsia="ar-SA"/>
        </w:rPr>
        <w:t>.37</w:t>
      </w:r>
    </w:p>
    <w:p w:rsidR="00A84940" w:rsidRPr="00565E31" w:rsidRDefault="00A84940" w:rsidP="005C4883">
      <w:pPr>
        <w:suppressLineNumbers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5E31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="00B84F6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565E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947154" w:rsidRPr="00565E31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Расписание организованной образовательной деятельности…………………</w:t>
      </w:r>
      <w:r w:rsidR="00993BEA" w:rsidRPr="00565E3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</w:t>
      </w:r>
      <w:r w:rsidR="00734BC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……...</w:t>
      </w:r>
      <w:r w:rsidR="00993BEA" w:rsidRPr="00565E31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  <w:r w:rsidR="00761547" w:rsidRPr="00565E31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734BC2">
        <w:rPr>
          <w:rFonts w:ascii="Times New Roman" w:eastAsia="Times New Roman" w:hAnsi="Times New Roman" w:cs="Times New Roman"/>
          <w:sz w:val="24"/>
          <w:szCs w:val="24"/>
          <w:lang w:eastAsia="ar-SA"/>
        </w:rPr>
        <w:t>.38</w:t>
      </w:r>
    </w:p>
    <w:p w:rsidR="00A84940" w:rsidRPr="00565E31" w:rsidRDefault="00A84940" w:rsidP="005C4883">
      <w:pPr>
        <w:suppressLineNumbers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5E31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="0071399F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565E3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71399F" w:rsidRPr="007139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Комплексно-тематическое планирование </w:t>
      </w:r>
      <w:r w:rsidR="005552B5" w:rsidRPr="00565E3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</w:t>
      </w:r>
      <w:r w:rsidR="0071399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</w:t>
      </w:r>
      <w:r w:rsidR="002C3840" w:rsidRPr="00565E3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761547" w:rsidRPr="00565E31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71399F">
        <w:rPr>
          <w:rFonts w:ascii="Times New Roman" w:eastAsia="Times New Roman" w:hAnsi="Times New Roman" w:cs="Times New Roman"/>
          <w:sz w:val="24"/>
          <w:szCs w:val="24"/>
          <w:lang w:eastAsia="ar-SA"/>
        </w:rPr>
        <w:t>.39</w:t>
      </w:r>
    </w:p>
    <w:p w:rsidR="00A84940" w:rsidRPr="00565E31" w:rsidRDefault="00BB76A0" w:rsidP="005C4883">
      <w:pPr>
        <w:suppressLineNumbers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5E31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="0071399F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A84940" w:rsidRPr="00565E3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71399F" w:rsidRPr="007139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Перспективный план досуговой деятельности </w:t>
      </w:r>
      <w:r w:rsidR="007F70D2" w:rsidRPr="00565E3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</w:t>
      </w:r>
      <w:r w:rsidR="0071399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……………………………………......</w:t>
      </w:r>
      <w:r w:rsidR="002C3840" w:rsidRPr="00565E31">
        <w:rPr>
          <w:rFonts w:ascii="Times New Roman" w:eastAsia="Times New Roman" w:hAnsi="Times New Roman" w:cs="Times New Roman"/>
          <w:sz w:val="24"/>
          <w:szCs w:val="24"/>
          <w:lang w:eastAsia="ar-SA"/>
        </w:rPr>
        <w:t>..</w:t>
      </w:r>
      <w:r w:rsidR="00761547" w:rsidRPr="00565E31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BB3ABB" w:rsidRPr="00565E3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71399F">
        <w:rPr>
          <w:rFonts w:ascii="Times New Roman" w:eastAsia="Times New Roman" w:hAnsi="Times New Roman" w:cs="Times New Roman"/>
          <w:sz w:val="24"/>
          <w:szCs w:val="24"/>
          <w:lang w:eastAsia="ar-SA"/>
        </w:rPr>
        <w:t>44</w:t>
      </w:r>
    </w:p>
    <w:p w:rsidR="00A84940" w:rsidRPr="00565E31" w:rsidRDefault="00BB76A0" w:rsidP="005C4883">
      <w:pPr>
        <w:suppressLineNumbers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5E31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="0071399F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A84940" w:rsidRPr="00565E3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5552B5" w:rsidRPr="00565E31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Перспективный план взаимодействия с родителями</w:t>
      </w:r>
      <w:r w:rsidR="0071399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………………………………………….</w:t>
      </w:r>
      <w:r w:rsidR="00FE729D" w:rsidRPr="00565E31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71399F">
        <w:rPr>
          <w:rFonts w:ascii="Times New Roman" w:eastAsia="Times New Roman" w:hAnsi="Times New Roman" w:cs="Times New Roman"/>
          <w:sz w:val="24"/>
          <w:szCs w:val="24"/>
          <w:lang w:eastAsia="ar-SA"/>
        </w:rPr>
        <w:t>.46</w:t>
      </w:r>
    </w:p>
    <w:p w:rsidR="00177CA7" w:rsidRPr="00565E31" w:rsidRDefault="000501F0" w:rsidP="005C4883">
      <w:pPr>
        <w:suppressLineNumbers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5E31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="0071399F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5552B5" w:rsidRPr="00565E3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5E7FCE" w:rsidRPr="005E7FC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5E7FCE" w:rsidRPr="005E7F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Развивающая предметно-пространственная среда </w:t>
      </w:r>
      <w:r w:rsidR="0071399F" w:rsidRPr="005E7FC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…………………………...…</w:t>
      </w:r>
      <w:r w:rsidR="005E7FC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</w:t>
      </w:r>
      <w:r w:rsidR="0071399F" w:rsidRPr="005E7FCE">
        <w:rPr>
          <w:rFonts w:ascii="Times New Roman" w:eastAsia="Times New Roman" w:hAnsi="Times New Roman" w:cs="Times New Roman"/>
          <w:sz w:val="24"/>
          <w:szCs w:val="24"/>
          <w:lang w:eastAsia="ar-SA"/>
        </w:rPr>
        <w:t>..</w:t>
      </w:r>
      <w:r w:rsidR="00FE729D" w:rsidRPr="00565E31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71399F">
        <w:rPr>
          <w:rFonts w:ascii="Times New Roman" w:eastAsia="Times New Roman" w:hAnsi="Times New Roman" w:cs="Times New Roman"/>
          <w:sz w:val="24"/>
          <w:szCs w:val="24"/>
          <w:lang w:eastAsia="ar-SA"/>
        </w:rPr>
        <w:t>.56</w:t>
      </w:r>
    </w:p>
    <w:p w:rsidR="005552B5" w:rsidRPr="00565E31" w:rsidRDefault="000501F0" w:rsidP="005C4883">
      <w:pPr>
        <w:suppressLineNumbers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5E31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="0071399F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565E31">
        <w:rPr>
          <w:rFonts w:ascii="Times New Roman" w:eastAsia="Times New Roman" w:hAnsi="Times New Roman" w:cs="Times New Roman"/>
          <w:sz w:val="24"/>
          <w:szCs w:val="24"/>
          <w:lang w:eastAsia="ar-SA"/>
        </w:rPr>
        <w:t>.Описание обеспеченности методическими материалами и средствами обучения</w:t>
      </w:r>
      <w:r w:rsidR="005E7FCE">
        <w:rPr>
          <w:rFonts w:ascii="Times New Roman" w:eastAsia="Times New Roman" w:hAnsi="Times New Roman" w:cs="Times New Roman"/>
          <w:sz w:val="24"/>
          <w:szCs w:val="24"/>
          <w:lang w:eastAsia="ar-SA"/>
        </w:rPr>
        <w:t>..………...с.61</w:t>
      </w:r>
    </w:p>
    <w:p w:rsidR="001D0C7C" w:rsidRPr="00565E31" w:rsidRDefault="00623271" w:rsidP="001F63D6">
      <w:pPr>
        <w:tabs>
          <w:tab w:val="left" w:pos="44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23271">
        <w:rPr>
          <w:rFonts w:ascii="Times New Roman" w:hAnsi="Times New Roman" w:cs="Times New Roman"/>
          <w:sz w:val="24"/>
          <w:szCs w:val="24"/>
        </w:rPr>
        <w:t>4.Аннотация к рабочей программе подготовительной к школе группы № 3 «Смешарики»</w:t>
      </w:r>
      <w:r>
        <w:rPr>
          <w:rFonts w:ascii="Times New Roman" w:hAnsi="Times New Roman" w:cs="Times New Roman"/>
          <w:sz w:val="24"/>
          <w:szCs w:val="24"/>
        </w:rPr>
        <w:t>..с.65</w:t>
      </w:r>
    </w:p>
    <w:p w:rsidR="002508F8" w:rsidRPr="00565E31" w:rsidRDefault="002508F8" w:rsidP="001F63D6">
      <w:pPr>
        <w:tabs>
          <w:tab w:val="left" w:pos="44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39F7" w:rsidRPr="00565E31" w:rsidRDefault="00BB39F7" w:rsidP="001F63D6">
      <w:pPr>
        <w:tabs>
          <w:tab w:val="left" w:pos="44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39F7" w:rsidRPr="00565E31" w:rsidRDefault="00BB39F7" w:rsidP="001F63D6">
      <w:pPr>
        <w:tabs>
          <w:tab w:val="left" w:pos="44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39F7" w:rsidRPr="00565E31" w:rsidRDefault="00BB39F7" w:rsidP="001F63D6">
      <w:pPr>
        <w:tabs>
          <w:tab w:val="left" w:pos="44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39F7" w:rsidRPr="00565E31" w:rsidRDefault="00BB39F7" w:rsidP="001F63D6">
      <w:pPr>
        <w:tabs>
          <w:tab w:val="left" w:pos="44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39F7" w:rsidRPr="00565E31" w:rsidRDefault="00BB39F7" w:rsidP="001F63D6">
      <w:pPr>
        <w:tabs>
          <w:tab w:val="left" w:pos="44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39F7" w:rsidRPr="00565E31" w:rsidRDefault="00BB39F7" w:rsidP="001F63D6">
      <w:pPr>
        <w:tabs>
          <w:tab w:val="left" w:pos="44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39F7" w:rsidRPr="00565E31" w:rsidRDefault="00BB39F7" w:rsidP="001F63D6">
      <w:pPr>
        <w:tabs>
          <w:tab w:val="left" w:pos="44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39F7" w:rsidRPr="00565E31" w:rsidRDefault="00BB39F7" w:rsidP="001F63D6">
      <w:pPr>
        <w:tabs>
          <w:tab w:val="left" w:pos="44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39F7" w:rsidRPr="00565E31" w:rsidRDefault="00BB39F7" w:rsidP="001F63D6">
      <w:pPr>
        <w:tabs>
          <w:tab w:val="left" w:pos="44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39F7" w:rsidRPr="00565E31" w:rsidRDefault="00BB39F7" w:rsidP="001F63D6">
      <w:pPr>
        <w:tabs>
          <w:tab w:val="left" w:pos="44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22E2" w:rsidRPr="00565E31" w:rsidRDefault="009422E2" w:rsidP="001F63D6">
      <w:pPr>
        <w:tabs>
          <w:tab w:val="left" w:pos="44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39F7" w:rsidRPr="00565E31" w:rsidRDefault="00BB39F7" w:rsidP="001F63D6">
      <w:pPr>
        <w:tabs>
          <w:tab w:val="left" w:pos="44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7CA7" w:rsidRPr="00565E31" w:rsidRDefault="00177CA7" w:rsidP="00207A9A">
      <w:pPr>
        <w:pStyle w:val="a5"/>
        <w:numPr>
          <w:ilvl w:val="0"/>
          <w:numId w:val="12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565E31">
        <w:rPr>
          <w:rFonts w:ascii="Times New Roman" w:eastAsia="Times New Roman" w:hAnsi="Times New Roman"/>
          <w:b/>
          <w:sz w:val="26"/>
          <w:szCs w:val="26"/>
        </w:rPr>
        <w:lastRenderedPageBreak/>
        <w:t>ЦЕЛЕВОЙ РАЗДЕЛ</w:t>
      </w:r>
    </w:p>
    <w:p w:rsidR="00177CA7" w:rsidRPr="00565E31" w:rsidRDefault="000501F0" w:rsidP="00207A9A">
      <w:pPr>
        <w:pStyle w:val="a5"/>
        <w:numPr>
          <w:ilvl w:val="1"/>
          <w:numId w:val="12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565E31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177CA7" w:rsidRPr="00565E31">
        <w:rPr>
          <w:rFonts w:ascii="Times New Roman" w:eastAsia="Times New Roman" w:hAnsi="Times New Roman"/>
          <w:b/>
          <w:sz w:val="26"/>
          <w:szCs w:val="26"/>
        </w:rPr>
        <w:t>Пояснительная записка</w:t>
      </w:r>
    </w:p>
    <w:p w:rsidR="00AD4193" w:rsidRPr="00565E31" w:rsidRDefault="00B4314F" w:rsidP="00BB3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5E31">
        <w:rPr>
          <w:rFonts w:ascii="Times New Roman" w:eastAsia="Times New Roman" w:hAnsi="Times New Roman" w:cs="Times New Roman"/>
          <w:sz w:val="26"/>
          <w:szCs w:val="26"/>
          <w:lang w:eastAsia="ar-SA"/>
        </w:rPr>
        <w:t>Рабочая программа в подготовительной</w:t>
      </w:r>
      <w:r w:rsidR="00DA4DD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 школе</w:t>
      </w:r>
      <w:r w:rsidRPr="00565E3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гр</w:t>
      </w:r>
      <w:r w:rsidR="0093137D" w:rsidRPr="00565E3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уппе </w:t>
      </w:r>
      <w:r w:rsidR="00CE376A" w:rsidRPr="00565E31">
        <w:rPr>
          <w:rFonts w:ascii="Times New Roman" w:eastAsia="Times New Roman" w:hAnsi="Times New Roman" w:cs="Times New Roman"/>
          <w:sz w:val="26"/>
          <w:szCs w:val="26"/>
          <w:lang w:eastAsia="ar-SA"/>
        </w:rPr>
        <w:t>№</w:t>
      </w:r>
      <w:r w:rsidR="005F40A0">
        <w:rPr>
          <w:rFonts w:ascii="Times New Roman" w:eastAsia="Times New Roman" w:hAnsi="Times New Roman" w:cs="Times New Roman"/>
          <w:sz w:val="26"/>
          <w:szCs w:val="26"/>
          <w:lang w:eastAsia="ar-SA"/>
        </w:rPr>
        <w:t>8</w:t>
      </w:r>
      <w:r w:rsidR="0008006B" w:rsidRPr="00565E3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C65A6E" w:rsidRPr="00565E3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составлена с учетом </w:t>
      </w:r>
      <w:r w:rsidR="00935141" w:rsidRPr="00565E31">
        <w:rPr>
          <w:rFonts w:ascii="Times New Roman" w:eastAsia="Times New Roman" w:hAnsi="Times New Roman" w:cs="Times New Roman"/>
          <w:sz w:val="26"/>
          <w:szCs w:val="26"/>
          <w:lang w:eastAsia="ar-SA"/>
        </w:rPr>
        <w:t>ФГОС ДО, на основе</w:t>
      </w:r>
      <w:r w:rsidR="009422E2" w:rsidRPr="00565E3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C65A6E" w:rsidRPr="00565E31">
        <w:rPr>
          <w:rFonts w:ascii="Times New Roman" w:eastAsia="Times New Roman" w:hAnsi="Times New Roman" w:cs="Times New Roman"/>
          <w:sz w:val="26"/>
          <w:szCs w:val="26"/>
          <w:lang w:eastAsia="ar-SA"/>
        </w:rPr>
        <w:t>основной</w:t>
      </w:r>
      <w:r w:rsidR="0093137D" w:rsidRPr="00565E3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5E31">
        <w:rPr>
          <w:rFonts w:ascii="Times New Roman" w:eastAsia="Times New Roman" w:hAnsi="Times New Roman" w:cs="Times New Roman"/>
          <w:sz w:val="26"/>
          <w:szCs w:val="26"/>
          <w:lang w:eastAsia="ar-SA"/>
        </w:rPr>
        <w:t>образовательной программы</w:t>
      </w:r>
      <w:r w:rsidR="00177CA7" w:rsidRPr="00565E3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дошкольного образования</w:t>
      </w:r>
      <w:r w:rsidRPr="00565E3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</w:t>
      </w:r>
      <w:r w:rsidR="00E000B9" w:rsidRPr="00565E31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Pr="00565E31">
        <w:rPr>
          <w:rFonts w:ascii="Times New Roman" w:eastAsia="Times New Roman" w:hAnsi="Times New Roman" w:cs="Times New Roman"/>
          <w:sz w:val="26"/>
          <w:szCs w:val="26"/>
          <w:lang w:eastAsia="ar-SA"/>
        </w:rPr>
        <w:t>ДОУ центра развития ребёнка</w:t>
      </w:r>
      <w:r w:rsidR="008E54F6" w:rsidRPr="00565E3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0C60A9" w:rsidRPr="00565E31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8E54F6" w:rsidRPr="00565E3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5E31">
        <w:rPr>
          <w:rFonts w:ascii="Times New Roman" w:eastAsia="Times New Roman" w:hAnsi="Times New Roman" w:cs="Times New Roman"/>
          <w:sz w:val="26"/>
          <w:szCs w:val="26"/>
          <w:lang w:eastAsia="ar-SA"/>
        </w:rPr>
        <w:t>детского сада №</w:t>
      </w:r>
      <w:r w:rsidR="00E000B9" w:rsidRPr="00565E31">
        <w:rPr>
          <w:rFonts w:ascii="Times New Roman" w:eastAsia="Times New Roman" w:hAnsi="Times New Roman" w:cs="Times New Roman"/>
          <w:sz w:val="26"/>
          <w:szCs w:val="26"/>
          <w:lang w:eastAsia="ar-SA"/>
        </w:rPr>
        <w:t>11</w:t>
      </w:r>
      <w:r w:rsidRPr="00565E3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«З</w:t>
      </w:r>
      <w:r w:rsidR="00E000B9" w:rsidRPr="00565E31">
        <w:rPr>
          <w:rFonts w:ascii="Times New Roman" w:eastAsia="Times New Roman" w:hAnsi="Times New Roman" w:cs="Times New Roman"/>
          <w:sz w:val="26"/>
          <w:szCs w:val="26"/>
          <w:lang w:eastAsia="ar-SA"/>
        </w:rPr>
        <w:t>вёздочка</w:t>
      </w:r>
      <w:r w:rsidRPr="00565E31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="00C65A6E" w:rsidRPr="00565E31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512DB4" w:rsidRPr="00565E31"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  <w:t xml:space="preserve"> </w:t>
      </w:r>
      <w:r w:rsidR="00AD4193" w:rsidRPr="00565E31">
        <w:rPr>
          <w:rFonts w:ascii="Times New Roman" w:hAnsi="Times New Roman" w:cs="Times New Roman"/>
          <w:sz w:val="26"/>
          <w:szCs w:val="26"/>
        </w:rPr>
        <w:t>Рабочая программа обеспечивает разностороннее развитие детей от 6 до 7 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</w:t>
      </w:r>
    </w:p>
    <w:p w:rsidR="00CE376A" w:rsidRPr="00565E31" w:rsidRDefault="00CE376A" w:rsidP="00BB3ABB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565E31">
        <w:rPr>
          <w:rFonts w:ascii="Times New Roman" w:eastAsia="Times New Roman" w:hAnsi="Times New Roman" w:cs="Times New Roman"/>
          <w:sz w:val="26"/>
          <w:szCs w:val="26"/>
        </w:rPr>
        <w:t>Программа состоит из трех основных разделов (целевого, содержательного, организационного)</w:t>
      </w:r>
      <w:r w:rsidR="009422E2" w:rsidRPr="00565E31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65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5E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Каждый из трех  разделов  Программы  включает обязательную часть и часть, формируемую участниками образовательных отношений. Обязательная часть </w:t>
      </w:r>
      <w:r w:rsidRPr="00565E3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Программы определяет содержание и организацию образовательного процесса для детей дошкольного возраста от 6 до 7 лет </w:t>
      </w:r>
      <w:r w:rsidRPr="00565E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5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 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 </w:t>
      </w:r>
      <w:r w:rsidRPr="00565E31">
        <w:rPr>
          <w:rFonts w:ascii="Times New Roman" w:eastAsia="Times New Roman" w:hAnsi="Times New Roman" w:cs="Times New Roman"/>
          <w:bCs/>
          <w:sz w:val="26"/>
          <w:szCs w:val="26"/>
        </w:rPr>
        <w:t>В части, формируемой участниками образовательного процесса, отражается приоритетные направления деятельности дошкольного образовательного учреждения</w:t>
      </w:r>
      <w:r w:rsidRPr="00565E3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5E31">
        <w:rPr>
          <w:rFonts w:ascii="Times New Roman" w:eastAsia="Times New Roman" w:hAnsi="Times New Roman" w:cs="Times New Roman"/>
          <w:bCs/>
          <w:sz w:val="26"/>
          <w:szCs w:val="26"/>
        </w:rPr>
        <w:t xml:space="preserve">— </w:t>
      </w:r>
      <w:r w:rsidRPr="00565E3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физическое, познавательное, социально-личностное и художественно-эстетическое </w:t>
      </w:r>
      <w:r w:rsidRPr="00565E31">
        <w:rPr>
          <w:rFonts w:ascii="Times New Roman" w:eastAsia="Times New Roman" w:hAnsi="Times New Roman" w:cs="Times New Roman"/>
          <w:bCs/>
          <w:sz w:val="26"/>
          <w:szCs w:val="26"/>
        </w:rPr>
        <w:t>развитие</w:t>
      </w:r>
      <w:r w:rsidRPr="00565E31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AD4193" w:rsidRPr="00565E31" w:rsidRDefault="00AD4193" w:rsidP="00BB3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5E31">
        <w:rPr>
          <w:rFonts w:ascii="Times New Roman" w:hAnsi="Times New Roman" w:cs="Times New Roman"/>
          <w:sz w:val="26"/>
          <w:szCs w:val="26"/>
        </w:rPr>
        <w:t>Рабочая</w:t>
      </w:r>
      <w:r w:rsidR="008E541A" w:rsidRPr="00565E31">
        <w:rPr>
          <w:rFonts w:ascii="Times New Roman" w:hAnsi="Times New Roman" w:cs="Times New Roman"/>
          <w:sz w:val="26"/>
          <w:szCs w:val="26"/>
        </w:rPr>
        <w:t xml:space="preserve"> программа рассчитана на один</w:t>
      </w:r>
      <w:r w:rsidRPr="00565E31">
        <w:rPr>
          <w:rFonts w:ascii="Times New Roman" w:hAnsi="Times New Roman" w:cs="Times New Roman"/>
          <w:sz w:val="26"/>
          <w:szCs w:val="26"/>
        </w:rPr>
        <w:t xml:space="preserve"> учебный год.</w:t>
      </w:r>
    </w:p>
    <w:p w:rsidR="00177CA7" w:rsidRPr="00565E31" w:rsidRDefault="00C65A6E" w:rsidP="00BB3ABB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65E3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1.2</w:t>
      </w:r>
      <w:r w:rsidRPr="00565E31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177CA7" w:rsidRPr="00565E31">
        <w:rPr>
          <w:rFonts w:ascii="Times New Roman" w:eastAsia="Times New Roman" w:hAnsi="Times New Roman" w:cs="Times New Roman"/>
          <w:b/>
          <w:sz w:val="26"/>
          <w:szCs w:val="26"/>
        </w:rPr>
        <w:t>Цель и задачи реализации Программы</w:t>
      </w:r>
    </w:p>
    <w:p w:rsidR="009422E2" w:rsidRPr="00565E31" w:rsidRDefault="00CE376A" w:rsidP="00BB3AB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565E3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Цель</w:t>
      </w:r>
      <w:r w:rsidR="00177CA7" w:rsidRPr="00565E3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: </w:t>
      </w:r>
      <w:r w:rsidR="009422E2" w:rsidRPr="00565E3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непрерывное накопление ребенком культурного опыта деятельности и общения в процессе культурного взаимодействия с окружающей средой, общения с другими детьми и взрослыми при решении задач и проблем (познавательных, социальных, нравственных, художественно-эстетических, исследовательских) в соответствии с возрастными и индивидуальными особенностями, что станет основой формирования в его сознании целостной картины мира, готовности к саморазвитию и успешной самореализации на всех этапах жизни.</w:t>
      </w:r>
    </w:p>
    <w:p w:rsidR="009422E2" w:rsidRPr="00565E31" w:rsidRDefault="009422E2" w:rsidP="009422E2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65E3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Приоритетные задачи  образовательной деятельности:</w:t>
      </w:r>
    </w:p>
    <w:p w:rsidR="009422E2" w:rsidRPr="00565E31" w:rsidRDefault="009422E2" w:rsidP="009422E2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5E31">
        <w:rPr>
          <w:rFonts w:ascii="Times New Roman" w:eastAsia="Times New Roman" w:hAnsi="Times New Roman" w:cs="Times New Roman"/>
          <w:sz w:val="26"/>
          <w:szCs w:val="26"/>
          <w:lang w:eastAsia="ar-SA"/>
        </w:rPr>
        <w:t>1. Сохранение и укрепление здоровья детей, обеспечение физической и психологической безопасности; создание комфортных условий жизнедеятельности.</w:t>
      </w:r>
    </w:p>
    <w:p w:rsidR="009422E2" w:rsidRPr="00565E31" w:rsidRDefault="009422E2" w:rsidP="009422E2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5E31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Развитие физических, интеллектуальных и личностных качеств; содействие полноценному гармоничному развитию детей в соответствии с их возрастными и индивидуальными особенностями.</w:t>
      </w:r>
    </w:p>
    <w:p w:rsidR="009422E2" w:rsidRPr="00565E31" w:rsidRDefault="009422E2" w:rsidP="009422E2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5E31">
        <w:rPr>
          <w:rFonts w:ascii="Times New Roman" w:eastAsia="Times New Roman" w:hAnsi="Times New Roman" w:cs="Times New Roman"/>
          <w:sz w:val="26"/>
          <w:szCs w:val="26"/>
          <w:lang w:eastAsia="ar-SA"/>
        </w:rPr>
        <w:t>2. Создание обогащенной предметно-пространственной среды, способствующей развитию активности ребенка в различных видах деятельности, проявлению у него любознательности и творчества.</w:t>
      </w:r>
    </w:p>
    <w:p w:rsidR="009422E2" w:rsidRPr="00565E31" w:rsidRDefault="009422E2" w:rsidP="009422E2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5E31">
        <w:rPr>
          <w:rFonts w:ascii="Times New Roman" w:eastAsia="Times New Roman" w:hAnsi="Times New Roman" w:cs="Times New Roman"/>
          <w:sz w:val="26"/>
          <w:szCs w:val="26"/>
          <w:lang w:eastAsia="ar-SA"/>
        </w:rPr>
        <w:t>3. Организация содержательного взаимодействия ребенка с другими детьми и взрослыми, направленная на естественную адаптацию и с</w:t>
      </w:r>
      <w:r w:rsidR="00935141" w:rsidRPr="00565E31">
        <w:rPr>
          <w:rFonts w:ascii="Times New Roman" w:eastAsia="Times New Roman" w:hAnsi="Times New Roman" w:cs="Times New Roman"/>
          <w:sz w:val="26"/>
          <w:szCs w:val="26"/>
          <w:lang w:eastAsia="ar-SA"/>
        </w:rPr>
        <w:t>оциализацию в современной социо</w:t>
      </w:r>
      <w:r w:rsidRPr="00565E31">
        <w:rPr>
          <w:rFonts w:ascii="Times New Roman" w:eastAsia="Times New Roman" w:hAnsi="Times New Roman" w:cs="Times New Roman"/>
          <w:sz w:val="26"/>
          <w:szCs w:val="26"/>
          <w:lang w:eastAsia="ar-SA"/>
        </w:rPr>
        <w:t>культурной среде.</w:t>
      </w:r>
    </w:p>
    <w:p w:rsidR="009422E2" w:rsidRPr="00565E31" w:rsidRDefault="009422E2" w:rsidP="009422E2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5E31">
        <w:rPr>
          <w:rFonts w:ascii="Times New Roman" w:eastAsia="Times New Roman" w:hAnsi="Times New Roman" w:cs="Times New Roman"/>
          <w:sz w:val="26"/>
          <w:szCs w:val="26"/>
          <w:lang w:eastAsia="ar-SA"/>
        </w:rPr>
        <w:t>4. Ориентация на сензитивные периоды для развития тех способностей, формирование которых в последующие годы будет уже не таким успешным (овладение речью, двигательными навыками, развитие познавательных интересов и творческого воображения); формирование предпосылок учебной деятельности.</w:t>
      </w:r>
    </w:p>
    <w:p w:rsidR="00177CA7" w:rsidRPr="00565E31" w:rsidRDefault="00177CA7" w:rsidP="00BB3ABB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65E3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Основные задачи образовательных областей:</w:t>
      </w:r>
    </w:p>
    <w:p w:rsidR="00177CA7" w:rsidRPr="00565E31" w:rsidRDefault="00177CA7" w:rsidP="00BB3ABB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ar-SA"/>
        </w:rPr>
      </w:pPr>
      <w:r w:rsidRPr="00565E31">
        <w:rPr>
          <w:rFonts w:ascii="Times New Roman" w:eastAsia="Times New Roman" w:hAnsi="Times New Roman" w:cs="Times New Roman"/>
          <w:bCs/>
          <w:i/>
          <w:sz w:val="26"/>
          <w:szCs w:val="26"/>
          <w:lang w:eastAsia="ar-SA"/>
        </w:rPr>
        <w:t>Социально – коммуникативное развитие</w:t>
      </w:r>
    </w:p>
    <w:p w:rsidR="00177CA7" w:rsidRPr="00565E31" w:rsidRDefault="00177CA7" w:rsidP="00207A9A">
      <w:pPr>
        <w:pStyle w:val="a5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6"/>
          <w:szCs w:val="26"/>
        </w:rPr>
      </w:pPr>
      <w:r w:rsidRPr="00565E31">
        <w:rPr>
          <w:rFonts w:ascii="Times New Roman" w:eastAsia="Times New Roman" w:hAnsi="Times New Roman"/>
          <w:bCs/>
          <w:sz w:val="26"/>
          <w:szCs w:val="26"/>
        </w:rPr>
        <w:lastRenderedPageBreak/>
        <w:t>Присвоение норм и ценностей, принятых в обществе, включая моральные и нравственные ценности.</w:t>
      </w:r>
    </w:p>
    <w:p w:rsidR="00177CA7" w:rsidRPr="00565E31" w:rsidRDefault="00177CA7" w:rsidP="00207A9A">
      <w:pPr>
        <w:pStyle w:val="a5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6"/>
          <w:szCs w:val="26"/>
        </w:rPr>
      </w:pPr>
      <w:r w:rsidRPr="00565E31">
        <w:rPr>
          <w:rFonts w:ascii="Times New Roman" w:eastAsia="Times New Roman" w:hAnsi="Times New Roman"/>
          <w:bCs/>
          <w:sz w:val="26"/>
          <w:szCs w:val="26"/>
        </w:rPr>
        <w:t>Развитие общения и взаимодействия ребёнка со взрослыми и сверстниками.</w:t>
      </w:r>
    </w:p>
    <w:p w:rsidR="00177CA7" w:rsidRPr="00565E31" w:rsidRDefault="00177CA7" w:rsidP="00207A9A">
      <w:pPr>
        <w:pStyle w:val="a5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6"/>
          <w:szCs w:val="26"/>
        </w:rPr>
      </w:pPr>
      <w:r w:rsidRPr="00565E31">
        <w:rPr>
          <w:rFonts w:ascii="Times New Roman" w:eastAsia="Times New Roman" w:hAnsi="Times New Roman"/>
          <w:bCs/>
          <w:sz w:val="26"/>
          <w:szCs w:val="26"/>
        </w:rPr>
        <w:t>Становление самостоятельности, целенаправленности и саморегуляции собственных действий.</w:t>
      </w:r>
    </w:p>
    <w:p w:rsidR="00177CA7" w:rsidRPr="00565E31" w:rsidRDefault="00177CA7" w:rsidP="00207A9A">
      <w:pPr>
        <w:pStyle w:val="a5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6"/>
          <w:szCs w:val="26"/>
        </w:rPr>
      </w:pPr>
      <w:r w:rsidRPr="00565E31">
        <w:rPr>
          <w:rFonts w:ascii="Times New Roman" w:eastAsia="Times New Roman" w:hAnsi="Times New Roman"/>
          <w:bCs/>
          <w:sz w:val="26"/>
          <w:szCs w:val="26"/>
        </w:rPr>
        <w:t>Развитие социального и эмоционального интеллекта, эмоциональной отзывчивости, сопереживания.</w:t>
      </w:r>
    </w:p>
    <w:p w:rsidR="00177CA7" w:rsidRPr="00565E31" w:rsidRDefault="00177CA7" w:rsidP="00207A9A">
      <w:pPr>
        <w:pStyle w:val="a5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6"/>
          <w:szCs w:val="26"/>
        </w:rPr>
      </w:pPr>
      <w:r w:rsidRPr="00565E31">
        <w:rPr>
          <w:rFonts w:ascii="Times New Roman" w:eastAsia="Times New Roman" w:hAnsi="Times New Roman"/>
          <w:bCs/>
          <w:sz w:val="26"/>
          <w:szCs w:val="26"/>
        </w:rPr>
        <w:t>Формирование готовности к совместной деятельности.</w:t>
      </w:r>
    </w:p>
    <w:p w:rsidR="00177CA7" w:rsidRPr="00565E31" w:rsidRDefault="00177CA7" w:rsidP="00207A9A">
      <w:pPr>
        <w:pStyle w:val="a5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6"/>
          <w:szCs w:val="26"/>
        </w:rPr>
      </w:pPr>
      <w:r w:rsidRPr="00565E31">
        <w:rPr>
          <w:rFonts w:ascii="Times New Roman" w:eastAsia="Times New Roman" w:hAnsi="Times New Roman"/>
          <w:bCs/>
          <w:sz w:val="26"/>
          <w:szCs w:val="26"/>
        </w:rPr>
        <w:t>Формирование уважительного отношения и чувства принадлежности к своей семье и сообществу детей и взрослых в организации.</w:t>
      </w:r>
    </w:p>
    <w:p w:rsidR="00177CA7" w:rsidRPr="00565E31" w:rsidRDefault="00177CA7" w:rsidP="00207A9A">
      <w:pPr>
        <w:pStyle w:val="a5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6"/>
          <w:szCs w:val="26"/>
        </w:rPr>
      </w:pPr>
      <w:r w:rsidRPr="00565E31">
        <w:rPr>
          <w:rFonts w:ascii="Times New Roman" w:eastAsia="Times New Roman" w:hAnsi="Times New Roman"/>
          <w:bCs/>
          <w:sz w:val="26"/>
          <w:szCs w:val="26"/>
        </w:rPr>
        <w:t>Формирование позитивных установок к различным видам труда и творчества.</w:t>
      </w:r>
    </w:p>
    <w:p w:rsidR="00177CA7" w:rsidRPr="00565E31" w:rsidRDefault="00177CA7" w:rsidP="00207A9A">
      <w:pPr>
        <w:pStyle w:val="a5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6"/>
          <w:szCs w:val="26"/>
        </w:rPr>
      </w:pPr>
      <w:r w:rsidRPr="00565E31">
        <w:rPr>
          <w:rFonts w:ascii="Times New Roman" w:eastAsia="Times New Roman" w:hAnsi="Times New Roman"/>
          <w:bCs/>
          <w:sz w:val="26"/>
          <w:szCs w:val="26"/>
        </w:rPr>
        <w:t>Формирование основ безопасности в быту, социуме, природе.</w:t>
      </w:r>
    </w:p>
    <w:p w:rsidR="00177CA7" w:rsidRPr="00565E31" w:rsidRDefault="00177CA7" w:rsidP="00BB3AB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ar-SA"/>
        </w:rPr>
      </w:pPr>
      <w:r w:rsidRPr="00565E31">
        <w:rPr>
          <w:rFonts w:ascii="Times New Roman" w:eastAsia="Times New Roman" w:hAnsi="Times New Roman" w:cs="Times New Roman"/>
          <w:bCs/>
          <w:i/>
          <w:sz w:val="26"/>
          <w:szCs w:val="26"/>
          <w:lang w:eastAsia="ar-SA"/>
        </w:rPr>
        <w:t>Познавательное развитие</w:t>
      </w:r>
    </w:p>
    <w:p w:rsidR="00177CA7" w:rsidRPr="00565E31" w:rsidRDefault="00177CA7" w:rsidP="00207A9A">
      <w:pPr>
        <w:pStyle w:val="a5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6"/>
          <w:szCs w:val="26"/>
        </w:rPr>
      </w:pPr>
      <w:r w:rsidRPr="00565E31">
        <w:rPr>
          <w:rFonts w:ascii="Times New Roman" w:eastAsia="Times New Roman" w:hAnsi="Times New Roman"/>
          <w:bCs/>
          <w:sz w:val="26"/>
          <w:szCs w:val="26"/>
        </w:rPr>
        <w:t>Развитие интересов детей, любознательности и познавательной мотивации.</w:t>
      </w:r>
    </w:p>
    <w:p w:rsidR="00177CA7" w:rsidRPr="00565E31" w:rsidRDefault="00177CA7" w:rsidP="00207A9A">
      <w:pPr>
        <w:pStyle w:val="a5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6"/>
          <w:szCs w:val="26"/>
        </w:rPr>
      </w:pPr>
      <w:r w:rsidRPr="00565E31">
        <w:rPr>
          <w:rFonts w:ascii="Times New Roman" w:eastAsia="Times New Roman" w:hAnsi="Times New Roman"/>
          <w:bCs/>
          <w:sz w:val="26"/>
          <w:szCs w:val="26"/>
        </w:rPr>
        <w:t>Формирование познавательных действий, становление сознания.</w:t>
      </w:r>
    </w:p>
    <w:p w:rsidR="00177CA7" w:rsidRPr="00565E31" w:rsidRDefault="00177CA7" w:rsidP="00207A9A">
      <w:pPr>
        <w:pStyle w:val="a5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6"/>
          <w:szCs w:val="26"/>
        </w:rPr>
      </w:pPr>
      <w:r w:rsidRPr="00565E31">
        <w:rPr>
          <w:rFonts w:ascii="Times New Roman" w:eastAsia="Times New Roman" w:hAnsi="Times New Roman"/>
          <w:bCs/>
          <w:sz w:val="26"/>
          <w:szCs w:val="26"/>
        </w:rPr>
        <w:t>Развитие воображения и творческой активности.</w:t>
      </w:r>
    </w:p>
    <w:p w:rsidR="00177CA7" w:rsidRPr="00565E31" w:rsidRDefault="00177CA7" w:rsidP="00207A9A">
      <w:pPr>
        <w:pStyle w:val="a5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6"/>
          <w:szCs w:val="26"/>
        </w:rPr>
      </w:pPr>
      <w:r w:rsidRPr="00565E31">
        <w:rPr>
          <w:rFonts w:ascii="Times New Roman" w:eastAsia="Times New Roman" w:hAnsi="Times New Roman"/>
          <w:bCs/>
          <w:sz w:val="26"/>
          <w:szCs w:val="26"/>
        </w:rPr>
        <w:t>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тепе, количестве, числе, части и целом, пространстве и времени, движении и покое, причинах и следствиях и др.)</w:t>
      </w:r>
    </w:p>
    <w:p w:rsidR="00177CA7" w:rsidRPr="00565E31" w:rsidRDefault="00177CA7" w:rsidP="00207A9A">
      <w:pPr>
        <w:pStyle w:val="a5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6"/>
          <w:szCs w:val="26"/>
        </w:rPr>
      </w:pPr>
      <w:r w:rsidRPr="00565E31">
        <w:rPr>
          <w:rFonts w:ascii="Times New Roman" w:eastAsia="Times New Roman" w:hAnsi="Times New Roman"/>
          <w:bCs/>
          <w:sz w:val="26"/>
          <w:szCs w:val="26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</w:t>
      </w:r>
    </w:p>
    <w:p w:rsidR="00177CA7" w:rsidRPr="00565E31" w:rsidRDefault="00177CA7" w:rsidP="00BB3AB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ar-SA"/>
        </w:rPr>
      </w:pPr>
      <w:r w:rsidRPr="00565E31">
        <w:rPr>
          <w:rFonts w:ascii="Times New Roman" w:eastAsia="Times New Roman" w:hAnsi="Times New Roman" w:cs="Times New Roman"/>
          <w:bCs/>
          <w:i/>
          <w:sz w:val="26"/>
          <w:szCs w:val="26"/>
          <w:lang w:eastAsia="ar-SA"/>
        </w:rPr>
        <w:t>Речевое развитие</w:t>
      </w:r>
    </w:p>
    <w:p w:rsidR="00177CA7" w:rsidRPr="00565E31" w:rsidRDefault="00177CA7" w:rsidP="00207A9A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6"/>
          <w:szCs w:val="26"/>
        </w:rPr>
      </w:pPr>
      <w:r w:rsidRPr="00565E31">
        <w:rPr>
          <w:rFonts w:ascii="Times New Roman" w:eastAsia="Times New Roman" w:hAnsi="Times New Roman"/>
          <w:bCs/>
          <w:sz w:val="26"/>
          <w:szCs w:val="26"/>
        </w:rPr>
        <w:t>Владение речью как средством общения.</w:t>
      </w:r>
    </w:p>
    <w:p w:rsidR="00177CA7" w:rsidRPr="00565E31" w:rsidRDefault="00177CA7" w:rsidP="00207A9A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6"/>
          <w:szCs w:val="26"/>
        </w:rPr>
      </w:pPr>
      <w:r w:rsidRPr="00565E31">
        <w:rPr>
          <w:rFonts w:ascii="Times New Roman" w:eastAsia="Times New Roman" w:hAnsi="Times New Roman"/>
          <w:bCs/>
          <w:sz w:val="26"/>
          <w:szCs w:val="26"/>
        </w:rPr>
        <w:t>Обогащение активного словаря.</w:t>
      </w:r>
    </w:p>
    <w:p w:rsidR="00177CA7" w:rsidRPr="00565E31" w:rsidRDefault="00177CA7" w:rsidP="00207A9A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6"/>
          <w:szCs w:val="26"/>
        </w:rPr>
      </w:pPr>
      <w:r w:rsidRPr="00565E31">
        <w:rPr>
          <w:rFonts w:ascii="Times New Roman" w:eastAsia="Times New Roman" w:hAnsi="Times New Roman"/>
          <w:bCs/>
          <w:sz w:val="26"/>
          <w:szCs w:val="26"/>
        </w:rPr>
        <w:t>Развитие связной,  грамматически правильной диалогической и монологической речи.</w:t>
      </w:r>
    </w:p>
    <w:p w:rsidR="00177CA7" w:rsidRPr="00565E31" w:rsidRDefault="00177CA7" w:rsidP="00207A9A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6"/>
          <w:szCs w:val="26"/>
        </w:rPr>
      </w:pPr>
      <w:r w:rsidRPr="00565E31">
        <w:rPr>
          <w:rFonts w:ascii="Times New Roman" w:eastAsia="Times New Roman" w:hAnsi="Times New Roman"/>
          <w:bCs/>
          <w:sz w:val="26"/>
          <w:szCs w:val="26"/>
        </w:rPr>
        <w:t>Развитие речевого творчества.</w:t>
      </w:r>
    </w:p>
    <w:p w:rsidR="00177CA7" w:rsidRPr="00565E31" w:rsidRDefault="00177CA7" w:rsidP="00207A9A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6"/>
          <w:szCs w:val="26"/>
        </w:rPr>
      </w:pPr>
      <w:r w:rsidRPr="00565E31">
        <w:rPr>
          <w:rFonts w:ascii="Times New Roman" w:eastAsia="Times New Roman" w:hAnsi="Times New Roman"/>
          <w:bCs/>
          <w:sz w:val="26"/>
          <w:szCs w:val="26"/>
        </w:rPr>
        <w:t>Развитие звуковой и интонационной культуры речи, фонематического слуха.</w:t>
      </w:r>
    </w:p>
    <w:p w:rsidR="00177CA7" w:rsidRPr="00565E31" w:rsidRDefault="00177CA7" w:rsidP="00207A9A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6"/>
          <w:szCs w:val="26"/>
        </w:rPr>
      </w:pPr>
      <w:r w:rsidRPr="00565E31">
        <w:rPr>
          <w:rFonts w:ascii="Times New Roman" w:eastAsia="Times New Roman" w:hAnsi="Times New Roman"/>
          <w:bCs/>
          <w:sz w:val="26"/>
          <w:szCs w:val="26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177CA7" w:rsidRPr="00565E31" w:rsidRDefault="00177CA7" w:rsidP="00207A9A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6"/>
          <w:szCs w:val="26"/>
        </w:rPr>
      </w:pPr>
      <w:r w:rsidRPr="00565E31">
        <w:rPr>
          <w:rFonts w:ascii="Times New Roman" w:eastAsia="Times New Roman" w:hAnsi="Times New Roman"/>
          <w:bCs/>
          <w:sz w:val="26"/>
          <w:szCs w:val="26"/>
        </w:rPr>
        <w:t>Формирование звуковой аналитико – синтетической активности как предпосылки обучения грамоте.</w:t>
      </w:r>
    </w:p>
    <w:p w:rsidR="00177CA7" w:rsidRPr="00565E31" w:rsidRDefault="00177CA7" w:rsidP="00BB3AB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ar-SA"/>
        </w:rPr>
      </w:pPr>
      <w:r w:rsidRPr="00565E31">
        <w:rPr>
          <w:rFonts w:ascii="Times New Roman" w:eastAsia="Times New Roman" w:hAnsi="Times New Roman" w:cs="Times New Roman"/>
          <w:bCs/>
          <w:i/>
          <w:sz w:val="26"/>
          <w:szCs w:val="26"/>
          <w:lang w:eastAsia="ar-SA"/>
        </w:rPr>
        <w:t>Художественно - эстетическое развитие</w:t>
      </w:r>
    </w:p>
    <w:p w:rsidR="00177CA7" w:rsidRPr="00565E31" w:rsidRDefault="00177CA7" w:rsidP="00207A9A">
      <w:pPr>
        <w:pStyle w:val="a5"/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6"/>
          <w:szCs w:val="26"/>
        </w:rPr>
      </w:pPr>
      <w:r w:rsidRPr="00565E31">
        <w:rPr>
          <w:rFonts w:ascii="Times New Roman" w:eastAsia="Times New Roman" w:hAnsi="Times New Roman"/>
          <w:bCs/>
          <w:sz w:val="26"/>
          <w:szCs w:val="26"/>
        </w:rPr>
        <w:t>Развитие предпосылок ценностно – смыслового восприятия и понимания произведений искусства (словесного, музыкального, изобразительного), мира природы.</w:t>
      </w:r>
    </w:p>
    <w:p w:rsidR="00177CA7" w:rsidRPr="00565E31" w:rsidRDefault="00177CA7" w:rsidP="00207A9A">
      <w:pPr>
        <w:pStyle w:val="a5"/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6"/>
          <w:szCs w:val="26"/>
        </w:rPr>
      </w:pPr>
      <w:r w:rsidRPr="00565E31">
        <w:rPr>
          <w:rFonts w:ascii="Times New Roman" w:eastAsia="Times New Roman" w:hAnsi="Times New Roman"/>
          <w:bCs/>
          <w:sz w:val="26"/>
          <w:szCs w:val="26"/>
        </w:rPr>
        <w:t>Становление эстетического отношения к окружающему миру.</w:t>
      </w:r>
    </w:p>
    <w:p w:rsidR="00177CA7" w:rsidRPr="00565E31" w:rsidRDefault="00177CA7" w:rsidP="00207A9A">
      <w:pPr>
        <w:pStyle w:val="a5"/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6"/>
          <w:szCs w:val="26"/>
        </w:rPr>
      </w:pPr>
      <w:r w:rsidRPr="00565E31">
        <w:rPr>
          <w:rFonts w:ascii="Times New Roman" w:eastAsia="Times New Roman" w:hAnsi="Times New Roman"/>
          <w:bCs/>
          <w:sz w:val="26"/>
          <w:szCs w:val="26"/>
        </w:rPr>
        <w:t>Формирование элементарных представлений о видах искусства.</w:t>
      </w:r>
    </w:p>
    <w:p w:rsidR="00177CA7" w:rsidRPr="00565E31" w:rsidRDefault="00177CA7" w:rsidP="00207A9A">
      <w:pPr>
        <w:pStyle w:val="a5"/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6"/>
          <w:szCs w:val="26"/>
        </w:rPr>
      </w:pPr>
      <w:r w:rsidRPr="00565E31">
        <w:rPr>
          <w:rFonts w:ascii="Times New Roman" w:eastAsia="Times New Roman" w:hAnsi="Times New Roman"/>
          <w:bCs/>
          <w:sz w:val="26"/>
          <w:szCs w:val="26"/>
        </w:rPr>
        <w:t>Восприятие музыки, художественной литературы, фольклора.</w:t>
      </w:r>
    </w:p>
    <w:p w:rsidR="00177CA7" w:rsidRPr="00565E31" w:rsidRDefault="00177CA7" w:rsidP="00207A9A">
      <w:pPr>
        <w:pStyle w:val="a5"/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6"/>
          <w:szCs w:val="26"/>
        </w:rPr>
      </w:pPr>
      <w:r w:rsidRPr="00565E31">
        <w:rPr>
          <w:rFonts w:ascii="Times New Roman" w:eastAsia="Times New Roman" w:hAnsi="Times New Roman"/>
          <w:bCs/>
          <w:sz w:val="26"/>
          <w:szCs w:val="26"/>
        </w:rPr>
        <w:t>Стимулирование сопереживания персонажам художественных произведений.</w:t>
      </w:r>
    </w:p>
    <w:p w:rsidR="00177CA7" w:rsidRPr="00565E31" w:rsidRDefault="00177CA7" w:rsidP="00207A9A">
      <w:pPr>
        <w:pStyle w:val="a5"/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6"/>
          <w:szCs w:val="26"/>
        </w:rPr>
      </w:pPr>
      <w:r w:rsidRPr="00565E31">
        <w:rPr>
          <w:rFonts w:ascii="Times New Roman" w:eastAsia="Times New Roman" w:hAnsi="Times New Roman"/>
          <w:bCs/>
          <w:sz w:val="26"/>
          <w:szCs w:val="26"/>
        </w:rPr>
        <w:t>Реализация самостоятельной творческой деятельности детей (изобразительной, конструктивно-модельной, музыкальной и др.)</w:t>
      </w:r>
    </w:p>
    <w:p w:rsidR="00177CA7" w:rsidRPr="00565E31" w:rsidRDefault="00177CA7" w:rsidP="00BB3AB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ar-SA"/>
        </w:rPr>
      </w:pPr>
      <w:r w:rsidRPr="00565E31">
        <w:rPr>
          <w:rFonts w:ascii="Times New Roman" w:eastAsia="Times New Roman" w:hAnsi="Times New Roman" w:cs="Times New Roman"/>
          <w:bCs/>
          <w:i/>
          <w:sz w:val="26"/>
          <w:szCs w:val="26"/>
          <w:lang w:eastAsia="ar-SA"/>
        </w:rPr>
        <w:lastRenderedPageBreak/>
        <w:t>Физическое развитие</w:t>
      </w:r>
    </w:p>
    <w:p w:rsidR="00177CA7" w:rsidRPr="00565E31" w:rsidRDefault="00177CA7" w:rsidP="00207A9A">
      <w:pPr>
        <w:pStyle w:val="a5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6"/>
          <w:szCs w:val="26"/>
        </w:rPr>
      </w:pPr>
      <w:r w:rsidRPr="00565E31">
        <w:rPr>
          <w:rFonts w:ascii="Times New Roman" w:eastAsia="Times New Roman" w:hAnsi="Times New Roman"/>
          <w:bCs/>
          <w:sz w:val="26"/>
          <w:szCs w:val="26"/>
        </w:rPr>
        <w:t>Развитие физических качеств.</w:t>
      </w:r>
    </w:p>
    <w:p w:rsidR="00177CA7" w:rsidRPr="00565E31" w:rsidRDefault="00177CA7" w:rsidP="00207A9A">
      <w:pPr>
        <w:pStyle w:val="a5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6"/>
          <w:szCs w:val="26"/>
        </w:rPr>
      </w:pPr>
      <w:r w:rsidRPr="00565E31">
        <w:rPr>
          <w:rFonts w:ascii="Times New Roman" w:eastAsia="Times New Roman" w:hAnsi="Times New Roman"/>
          <w:bCs/>
          <w:sz w:val="26"/>
          <w:szCs w:val="26"/>
        </w:rPr>
        <w:t>Правильное формирование опорно – двигательной системы организма, развитие равновесия, координации движений, крупной и мелкой моторики.</w:t>
      </w:r>
    </w:p>
    <w:p w:rsidR="00177CA7" w:rsidRPr="00565E31" w:rsidRDefault="00177CA7" w:rsidP="00207A9A">
      <w:pPr>
        <w:pStyle w:val="a5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6"/>
          <w:szCs w:val="26"/>
        </w:rPr>
      </w:pPr>
      <w:r w:rsidRPr="00565E31">
        <w:rPr>
          <w:rFonts w:ascii="Times New Roman" w:eastAsia="Times New Roman" w:hAnsi="Times New Roman"/>
          <w:bCs/>
          <w:sz w:val="26"/>
          <w:szCs w:val="26"/>
        </w:rPr>
        <w:t>Правильное выполнение основных движений.</w:t>
      </w:r>
    </w:p>
    <w:p w:rsidR="00177CA7" w:rsidRPr="00565E31" w:rsidRDefault="00177CA7" w:rsidP="00207A9A">
      <w:pPr>
        <w:pStyle w:val="a5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6"/>
          <w:szCs w:val="26"/>
        </w:rPr>
      </w:pPr>
      <w:r w:rsidRPr="00565E31">
        <w:rPr>
          <w:rFonts w:ascii="Times New Roman" w:eastAsia="Times New Roman" w:hAnsi="Times New Roman"/>
          <w:bCs/>
          <w:sz w:val="26"/>
          <w:szCs w:val="26"/>
        </w:rPr>
        <w:t>Формирование начальных представлений о некоторых видах спорта.</w:t>
      </w:r>
    </w:p>
    <w:p w:rsidR="00177CA7" w:rsidRPr="00565E31" w:rsidRDefault="00177CA7" w:rsidP="00207A9A">
      <w:pPr>
        <w:pStyle w:val="a5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6"/>
          <w:szCs w:val="26"/>
        </w:rPr>
      </w:pPr>
      <w:r w:rsidRPr="00565E31">
        <w:rPr>
          <w:rFonts w:ascii="Times New Roman" w:eastAsia="Times New Roman" w:hAnsi="Times New Roman"/>
          <w:bCs/>
          <w:sz w:val="26"/>
          <w:szCs w:val="26"/>
        </w:rPr>
        <w:t>Овладение подвижными играми с правилами.</w:t>
      </w:r>
    </w:p>
    <w:p w:rsidR="00177CA7" w:rsidRPr="00565E31" w:rsidRDefault="00177CA7" w:rsidP="00207A9A">
      <w:pPr>
        <w:pStyle w:val="a5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6"/>
          <w:szCs w:val="26"/>
        </w:rPr>
      </w:pPr>
      <w:r w:rsidRPr="00565E31">
        <w:rPr>
          <w:rFonts w:ascii="Times New Roman" w:eastAsia="Times New Roman" w:hAnsi="Times New Roman"/>
          <w:bCs/>
          <w:sz w:val="26"/>
          <w:szCs w:val="26"/>
        </w:rPr>
        <w:t>Становление целенаправленности и саморегуляции в двигательной сфере.</w:t>
      </w:r>
    </w:p>
    <w:p w:rsidR="00177CA7" w:rsidRPr="00565E31" w:rsidRDefault="00177CA7" w:rsidP="00207A9A">
      <w:pPr>
        <w:pStyle w:val="a5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6"/>
          <w:szCs w:val="26"/>
        </w:rPr>
      </w:pPr>
      <w:r w:rsidRPr="00565E31">
        <w:rPr>
          <w:rFonts w:ascii="Times New Roman" w:eastAsia="Times New Roman" w:hAnsi="Times New Roman"/>
          <w:bCs/>
          <w:sz w:val="26"/>
          <w:szCs w:val="26"/>
        </w:rPr>
        <w:t>Овладение элементарными нормами и правилами здорового образа жизни.</w:t>
      </w:r>
    </w:p>
    <w:p w:rsidR="00946748" w:rsidRPr="00565E31" w:rsidRDefault="00946748" w:rsidP="00BB3AB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177CA7" w:rsidRPr="00565E31" w:rsidRDefault="000C60A9" w:rsidP="00BB3ABB">
      <w:pPr>
        <w:pStyle w:val="a5"/>
        <w:autoSpaceDE w:val="0"/>
        <w:spacing w:after="0" w:line="240" w:lineRule="auto"/>
        <w:ind w:left="1440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565E31">
        <w:rPr>
          <w:rFonts w:ascii="Times New Roman" w:eastAsia="Times New Roman" w:hAnsi="Times New Roman"/>
          <w:b/>
          <w:sz w:val="26"/>
          <w:szCs w:val="26"/>
        </w:rPr>
        <w:t>1.3.</w:t>
      </w:r>
      <w:r w:rsidR="00177CA7" w:rsidRPr="00565E31">
        <w:rPr>
          <w:rFonts w:ascii="Times New Roman" w:eastAsia="Times New Roman" w:hAnsi="Times New Roman"/>
          <w:b/>
          <w:sz w:val="26"/>
          <w:szCs w:val="26"/>
        </w:rPr>
        <w:t>Возрастные и индивидуальные особенности воспитанников 6-7 лет</w:t>
      </w:r>
    </w:p>
    <w:p w:rsidR="00DA4DD4" w:rsidRPr="00DA4DD4" w:rsidRDefault="00DA4DD4" w:rsidP="00DA4D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Подготовительную к школе </w:t>
      </w:r>
      <w:r w:rsidRPr="00DA4DD4">
        <w:rPr>
          <w:rFonts w:ascii="Times New Roman" w:eastAsia="Times New Roman" w:hAnsi="Times New Roman" w:cs="Times New Roman"/>
          <w:sz w:val="26"/>
          <w:szCs w:val="26"/>
        </w:rPr>
        <w:t>группу №</w:t>
      </w:r>
      <w:r w:rsidR="005F40A0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DA4DD4">
        <w:rPr>
          <w:rFonts w:ascii="Times New Roman" w:eastAsia="Times New Roman" w:hAnsi="Times New Roman" w:cs="Times New Roman"/>
          <w:sz w:val="26"/>
          <w:szCs w:val="26"/>
        </w:rPr>
        <w:t xml:space="preserve"> посещает 30 детей, из них: </w:t>
      </w:r>
    </w:p>
    <w:p w:rsidR="00DA4DD4" w:rsidRDefault="00DA4DD4" w:rsidP="00DA4D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A4DD4">
        <w:rPr>
          <w:rFonts w:ascii="Times New Roman" w:eastAsia="Times New Roman" w:hAnsi="Times New Roman" w:cs="Times New Roman"/>
          <w:sz w:val="26"/>
          <w:szCs w:val="26"/>
        </w:rPr>
        <w:t>девочек – 21,  мальчиков – 9.</w:t>
      </w:r>
      <w:r w:rsidRPr="00DA4DD4">
        <w:rPr>
          <w:rFonts w:ascii="Times New Roman" w:eastAsia="Times New Roman" w:hAnsi="Times New Roman" w:cs="Times New Roman"/>
          <w:bCs/>
          <w:sz w:val="26"/>
          <w:szCs w:val="26"/>
        </w:rPr>
        <w:t xml:space="preserve"> Средний возраст детей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6</w:t>
      </w:r>
      <w:r w:rsidRPr="00DA4DD4">
        <w:rPr>
          <w:rFonts w:ascii="Times New Roman" w:eastAsia="Times New Roman" w:hAnsi="Times New Roman" w:cs="Times New Roman"/>
          <w:bCs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7</w:t>
      </w:r>
      <w:r w:rsidRPr="00DA4DD4">
        <w:rPr>
          <w:rFonts w:ascii="Times New Roman" w:eastAsia="Times New Roman" w:hAnsi="Times New Roman" w:cs="Times New Roman"/>
          <w:bCs/>
          <w:sz w:val="26"/>
          <w:szCs w:val="26"/>
        </w:rPr>
        <w:t xml:space="preserve"> лет. </w:t>
      </w:r>
      <w:r w:rsidRPr="00DA4DD4">
        <w:rPr>
          <w:rFonts w:ascii="Times New Roman" w:eastAsia="Times New Roman" w:hAnsi="Times New Roman" w:cs="Times New Roman"/>
          <w:sz w:val="26"/>
          <w:szCs w:val="26"/>
        </w:rPr>
        <w:t>Социальный состав группы представлен различными категориями:</w:t>
      </w:r>
      <w:r w:rsidRPr="00DA4DD4">
        <w:rPr>
          <w:rFonts w:ascii="Times New Roman" w:eastAsia="Times New Roman" w:hAnsi="Times New Roman" w:cs="Times New Roman"/>
          <w:bCs/>
          <w:sz w:val="26"/>
          <w:szCs w:val="26"/>
        </w:rPr>
        <w:t xml:space="preserve"> 26 детей воспитываются в полных семьях, 4- в неполных ( 2- мамы-одиночки; 2- в разводе). 16 семей имеют в семье 1 ребёнка, 10 семей по два ребёнка, 3 семьи имеют по 3 ребёнка, 1 семья – 4 ребёнка.  Все дети из благополучных семей. Родители уделяют должное внимание воспитанию своих детей. Все дети активны, любят играть. </w:t>
      </w:r>
    </w:p>
    <w:p w:rsidR="00C65A6E" w:rsidRPr="00565E31" w:rsidRDefault="00177CA7" w:rsidP="00DA4D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  <w:r w:rsidRPr="00565E31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Физическое  развитие</w:t>
      </w:r>
    </w:p>
    <w:p w:rsidR="00177CA7" w:rsidRPr="00565E31" w:rsidRDefault="00177CA7" w:rsidP="00BB3AB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5E3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 7   годам  скелет  ребенка  становится  более  крепким,  поэтому  он  может  выполнять  различные  </w:t>
      </w:r>
      <w:r w:rsidRPr="00565E31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движения</w:t>
      </w:r>
      <w:r w:rsidRPr="00565E31">
        <w:rPr>
          <w:rFonts w:ascii="Times New Roman" w:eastAsia="Times New Roman" w:hAnsi="Times New Roman" w:cs="Times New Roman"/>
          <w:sz w:val="26"/>
          <w:szCs w:val="26"/>
          <w:lang w:eastAsia="ar-SA"/>
        </w:rPr>
        <w:t>,  которые  требуют гибкости,  упругости, силы.  Его тело  приобретает  заметную  устойчивость,  чему  способствует  усиленный  рост  ног. Ноги  и  руки  становятся  более  выносливыми,  ловкими,  подвижными.  В  этом  возрасте  дети уже  могут  совершать  довольно  длительные  прогулки,  долго бегать,  выполнять  сложные  физические  упражнения.</w:t>
      </w:r>
    </w:p>
    <w:p w:rsidR="00177CA7" w:rsidRPr="00565E31" w:rsidRDefault="00177CA7" w:rsidP="00BB3A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5E31">
        <w:rPr>
          <w:rFonts w:ascii="Times New Roman" w:eastAsia="Times New Roman" w:hAnsi="Times New Roman" w:cs="Times New Roman"/>
          <w:sz w:val="26"/>
          <w:szCs w:val="26"/>
          <w:lang w:eastAsia="ar-SA"/>
        </w:rPr>
        <w:t>У  семилетних  детей  отсутствуют  лишние  движения.  Ребята  уже  самостоятельно,  без  специальных  указаний  взрослого,  могут  выполнить  ряд  движений  в  определенной  последовательности,  контролируя   их,  изменяя  (произвольная регуляция  движений).</w:t>
      </w:r>
    </w:p>
    <w:p w:rsidR="00177CA7" w:rsidRPr="00565E31" w:rsidRDefault="00177CA7" w:rsidP="00BB3A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5E31">
        <w:rPr>
          <w:rFonts w:ascii="Times New Roman" w:eastAsia="Times New Roman" w:hAnsi="Times New Roman" w:cs="Times New Roman"/>
          <w:sz w:val="26"/>
          <w:szCs w:val="26"/>
          <w:lang w:eastAsia="ar-SA"/>
        </w:rPr>
        <w:t>Ребенок  уже  способен  достаточно  адекватно  оценивать  результаты  своего  участия  в  подвижных  и  спортивных  играх  соревновательного  характера.  Удовлетворение  полученным  результатом  доставляет  ребенку  радость  и  поддерживает  положительное отношение  к  себе  и  своей команде  («мы  выиграли,  мы  сильнее»).</w:t>
      </w:r>
    </w:p>
    <w:p w:rsidR="00177CA7" w:rsidRPr="00565E31" w:rsidRDefault="00177CA7" w:rsidP="00BB3A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5E3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Имеет  представление  о  своем  физическом  облике  (высокий,  толстый,  худой,  маленький  и  т.п.)  и  здоровье,  заботиться  о  нем. Владеет  </w:t>
      </w:r>
      <w:r w:rsidRPr="00565E3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культурно-гигиеническими  навыками</w:t>
      </w:r>
      <w:r w:rsidRPr="00565E3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и  понимает  их  необходимость.</w:t>
      </w:r>
    </w:p>
    <w:p w:rsidR="00177CA7" w:rsidRPr="00565E31" w:rsidRDefault="00177CA7" w:rsidP="00BB3A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  <w:r w:rsidRPr="00565E31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Социально-коммуникативное  развитие</w:t>
      </w:r>
    </w:p>
    <w:p w:rsidR="00177CA7" w:rsidRPr="00565E31" w:rsidRDefault="00177CA7" w:rsidP="00BB3A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5E31">
        <w:rPr>
          <w:rFonts w:ascii="Times New Roman" w:eastAsia="Times New Roman" w:hAnsi="Times New Roman" w:cs="Times New Roman"/>
          <w:sz w:val="26"/>
          <w:szCs w:val="26"/>
          <w:lang w:eastAsia="ar-SA"/>
        </w:rPr>
        <w:t>К семи годам у ребенка ярко проявляется уверенность в себе и чувство собственного достоинства, умение отстаивать свою позицию в совместной деятельности. Семилетний ребенок способен к волевой регуляции поведения, преодолению непосредственных желаний, если они противоречат установленным нормам, данному слову, обещанию. Способен проявлять волевые усилия в ситуациях выбора между «можно» и «нельзя», «хочу» и «должен». Проявляет настойчивость, терпение, умение преодолевать трудности. Может сдерживать себя, высказывать просьбы, предложения, несогласие в социально приемлемой форме. Произвольность поведения — один из важнейших показателей психологической готовности к школе.</w:t>
      </w:r>
    </w:p>
    <w:p w:rsidR="00177CA7" w:rsidRPr="00565E31" w:rsidRDefault="00177CA7" w:rsidP="00BB3A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5E31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lastRenderedPageBreak/>
        <w:t xml:space="preserve">Самостоятельность </w:t>
      </w:r>
      <w:r w:rsidRPr="00565E31">
        <w:rPr>
          <w:rFonts w:ascii="Times New Roman" w:eastAsia="Times New Roman" w:hAnsi="Times New Roman" w:cs="Times New Roman"/>
          <w:sz w:val="26"/>
          <w:szCs w:val="26"/>
          <w:lang w:eastAsia="ar-SA"/>
        </w:rPr>
        <w:t>ребенка проявляется в способности без помощи взрослого решать различные задачи, которые возникают в повседневной жизни (самообслуживание, уход за растениями и животными, создание среды для самодеятельной игры, пользование простыми безопасными приборами — включение освещения, телевизора, проигрывателя и т.п.).</w:t>
      </w:r>
    </w:p>
    <w:p w:rsidR="00177CA7" w:rsidRPr="00565E31" w:rsidRDefault="00177CA7" w:rsidP="00BB3A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5E3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 сюжетно-ролевых </w:t>
      </w:r>
      <w:r w:rsidRPr="00565E31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играх</w:t>
      </w:r>
      <w:r w:rsidRPr="00565E3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дети  7-го  года  жизни  начинают  осваивать  сложные  взаимодействия  людей, отражающих характерные  значимые  жизненные  ситуации,  например, свадьбу,  болезнь и т.п.  Игровые  действия  становятся  более  сложными,  обретают  особый  смысл,  который не всегда  открывается  взрослому.  Игровое  пространство  усложняется. В  нем  может  быть  несколько  центров,  каждый из  которых  поддерживает  свою  сюжетную  линию.  При  этом  дети  способны  отслеживать  поведение  партнеров  по  всему  игровому  пространству  и  менять  свое  поведение  в  зависимости  от  места  в  нем (например,  ребенок обращается  к  продавцу  не  просто как покупатель/,  а  как  покупатель-мама). Если логика игры требует появления  новой роли, то ребенок может по ходу  игры  взять  на  себя  новую  роль,  сохранив при этом роль, взятую  ранее.</w:t>
      </w:r>
    </w:p>
    <w:p w:rsidR="00177CA7" w:rsidRPr="00565E31" w:rsidRDefault="00177CA7" w:rsidP="00BB3A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5E31">
        <w:rPr>
          <w:rFonts w:ascii="Times New Roman" w:eastAsia="Times New Roman" w:hAnsi="Times New Roman" w:cs="Times New Roman"/>
          <w:sz w:val="26"/>
          <w:szCs w:val="26"/>
          <w:lang w:eastAsia="ar-SA"/>
        </w:rPr>
        <w:t>Семилетний  ребенок умеет заметить изменения настроения взрослого и сверстника, учесть желания других людей; способен к установлению устойчивых контактов со сверстниками. Ребенок семи лет отличается большим богатством и глубиной переживаний, разнообразием их проявлений и в то же время большей сдержанностью эмоций. Ему свойственно «</w:t>
      </w:r>
      <w:r w:rsidRPr="00565E31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эмоциональное</w:t>
      </w:r>
      <w:r w:rsidRPr="00565E3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предвосхищение» — предчувствие собственных переживаний и переживаний других людей, связанных с результатами тех или иных действий и поступков («Если я подарю маме свой рисунок, она очень обрадуется»).</w:t>
      </w:r>
    </w:p>
    <w:p w:rsidR="00177CA7" w:rsidRPr="00565E31" w:rsidRDefault="00177CA7" w:rsidP="00BB3A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  <w:r w:rsidRPr="00565E31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Речевое  развитие</w:t>
      </w:r>
    </w:p>
    <w:p w:rsidR="00177CA7" w:rsidRPr="00565E31" w:rsidRDefault="00177CA7" w:rsidP="00BB3AB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5E3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Происходит  активное  развитие  диалогической  речи.  Диалог  детей  приобретает характер  скоординированных предметных  и  речевых  действий.  В  недрах  диалогического  </w:t>
      </w:r>
      <w:r w:rsidRPr="00565E31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общения</w:t>
      </w:r>
      <w:r w:rsidRPr="00565E3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старших дошкольников  зарождается  и  формируется  новая  форма  речи -  монолог. Дошкольник  внимательно слушает  рассказы  родителей,  что  у  них  произошло  на  работе,  живо  интересуется  тем,  как  они  познакомились,  при  встрече  с незнакомыми  людьми  спрашивают,  кто  это,  есть  ли  у  них  дети  и  т.п.</w:t>
      </w:r>
    </w:p>
    <w:p w:rsidR="00177CA7" w:rsidRPr="00565E31" w:rsidRDefault="00177CA7" w:rsidP="00BB3A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5E3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  детей  продолжает  развиваться  </w:t>
      </w:r>
      <w:r w:rsidRPr="00565E31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речь:</w:t>
      </w:r>
      <w:r w:rsidRPr="00565E3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ее  звуковая  сторона,  грамматический  строй,  лексика. Развивается  связная  речь.  В  высказываниях  детей  отражаются  как  расширяющийся  словарь,  так  и  характер  обобщений,  формирующихся  в  этом  возрасте.  Дети  начинают активно употреблять  обобщающие  существительные,  синонимы,  антонимы,  прилагательные  и  т.д.</w:t>
      </w:r>
    </w:p>
    <w:p w:rsidR="00177CA7" w:rsidRPr="00565E31" w:rsidRDefault="00177CA7" w:rsidP="00BB3A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  <w:r w:rsidRPr="00565E31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Познавательное развитие</w:t>
      </w:r>
    </w:p>
    <w:p w:rsidR="00177CA7" w:rsidRPr="00565E31" w:rsidRDefault="00177CA7" w:rsidP="00BB3AB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5E31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Познавательные </w:t>
      </w:r>
      <w:r w:rsidRPr="00565E3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процессы  претерпевают  качественные  изменения;  развивается  произвольность  действий.  Наряду  с  наглядно-образным  мышлением  появляются  элементы  словесно-логического  мышления.  Продолжают  развиваться   навыки  обобщения  и  рассуждения,  но  они  еще  в  значительной  степени  ограничиваются  наглядными  признаками  ситуации.  Продолжает  развиваться  воображение,  однако  часто  приходится  констатировать  снижение развития  воображения  в  этом  возрасте  в  сравнении  со  старшей  группой.  Это  можно  объяснить  различными  влияниями,  в  том  числе  средств  массовой  информации,  приводящими  к  стереотипности   детских  образов.    Внимание  становится  произвольным,  в  некоторых  видах  деятельности  время  произвольного  сосредоточения  достигает  30  минут.  У  детей  появляется  особы  интерес  к  печатному слову,  математическим  отношениям.  Они  с  удовольствием  </w:t>
      </w:r>
      <w:r w:rsidRPr="00565E31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узнают  буквы,  овладевают звуковым  анализом  слова,  счетом  и  пересчетом  отдельных  предметов.</w:t>
      </w:r>
    </w:p>
    <w:p w:rsidR="00177CA7" w:rsidRPr="00565E31" w:rsidRDefault="00177CA7" w:rsidP="00BB3A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5E3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 7  годам  дети  в  значительной  степени  освоили  </w:t>
      </w:r>
      <w:r w:rsidRPr="00565E31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конструирование </w:t>
      </w:r>
      <w:r w:rsidRPr="00565E3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из  строительного  материала. Они  свободно  владеют  обобщенными  способами  анализа</w:t>
      </w:r>
      <w:r w:rsidR="00935141" w:rsidRPr="00565E31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Pr="00565E3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как  изображений,  так  и  построек.  Свободные  постройки  становятся  симметричными и  пропорциональными.  Дети  точно  представляют  себе  последовательность,  в  которой  будет  осуществляться  постройка.  В  этом  возрасте  дети уже  могут  освоить  сложные  формы  сложения  из  листа  бумаги  и  придумывать  собственные.  Усложняется  конструирование  из  природного  материала.</w:t>
      </w:r>
    </w:p>
    <w:p w:rsidR="00177CA7" w:rsidRPr="00565E31" w:rsidRDefault="00177CA7" w:rsidP="00BB3A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  <w:r w:rsidRPr="00565E31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Художественно-эстетическое  развитие</w:t>
      </w:r>
    </w:p>
    <w:p w:rsidR="00177CA7" w:rsidRPr="00565E31" w:rsidRDefault="00177CA7" w:rsidP="00BB3A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5E3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 </w:t>
      </w:r>
      <w:r w:rsidRPr="00565E31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изобразительной  деятельности</w:t>
      </w:r>
      <w:r w:rsidRPr="00565E3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детей  6-7 лет  </w:t>
      </w:r>
      <w:r w:rsidRPr="00565E31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рисунки</w:t>
      </w:r>
      <w:r w:rsidRPr="00565E3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приобретают   более  детализированный  характер,  обогащается их  цветовая  гамма.  Более  явными  становятся  различия  между  рисунками  мальчиков  и девочек. Мальчики  охотно  изображают  технику,  космос,  военные  действия;  девочки  обычно  рисуют  женские  образы:  принцесс,  балерин,  и  т.д.  Часто встречаются  бытовые  сюжеты: мама  и  дочка,  комната  и  т.п.   При  правильном  подходе  у  детей  формируются  художественно-творческие  способности  в  изобразительной  деятельности.   Изображение  человека  становится еще  более  детализированным  и  пропорциональным.  Появляются  пальцы  на  руках,  глаза,  рот,  нос,  брови,  подбородок. Одежда может  быть  украшена  различными  деталями.   Предметы,  которые  дети  лепят  и  вырезывают,  имеют  различную  форму,  цвет, строение,  по-разному расположены  в  пространстве.  Вместе  с  тем  могут  к  7-ми  годам  передать  конкретные  свойства  предмета  с  натуры. Семилетнего ребенка характеризует активная деятельностная позиция, готовность к спонтанным решениям, любопытство, постоянные вопросы к взрослому, способность к речевому комментированию процесса и результата собственной деятельности, стойкая мотивация достижений, развитое воображение. Процесс создания продукта носит творческий поисковый характер: ребенок ищет разные способы решения одной и той же задачи. Ребенок семи лет достаточно адекватно оценивает результаты своей деятельности по сравнению с другими детьми, что приводит к становлению представлений о себе и своих возможностях.</w:t>
      </w:r>
    </w:p>
    <w:p w:rsidR="00177CA7" w:rsidRPr="00565E31" w:rsidRDefault="00177CA7" w:rsidP="00BB3A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5E3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Значительно  обогащается  индивидуальная  интерпретация  </w:t>
      </w:r>
      <w:r w:rsidRPr="00565E31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музыки.</w:t>
      </w:r>
      <w:r w:rsidRPr="00565E3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Ребенок  определяет  к  какому  жанру  принадлежит  прослушанное  произведение.  Чисто  и  выразительно поет,  правильно передавая  мелодию  (ускоряя, замедляя).  Дошкольник  может  самостоятельно придумать  и  показать  танцевальное  или  ритмическое  движение.</w:t>
      </w:r>
    </w:p>
    <w:p w:rsidR="00CB4037" w:rsidRPr="00565E31" w:rsidRDefault="00CB4037" w:rsidP="005C21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CA7" w:rsidRPr="00565E31" w:rsidRDefault="00054F92" w:rsidP="00BB3ABB">
      <w:pPr>
        <w:spacing w:after="0" w:line="240" w:lineRule="auto"/>
        <w:ind w:left="361" w:firstLine="42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54F92">
        <w:rPr>
          <w:rFonts w:ascii="Times New Roman" w:eastAsia="Times New Roman" w:hAnsi="Times New Roman" w:cs="Times New Roman"/>
          <w:b/>
          <w:sz w:val="26"/>
          <w:szCs w:val="26"/>
        </w:rPr>
        <w:t>1.</w:t>
      </w:r>
      <w:r w:rsidR="005E7FCE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Pr="00054F92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177CA7" w:rsidRPr="00565E31">
        <w:rPr>
          <w:rFonts w:ascii="Times New Roman" w:eastAsia="Times New Roman" w:hAnsi="Times New Roman" w:cs="Times New Roman"/>
          <w:b/>
          <w:sz w:val="26"/>
          <w:szCs w:val="26"/>
        </w:rPr>
        <w:t>Принципы и подходы к формированию Программы:</w:t>
      </w:r>
    </w:p>
    <w:p w:rsidR="00177CA7" w:rsidRPr="00565E31" w:rsidRDefault="00177CA7" w:rsidP="00207A9A">
      <w:pPr>
        <w:pStyle w:val="a5"/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565E31">
        <w:rPr>
          <w:rFonts w:ascii="Times New Roman" w:eastAsia="Times New Roman" w:hAnsi="Times New Roman"/>
          <w:sz w:val="26"/>
          <w:szCs w:val="26"/>
        </w:rPr>
        <w:t xml:space="preserve">соответствует принципу развивающего образования, целью которого </w:t>
      </w:r>
      <w:r w:rsidRPr="00565E31">
        <w:rPr>
          <w:rFonts w:ascii="Times New Roman" w:eastAsia="Times New Roman" w:hAnsi="Times New Roman"/>
          <w:sz w:val="26"/>
          <w:szCs w:val="26"/>
        </w:rPr>
        <w:tab/>
        <w:t>является развитие ребенка;</w:t>
      </w:r>
    </w:p>
    <w:p w:rsidR="00177CA7" w:rsidRPr="00565E31" w:rsidRDefault="00177CA7" w:rsidP="00207A9A">
      <w:pPr>
        <w:pStyle w:val="a5"/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565E31">
        <w:rPr>
          <w:rFonts w:ascii="Times New Roman" w:eastAsia="Times New Roman" w:hAnsi="Times New Roman"/>
          <w:sz w:val="26"/>
          <w:szCs w:val="26"/>
        </w:rPr>
        <w:t xml:space="preserve">сочетает принципы научной обоснованности </w:t>
      </w:r>
      <w:r w:rsidRPr="00565E31">
        <w:rPr>
          <w:rFonts w:ascii="Times New Roman" w:eastAsia="Times New Roman" w:hAnsi="Times New Roman"/>
          <w:color w:val="000000"/>
          <w:sz w:val="26"/>
          <w:szCs w:val="26"/>
        </w:rPr>
        <w:t>и практической применимости;</w:t>
      </w:r>
    </w:p>
    <w:p w:rsidR="00177CA7" w:rsidRPr="00565E31" w:rsidRDefault="00177CA7" w:rsidP="00207A9A">
      <w:pPr>
        <w:pStyle w:val="a5"/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565E31">
        <w:rPr>
          <w:rFonts w:ascii="Times New Roman" w:eastAsia="Times New Roman" w:hAnsi="Times New Roman"/>
          <w:color w:val="000000"/>
          <w:sz w:val="26"/>
          <w:szCs w:val="26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177CA7" w:rsidRPr="00565E31" w:rsidRDefault="00177CA7" w:rsidP="00207A9A">
      <w:pPr>
        <w:pStyle w:val="a5"/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565E31">
        <w:rPr>
          <w:rFonts w:ascii="Times New Roman" w:eastAsia="Times New Roman" w:hAnsi="Times New Roman"/>
          <w:color w:val="000000"/>
          <w:sz w:val="26"/>
          <w:szCs w:val="26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177CA7" w:rsidRPr="00565E31" w:rsidRDefault="00177CA7" w:rsidP="00207A9A">
      <w:pPr>
        <w:pStyle w:val="a5"/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565E31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177CA7" w:rsidRPr="00565E31" w:rsidRDefault="00177CA7" w:rsidP="00207A9A">
      <w:pPr>
        <w:pStyle w:val="a5"/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565E31">
        <w:rPr>
          <w:rFonts w:ascii="Times New Roman" w:eastAsia="Times New Roman" w:hAnsi="Times New Roman"/>
          <w:color w:val="000000"/>
          <w:sz w:val="26"/>
          <w:szCs w:val="26"/>
        </w:rPr>
        <w:t>основывается на комплексно-тематическом принципе построения образовательного процесса;</w:t>
      </w:r>
    </w:p>
    <w:p w:rsidR="00177CA7" w:rsidRPr="00565E31" w:rsidRDefault="00177CA7" w:rsidP="00207A9A">
      <w:pPr>
        <w:pStyle w:val="a5"/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565E31">
        <w:rPr>
          <w:rFonts w:ascii="Times New Roman" w:eastAsia="Times New Roman" w:hAnsi="Times New Roman"/>
          <w:color w:val="000000"/>
          <w:sz w:val="26"/>
          <w:szCs w:val="26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177CA7" w:rsidRPr="00565E31" w:rsidRDefault="00177CA7" w:rsidP="00207A9A">
      <w:pPr>
        <w:pStyle w:val="a5"/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565E31">
        <w:rPr>
          <w:rFonts w:ascii="Times New Roman" w:eastAsia="Times New Roman" w:hAnsi="Times New Roman"/>
          <w:color w:val="000000"/>
          <w:sz w:val="26"/>
          <w:szCs w:val="26"/>
        </w:rPr>
        <w:t>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177CA7" w:rsidRPr="00565E31" w:rsidRDefault="00177CA7" w:rsidP="00207A9A">
      <w:pPr>
        <w:pStyle w:val="a5"/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565E31">
        <w:rPr>
          <w:rFonts w:ascii="Times New Roman" w:eastAsia="Times New Roman" w:hAnsi="Times New Roman"/>
          <w:color w:val="000000"/>
          <w:sz w:val="26"/>
          <w:szCs w:val="26"/>
        </w:rPr>
        <w:t>строится с учетом региональных особенностей организации образовательного процесса;</w:t>
      </w:r>
    </w:p>
    <w:p w:rsidR="00177CA7" w:rsidRPr="00565E31" w:rsidRDefault="00177CA7" w:rsidP="00207A9A">
      <w:pPr>
        <w:pStyle w:val="a5"/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565E31">
        <w:rPr>
          <w:rFonts w:ascii="Times New Roman" w:eastAsia="Times New Roman" w:hAnsi="Times New Roman"/>
          <w:color w:val="000000"/>
          <w:sz w:val="26"/>
          <w:szCs w:val="26"/>
        </w:rPr>
        <w:t xml:space="preserve">строится с учетом соблюдения преемственности между всеми возрастными дошкольными группами и между детским садом и начальной </w:t>
      </w:r>
      <w:r w:rsidRPr="00565E31">
        <w:rPr>
          <w:rFonts w:ascii="Times New Roman" w:eastAsia="Times New Roman" w:hAnsi="Times New Roman"/>
          <w:bCs/>
          <w:color w:val="000000"/>
          <w:sz w:val="26"/>
          <w:szCs w:val="26"/>
        </w:rPr>
        <w:t>школой.</w:t>
      </w:r>
    </w:p>
    <w:p w:rsidR="000501F0" w:rsidRPr="00565E31" w:rsidRDefault="000501F0" w:rsidP="00BB3AB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177CA7" w:rsidRPr="00565E31" w:rsidRDefault="008E541A" w:rsidP="00BB3AB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65E3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="000501F0" w:rsidRPr="00565E3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5E7FC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1.5</w:t>
      </w:r>
      <w:r w:rsidR="00177CA7" w:rsidRPr="00565E3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. Планируемые результаты освоения Программы.</w:t>
      </w:r>
    </w:p>
    <w:p w:rsidR="00177CA7" w:rsidRPr="00565E31" w:rsidRDefault="00177CA7" w:rsidP="00BB3A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5E31">
        <w:rPr>
          <w:rFonts w:ascii="Times New Roman" w:eastAsia="Times New Roman" w:hAnsi="Times New Roman" w:cs="Times New Roman"/>
          <w:sz w:val="26"/>
          <w:szCs w:val="26"/>
          <w:lang w:eastAsia="ar-SA"/>
        </w:rPr>
        <w:t>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</w:t>
      </w:r>
    </w:p>
    <w:p w:rsidR="00177CA7" w:rsidRPr="00565E31" w:rsidRDefault="00177CA7" w:rsidP="00BB3A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5E31">
        <w:rPr>
          <w:rFonts w:ascii="Times New Roman" w:eastAsia="Times New Roman" w:hAnsi="Times New Roman" w:cs="Times New Roman"/>
          <w:sz w:val="26"/>
          <w:szCs w:val="26"/>
          <w:lang w:eastAsia="ar-SA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177CA7" w:rsidRPr="00565E31" w:rsidRDefault="00177CA7" w:rsidP="00BB3A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77CA7" w:rsidRPr="00565E31" w:rsidRDefault="00177CA7" w:rsidP="00BB3A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  <w:r w:rsidRPr="00565E31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Целевые ориентиры на этапе завершения дошкольного образования:</w:t>
      </w:r>
    </w:p>
    <w:p w:rsidR="00177CA7" w:rsidRPr="00565E31" w:rsidRDefault="00177CA7" w:rsidP="00207A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</w:rPr>
      </w:pPr>
      <w:r w:rsidRPr="00565E31">
        <w:rPr>
          <w:rFonts w:ascii="Times New Roman" w:eastAsia="Times New Roman" w:hAnsi="Times New Roman"/>
          <w:sz w:val="26"/>
          <w:szCs w:val="26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177CA7" w:rsidRPr="00565E31" w:rsidRDefault="00177CA7" w:rsidP="00207A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</w:rPr>
      </w:pPr>
      <w:r w:rsidRPr="00565E31">
        <w:rPr>
          <w:rFonts w:ascii="Times New Roman" w:eastAsia="Times New Roman" w:hAnsi="Times New Roman"/>
          <w:sz w:val="26"/>
          <w:szCs w:val="26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177CA7" w:rsidRPr="00565E31" w:rsidRDefault="00177CA7" w:rsidP="00207A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</w:rPr>
      </w:pPr>
      <w:r w:rsidRPr="00565E31">
        <w:rPr>
          <w:rFonts w:ascii="Times New Roman" w:eastAsia="Times New Roman" w:hAnsi="Times New Roman"/>
          <w:sz w:val="26"/>
          <w:szCs w:val="26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177CA7" w:rsidRPr="00565E31" w:rsidRDefault="00177CA7" w:rsidP="00207A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</w:rPr>
      </w:pPr>
      <w:r w:rsidRPr="00565E31">
        <w:rPr>
          <w:rFonts w:ascii="Times New Roman" w:eastAsia="Times New Roman" w:hAnsi="Times New Roman"/>
          <w:sz w:val="26"/>
          <w:szCs w:val="26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177CA7" w:rsidRPr="00565E31" w:rsidRDefault="00177CA7" w:rsidP="00207A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</w:rPr>
      </w:pPr>
      <w:r w:rsidRPr="00565E31">
        <w:rPr>
          <w:rFonts w:ascii="Times New Roman" w:eastAsia="Times New Roman" w:hAnsi="Times New Roman"/>
          <w:sz w:val="26"/>
          <w:szCs w:val="26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177CA7" w:rsidRPr="00565E31" w:rsidRDefault="00177CA7" w:rsidP="00207A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</w:rPr>
      </w:pPr>
      <w:r w:rsidRPr="00565E31">
        <w:rPr>
          <w:rFonts w:ascii="Times New Roman" w:eastAsia="Times New Roman" w:hAnsi="Times New Roman"/>
          <w:sz w:val="26"/>
          <w:szCs w:val="26"/>
        </w:rPr>
        <w:lastRenderedPageBreak/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177CA7" w:rsidRPr="00565E31" w:rsidRDefault="00177CA7" w:rsidP="00207A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</w:rPr>
      </w:pPr>
      <w:r w:rsidRPr="00565E31">
        <w:rPr>
          <w:rFonts w:ascii="Times New Roman" w:eastAsia="Times New Roman" w:hAnsi="Times New Roman"/>
          <w:sz w:val="26"/>
          <w:szCs w:val="26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3D73F4" w:rsidRPr="00565E31" w:rsidRDefault="003D73F4" w:rsidP="00207A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</w:rPr>
      </w:pPr>
      <w:r w:rsidRPr="00565E31">
        <w:rPr>
          <w:rFonts w:ascii="Times New Roman" w:hAnsi="Times New Roman"/>
          <w:sz w:val="26"/>
          <w:szCs w:val="26"/>
        </w:rPr>
        <w:t>обучение дошкольников английской разговорной речи;</w:t>
      </w:r>
    </w:p>
    <w:p w:rsidR="003D73F4" w:rsidRPr="00565E31" w:rsidRDefault="003D73F4" w:rsidP="00207A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</w:rPr>
      </w:pPr>
      <w:r w:rsidRPr="00565E31">
        <w:rPr>
          <w:rFonts w:ascii="Times New Roman" w:hAnsi="Times New Roman"/>
          <w:sz w:val="26"/>
          <w:szCs w:val="26"/>
        </w:rPr>
        <w:t>подготавливает прочную базу для успешного перехода к углубленному изучению английского языка в начальных классах общеобразовательной школы;</w:t>
      </w:r>
    </w:p>
    <w:p w:rsidR="003D73F4" w:rsidRPr="00565E31" w:rsidRDefault="003D73F4" w:rsidP="00207A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</w:rPr>
      </w:pPr>
      <w:r w:rsidRPr="00565E31">
        <w:rPr>
          <w:rFonts w:ascii="Times New Roman" w:hAnsi="Times New Roman"/>
          <w:sz w:val="26"/>
          <w:szCs w:val="26"/>
        </w:rPr>
        <w:t>способствует развитию интеллектуальных способностей, внимания и памяти, в целом поло</w:t>
      </w:r>
      <w:r w:rsidR="00935141" w:rsidRPr="00565E31">
        <w:rPr>
          <w:rFonts w:ascii="Times New Roman" w:hAnsi="Times New Roman"/>
          <w:sz w:val="26"/>
          <w:szCs w:val="26"/>
        </w:rPr>
        <w:t>жительно сказывается на развитии</w:t>
      </w:r>
      <w:r w:rsidRPr="00565E31">
        <w:rPr>
          <w:rFonts w:ascii="Times New Roman" w:hAnsi="Times New Roman"/>
          <w:sz w:val="26"/>
          <w:szCs w:val="26"/>
        </w:rPr>
        <w:t xml:space="preserve"> личности;</w:t>
      </w:r>
    </w:p>
    <w:p w:rsidR="003D73F4" w:rsidRPr="00565E31" w:rsidRDefault="003D73F4" w:rsidP="00207A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</w:rPr>
      </w:pPr>
      <w:r w:rsidRPr="00565E31">
        <w:rPr>
          <w:rFonts w:ascii="Times New Roman" w:hAnsi="Times New Roman"/>
          <w:sz w:val="26"/>
          <w:szCs w:val="26"/>
        </w:rPr>
        <w:t>использование   материалов   региональной   направленности   в иноязычной деятельности детей;</w:t>
      </w:r>
    </w:p>
    <w:p w:rsidR="003D73F4" w:rsidRPr="00565E31" w:rsidRDefault="003D73F4" w:rsidP="00207A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565E31">
        <w:rPr>
          <w:rFonts w:ascii="Times New Roman" w:eastAsia="Times New Roman" w:hAnsi="Times New Roman"/>
          <w:sz w:val="26"/>
          <w:szCs w:val="26"/>
        </w:rPr>
        <w:t>формирование у дошкольников целостной картины мира на основе краеведения;</w:t>
      </w:r>
    </w:p>
    <w:p w:rsidR="003D73F4" w:rsidRPr="00565E31" w:rsidRDefault="003D73F4" w:rsidP="00207A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565E31">
        <w:rPr>
          <w:rFonts w:ascii="Times New Roman" w:eastAsia="Times New Roman" w:hAnsi="Times New Roman"/>
          <w:sz w:val="26"/>
          <w:szCs w:val="26"/>
        </w:rPr>
        <w:t>приобщения к традициям Белгородского края, к традициям России, к традициям семьи;</w:t>
      </w:r>
    </w:p>
    <w:p w:rsidR="003D73F4" w:rsidRPr="00565E31" w:rsidRDefault="003D73F4" w:rsidP="00207A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565E31">
        <w:rPr>
          <w:rFonts w:ascii="Times New Roman" w:eastAsia="Times New Roman" w:hAnsi="Times New Roman"/>
          <w:sz w:val="26"/>
          <w:szCs w:val="26"/>
        </w:rPr>
        <w:t>формирование нравственных качеств, чувства патриотизма, толерантного отношения ко всем людям, населяющим нашу многонациональную белгородскую область</w:t>
      </w:r>
      <w:r w:rsidR="00852C26" w:rsidRPr="00565E31">
        <w:rPr>
          <w:rFonts w:ascii="Times New Roman" w:eastAsia="Times New Roman" w:hAnsi="Times New Roman"/>
          <w:sz w:val="26"/>
          <w:szCs w:val="26"/>
        </w:rPr>
        <w:t xml:space="preserve"> и Россию;</w:t>
      </w:r>
    </w:p>
    <w:p w:rsidR="00852C26" w:rsidRPr="00565E31" w:rsidRDefault="00852C26" w:rsidP="00207A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565E31">
        <w:rPr>
          <w:rFonts w:ascii="Times New Roman" w:eastAsia="Times New Roman" w:hAnsi="Times New Roman"/>
          <w:sz w:val="26"/>
          <w:szCs w:val="26"/>
        </w:rPr>
        <w:t>бережное отношение ребенка к объектам природы и результатам труда люд</w:t>
      </w:r>
      <w:r w:rsidR="00935141" w:rsidRPr="00565E31">
        <w:rPr>
          <w:rFonts w:ascii="Times New Roman" w:eastAsia="Times New Roman" w:hAnsi="Times New Roman"/>
          <w:sz w:val="26"/>
          <w:szCs w:val="26"/>
        </w:rPr>
        <w:t>ей в регионе и в целом в России.</w:t>
      </w:r>
      <w:r w:rsidRPr="00565E31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1E003A" w:rsidRPr="00565E31" w:rsidRDefault="001E003A" w:rsidP="00BB3AB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1EE2" w:rsidRPr="00565E31" w:rsidRDefault="00E01EE2" w:rsidP="00BB3A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2E28E2" w:rsidRPr="00565E31" w:rsidRDefault="0069376C" w:rsidP="00BB3A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65E3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</w:t>
      </w:r>
      <w:r w:rsidR="002E28E2" w:rsidRPr="00565E3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. СОДЕРЖАТЕЛЬНЫЙ РАЗДЕЛ</w:t>
      </w:r>
    </w:p>
    <w:p w:rsidR="002E28E2" w:rsidRPr="00565E31" w:rsidRDefault="002E28E2" w:rsidP="00BB3A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5386F" w:rsidRPr="00565E31" w:rsidRDefault="00B5386F" w:rsidP="00BB3ABB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5E31">
        <w:rPr>
          <w:rFonts w:ascii="Times New Roman" w:hAnsi="Times New Roman" w:cs="Times New Roman"/>
          <w:b/>
          <w:sz w:val="26"/>
          <w:szCs w:val="26"/>
        </w:rPr>
        <w:t>Описание образовательной деятельности по образовательным областям.</w:t>
      </w:r>
    </w:p>
    <w:p w:rsidR="00EE65C8" w:rsidRPr="00565E31" w:rsidRDefault="006A691D" w:rsidP="00BB3ABB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5E31">
        <w:rPr>
          <w:rFonts w:ascii="Times New Roman" w:hAnsi="Times New Roman" w:cs="Times New Roman"/>
          <w:b/>
          <w:sz w:val="26"/>
          <w:szCs w:val="26"/>
        </w:rPr>
        <w:t>2.1</w:t>
      </w:r>
      <w:r w:rsidR="00B5386F" w:rsidRPr="00565E31">
        <w:rPr>
          <w:rFonts w:ascii="Times New Roman" w:hAnsi="Times New Roman" w:cs="Times New Roman"/>
          <w:b/>
          <w:sz w:val="26"/>
          <w:szCs w:val="26"/>
        </w:rPr>
        <w:t>.</w:t>
      </w:r>
      <w:r w:rsidR="004E77C4" w:rsidRPr="00565E31">
        <w:rPr>
          <w:rFonts w:ascii="Times New Roman" w:hAnsi="Times New Roman" w:cs="Times New Roman"/>
          <w:b/>
          <w:sz w:val="26"/>
          <w:szCs w:val="26"/>
        </w:rPr>
        <w:t xml:space="preserve"> Образовательная область</w:t>
      </w:r>
      <w:r w:rsidRPr="00565E31">
        <w:rPr>
          <w:rFonts w:ascii="Times New Roman" w:hAnsi="Times New Roman" w:cs="Times New Roman"/>
          <w:b/>
          <w:sz w:val="26"/>
          <w:szCs w:val="26"/>
        </w:rPr>
        <w:t xml:space="preserve"> «Социально – коммуникативное развитие».</w:t>
      </w:r>
    </w:p>
    <w:p w:rsidR="006A691D" w:rsidRPr="00565E31" w:rsidRDefault="006A691D" w:rsidP="00BB3AB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5E31">
        <w:rPr>
          <w:rFonts w:ascii="Times New Roman" w:hAnsi="Times New Roman" w:cs="Times New Roman"/>
          <w:sz w:val="26"/>
          <w:szCs w:val="26"/>
        </w:rPr>
        <w:t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</w:t>
      </w:r>
      <w:r w:rsidR="005C21D7" w:rsidRPr="00565E31">
        <w:rPr>
          <w:rFonts w:ascii="Times New Roman" w:hAnsi="Times New Roman" w:cs="Times New Roman"/>
          <w:sz w:val="26"/>
          <w:szCs w:val="26"/>
        </w:rPr>
        <w:t>длежности к своей семье и к со</w:t>
      </w:r>
      <w:r w:rsidRPr="00565E31">
        <w:rPr>
          <w:rFonts w:ascii="Times New Roman" w:hAnsi="Times New Roman" w:cs="Times New Roman"/>
          <w:sz w:val="26"/>
          <w:szCs w:val="26"/>
        </w:rPr>
        <w:t>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6A691D" w:rsidRPr="00565E31" w:rsidRDefault="006A691D" w:rsidP="00BB3ABB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5E31">
        <w:rPr>
          <w:rFonts w:ascii="Times New Roman" w:hAnsi="Times New Roman" w:cs="Times New Roman"/>
          <w:b/>
          <w:sz w:val="26"/>
          <w:szCs w:val="26"/>
        </w:rPr>
        <w:t>Основные цели и задачи.</w:t>
      </w:r>
    </w:p>
    <w:p w:rsidR="00BC7C70" w:rsidRPr="00565E31" w:rsidRDefault="00BC7C70" w:rsidP="00BB3ABB">
      <w:pPr>
        <w:pStyle w:val="4"/>
        <w:shd w:val="clear" w:color="auto" w:fill="auto"/>
        <w:spacing w:after="0" w:line="240" w:lineRule="auto"/>
        <w:ind w:left="20" w:right="20" w:firstLine="400"/>
        <w:jc w:val="both"/>
        <w:rPr>
          <w:sz w:val="26"/>
          <w:szCs w:val="26"/>
        </w:rPr>
      </w:pPr>
      <w:r w:rsidRPr="00565E31">
        <w:rPr>
          <w:rStyle w:val="ab"/>
          <w:sz w:val="26"/>
          <w:szCs w:val="26"/>
        </w:rPr>
        <w:lastRenderedPageBreak/>
        <w:t xml:space="preserve">Социализация, развитие общения, нравственное воспитание. </w:t>
      </w:r>
      <w:r w:rsidRPr="00565E31">
        <w:rPr>
          <w:rStyle w:val="1"/>
          <w:sz w:val="26"/>
          <w:szCs w:val="26"/>
        </w:rPr>
        <w:t>Усво</w:t>
      </w:r>
      <w:r w:rsidRPr="00565E31">
        <w:rPr>
          <w:rStyle w:val="1"/>
          <w:sz w:val="26"/>
          <w:szCs w:val="26"/>
        </w:rPr>
        <w:softHyphen/>
        <w:t>ение норм и ценностей, принятых в обществе, воспитание моральных и нравственных качеств ребенка, формирование умения правильно оцени</w:t>
      </w:r>
      <w:r w:rsidRPr="00565E31">
        <w:rPr>
          <w:rStyle w:val="1"/>
          <w:sz w:val="26"/>
          <w:szCs w:val="26"/>
        </w:rPr>
        <w:softHyphen/>
        <w:t>вать свои поступки и поступки сверстников.</w:t>
      </w:r>
    </w:p>
    <w:p w:rsidR="00BC7C70" w:rsidRPr="00565E31" w:rsidRDefault="00BC7C70" w:rsidP="00BB3ABB">
      <w:pPr>
        <w:pStyle w:val="4"/>
        <w:shd w:val="clear" w:color="auto" w:fill="auto"/>
        <w:spacing w:after="0" w:line="240" w:lineRule="auto"/>
        <w:ind w:left="20"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Развитие общения и взаимодействия ребенка с взрослыми и сверс</w:t>
      </w:r>
      <w:r w:rsidRPr="00565E31">
        <w:rPr>
          <w:rStyle w:val="1"/>
          <w:sz w:val="26"/>
          <w:szCs w:val="26"/>
        </w:rPr>
        <w:softHyphen/>
        <w:t>тниками, развитие социального и эмоционального интеллекта, эмоцио</w:t>
      </w:r>
      <w:r w:rsidRPr="00565E31">
        <w:rPr>
          <w:rStyle w:val="1"/>
          <w:sz w:val="26"/>
          <w:szCs w:val="26"/>
        </w:rPr>
        <w:softHyphen/>
        <w:t>нальной отзывчивости, сопереживания, уважительного и доброжелатель</w:t>
      </w:r>
      <w:r w:rsidRPr="00565E31">
        <w:rPr>
          <w:rStyle w:val="1"/>
          <w:sz w:val="26"/>
          <w:szCs w:val="26"/>
        </w:rPr>
        <w:softHyphen/>
        <w:t>ного отношения к окружающим.</w:t>
      </w:r>
    </w:p>
    <w:p w:rsidR="00BC7C70" w:rsidRPr="00565E31" w:rsidRDefault="00BC7C70" w:rsidP="00BB3ABB">
      <w:pPr>
        <w:pStyle w:val="4"/>
        <w:shd w:val="clear" w:color="auto" w:fill="auto"/>
        <w:spacing w:after="0" w:line="240" w:lineRule="auto"/>
        <w:ind w:left="20"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Формирование готовности детей к совместной деятельности, раз</w:t>
      </w:r>
      <w:r w:rsidRPr="00565E31">
        <w:rPr>
          <w:rStyle w:val="1"/>
          <w:sz w:val="26"/>
          <w:szCs w:val="26"/>
        </w:rPr>
        <w:softHyphen/>
        <w:t>витие умения договариваться, самостоятельно разрешать конфликты со сверстниками.</w:t>
      </w:r>
    </w:p>
    <w:p w:rsidR="00BC7C70" w:rsidRPr="00565E31" w:rsidRDefault="00BC7C70" w:rsidP="00BB3ABB">
      <w:pPr>
        <w:pStyle w:val="4"/>
        <w:shd w:val="clear" w:color="auto" w:fill="auto"/>
        <w:spacing w:after="0" w:line="240" w:lineRule="auto"/>
        <w:ind w:left="20" w:right="20" w:firstLine="400"/>
        <w:jc w:val="both"/>
        <w:rPr>
          <w:sz w:val="26"/>
          <w:szCs w:val="26"/>
        </w:rPr>
      </w:pPr>
      <w:r w:rsidRPr="00565E31">
        <w:rPr>
          <w:rStyle w:val="ab"/>
          <w:sz w:val="26"/>
          <w:szCs w:val="26"/>
        </w:rPr>
        <w:t xml:space="preserve">Ребенок в семье и сообществе, патриотическое воспитание. </w:t>
      </w:r>
      <w:r w:rsidRPr="00565E31">
        <w:rPr>
          <w:rStyle w:val="1"/>
          <w:sz w:val="26"/>
          <w:szCs w:val="26"/>
        </w:rPr>
        <w:t>Форми</w:t>
      </w:r>
      <w:r w:rsidRPr="00565E31">
        <w:rPr>
          <w:rStyle w:val="1"/>
          <w:sz w:val="26"/>
          <w:szCs w:val="26"/>
        </w:rPr>
        <w:softHyphen/>
        <w:t>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</w:t>
      </w:r>
    </w:p>
    <w:p w:rsidR="00BC7C70" w:rsidRPr="00565E31" w:rsidRDefault="00BC7C70" w:rsidP="00BB3ABB">
      <w:pPr>
        <w:pStyle w:val="4"/>
        <w:shd w:val="clear" w:color="auto" w:fill="auto"/>
        <w:spacing w:after="0" w:line="240" w:lineRule="auto"/>
        <w:ind w:left="20" w:right="20" w:firstLine="400"/>
        <w:jc w:val="both"/>
        <w:rPr>
          <w:sz w:val="26"/>
          <w:szCs w:val="26"/>
        </w:rPr>
      </w:pPr>
      <w:r w:rsidRPr="00565E31">
        <w:rPr>
          <w:rStyle w:val="ab"/>
          <w:sz w:val="26"/>
          <w:szCs w:val="26"/>
        </w:rPr>
        <w:t xml:space="preserve">Самообслуживание, самостоятельность, трудовое воспитание. </w:t>
      </w:r>
      <w:r w:rsidRPr="00565E31">
        <w:rPr>
          <w:rStyle w:val="1"/>
          <w:sz w:val="26"/>
          <w:szCs w:val="26"/>
        </w:rPr>
        <w:t>Раз</w:t>
      </w:r>
      <w:r w:rsidRPr="00565E31">
        <w:rPr>
          <w:rStyle w:val="1"/>
          <w:sz w:val="26"/>
          <w:szCs w:val="26"/>
        </w:rPr>
        <w:softHyphen/>
        <w:t>витие навыков самообслуживания; становление самостоятельности, целе</w:t>
      </w:r>
      <w:r w:rsidRPr="00565E31">
        <w:rPr>
          <w:rStyle w:val="1"/>
          <w:sz w:val="26"/>
          <w:szCs w:val="26"/>
        </w:rPr>
        <w:softHyphen/>
        <w:t>направленности и саморегуляции собственных действий.</w:t>
      </w:r>
    </w:p>
    <w:p w:rsidR="00BC7C70" w:rsidRPr="00565E31" w:rsidRDefault="00BC7C70" w:rsidP="00BB3ABB">
      <w:pPr>
        <w:pStyle w:val="4"/>
        <w:shd w:val="clear" w:color="auto" w:fill="auto"/>
        <w:spacing w:after="0" w:line="240" w:lineRule="auto"/>
        <w:ind w:lef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Воспитание культурно-гигиенических навыков.</w:t>
      </w:r>
    </w:p>
    <w:p w:rsidR="00BC7C70" w:rsidRPr="00565E31" w:rsidRDefault="00BC7C70" w:rsidP="00BB3ABB">
      <w:pPr>
        <w:pStyle w:val="4"/>
        <w:shd w:val="clear" w:color="auto" w:fill="auto"/>
        <w:spacing w:after="0" w:line="240" w:lineRule="auto"/>
        <w:ind w:left="20"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Формирование позитивных установок к различным видам труда и творчества, воспитание положительного отношения к труду, желания трудиться.</w:t>
      </w:r>
    </w:p>
    <w:p w:rsidR="00BC7C70" w:rsidRPr="00565E31" w:rsidRDefault="00BC7C70" w:rsidP="00BB3ABB">
      <w:pPr>
        <w:pStyle w:val="4"/>
        <w:shd w:val="clear" w:color="auto" w:fill="auto"/>
        <w:spacing w:after="0" w:line="240" w:lineRule="auto"/>
        <w:ind w:left="20"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BC7C70" w:rsidRPr="00565E31" w:rsidRDefault="00BC7C70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Формирование первичных представлений о труде взрослых, его роли в обществе и жизни каждого человека.</w:t>
      </w:r>
    </w:p>
    <w:p w:rsidR="00BC7C70" w:rsidRPr="00565E31" w:rsidRDefault="00BC7C70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ab"/>
          <w:sz w:val="26"/>
          <w:szCs w:val="26"/>
        </w:rPr>
        <w:t xml:space="preserve">Формирование основ безопасности. </w:t>
      </w:r>
      <w:r w:rsidRPr="00565E31">
        <w:rPr>
          <w:rStyle w:val="1"/>
          <w:sz w:val="26"/>
          <w:szCs w:val="26"/>
        </w:rPr>
        <w:t>Формирование первичных представлений о безопасном поведении в быту, социуме, природе. Воспи</w:t>
      </w:r>
      <w:r w:rsidRPr="00565E31">
        <w:rPr>
          <w:rStyle w:val="1"/>
          <w:sz w:val="26"/>
          <w:szCs w:val="26"/>
        </w:rPr>
        <w:softHyphen/>
        <w:t>тание осознанного отношения к выполнению правил безопасности.</w:t>
      </w:r>
    </w:p>
    <w:p w:rsidR="00BC7C70" w:rsidRPr="00565E31" w:rsidRDefault="00BC7C70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Формирование осторожного и осмотрительного отношения к потен</w:t>
      </w:r>
      <w:r w:rsidRPr="00565E31">
        <w:rPr>
          <w:rStyle w:val="1"/>
          <w:sz w:val="26"/>
          <w:szCs w:val="26"/>
        </w:rPr>
        <w:softHyphen/>
        <w:t>циально опасным для человека и окружающего мира природы ситуациям.</w:t>
      </w:r>
    </w:p>
    <w:p w:rsidR="00BC7C70" w:rsidRPr="00565E31" w:rsidRDefault="00BC7C70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Формирование представлений о некоторых типичных опасных ситу</w:t>
      </w:r>
      <w:r w:rsidRPr="00565E31">
        <w:rPr>
          <w:rStyle w:val="1"/>
          <w:sz w:val="26"/>
          <w:szCs w:val="26"/>
        </w:rPr>
        <w:softHyphen/>
        <w:t>ациях и способах поведения в них.</w:t>
      </w:r>
    </w:p>
    <w:p w:rsidR="00BC7C70" w:rsidRPr="00565E31" w:rsidRDefault="00BC7C70" w:rsidP="00BB3ABB">
      <w:pPr>
        <w:pStyle w:val="4"/>
        <w:shd w:val="clear" w:color="auto" w:fill="auto"/>
        <w:spacing w:after="36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Формирование элементарных представлений о правилах безопаснос</w:t>
      </w:r>
      <w:r w:rsidRPr="00565E31">
        <w:rPr>
          <w:rStyle w:val="1"/>
          <w:sz w:val="26"/>
          <w:szCs w:val="26"/>
        </w:rPr>
        <w:softHyphen/>
        <w:t>ти дорожного движения; воспитание осознанного отношения к необходи</w:t>
      </w:r>
      <w:r w:rsidRPr="00565E31">
        <w:rPr>
          <w:rStyle w:val="1"/>
          <w:sz w:val="26"/>
          <w:szCs w:val="26"/>
        </w:rPr>
        <w:softHyphen/>
        <w:t>мости выполнения этих правил.</w:t>
      </w:r>
    </w:p>
    <w:p w:rsidR="00BC7C70" w:rsidRPr="00565E31" w:rsidRDefault="00BC7C70" w:rsidP="00BB3ABB">
      <w:pPr>
        <w:keepNext/>
        <w:keepLines/>
        <w:spacing w:after="275" w:line="240" w:lineRule="auto"/>
        <w:ind w:left="1140" w:right="268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bookmark141"/>
      <w:r w:rsidRPr="00565E31">
        <w:rPr>
          <w:rStyle w:val="70"/>
          <w:rFonts w:ascii="Times New Roman" w:hAnsi="Times New Roman" w:cs="Times New Roman"/>
          <w:bCs w:val="0"/>
          <w:sz w:val="26"/>
          <w:szCs w:val="26"/>
        </w:rPr>
        <w:t xml:space="preserve">Содержание психолого - </w:t>
      </w:r>
      <w:r w:rsidRPr="00565E31">
        <w:rPr>
          <w:rStyle w:val="70"/>
          <w:rFonts w:ascii="Times New Roman" w:hAnsi="Times New Roman" w:cs="Times New Roman"/>
          <w:bCs w:val="0"/>
          <w:sz w:val="26"/>
          <w:szCs w:val="26"/>
        </w:rPr>
        <w:softHyphen/>
        <w:t>педагогической работы</w:t>
      </w:r>
      <w:bookmarkEnd w:id="0"/>
      <w:r w:rsidRPr="00565E31">
        <w:rPr>
          <w:rStyle w:val="70"/>
          <w:rFonts w:ascii="Times New Roman" w:hAnsi="Times New Roman" w:cs="Times New Roman"/>
          <w:bCs w:val="0"/>
          <w:sz w:val="26"/>
          <w:szCs w:val="26"/>
        </w:rPr>
        <w:t>.</w:t>
      </w:r>
    </w:p>
    <w:p w:rsidR="00BC7C70" w:rsidRPr="00565E31" w:rsidRDefault="00BC7C70" w:rsidP="00BB3ABB">
      <w:pPr>
        <w:keepNext/>
        <w:keepLines/>
        <w:spacing w:after="248" w:line="240" w:lineRule="auto"/>
        <w:ind w:left="1140" w:right="2100"/>
        <w:jc w:val="both"/>
        <w:rPr>
          <w:rStyle w:val="80"/>
          <w:rFonts w:ascii="Times New Roman" w:hAnsi="Times New Roman" w:cs="Times New Roman"/>
          <w:b/>
          <w:sz w:val="26"/>
          <w:szCs w:val="26"/>
        </w:rPr>
      </w:pPr>
      <w:bookmarkStart w:id="1" w:name="bookmark142"/>
      <w:r w:rsidRPr="00565E31">
        <w:rPr>
          <w:rStyle w:val="80"/>
          <w:rFonts w:ascii="Times New Roman" w:hAnsi="Times New Roman" w:cs="Times New Roman"/>
          <w:b/>
          <w:sz w:val="26"/>
          <w:szCs w:val="26"/>
        </w:rPr>
        <w:t>Социализация, развитие общения, нравственное воспитание</w:t>
      </w:r>
      <w:bookmarkEnd w:id="1"/>
      <w:r w:rsidRPr="00565E31">
        <w:rPr>
          <w:rStyle w:val="80"/>
          <w:rFonts w:ascii="Times New Roman" w:hAnsi="Times New Roman" w:cs="Times New Roman"/>
          <w:b/>
          <w:sz w:val="26"/>
          <w:szCs w:val="26"/>
        </w:rPr>
        <w:t>.</w:t>
      </w:r>
    </w:p>
    <w:p w:rsidR="00BC7C70" w:rsidRPr="00565E31" w:rsidRDefault="00BC7C70" w:rsidP="00BB3ABB">
      <w:pPr>
        <w:pStyle w:val="4"/>
        <w:shd w:val="clear" w:color="auto" w:fill="auto"/>
        <w:spacing w:after="0" w:line="240" w:lineRule="auto"/>
        <w:ind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Воспитывать дружеские взаимоотношения между детьми, развивать умение самостоятельно объединяться для совместной игры и труда, зани</w:t>
      </w:r>
      <w:r w:rsidRPr="00565E31">
        <w:rPr>
          <w:rStyle w:val="1"/>
          <w:sz w:val="26"/>
          <w:szCs w:val="26"/>
        </w:rPr>
        <w:softHyphen/>
        <w:t>маться самостоятельно выбранным делом, договариваться, помогать друг другу.</w:t>
      </w:r>
    </w:p>
    <w:p w:rsidR="00BC7C70" w:rsidRPr="00565E31" w:rsidRDefault="00BC7C70" w:rsidP="00BB3ABB">
      <w:pPr>
        <w:pStyle w:val="4"/>
        <w:shd w:val="clear" w:color="auto" w:fill="auto"/>
        <w:spacing w:after="0" w:line="240" w:lineRule="auto"/>
        <w:ind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Воспитывать организованность, дисциплинированность, коллекти</w:t>
      </w:r>
      <w:r w:rsidRPr="00565E31">
        <w:rPr>
          <w:rStyle w:val="1"/>
          <w:sz w:val="26"/>
          <w:szCs w:val="26"/>
        </w:rPr>
        <w:softHyphen/>
        <w:t>визм, уважение к старшим.</w:t>
      </w:r>
    </w:p>
    <w:p w:rsidR="00BC7C70" w:rsidRPr="00565E31" w:rsidRDefault="00BC7C70" w:rsidP="00BB3ABB">
      <w:pPr>
        <w:pStyle w:val="4"/>
        <w:shd w:val="clear" w:color="auto" w:fill="auto"/>
        <w:spacing w:after="0" w:line="240" w:lineRule="auto"/>
        <w:ind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Воспитывать заботливое отношение к малышам, пожилым людям; учить помогать им.</w:t>
      </w:r>
    </w:p>
    <w:p w:rsidR="00BC7C70" w:rsidRPr="00565E31" w:rsidRDefault="00BC7C70" w:rsidP="00BB3ABB">
      <w:pPr>
        <w:pStyle w:val="4"/>
        <w:shd w:val="clear" w:color="auto" w:fill="auto"/>
        <w:spacing w:after="0" w:line="240" w:lineRule="auto"/>
        <w:ind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Формировать такие качества, как сочувствие, отзывчивость, справед</w:t>
      </w:r>
      <w:r w:rsidRPr="00565E31">
        <w:rPr>
          <w:rStyle w:val="1"/>
          <w:sz w:val="26"/>
          <w:szCs w:val="26"/>
        </w:rPr>
        <w:softHyphen/>
        <w:t>ливость, скромность.</w:t>
      </w:r>
    </w:p>
    <w:p w:rsidR="00BC7C70" w:rsidRPr="00565E31" w:rsidRDefault="00BC7C70" w:rsidP="00BB3ABB">
      <w:pPr>
        <w:pStyle w:val="4"/>
        <w:shd w:val="clear" w:color="auto" w:fill="auto"/>
        <w:spacing w:after="0" w:line="240" w:lineRule="auto"/>
        <w:ind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lastRenderedPageBreak/>
        <w:t>Развивать волевые качества: умение ограничивать свои желания, вы</w:t>
      </w:r>
      <w:r w:rsidRPr="00565E31">
        <w:rPr>
          <w:rStyle w:val="1"/>
          <w:sz w:val="26"/>
          <w:szCs w:val="26"/>
        </w:rPr>
        <w:softHyphen/>
        <w:t>полнять установленные нормы поведения, в своих поступках следовать положительному примеру.</w:t>
      </w:r>
    </w:p>
    <w:p w:rsidR="00BC7C70" w:rsidRPr="00565E31" w:rsidRDefault="00BC7C70" w:rsidP="00BB3ABB">
      <w:pPr>
        <w:pStyle w:val="4"/>
        <w:shd w:val="clear" w:color="auto" w:fill="auto"/>
        <w:spacing w:after="0" w:line="240" w:lineRule="auto"/>
        <w:ind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Воспитывать уважительное отношение к окружающим. Формировать умение слушать собеседника, не перебивать без надобности. Формиро</w:t>
      </w:r>
      <w:r w:rsidRPr="00565E31">
        <w:rPr>
          <w:rStyle w:val="1"/>
          <w:sz w:val="26"/>
          <w:szCs w:val="26"/>
        </w:rPr>
        <w:softHyphen/>
        <w:t>вать умение спокойно отстаивать свое мнение.</w:t>
      </w:r>
    </w:p>
    <w:p w:rsidR="00BC7C70" w:rsidRPr="00565E31" w:rsidRDefault="00BC7C70" w:rsidP="00BB3ABB">
      <w:pPr>
        <w:pStyle w:val="4"/>
        <w:shd w:val="clear" w:color="auto" w:fill="auto"/>
        <w:spacing w:after="0" w:line="240" w:lineRule="auto"/>
        <w:ind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Обогащать словарь формулами словесной вежливости (приветствие, прощание, просьбы, извинения).</w:t>
      </w:r>
    </w:p>
    <w:p w:rsidR="00BC7C70" w:rsidRPr="00565E31" w:rsidRDefault="00BC7C70" w:rsidP="00BB3ABB">
      <w:pPr>
        <w:pStyle w:val="4"/>
        <w:shd w:val="clear" w:color="auto" w:fill="auto"/>
        <w:spacing w:after="0" w:line="240" w:lineRule="auto"/>
        <w:ind w:firstLine="400"/>
        <w:jc w:val="both"/>
        <w:rPr>
          <w:rStyle w:val="1"/>
          <w:sz w:val="26"/>
          <w:szCs w:val="26"/>
        </w:rPr>
      </w:pPr>
      <w:r w:rsidRPr="00565E31">
        <w:rPr>
          <w:rStyle w:val="1"/>
          <w:sz w:val="26"/>
          <w:szCs w:val="26"/>
        </w:rPr>
        <w:t>Расширять представления детей об их обязанностях, прежде всего в связи с подготовкой к школе. Формировать интерес к учебной деятель</w:t>
      </w:r>
      <w:r w:rsidRPr="00565E31">
        <w:rPr>
          <w:rStyle w:val="1"/>
          <w:sz w:val="26"/>
          <w:szCs w:val="26"/>
        </w:rPr>
        <w:softHyphen/>
        <w:t>ности и желание учиться в школе.</w:t>
      </w:r>
    </w:p>
    <w:p w:rsidR="00BC7C70" w:rsidRPr="00565E31" w:rsidRDefault="00BC7C70" w:rsidP="00BB3ABB">
      <w:pPr>
        <w:pStyle w:val="4"/>
        <w:shd w:val="clear" w:color="auto" w:fill="auto"/>
        <w:spacing w:after="0" w:line="240" w:lineRule="auto"/>
        <w:ind w:firstLine="400"/>
        <w:jc w:val="both"/>
        <w:rPr>
          <w:sz w:val="26"/>
          <w:szCs w:val="26"/>
        </w:rPr>
      </w:pPr>
    </w:p>
    <w:p w:rsidR="00BC7C70" w:rsidRPr="00565E31" w:rsidRDefault="00BC7C70" w:rsidP="00BB3ABB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5E31">
        <w:rPr>
          <w:rFonts w:ascii="Times New Roman" w:hAnsi="Times New Roman" w:cs="Times New Roman"/>
          <w:b/>
          <w:sz w:val="26"/>
          <w:szCs w:val="26"/>
        </w:rPr>
        <w:t>Ребенок в семье и сообществе.</w:t>
      </w:r>
    </w:p>
    <w:p w:rsidR="00BC7C70" w:rsidRPr="00565E31" w:rsidRDefault="00BC7C70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ab"/>
          <w:sz w:val="26"/>
          <w:szCs w:val="26"/>
        </w:rPr>
        <w:t xml:space="preserve">Образ Я. </w:t>
      </w:r>
      <w:r w:rsidRPr="00565E31">
        <w:rPr>
          <w:rStyle w:val="1"/>
          <w:sz w:val="26"/>
          <w:szCs w:val="26"/>
        </w:rPr>
        <w:t>Развивать представление о временной перспективе лич</w:t>
      </w:r>
      <w:r w:rsidRPr="00565E31">
        <w:rPr>
          <w:rStyle w:val="1"/>
          <w:sz w:val="26"/>
          <w:szCs w:val="26"/>
        </w:rPr>
        <w:softHyphen/>
        <w:t>ности, об изменении позиции человека с возрастом (ребенок посещает детский сад, школьник учится, взрослый работает, пожилой человек пе</w:t>
      </w:r>
      <w:r w:rsidRPr="00565E31">
        <w:rPr>
          <w:rStyle w:val="1"/>
          <w:sz w:val="26"/>
          <w:szCs w:val="26"/>
        </w:rPr>
        <w:softHyphen/>
        <w:t>редает свой опыт другим поколениям). Углублять представления ребенка о себе в прошлом, настоящем и будущем.</w:t>
      </w:r>
    </w:p>
    <w:p w:rsidR="00BC7C70" w:rsidRPr="00565E31" w:rsidRDefault="00BC7C70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Закреплять традиционные гендерные представления, продолжать развивать в мальчиках и девочках качества, свойственные их полу.</w:t>
      </w:r>
    </w:p>
    <w:p w:rsidR="00BC7C70" w:rsidRPr="00565E31" w:rsidRDefault="00BC7C70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ab"/>
          <w:sz w:val="26"/>
          <w:szCs w:val="26"/>
        </w:rPr>
        <w:t xml:space="preserve">Семья. </w:t>
      </w:r>
      <w:r w:rsidRPr="00565E31">
        <w:rPr>
          <w:rStyle w:val="1"/>
          <w:sz w:val="26"/>
          <w:szCs w:val="26"/>
        </w:rPr>
        <w:t>Расширять представления детей об истории семьи в контек</w:t>
      </w:r>
      <w:r w:rsidRPr="00565E31">
        <w:rPr>
          <w:rStyle w:val="1"/>
          <w:sz w:val="26"/>
          <w:szCs w:val="26"/>
        </w:rPr>
        <w:softHyphen/>
        <w:t>сте истории родной страны (роль каждого поколения в разные периоды истории страны). Рассказывать детям о воинских наградах дедушек, ба</w:t>
      </w:r>
      <w:r w:rsidRPr="00565E31">
        <w:rPr>
          <w:rStyle w:val="1"/>
          <w:sz w:val="26"/>
          <w:szCs w:val="26"/>
        </w:rPr>
        <w:softHyphen/>
        <w:t>бушек, родителей.</w:t>
      </w:r>
    </w:p>
    <w:p w:rsidR="00BC7C70" w:rsidRPr="00565E31" w:rsidRDefault="00BC7C70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Закреплять знание домашнего адреса и телефона, имен и отчеств ро</w:t>
      </w:r>
      <w:r w:rsidRPr="00565E31">
        <w:rPr>
          <w:rStyle w:val="1"/>
          <w:sz w:val="26"/>
          <w:szCs w:val="26"/>
        </w:rPr>
        <w:softHyphen/>
        <w:t>дителей, их профессий.</w:t>
      </w:r>
    </w:p>
    <w:p w:rsidR="00BC7C70" w:rsidRPr="00565E31" w:rsidRDefault="00BC7C70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ab"/>
          <w:sz w:val="26"/>
          <w:szCs w:val="26"/>
        </w:rPr>
        <w:t xml:space="preserve">Детский сад. </w:t>
      </w:r>
      <w:r w:rsidRPr="00565E31">
        <w:rPr>
          <w:rStyle w:val="1"/>
          <w:sz w:val="26"/>
          <w:szCs w:val="26"/>
        </w:rPr>
        <w:t>Продолжать расширять представления о ближайшей окружающей среде (оформление помещений, участка детского сада, пар</w:t>
      </w:r>
      <w:r w:rsidRPr="00565E31">
        <w:rPr>
          <w:rStyle w:val="1"/>
          <w:sz w:val="26"/>
          <w:szCs w:val="26"/>
        </w:rPr>
        <w:softHyphen/>
        <w:t>ка, сквера). Учить детей выделять радующие глаз компоненты окружаю</w:t>
      </w:r>
      <w:r w:rsidRPr="00565E31">
        <w:rPr>
          <w:rStyle w:val="1"/>
          <w:sz w:val="26"/>
          <w:szCs w:val="26"/>
        </w:rPr>
        <w:softHyphen/>
        <w:t>щей среды (окраска стен, мебель, оформление участка и т. п.).</w:t>
      </w:r>
    </w:p>
    <w:p w:rsidR="00BC7C70" w:rsidRPr="00565E31" w:rsidRDefault="00BC7C70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Привлекать детей к созданию развивающей среды дошкольного учреждения (мини-музеев, выставок, библиотеки, конструкторских мас</w:t>
      </w:r>
      <w:r w:rsidRPr="00565E31">
        <w:rPr>
          <w:rStyle w:val="1"/>
          <w:sz w:val="26"/>
          <w:szCs w:val="26"/>
        </w:rPr>
        <w:softHyphen/>
        <w:t>терских и др.); формировать умение эстетически оценивать окружающую среду, высказывать оценочные суждения, обосновывать свое мнение.</w:t>
      </w:r>
    </w:p>
    <w:p w:rsidR="00BC7C70" w:rsidRPr="00565E31" w:rsidRDefault="00BC7C70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Формировать у детей представления о себе как об активном члене коллектива: через участие в проектной деятельности, охватывающей де</w:t>
      </w:r>
      <w:r w:rsidRPr="00565E31">
        <w:rPr>
          <w:rStyle w:val="1"/>
          <w:sz w:val="26"/>
          <w:szCs w:val="26"/>
        </w:rPr>
        <w:softHyphen/>
        <w:t>тей младших возрастных групп и родителей; посильном участии в жизни дошкольного учреждения (адаптация младших дошкольников, подготовка к праздникам, выступлениям, соревнованиям в детском саду и за его пре</w:t>
      </w:r>
      <w:r w:rsidRPr="00565E31">
        <w:rPr>
          <w:rStyle w:val="1"/>
          <w:sz w:val="26"/>
          <w:szCs w:val="26"/>
        </w:rPr>
        <w:softHyphen/>
        <w:t>делами и др.).</w:t>
      </w:r>
    </w:p>
    <w:p w:rsidR="00BC7C70" w:rsidRPr="00565E31" w:rsidRDefault="00BC7C70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ab"/>
          <w:sz w:val="26"/>
          <w:szCs w:val="26"/>
        </w:rPr>
        <w:t xml:space="preserve">Родная страна. </w:t>
      </w:r>
      <w:r w:rsidRPr="00565E31">
        <w:rPr>
          <w:rStyle w:val="1"/>
          <w:sz w:val="26"/>
          <w:szCs w:val="26"/>
        </w:rPr>
        <w:t>Расширять представления о родном крае. Продолжать знакомить с достопримечательностями региона, в котором живут дети.</w:t>
      </w:r>
    </w:p>
    <w:p w:rsidR="00BC7C70" w:rsidRPr="00565E31" w:rsidRDefault="00BC7C70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На основе расширения знаний об окружающем воспитывать патриоти</w:t>
      </w:r>
      <w:r w:rsidRPr="00565E31">
        <w:rPr>
          <w:rStyle w:val="1"/>
          <w:sz w:val="26"/>
          <w:szCs w:val="26"/>
        </w:rPr>
        <w:softHyphen/>
        <w:t>ческие и интернациональные чувства, любовь к Родине. Углублять и уточ</w:t>
      </w:r>
      <w:r w:rsidRPr="00565E31">
        <w:rPr>
          <w:rStyle w:val="1"/>
          <w:sz w:val="26"/>
          <w:szCs w:val="26"/>
        </w:rPr>
        <w:softHyphen/>
        <w:t>нять представления о Родине — России. Поощрять интерес детей к событи</w:t>
      </w:r>
      <w:r w:rsidRPr="00565E31">
        <w:rPr>
          <w:rStyle w:val="1"/>
          <w:sz w:val="26"/>
          <w:szCs w:val="26"/>
        </w:rPr>
        <w:softHyphen/>
        <w:t>ям, происходящим в стране, воспитывать чувство гордости за ее достижения.</w:t>
      </w:r>
    </w:p>
    <w:p w:rsidR="00BC7C70" w:rsidRPr="00565E31" w:rsidRDefault="00BC7C70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Закреплять знания о флаге, гербе и гимне России (гимн исполняется во время праздника или другого торжественного события; когда звучит гимн, все встают, а мужчины и мальчики снимают головные уборы).</w:t>
      </w:r>
    </w:p>
    <w:p w:rsidR="00BC7C70" w:rsidRPr="00565E31" w:rsidRDefault="00BC7C70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Развивать представления о том, что Российская Федерация (Рос</w:t>
      </w:r>
      <w:r w:rsidRPr="00565E31">
        <w:rPr>
          <w:rStyle w:val="1"/>
          <w:sz w:val="26"/>
          <w:szCs w:val="26"/>
        </w:rPr>
        <w:softHyphen/>
        <w:t xml:space="preserve">сия) — огромная, </w:t>
      </w:r>
      <w:r w:rsidRPr="00565E31">
        <w:rPr>
          <w:rStyle w:val="1"/>
          <w:sz w:val="26"/>
          <w:szCs w:val="26"/>
        </w:rPr>
        <w:lastRenderedPageBreak/>
        <w:t>многонациональная страна. Воспитывать уважение к людям разных национальностей и их обычаям.</w:t>
      </w:r>
    </w:p>
    <w:p w:rsidR="00BC7C70" w:rsidRPr="00565E31" w:rsidRDefault="00BC7C70" w:rsidP="00BB3ABB">
      <w:pPr>
        <w:pStyle w:val="4"/>
        <w:shd w:val="clear" w:color="auto" w:fill="auto"/>
        <w:spacing w:after="0" w:line="240" w:lineRule="auto"/>
        <w:ind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Расширять представления о Москве —</w:t>
      </w:r>
      <w:r w:rsidR="00935141" w:rsidRPr="00565E31">
        <w:rPr>
          <w:rStyle w:val="1"/>
          <w:sz w:val="26"/>
          <w:szCs w:val="26"/>
        </w:rPr>
        <w:t xml:space="preserve"> </w:t>
      </w:r>
      <w:r w:rsidRPr="00565E31">
        <w:rPr>
          <w:rStyle w:val="1"/>
          <w:sz w:val="26"/>
          <w:szCs w:val="26"/>
        </w:rPr>
        <w:t>главном городе, столице России.</w:t>
      </w:r>
    </w:p>
    <w:p w:rsidR="00BC7C70" w:rsidRPr="00565E31" w:rsidRDefault="00BC7C70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Расширять знания о государственных праздниках. Рассказывать де</w:t>
      </w:r>
      <w:r w:rsidRPr="00565E31">
        <w:rPr>
          <w:rStyle w:val="1"/>
          <w:sz w:val="26"/>
          <w:szCs w:val="26"/>
        </w:rPr>
        <w:softHyphen/>
        <w:t>тям о Ю. А. Гагарине и других героях космоса.</w:t>
      </w:r>
    </w:p>
    <w:p w:rsidR="00BC7C70" w:rsidRPr="00565E31" w:rsidRDefault="00BC7C70" w:rsidP="00BB3ABB">
      <w:pPr>
        <w:pStyle w:val="4"/>
        <w:shd w:val="clear" w:color="auto" w:fill="auto"/>
        <w:spacing w:after="275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Углублять знания о Российской армии. Воспитывать уважение к за</w:t>
      </w:r>
      <w:r w:rsidRPr="00565E31">
        <w:rPr>
          <w:rStyle w:val="1"/>
          <w:sz w:val="26"/>
          <w:szCs w:val="26"/>
        </w:rPr>
        <w:softHyphen/>
        <w:t>щитникам Отечества, к памяти павших бойцов (возлагать с детьми цветы к обелискам, памятникам и т.д.).</w:t>
      </w:r>
    </w:p>
    <w:p w:rsidR="00BC7C70" w:rsidRPr="00565E31" w:rsidRDefault="00BC7C70" w:rsidP="00BB3ABB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5E31">
        <w:rPr>
          <w:rFonts w:ascii="Times New Roman" w:hAnsi="Times New Roman" w:cs="Times New Roman"/>
          <w:b/>
          <w:sz w:val="26"/>
          <w:szCs w:val="26"/>
        </w:rPr>
        <w:t>Самообслуживание, самостоятельность, трудовое воспитание.</w:t>
      </w:r>
    </w:p>
    <w:p w:rsidR="004E77C4" w:rsidRPr="00565E31" w:rsidRDefault="004E77C4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ab"/>
          <w:sz w:val="26"/>
          <w:szCs w:val="26"/>
        </w:rPr>
        <w:t xml:space="preserve">Культурно-гигиенические навыки. </w:t>
      </w:r>
      <w:r w:rsidRPr="00565E31">
        <w:rPr>
          <w:rStyle w:val="1"/>
          <w:sz w:val="26"/>
          <w:szCs w:val="26"/>
        </w:rPr>
        <w:t>Воспитывать привычку быстро и правильно умываться, насухо вытираться, пользуясь индивидуальным полотенцем, правильно чистить зубы, полоскать рот после еды, пользо</w:t>
      </w:r>
      <w:r w:rsidRPr="00565E31">
        <w:rPr>
          <w:rStyle w:val="1"/>
          <w:sz w:val="26"/>
          <w:szCs w:val="26"/>
        </w:rPr>
        <w:softHyphen/>
        <w:t>ваться носовым платком и расческой.</w:t>
      </w:r>
    </w:p>
    <w:p w:rsidR="004E77C4" w:rsidRPr="00565E31" w:rsidRDefault="004E77C4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Закреплять умения детей аккуратно пользоваться столовыми прибо</w:t>
      </w:r>
      <w:r w:rsidRPr="00565E31">
        <w:rPr>
          <w:rStyle w:val="1"/>
          <w:sz w:val="26"/>
          <w:szCs w:val="26"/>
        </w:rPr>
        <w:softHyphen/>
        <w:t>рами; правильно вести себя за столом; обращаться с просьбой, благодарить.</w:t>
      </w:r>
    </w:p>
    <w:p w:rsidR="004E77C4" w:rsidRPr="00565E31" w:rsidRDefault="004E77C4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Закреплять умение следить за чистотой одежды и обуви, замечать и устранять непорядок в своем внешнем виде, тактично сообщать товарищу о необходимости что-то поправить в костюме, прическе.</w:t>
      </w:r>
    </w:p>
    <w:p w:rsidR="004E77C4" w:rsidRPr="00565E31" w:rsidRDefault="004E77C4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ab"/>
          <w:sz w:val="26"/>
          <w:szCs w:val="26"/>
        </w:rPr>
        <w:t xml:space="preserve">Самообслуживание. </w:t>
      </w:r>
      <w:r w:rsidRPr="00565E31">
        <w:rPr>
          <w:rStyle w:val="1"/>
          <w:sz w:val="26"/>
          <w:szCs w:val="26"/>
        </w:rPr>
        <w:t>Закреплять умение самостоятельно и быстро одеваться и раздеваться, складывать в шкаф одежду, ставить на место обувь, сушить при необходимости мокрые вещи, ухаживать за обувью (мыть, протирать, чистить).</w:t>
      </w:r>
    </w:p>
    <w:p w:rsidR="004E77C4" w:rsidRPr="00565E31" w:rsidRDefault="004E77C4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Закреплять умение самостоятельно, быстро и аккуратно убирать за собой постель после сна.</w:t>
      </w:r>
    </w:p>
    <w:p w:rsidR="004E77C4" w:rsidRPr="00565E31" w:rsidRDefault="004E77C4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Закреплять умение самостоятельно и своевременно готовить матери</w:t>
      </w:r>
      <w:r w:rsidRPr="00565E31">
        <w:rPr>
          <w:rStyle w:val="1"/>
          <w:sz w:val="26"/>
          <w:szCs w:val="26"/>
        </w:rPr>
        <w:softHyphen/>
        <w:t>алы и пособия к занятию, без напоминания убирать свое рабочее место.</w:t>
      </w:r>
    </w:p>
    <w:p w:rsidR="004E77C4" w:rsidRPr="00565E31" w:rsidRDefault="004E77C4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ab"/>
          <w:sz w:val="26"/>
          <w:szCs w:val="26"/>
        </w:rPr>
        <w:t xml:space="preserve">Общественно-полезный труд. </w:t>
      </w:r>
      <w:r w:rsidRPr="00565E31">
        <w:rPr>
          <w:rStyle w:val="1"/>
          <w:sz w:val="26"/>
          <w:szCs w:val="26"/>
        </w:rPr>
        <w:t>Продолжать формировать трудовые умения и навыки, воспитывать трудолюбие. Приучать детей старательно, аккуратно выполнять поручения, беречь материалы и предметы, убирать их на место после работы.</w:t>
      </w:r>
    </w:p>
    <w:p w:rsidR="004E77C4" w:rsidRPr="00565E31" w:rsidRDefault="004E77C4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Воспитывать желание участвовать в совместной трудовой деятельнос</w:t>
      </w:r>
      <w:r w:rsidRPr="00565E31">
        <w:rPr>
          <w:rStyle w:val="1"/>
          <w:sz w:val="26"/>
          <w:szCs w:val="26"/>
        </w:rPr>
        <w:softHyphen/>
        <w:t>ти наравне со всеми, стремление быть полезными окружающим, радовать</w:t>
      </w:r>
      <w:r w:rsidRPr="00565E31">
        <w:rPr>
          <w:rStyle w:val="1"/>
          <w:sz w:val="26"/>
          <w:szCs w:val="26"/>
        </w:rPr>
        <w:softHyphen/>
        <w:t>ся результатам коллективного труда. Развивать умение самостоятельно объединяться для совместной игры и труда, оказывать друг другу помощь.</w:t>
      </w:r>
    </w:p>
    <w:p w:rsidR="004E77C4" w:rsidRPr="00565E31" w:rsidRDefault="004E77C4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Закреплять умение планировать трудовую деятельность, отбирать необходимые материалы, делать несложные заготовки.</w:t>
      </w:r>
    </w:p>
    <w:p w:rsidR="004E77C4" w:rsidRPr="00565E31" w:rsidRDefault="004E77C4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Продолжать учить детей поддерживать порядок в группе и на участ</w:t>
      </w:r>
      <w:r w:rsidRPr="00565E31">
        <w:rPr>
          <w:rStyle w:val="1"/>
          <w:sz w:val="26"/>
          <w:szCs w:val="26"/>
        </w:rPr>
        <w:softHyphen/>
        <w:t>ке: протирать и мыть игрушки, строительный материал, вместе с воспи</w:t>
      </w:r>
      <w:r w:rsidRPr="00565E31">
        <w:rPr>
          <w:rStyle w:val="1"/>
          <w:sz w:val="26"/>
          <w:szCs w:val="26"/>
        </w:rPr>
        <w:softHyphen/>
        <w:t>тателем ремонтировать книги, игрушки (в том числе книги и игрушки воспитанников младших групп детского сада).</w:t>
      </w:r>
    </w:p>
    <w:p w:rsidR="004E77C4" w:rsidRPr="00565E31" w:rsidRDefault="004E77C4" w:rsidP="00BB3ABB">
      <w:pPr>
        <w:pStyle w:val="4"/>
        <w:shd w:val="clear" w:color="auto" w:fill="auto"/>
        <w:spacing w:after="0" w:line="240" w:lineRule="auto"/>
        <w:ind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Продолжать учить самостоятельно наводить порядок на участке де</w:t>
      </w:r>
      <w:r w:rsidRPr="00565E31">
        <w:rPr>
          <w:rStyle w:val="1"/>
          <w:sz w:val="26"/>
          <w:szCs w:val="26"/>
        </w:rPr>
        <w:softHyphen/>
        <w:t>тского сада: подметать и очищать дорожки от мусора, зимой —от снега, поливать песок в песочнице; украшать участок к праздникам.</w:t>
      </w:r>
    </w:p>
    <w:p w:rsidR="004E77C4" w:rsidRPr="00565E31" w:rsidRDefault="004E77C4" w:rsidP="00BB3ABB">
      <w:pPr>
        <w:pStyle w:val="4"/>
        <w:shd w:val="clear" w:color="auto" w:fill="auto"/>
        <w:spacing w:after="0" w:line="240" w:lineRule="auto"/>
        <w:ind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Приучать детей добросовестно выполнять обязанности дежурных по сто</w:t>
      </w:r>
      <w:r w:rsidRPr="00565E31">
        <w:rPr>
          <w:rStyle w:val="1"/>
          <w:sz w:val="26"/>
          <w:szCs w:val="26"/>
        </w:rPr>
        <w:softHyphen/>
        <w:t>ловой: полностью сервировать столы и вытирать их после еды, подметать пол.</w:t>
      </w:r>
    </w:p>
    <w:p w:rsidR="004E77C4" w:rsidRPr="00565E31" w:rsidRDefault="004E77C4" w:rsidP="00BB3ABB">
      <w:pPr>
        <w:pStyle w:val="4"/>
        <w:shd w:val="clear" w:color="auto" w:fill="auto"/>
        <w:spacing w:after="0" w:line="240" w:lineRule="auto"/>
        <w:ind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Прививать интерес к учебной деятельности и желание учиться в школе.</w:t>
      </w:r>
    </w:p>
    <w:p w:rsidR="004E77C4" w:rsidRPr="00565E31" w:rsidRDefault="004E77C4" w:rsidP="00BB3ABB">
      <w:pPr>
        <w:pStyle w:val="4"/>
        <w:shd w:val="clear" w:color="auto" w:fill="auto"/>
        <w:spacing w:after="0" w:line="240" w:lineRule="auto"/>
        <w:ind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 xml:space="preserve">Формировать навыки учебной деятельности (умение внимательно слушать воспитателя, действовать по предложенному им плану, а также самостоятельно планировать свои действия, выполнять поставленную задачу, правильно оценивать </w:t>
      </w:r>
      <w:r w:rsidRPr="00565E31">
        <w:rPr>
          <w:rStyle w:val="1"/>
          <w:sz w:val="26"/>
          <w:szCs w:val="26"/>
        </w:rPr>
        <w:lastRenderedPageBreak/>
        <w:t>результаты своей деятельности).</w:t>
      </w:r>
    </w:p>
    <w:p w:rsidR="004E77C4" w:rsidRPr="00565E31" w:rsidRDefault="004E77C4" w:rsidP="00BB3ABB">
      <w:pPr>
        <w:pStyle w:val="4"/>
        <w:shd w:val="clear" w:color="auto" w:fill="auto"/>
        <w:spacing w:after="0" w:line="240" w:lineRule="auto"/>
        <w:ind w:firstLine="400"/>
        <w:jc w:val="both"/>
        <w:rPr>
          <w:sz w:val="26"/>
          <w:szCs w:val="26"/>
        </w:rPr>
      </w:pPr>
      <w:r w:rsidRPr="00565E31">
        <w:rPr>
          <w:rStyle w:val="ab"/>
          <w:sz w:val="26"/>
          <w:szCs w:val="26"/>
        </w:rPr>
        <w:t xml:space="preserve">Труд в природе. </w:t>
      </w:r>
      <w:r w:rsidRPr="00565E31">
        <w:rPr>
          <w:rStyle w:val="1"/>
          <w:sz w:val="26"/>
          <w:szCs w:val="26"/>
        </w:rPr>
        <w:t>Закреплять умение самостоятельно и ответственно выполнять обязанности дежурного в уголке природы: поливать комнат</w:t>
      </w:r>
      <w:r w:rsidRPr="00565E31">
        <w:rPr>
          <w:rStyle w:val="1"/>
          <w:sz w:val="26"/>
          <w:szCs w:val="26"/>
        </w:rPr>
        <w:softHyphen/>
        <w:t>ные растения, рыхлить почву, мыть кормушки, готовить корм для рыб, птиц, морских свинок и т.п.</w:t>
      </w:r>
    </w:p>
    <w:p w:rsidR="004E77C4" w:rsidRPr="00565E31" w:rsidRDefault="004E77C4" w:rsidP="00BB3ABB">
      <w:pPr>
        <w:pStyle w:val="4"/>
        <w:shd w:val="clear" w:color="auto" w:fill="auto"/>
        <w:spacing w:after="0" w:line="240" w:lineRule="auto"/>
        <w:ind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Прививать детям интерес к труду в природе, привлекать их к посиль</w:t>
      </w:r>
      <w:r w:rsidRPr="00565E31">
        <w:rPr>
          <w:rStyle w:val="1"/>
          <w:sz w:val="26"/>
          <w:szCs w:val="26"/>
        </w:rPr>
        <w:softHyphen/>
        <w:t>ному участию: осенью — к уборке овощей с огорода, сбору семян, выкапы</w:t>
      </w:r>
      <w:r w:rsidRPr="00565E31">
        <w:rPr>
          <w:rStyle w:val="1"/>
          <w:sz w:val="26"/>
          <w:szCs w:val="26"/>
        </w:rPr>
        <w:softHyphen/>
        <w:t>ванию луковиц, клубней цветов, перекапыванию грядок, пересаживанию цветущих растений из грунта в уголок природы; зимой — к сгребанию сне</w:t>
      </w:r>
      <w:r w:rsidRPr="00565E31">
        <w:rPr>
          <w:rStyle w:val="1"/>
          <w:sz w:val="26"/>
          <w:szCs w:val="26"/>
        </w:rPr>
        <w:softHyphen/>
        <w:t>га к стволам деревьев и кустарникам, выращиванию зеленого корма для птиц и животных (обитателей уголка природы), посадке корнеплодов, выращиванию с помощью воспитателя цветов к праздникам; весной —к перекапыванию земли на огороде и в цветнике, к посеву семян (овощей, цветов), высадке рассады; летом — к участию в рыхлении почвы, прополке и окучивании, поливе грядок и клумб.</w:t>
      </w:r>
    </w:p>
    <w:p w:rsidR="004E77C4" w:rsidRPr="00565E31" w:rsidRDefault="004E77C4" w:rsidP="00BB3ABB">
      <w:pPr>
        <w:pStyle w:val="4"/>
        <w:shd w:val="clear" w:color="auto" w:fill="auto"/>
        <w:spacing w:after="0" w:line="240" w:lineRule="auto"/>
        <w:ind w:firstLine="400"/>
        <w:jc w:val="both"/>
        <w:rPr>
          <w:sz w:val="26"/>
          <w:szCs w:val="26"/>
        </w:rPr>
      </w:pPr>
      <w:r w:rsidRPr="00565E31">
        <w:rPr>
          <w:rStyle w:val="ab"/>
          <w:sz w:val="26"/>
          <w:szCs w:val="26"/>
        </w:rPr>
        <w:t xml:space="preserve">Уважение к труду взрослых. </w:t>
      </w:r>
      <w:r w:rsidRPr="00565E31">
        <w:rPr>
          <w:rStyle w:val="1"/>
          <w:sz w:val="26"/>
          <w:szCs w:val="26"/>
        </w:rPr>
        <w:t>Расширять представления о труде взрослых, о значении их труда для общества. Воспитывать уважение к людям труда. Продолжать знакомить детей с профессиями, связанными со спецификой родного города (поселка).</w:t>
      </w:r>
    </w:p>
    <w:p w:rsidR="00CB0DFD" w:rsidRPr="00565E31" w:rsidRDefault="004E77C4" w:rsidP="002C6777">
      <w:pPr>
        <w:pStyle w:val="4"/>
        <w:shd w:val="clear" w:color="auto" w:fill="auto"/>
        <w:spacing w:after="267" w:line="240" w:lineRule="auto"/>
        <w:ind w:firstLine="400"/>
        <w:jc w:val="both"/>
        <w:rPr>
          <w:rStyle w:val="1"/>
          <w:sz w:val="26"/>
          <w:szCs w:val="26"/>
        </w:rPr>
      </w:pPr>
      <w:r w:rsidRPr="00565E31">
        <w:rPr>
          <w:rStyle w:val="1"/>
          <w:sz w:val="26"/>
          <w:szCs w:val="26"/>
        </w:rPr>
        <w:t>Развивать интерес к различным профессиям, в частности к професси</w:t>
      </w:r>
      <w:r w:rsidRPr="00565E31">
        <w:rPr>
          <w:rStyle w:val="1"/>
          <w:sz w:val="26"/>
          <w:szCs w:val="26"/>
        </w:rPr>
        <w:softHyphen/>
      </w:r>
      <w:r w:rsidR="002C6777" w:rsidRPr="00565E31">
        <w:rPr>
          <w:rStyle w:val="1"/>
          <w:sz w:val="26"/>
          <w:szCs w:val="26"/>
        </w:rPr>
        <w:t>ям родителей и месту их работы.</w:t>
      </w:r>
    </w:p>
    <w:p w:rsidR="004E77C4" w:rsidRPr="00565E31" w:rsidRDefault="004E77C4" w:rsidP="00BB3ABB">
      <w:pPr>
        <w:pStyle w:val="4"/>
        <w:shd w:val="clear" w:color="auto" w:fill="auto"/>
        <w:spacing w:after="267" w:line="240" w:lineRule="auto"/>
        <w:ind w:firstLine="400"/>
        <w:jc w:val="both"/>
        <w:rPr>
          <w:rStyle w:val="1"/>
          <w:b/>
          <w:sz w:val="26"/>
          <w:szCs w:val="26"/>
        </w:rPr>
      </w:pPr>
      <w:r w:rsidRPr="00565E31">
        <w:rPr>
          <w:rStyle w:val="1"/>
          <w:b/>
          <w:sz w:val="26"/>
          <w:szCs w:val="26"/>
        </w:rPr>
        <w:t>Формирование основ безопасности.</w:t>
      </w:r>
    </w:p>
    <w:p w:rsidR="004E77C4" w:rsidRPr="00565E31" w:rsidRDefault="004E77C4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ab"/>
          <w:sz w:val="26"/>
          <w:szCs w:val="26"/>
        </w:rPr>
        <w:t xml:space="preserve">Безопасное поведение в природе. </w:t>
      </w:r>
      <w:r w:rsidRPr="00565E31">
        <w:rPr>
          <w:rStyle w:val="1"/>
          <w:sz w:val="26"/>
          <w:szCs w:val="26"/>
        </w:rPr>
        <w:t>Формировать основы экологичес</w:t>
      </w:r>
      <w:r w:rsidRPr="00565E31">
        <w:rPr>
          <w:rStyle w:val="1"/>
          <w:sz w:val="26"/>
          <w:szCs w:val="26"/>
        </w:rPr>
        <w:softHyphen/>
        <w:t>кой культуры.</w:t>
      </w:r>
    </w:p>
    <w:p w:rsidR="004E77C4" w:rsidRPr="00565E31" w:rsidRDefault="004E77C4" w:rsidP="00BB3ABB">
      <w:pPr>
        <w:pStyle w:val="4"/>
        <w:shd w:val="clear" w:color="auto" w:fill="auto"/>
        <w:spacing w:after="0" w:line="240" w:lineRule="auto"/>
        <w:ind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Продолжать знакомить с правилами поведения на природе.</w:t>
      </w:r>
    </w:p>
    <w:p w:rsidR="004E77C4" w:rsidRPr="00565E31" w:rsidRDefault="004E77C4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Знакомить с Красной книгой, с отдельными представителями живот</w:t>
      </w:r>
      <w:r w:rsidRPr="00565E31">
        <w:rPr>
          <w:rStyle w:val="1"/>
          <w:sz w:val="26"/>
          <w:szCs w:val="26"/>
        </w:rPr>
        <w:softHyphen/>
        <w:t>ного и растительного мира, занесенными в нее.</w:t>
      </w:r>
    </w:p>
    <w:p w:rsidR="004E77C4" w:rsidRPr="00565E31" w:rsidRDefault="004E77C4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Уточнять и расширять представления о таких явлениях природы, как гроза, гром, молния, радуга, ураган, знакомить с правилами поведения человека в этих условиях.</w:t>
      </w:r>
    </w:p>
    <w:p w:rsidR="004E77C4" w:rsidRPr="00565E31" w:rsidRDefault="004E77C4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ab"/>
          <w:sz w:val="26"/>
          <w:szCs w:val="26"/>
        </w:rPr>
        <w:t xml:space="preserve">Безопасность на дорогах. </w:t>
      </w:r>
      <w:r w:rsidRPr="00565E31">
        <w:rPr>
          <w:rStyle w:val="1"/>
          <w:sz w:val="26"/>
          <w:szCs w:val="26"/>
        </w:rPr>
        <w:t>Систематизировать знания детей об ус</w:t>
      </w:r>
      <w:r w:rsidRPr="00565E31">
        <w:rPr>
          <w:rStyle w:val="1"/>
          <w:sz w:val="26"/>
          <w:szCs w:val="26"/>
        </w:rPr>
        <w:softHyphen/>
        <w:t>тройстве улицы, о дорожном движении. Знакомить с понятиями «пло</w:t>
      </w:r>
      <w:r w:rsidRPr="00565E31">
        <w:rPr>
          <w:rStyle w:val="1"/>
          <w:sz w:val="26"/>
          <w:szCs w:val="26"/>
        </w:rPr>
        <w:softHyphen/>
        <w:t>щадь», «бульвар», «проспект».</w:t>
      </w:r>
    </w:p>
    <w:p w:rsidR="004E77C4" w:rsidRPr="00565E31" w:rsidRDefault="004E77C4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Продолжать знакомить с дорожными знаками — предупреждающими, запрещающими и информационно-указательными.</w:t>
      </w:r>
    </w:p>
    <w:p w:rsidR="004E77C4" w:rsidRPr="00565E31" w:rsidRDefault="004E77C4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Подводить детей к осознанию необходимости соблюдать правила дорожного движения.</w:t>
      </w:r>
    </w:p>
    <w:p w:rsidR="004E77C4" w:rsidRPr="00565E31" w:rsidRDefault="004E77C4" w:rsidP="00BB3ABB">
      <w:pPr>
        <w:pStyle w:val="4"/>
        <w:shd w:val="clear" w:color="auto" w:fill="auto"/>
        <w:spacing w:after="0" w:line="240" w:lineRule="auto"/>
        <w:ind w:lef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Расширять представления детей о работе ГИБДД.</w:t>
      </w:r>
    </w:p>
    <w:p w:rsidR="004E77C4" w:rsidRPr="00565E31" w:rsidRDefault="004E77C4" w:rsidP="00BB3ABB">
      <w:pPr>
        <w:pStyle w:val="4"/>
        <w:shd w:val="clear" w:color="auto" w:fill="auto"/>
        <w:spacing w:after="0" w:line="240" w:lineRule="auto"/>
        <w:ind w:lef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Воспитывать культуру поведения на улице и в общественном транспорте.</w:t>
      </w:r>
    </w:p>
    <w:p w:rsidR="004E77C4" w:rsidRPr="00565E31" w:rsidRDefault="004E77C4" w:rsidP="00BB3ABB">
      <w:pPr>
        <w:pStyle w:val="4"/>
        <w:shd w:val="clear" w:color="auto" w:fill="auto"/>
        <w:spacing w:after="0" w:line="240" w:lineRule="auto"/>
        <w:ind w:left="20"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Развивать свободную ориентировку в пределах ближайшей к дет</w:t>
      </w:r>
      <w:r w:rsidRPr="00565E31">
        <w:rPr>
          <w:rStyle w:val="1"/>
          <w:sz w:val="26"/>
          <w:szCs w:val="26"/>
        </w:rPr>
        <w:softHyphen/>
        <w:t>скому саду местности. Формировать умение находить дорогу из дома в детский сад на схеме местности.</w:t>
      </w:r>
    </w:p>
    <w:p w:rsidR="004E77C4" w:rsidRPr="00565E31" w:rsidRDefault="004E77C4" w:rsidP="00BB3ABB">
      <w:pPr>
        <w:pStyle w:val="4"/>
        <w:shd w:val="clear" w:color="auto" w:fill="auto"/>
        <w:spacing w:after="0" w:line="240" w:lineRule="auto"/>
        <w:ind w:left="20" w:right="20" w:firstLine="400"/>
        <w:jc w:val="both"/>
        <w:rPr>
          <w:sz w:val="26"/>
          <w:szCs w:val="26"/>
        </w:rPr>
      </w:pPr>
      <w:r w:rsidRPr="00565E31">
        <w:rPr>
          <w:rStyle w:val="ab"/>
          <w:sz w:val="26"/>
          <w:szCs w:val="26"/>
        </w:rPr>
        <w:t xml:space="preserve">Безопасность собственной жизнедеятельности. </w:t>
      </w:r>
      <w:r w:rsidRPr="00565E31">
        <w:rPr>
          <w:rStyle w:val="1"/>
          <w:sz w:val="26"/>
          <w:szCs w:val="26"/>
        </w:rPr>
        <w:t>Формировать пред</w:t>
      </w:r>
      <w:r w:rsidRPr="00565E31">
        <w:rPr>
          <w:rStyle w:val="1"/>
          <w:sz w:val="26"/>
          <w:szCs w:val="26"/>
        </w:rPr>
        <w:softHyphen/>
        <w:t>ставления о том, что полезные и необходимые бытовые предметы при неумелом обращении могут причинить вред и стать причиной беды (элек</w:t>
      </w:r>
      <w:r w:rsidRPr="00565E31">
        <w:rPr>
          <w:rStyle w:val="1"/>
          <w:sz w:val="26"/>
          <w:szCs w:val="26"/>
        </w:rPr>
        <w:softHyphen/>
        <w:t>троприборы, газовая плита, инструменты и бытовые предметы). Закреп</w:t>
      </w:r>
      <w:r w:rsidRPr="00565E31">
        <w:rPr>
          <w:rStyle w:val="1"/>
          <w:sz w:val="26"/>
          <w:szCs w:val="26"/>
        </w:rPr>
        <w:softHyphen/>
        <w:t>лять правила безопасного обращения с бытовыми предметами.</w:t>
      </w:r>
    </w:p>
    <w:p w:rsidR="004E77C4" w:rsidRPr="00565E31" w:rsidRDefault="004E77C4" w:rsidP="00BB3ABB">
      <w:pPr>
        <w:pStyle w:val="4"/>
        <w:shd w:val="clear" w:color="auto" w:fill="auto"/>
        <w:spacing w:after="0" w:line="240" w:lineRule="auto"/>
        <w:ind w:left="20"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Закреплять правила безопасного поведения во время игр в разное время года (купание в водоемах, катание на велосипеде, катание на сан</w:t>
      </w:r>
      <w:r w:rsidRPr="00565E31">
        <w:rPr>
          <w:rStyle w:val="1"/>
          <w:sz w:val="26"/>
          <w:szCs w:val="26"/>
        </w:rPr>
        <w:softHyphen/>
        <w:t>ках, коньках, лыжах и др.).</w:t>
      </w:r>
    </w:p>
    <w:p w:rsidR="004E77C4" w:rsidRPr="00565E31" w:rsidRDefault="004E77C4" w:rsidP="00BB3ABB">
      <w:pPr>
        <w:pStyle w:val="4"/>
        <w:shd w:val="clear" w:color="auto" w:fill="auto"/>
        <w:spacing w:after="0" w:line="240" w:lineRule="auto"/>
        <w:ind w:left="20"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Подвести детей к пониманию необходимости соблюдать меры предосто</w:t>
      </w:r>
      <w:r w:rsidRPr="00565E31">
        <w:rPr>
          <w:rStyle w:val="1"/>
          <w:sz w:val="26"/>
          <w:szCs w:val="26"/>
        </w:rPr>
        <w:softHyphen/>
        <w:t>рожности, учить оценивать свои возможности по преодолению опасности.</w:t>
      </w:r>
    </w:p>
    <w:p w:rsidR="004E77C4" w:rsidRPr="00565E31" w:rsidRDefault="004E77C4" w:rsidP="00BB3ABB">
      <w:pPr>
        <w:pStyle w:val="4"/>
        <w:shd w:val="clear" w:color="auto" w:fill="auto"/>
        <w:spacing w:after="0" w:line="240" w:lineRule="auto"/>
        <w:ind w:left="20"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Формировать у детей навыки поведения в ситуациях: «Один дома», «Потерялся», «Заблудился». Формировать умение обращаться за помо</w:t>
      </w:r>
      <w:r w:rsidRPr="00565E31">
        <w:rPr>
          <w:rStyle w:val="1"/>
          <w:sz w:val="26"/>
          <w:szCs w:val="26"/>
        </w:rPr>
        <w:softHyphen/>
        <w:t>щью к взрослым.</w:t>
      </w:r>
    </w:p>
    <w:p w:rsidR="004E77C4" w:rsidRPr="00565E31" w:rsidRDefault="004E77C4" w:rsidP="00BB3ABB">
      <w:pPr>
        <w:pStyle w:val="4"/>
        <w:shd w:val="clear" w:color="auto" w:fill="auto"/>
        <w:spacing w:after="0" w:line="240" w:lineRule="auto"/>
        <w:ind w:left="20"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 xml:space="preserve">Расширять знания детей о работе МЧС, пожарной службы, службы скорой помощи. </w:t>
      </w:r>
      <w:r w:rsidRPr="00565E31">
        <w:rPr>
          <w:rStyle w:val="1"/>
          <w:sz w:val="26"/>
          <w:szCs w:val="26"/>
        </w:rPr>
        <w:lastRenderedPageBreak/>
        <w:t>Уточнять знания о работе пожарных, правилах поведе</w:t>
      </w:r>
      <w:r w:rsidRPr="00565E31">
        <w:rPr>
          <w:rStyle w:val="1"/>
          <w:sz w:val="26"/>
          <w:szCs w:val="26"/>
        </w:rPr>
        <w:softHyphen/>
        <w:t>ния при пожаре. Закреплять знания о том, что в случае необходимости взрослые звонят по телефонам «01», «02», «03».</w:t>
      </w:r>
    </w:p>
    <w:p w:rsidR="002C6777" w:rsidRPr="00565E31" w:rsidRDefault="004E77C4" w:rsidP="002C6777">
      <w:pPr>
        <w:pStyle w:val="4"/>
        <w:shd w:val="clear" w:color="auto" w:fill="auto"/>
        <w:spacing w:after="0" w:line="240" w:lineRule="auto"/>
        <w:ind w:left="20" w:right="20" w:firstLine="400"/>
        <w:jc w:val="both"/>
        <w:rPr>
          <w:iCs/>
          <w:sz w:val="26"/>
          <w:szCs w:val="26"/>
        </w:rPr>
      </w:pPr>
      <w:r w:rsidRPr="00565E31">
        <w:rPr>
          <w:rStyle w:val="1"/>
          <w:sz w:val="26"/>
          <w:szCs w:val="26"/>
        </w:rPr>
        <w:t>Закреплять умение называть свое имя, фамилию, возраст, домашний адрес, телефон.</w:t>
      </w:r>
      <w:r w:rsidR="001D0C7C" w:rsidRPr="00565E31">
        <w:rPr>
          <w:rStyle w:val="1"/>
          <w:sz w:val="26"/>
          <w:szCs w:val="26"/>
        </w:rPr>
        <w:t xml:space="preserve">                                                                      </w:t>
      </w:r>
      <w:r w:rsidR="009153E4" w:rsidRPr="00565E31">
        <w:rPr>
          <w:sz w:val="26"/>
          <w:szCs w:val="26"/>
        </w:rPr>
        <w:t xml:space="preserve">Региональный компонент отражен в общеобразовательной программе, как </w:t>
      </w:r>
      <w:r w:rsidR="007A150B" w:rsidRPr="00565E31">
        <w:rPr>
          <w:sz w:val="26"/>
          <w:szCs w:val="26"/>
        </w:rPr>
        <w:t xml:space="preserve">часть </w:t>
      </w:r>
      <w:r w:rsidR="009153E4" w:rsidRPr="00565E31">
        <w:rPr>
          <w:sz w:val="26"/>
          <w:szCs w:val="26"/>
        </w:rPr>
        <w:t xml:space="preserve"> формируемая участниками образовательных отношений по образовательной области </w:t>
      </w:r>
      <w:r w:rsidR="009153E4" w:rsidRPr="00565E31">
        <w:rPr>
          <w:iCs/>
          <w:sz w:val="26"/>
          <w:szCs w:val="26"/>
        </w:rPr>
        <w:t>«Социально - коммуникативное развитие»</w:t>
      </w:r>
      <w:r w:rsidR="007A150B" w:rsidRPr="00565E31">
        <w:rPr>
          <w:iCs/>
          <w:sz w:val="26"/>
          <w:szCs w:val="26"/>
        </w:rPr>
        <w:t>, отражен в комплексно – тематическом планировании (относится</w:t>
      </w:r>
      <w:r w:rsidR="00304D3F" w:rsidRPr="00565E31">
        <w:rPr>
          <w:iCs/>
          <w:sz w:val="26"/>
          <w:szCs w:val="26"/>
        </w:rPr>
        <w:t xml:space="preserve"> к патриотическому воспитанию).</w:t>
      </w:r>
    </w:p>
    <w:p w:rsidR="002C6777" w:rsidRPr="00565E31" w:rsidRDefault="002C6777" w:rsidP="002C6777">
      <w:pPr>
        <w:pStyle w:val="4"/>
        <w:shd w:val="clear" w:color="auto" w:fill="auto"/>
        <w:spacing w:after="0" w:line="240" w:lineRule="auto"/>
        <w:ind w:left="20" w:right="20" w:firstLine="400"/>
        <w:jc w:val="both"/>
        <w:rPr>
          <w:iCs/>
          <w:sz w:val="26"/>
          <w:szCs w:val="26"/>
        </w:rPr>
      </w:pPr>
    </w:p>
    <w:p w:rsidR="0049124B" w:rsidRPr="00B34FB0" w:rsidRDefault="0049124B" w:rsidP="002C6777">
      <w:pPr>
        <w:pStyle w:val="4"/>
        <w:shd w:val="clear" w:color="auto" w:fill="auto"/>
        <w:spacing w:after="0" w:line="240" w:lineRule="auto"/>
        <w:ind w:left="20" w:right="20" w:firstLine="400"/>
        <w:jc w:val="both"/>
        <w:rPr>
          <w:iCs/>
          <w:sz w:val="26"/>
          <w:szCs w:val="26"/>
        </w:rPr>
      </w:pPr>
      <w:r w:rsidRPr="00B34FB0">
        <w:rPr>
          <w:i/>
          <w:sz w:val="26"/>
          <w:szCs w:val="24"/>
        </w:rPr>
        <w:t xml:space="preserve">Часть Программы, формируемая участниками образовательных отношений по образовательной области </w:t>
      </w:r>
      <w:r w:rsidRPr="00B34FB0">
        <w:rPr>
          <w:i/>
          <w:iCs/>
          <w:sz w:val="26"/>
          <w:szCs w:val="24"/>
        </w:rPr>
        <w:t>«Социально - коммуникативное развитие».</w:t>
      </w:r>
    </w:p>
    <w:p w:rsidR="0049124B" w:rsidRPr="00565E31" w:rsidRDefault="0049124B" w:rsidP="002C6777">
      <w:pPr>
        <w:pStyle w:val="body"/>
        <w:spacing w:before="0" w:after="0"/>
        <w:ind w:left="708"/>
        <w:jc w:val="both"/>
        <w:rPr>
          <w:bCs/>
          <w:sz w:val="26"/>
        </w:rPr>
      </w:pPr>
      <w:r w:rsidRPr="00B34FB0">
        <w:rPr>
          <w:bCs/>
          <w:sz w:val="26"/>
        </w:rPr>
        <w:t>Цель: позитивная социализация детей дошкольного возраста, приобщение детей к социокультурным нормам, традициям семьи, общества</w:t>
      </w:r>
      <w:r w:rsidRPr="00565E31">
        <w:rPr>
          <w:bCs/>
          <w:sz w:val="26"/>
        </w:rPr>
        <w:t xml:space="preserve"> и государства</w:t>
      </w:r>
      <w:r w:rsidRPr="00565E31">
        <w:rPr>
          <w:b/>
          <w:bCs/>
          <w:sz w:val="26"/>
        </w:rPr>
        <w:t>.</w:t>
      </w:r>
      <w:r w:rsidRPr="00565E31">
        <w:rPr>
          <w:sz w:val="26"/>
        </w:rPr>
        <w:t xml:space="preserve"> </w:t>
      </w:r>
      <w:r w:rsidRPr="00565E31">
        <w:rPr>
          <w:i/>
          <w:sz w:val="26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9124B" w:rsidRPr="00565E31" w:rsidRDefault="0049124B" w:rsidP="002C6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565E31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Решение поставленной цели осуществляется через  </w:t>
      </w:r>
      <w:r w:rsidRPr="00565E31">
        <w:rPr>
          <w:rFonts w:ascii="Times New Roman" w:hAnsi="Times New Roman" w:cs="Times New Roman"/>
          <w:sz w:val="26"/>
          <w:szCs w:val="24"/>
        </w:rPr>
        <w:t xml:space="preserve">экскурсии в мини – музей ДОУ, посещения кукольного театра, рассказы о заводах и фабриках города, о том, что на них производят, люди каких профессий. Встречи с ветеранами войны и труда г. Старый Оскол, представителями различных профессий. Знакомство с животным и растительным миром региона, с ЗОО парком, с основами безопасного поведения в социуме и природе.  В группе соблюдаются русские народные традиции по празднованию Рождества, Масленицы, Пасхи; проводятся тематические дни «День семьи», «День матери», «День космонавтики», «День города» «День спорта»; детские досуги «Осенины», «Веселые конкурсы», «Затейники», «Веселые старты». </w:t>
      </w:r>
    </w:p>
    <w:p w:rsidR="0049124B" w:rsidRPr="00B34FB0" w:rsidRDefault="0049124B" w:rsidP="00BB3A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  <w:r w:rsidRPr="00B34FB0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Раннее </w:t>
      </w:r>
      <w:r w:rsidRPr="00B34FB0">
        <w:rPr>
          <w:rFonts w:ascii="Times New Roman" w:eastAsia="Times New Roman" w:hAnsi="Times New Roman" w:cs="Times New Roman"/>
          <w:bCs/>
          <w:sz w:val="26"/>
          <w:szCs w:val="24"/>
          <w:lang w:eastAsia="ar-SA"/>
        </w:rPr>
        <w:t>обучение английскому языку</w:t>
      </w:r>
    </w:p>
    <w:p w:rsidR="0049124B" w:rsidRPr="00B34FB0" w:rsidRDefault="0049124B" w:rsidP="00BB3AB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ar-SA"/>
        </w:rPr>
      </w:pPr>
      <w:r w:rsidRPr="00B34FB0">
        <w:rPr>
          <w:rFonts w:ascii="Times New Roman" w:eastAsia="Times New Roman" w:hAnsi="Times New Roman" w:cs="Times New Roman"/>
          <w:bCs/>
          <w:sz w:val="26"/>
          <w:szCs w:val="24"/>
          <w:lang w:eastAsia="ar-SA"/>
        </w:rPr>
        <w:t>Раннее обучение английскому языку</w:t>
      </w:r>
      <w:r w:rsidRPr="00B34FB0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 реализуется в ходе освоения дополнительной общеразвивающей программы «Английский язык для малышей»</w:t>
      </w:r>
      <w:r w:rsidRPr="00B34FB0">
        <w:rPr>
          <w:rFonts w:ascii="Times New Roman" w:eastAsia="Times New Roman" w:hAnsi="Times New Roman" w:cs="Times New Roman"/>
          <w:spacing w:val="-3"/>
          <w:sz w:val="26"/>
          <w:szCs w:val="24"/>
          <w:lang w:eastAsia="ar-SA"/>
        </w:rPr>
        <w:t xml:space="preserve">, составленной на основе УМК </w:t>
      </w:r>
      <w:r w:rsidRPr="00B34FB0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«Английский язык для малышей» И.А. Шишковой, М.Е. Вербовской, </w:t>
      </w:r>
      <w:r w:rsidRPr="00B34FB0">
        <w:rPr>
          <w:rFonts w:ascii="Times New Roman" w:eastAsia="Times New Roman" w:hAnsi="Times New Roman" w:cs="Times New Roman"/>
          <w:color w:val="000000"/>
          <w:sz w:val="26"/>
          <w:szCs w:val="24"/>
          <w:lang w:eastAsia="ar-SA"/>
        </w:rPr>
        <w:t>(под редакцией Н.А. Бонк).</w:t>
      </w:r>
    </w:p>
    <w:p w:rsidR="0049124B" w:rsidRPr="00565E31" w:rsidRDefault="0049124B" w:rsidP="00BB3AB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  <w:r w:rsidRPr="00B34FB0">
        <w:rPr>
          <w:rFonts w:ascii="Times New Roman" w:eastAsia="Times New Roman" w:hAnsi="Times New Roman" w:cs="Times New Roman"/>
          <w:bCs/>
          <w:i/>
          <w:sz w:val="26"/>
          <w:szCs w:val="24"/>
          <w:lang w:eastAsia="ar-SA"/>
        </w:rPr>
        <w:t>Цель</w:t>
      </w:r>
      <w:r w:rsidRPr="00B34FB0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 - создание условий для обучения детей английскому языку, для погружения в иноязычную среду с целью</w:t>
      </w:r>
      <w:r w:rsidRPr="00565E31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 развития интеллектуальных способностей.</w:t>
      </w:r>
    </w:p>
    <w:p w:rsidR="0049124B" w:rsidRPr="00565E31" w:rsidRDefault="0049124B" w:rsidP="00BB3AB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  <w:r w:rsidRPr="00565E31">
        <w:rPr>
          <w:rFonts w:ascii="Times New Roman" w:eastAsia="Times New Roman" w:hAnsi="Times New Roman" w:cs="Times New Roman"/>
          <w:sz w:val="26"/>
          <w:szCs w:val="24"/>
          <w:lang w:eastAsia="ar-SA"/>
        </w:rPr>
        <w:t>Обучение дошкольников иностранному языку</w:t>
      </w:r>
      <w:r w:rsidRPr="00565E31">
        <w:rPr>
          <w:rFonts w:ascii="Times New Roman" w:eastAsia="Times New Roman" w:hAnsi="Times New Roman" w:cs="Times New Roman"/>
          <w:color w:val="FF0000"/>
          <w:sz w:val="26"/>
          <w:szCs w:val="24"/>
          <w:lang w:eastAsia="ar-SA"/>
        </w:rPr>
        <w:t xml:space="preserve"> </w:t>
      </w:r>
      <w:r w:rsidRPr="00565E31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 реализуется преимущественно с помощью игровых методов, так как игра является для ребенка естественной деятельностью и именно в ней он в большей степени проявляет себя как субъект. Игровые методы представлены широким спектром сюжетно-ролевых, дидактических и подвижных игр.</w:t>
      </w:r>
    </w:p>
    <w:p w:rsidR="0049124B" w:rsidRPr="00565E31" w:rsidRDefault="0049124B" w:rsidP="00BB3AB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  <w:r w:rsidRPr="00565E31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Одной из основных задач обучения, является формирование коммуникативной компетентности. Педагог дополнительного образования учит детей общаться друг с другом, со взрослыми на английском языке, то есть формирует навыки диалогической речи. В сюжетно-ролевой игре формируются лексико-грамматические навыки и умения в непринужденной, свободной для ребенка деятельности (в играх по различным темам повторяются названия предметов, игрушек, животных и т.д.). </w:t>
      </w:r>
    </w:p>
    <w:p w:rsidR="0049124B" w:rsidRPr="00565E31" w:rsidRDefault="0049124B" w:rsidP="00BB3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49124B" w:rsidRPr="00B34FB0" w:rsidRDefault="0049124B" w:rsidP="00BB3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34FB0">
        <w:rPr>
          <w:rFonts w:ascii="Times New Roman" w:hAnsi="Times New Roman" w:cs="Times New Roman"/>
          <w:sz w:val="26"/>
          <w:szCs w:val="24"/>
        </w:rPr>
        <w:t>Формы организации образовательной деятельности по реализации ОО «Социально-коммуникативное развитие»</w:t>
      </w:r>
    </w:p>
    <w:p w:rsidR="0049124B" w:rsidRPr="00565E31" w:rsidRDefault="0049124B" w:rsidP="00BB3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34FB0">
        <w:rPr>
          <w:rFonts w:ascii="Times New Roman" w:hAnsi="Times New Roman" w:cs="Times New Roman"/>
          <w:sz w:val="26"/>
          <w:szCs w:val="24"/>
        </w:rPr>
        <w:t>НОД, игры с правилами, творческие игры, беседы, досуги, праздники и развлечения, игровые проблемные ситуации. Индивидуальные</w:t>
      </w:r>
      <w:r w:rsidRPr="00565E31">
        <w:rPr>
          <w:rFonts w:ascii="Times New Roman" w:hAnsi="Times New Roman" w:cs="Times New Roman"/>
          <w:sz w:val="26"/>
          <w:szCs w:val="24"/>
        </w:rPr>
        <w:t xml:space="preserve"> и коллективные поручения, дежурства и коллективный труд викторины, реализация проектов.</w:t>
      </w:r>
    </w:p>
    <w:p w:rsidR="00D36C2C" w:rsidRPr="00565E31" w:rsidRDefault="00D36C2C" w:rsidP="00BB3ABB">
      <w:pPr>
        <w:jc w:val="both"/>
        <w:rPr>
          <w:rFonts w:ascii="Times New Roman" w:eastAsia="DejaVu Sans" w:hAnsi="Times New Roman" w:cs="Times New Roman"/>
          <w:kern w:val="1"/>
          <w:sz w:val="26"/>
          <w:szCs w:val="26"/>
          <w:lang w:eastAsia="hi-IN" w:bidi="hi-IN"/>
        </w:rPr>
      </w:pPr>
    </w:p>
    <w:p w:rsidR="004E77C4" w:rsidRPr="00565E31" w:rsidRDefault="004F76E5" w:rsidP="00BB3ABB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5E31">
        <w:rPr>
          <w:rFonts w:ascii="Times New Roman" w:hAnsi="Times New Roman" w:cs="Times New Roman"/>
          <w:b/>
          <w:sz w:val="26"/>
          <w:szCs w:val="26"/>
        </w:rPr>
        <w:t>2.2</w:t>
      </w:r>
      <w:r w:rsidR="00195147" w:rsidRPr="00565E31">
        <w:rPr>
          <w:rFonts w:ascii="Times New Roman" w:hAnsi="Times New Roman" w:cs="Times New Roman"/>
          <w:b/>
          <w:sz w:val="26"/>
          <w:szCs w:val="26"/>
        </w:rPr>
        <w:t>.</w:t>
      </w:r>
      <w:r w:rsidR="004E77C4" w:rsidRPr="00565E31">
        <w:rPr>
          <w:rFonts w:ascii="Times New Roman" w:hAnsi="Times New Roman" w:cs="Times New Roman"/>
          <w:b/>
          <w:sz w:val="26"/>
          <w:szCs w:val="26"/>
        </w:rPr>
        <w:t xml:space="preserve"> Образовательная область «Познавательное развитие».</w:t>
      </w:r>
    </w:p>
    <w:p w:rsidR="0049124B" w:rsidRPr="00565E31" w:rsidRDefault="003E55FA" w:rsidP="00BB3ABB">
      <w:pPr>
        <w:spacing w:after="360" w:line="240" w:lineRule="auto"/>
        <w:ind w:left="20" w:right="20" w:firstLine="400"/>
        <w:jc w:val="both"/>
        <w:rPr>
          <w:rFonts w:ascii="Times New Roman" w:hAnsi="Times New Roman" w:cs="Times New Roman"/>
          <w:sz w:val="26"/>
          <w:szCs w:val="26"/>
        </w:rPr>
      </w:pPr>
      <w:r w:rsidRPr="00565E31">
        <w:rPr>
          <w:rStyle w:val="160"/>
          <w:rFonts w:ascii="Times New Roman" w:hAnsi="Times New Roman" w:cs="Times New Roman"/>
          <w:sz w:val="26"/>
          <w:szCs w:val="26"/>
        </w:rPr>
        <w:lastRenderedPageBreak/>
        <w:t>«Познавательное развитие предполагает развитие интересов детей, любознательности и познавательной мотивации; формирование познава</w:t>
      </w:r>
      <w:r w:rsidRPr="00565E31">
        <w:rPr>
          <w:rStyle w:val="160"/>
          <w:rFonts w:ascii="Times New Roman" w:hAnsi="Times New Roman" w:cs="Times New Roman"/>
          <w:sz w:val="26"/>
          <w:szCs w:val="26"/>
        </w:rPr>
        <w:softHyphen/>
        <w:t>тельных действий, становление сознания; развитие воображения и твор</w:t>
      </w:r>
      <w:r w:rsidRPr="00565E31">
        <w:rPr>
          <w:rStyle w:val="160"/>
          <w:rFonts w:ascii="Times New Roman" w:hAnsi="Times New Roman" w:cs="Times New Roman"/>
          <w:sz w:val="26"/>
          <w:szCs w:val="26"/>
        </w:rPr>
        <w:softHyphen/>
        <w:t>ческой активности; формирование первичных представлений о себе, дру</w:t>
      </w:r>
      <w:r w:rsidRPr="00565E31">
        <w:rPr>
          <w:rStyle w:val="160"/>
          <w:rFonts w:ascii="Times New Roman" w:hAnsi="Times New Roman" w:cs="Times New Roman"/>
          <w:sz w:val="26"/>
          <w:szCs w:val="26"/>
        </w:rPr>
        <w:softHyphen/>
        <w:t>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</w:t>
      </w:r>
      <w:r w:rsidRPr="00565E31">
        <w:rPr>
          <w:rStyle w:val="160"/>
          <w:rFonts w:ascii="Times New Roman" w:hAnsi="Times New Roman" w:cs="Times New Roman"/>
          <w:sz w:val="26"/>
          <w:szCs w:val="26"/>
        </w:rPr>
        <w:softHyphen/>
        <w:t>нии и покое, причинах и следствиях и др.), о малой родине и Отечестве, представлений о социокультурных ценностях нашего народа, об отечест</w:t>
      </w:r>
      <w:r w:rsidRPr="00565E31">
        <w:rPr>
          <w:rStyle w:val="160"/>
          <w:rFonts w:ascii="Times New Roman" w:hAnsi="Times New Roman" w:cs="Times New Roman"/>
          <w:sz w:val="26"/>
          <w:szCs w:val="26"/>
        </w:rPr>
        <w:softHyphen/>
      </w:r>
      <w:bookmarkStart w:id="2" w:name="bookmark167"/>
      <w:r w:rsidRPr="00565E31">
        <w:rPr>
          <w:rStyle w:val="160"/>
          <w:rFonts w:ascii="Times New Roman" w:hAnsi="Times New Roman" w:cs="Times New Roman"/>
          <w:sz w:val="26"/>
          <w:szCs w:val="26"/>
        </w:rPr>
        <w:t>венных традициях и праздниках, о планете Земля как общем доме людей, об особенностях ее природы, многообразии стран и народов мира».</w:t>
      </w:r>
      <w:bookmarkStart w:id="3" w:name="bookmark168"/>
      <w:bookmarkEnd w:id="2"/>
    </w:p>
    <w:p w:rsidR="003E55FA" w:rsidRPr="00565E31" w:rsidRDefault="0049124B" w:rsidP="00BB3ABB">
      <w:pPr>
        <w:spacing w:after="360" w:line="240" w:lineRule="auto"/>
        <w:ind w:left="20" w:right="20" w:firstLine="400"/>
        <w:jc w:val="both"/>
        <w:rPr>
          <w:rFonts w:ascii="Times New Roman" w:hAnsi="Times New Roman" w:cs="Times New Roman"/>
          <w:sz w:val="26"/>
          <w:szCs w:val="26"/>
        </w:rPr>
      </w:pPr>
      <w:r w:rsidRPr="00565E31">
        <w:rPr>
          <w:rStyle w:val="70"/>
          <w:rFonts w:ascii="Times New Roman" w:hAnsi="Times New Roman" w:cs="Times New Roman"/>
          <w:bCs w:val="0"/>
          <w:sz w:val="26"/>
          <w:szCs w:val="26"/>
        </w:rPr>
        <w:t>З</w:t>
      </w:r>
      <w:r w:rsidR="003E55FA" w:rsidRPr="00565E31">
        <w:rPr>
          <w:rStyle w:val="70"/>
          <w:rFonts w:ascii="Times New Roman" w:hAnsi="Times New Roman" w:cs="Times New Roman"/>
          <w:bCs w:val="0"/>
          <w:sz w:val="26"/>
          <w:szCs w:val="26"/>
        </w:rPr>
        <w:t>адачи</w:t>
      </w:r>
      <w:bookmarkEnd w:id="3"/>
      <w:r w:rsidRPr="00565E31">
        <w:rPr>
          <w:rStyle w:val="70"/>
          <w:rFonts w:ascii="Times New Roman" w:hAnsi="Times New Roman" w:cs="Times New Roman"/>
          <w:bCs w:val="0"/>
          <w:sz w:val="26"/>
          <w:szCs w:val="26"/>
        </w:rPr>
        <w:t>.</w:t>
      </w:r>
    </w:p>
    <w:p w:rsidR="003E55FA" w:rsidRPr="00565E31" w:rsidRDefault="003E55FA" w:rsidP="00BB3ABB">
      <w:pPr>
        <w:pStyle w:val="4"/>
        <w:shd w:val="clear" w:color="auto" w:fill="auto"/>
        <w:spacing w:after="0" w:line="240" w:lineRule="auto"/>
        <w:ind w:firstLine="400"/>
        <w:jc w:val="both"/>
        <w:rPr>
          <w:sz w:val="26"/>
          <w:szCs w:val="26"/>
        </w:rPr>
      </w:pPr>
      <w:r w:rsidRPr="00565E31">
        <w:rPr>
          <w:rStyle w:val="ab"/>
          <w:sz w:val="26"/>
          <w:szCs w:val="26"/>
        </w:rPr>
        <w:t xml:space="preserve">Развитие познавательно-исследовательской деятельности. </w:t>
      </w:r>
      <w:r w:rsidRPr="00565E31">
        <w:rPr>
          <w:rStyle w:val="1"/>
          <w:sz w:val="26"/>
          <w:szCs w:val="26"/>
        </w:rPr>
        <w:t>Разви</w:t>
      </w:r>
      <w:r w:rsidRPr="00565E31">
        <w:rPr>
          <w:rStyle w:val="1"/>
          <w:sz w:val="26"/>
          <w:szCs w:val="26"/>
        </w:rPr>
        <w:softHyphen/>
        <w:t>тие познавательных интересов детей, расширение опыта ориентиров</w:t>
      </w:r>
      <w:r w:rsidRPr="00565E31">
        <w:rPr>
          <w:rStyle w:val="1"/>
          <w:sz w:val="26"/>
          <w:szCs w:val="26"/>
        </w:rPr>
        <w:softHyphen/>
        <w:t>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</w:t>
      </w:r>
      <w:r w:rsidRPr="00565E31">
        <w:rPr>
          <w:rStyle w:val="1"/>
          <w:sz w:val="26"/>
          <w:szCs w:val="26"/>
        </w:rPr>
        <w:softHyphen/>
        <w:t>твиях и др.).</w:t>
      </w:r>
    </w:p>
    <w:p w:rsidR="003E55FA" w:rsidRPr="00565E31" w:rsidRDefault="003E55FA" w:rsidP="00BB3ABB">
      <w:pPr>
        <w:pStyle w:val="4"/>
        <w:shd w:val="clear" w:color="auto" w:fill="auto"/>
        <w:spacing w:after="0" w:line="240" w:lineRule="auto"/>
        <w:ind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Развитие восприятия, внимания, памяти, наблюдательности, способ</w:t>
      </w:r>
      <w:r w:rsidRPr="00565E31">
        <w:rPr>
          <w:rStyle w:val="1"/>
          <w:sz w:val="26"/>
          <w:szCs w:val="26"/>
        </w:rPr>
        <w:softHyphen/>
        <w:t>ности анализировать, сравнивать, выделять характерные, существенные признаки предметов и явлений окружающего мира; умения устанавли</w:t>
      </w:r>
      <w:r w:rsidRPr="00565E31">
        <w:rPr>
          <w:rStyle w:val="1"/>
          <w:sz w:val="26"/>
          <w:szCs w:val="26"/>
        </w:rPr>
        <w:softHyphen/>
        <w:t>вать простейшие связи между предметами и явлениями, делать простей</w:t>
      </w:r>
      <w:r w:rsidRPr="00565E31">
        <w:rPr>
          <w:rStyle w:val="1"/>
          <w:sz w:val="26"/>
          <w:szCs w:val="26"/>
        </w:rPr>
        <w:softHyphen/>
        <w:t>шие обобщения.</w:t>
      </w:r>
    </w:p>
    <w:p w:rsidR="003E55FA" w:rsidRPr="00565E31" w:rsidRDefault="003E55FA" w:rsidP="00BB3ABB">
      <w:pPr>
        <w:pStyle w:val="4"/>
        <w:shd w:val="clear" w:color="auto" w:fill="auto"/>
        <w:spacing w:after="0" w:line="240" w:lineRule="auto"/>
        <w:ind w:firstLine="400"/>
        <w:jc w:val="both"/>
        <w:rPr>
          <w:sz w:val="26"/>
          <w:szCs w:val="26"/>
        </w:rPr>
      </w:pPr>
      <w:r w:rsidRPr="00565E31">
        <w:rPr>
          <w:rStyle w:val="ab"/>
          <w:sz w:val="26"/>
          <w:szCs w:val="26"/>
        </w:rPr>
        <w:t xml:space="preserve">Приобщение к социокультурным ценностям. </w:t>
      </w:r>
      <w:r w:rsidRPr="00565E31">
        <w:rPr>
          <w:rStyle w:val="1"/>
          <w:sz w:val="26"/>
          <w:szCs w:val="26"/>
        </w:rPr>
        <w:t>Ознакомление с окру</w:t>
      </w:r>
      <w:r w:rsidRPr="00565E31">
        <w:rPr>
          <w:rStyle w:val="1"/>
          <w:sz w:val="26"/>
          <w:szCs w:val="26"/>
        </w:rPr>
        <w:softHyphen/>
        <w:t>жающим социальным миром, расширение кругозора детей, формирова</w:t>
      </w:r>
      <w:r w:rsidRPr="00565E31">
        <w:rPr>
          <w:rStyle w:val="1"/>
          <w:sz w:val="26"/>
          <w:szCs w:val="26"/>
        </w:rPr>
        <w:softHyphen/>
        <w:t>ние целостной картины мира.</w:t>
      </w:r>
    </w:p>
    <w:p w:rsidR="003E55FA" w:rsidRPr="00565E31" w:rsidRDefault="003E55FA" w:rsidP="00BB3ABB">
      <w:pPr>
        <w:pStyle w:val="4"/>
        <w:shd w:val="clear" w:color="auto" w:fill="auto"/>
        <w:spacing w:after="0" w:line="240" w:lineRule="auto"/>
        <w:ind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Формирование первичных представлений о малой родине и Оте</w:t>
      </w:r>
      <w:r w:rsidRPr="00565E31">
        <w:rPr>
          <w:rStyle w:val="1"/>
          <w:sz w:val="26"/>
          <w:szCs w:val="26"/>
        </w:rPr>
        <w:softHyphen/>
        <w:t>честве, представлений о социокультурных ценностях нашего народа, об отечественных традициях и праздниках.</w:t>
      </w:r>
    </w:p>
    <w:p w:rsidR="003E55FA" w:rsidRPr="00565E31" w:rsidRDefault="003E55FA" w:rsidP="00BB3ABB">
      <w:pPr>
        <w:pStyle w:val="4"/>
        <w:shd w:val="clear" w:color="auto" w:fill="auto"/>
        <w:spacing w:after="0" w:line="240" w:lineRule="auto"/>
        <w:ind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Формирование элементарных представлений о планете Земля как общем доме людей, о многообразии стран и народов мира.</w:t>
      </w:r>
    </w:p>
    <w:p w:rsidR="003E55FA" w:rsidRPr="00565E31" w:rsidRDefault="003E55FA" w:rsidP="00BB3ABB">
      <w:pPr>
        <w:pStyle w:val="4"/>
        <w:shd w:val="clear" w:color="auto" w:fill="auto"/>
        <w:spacing w:after="0" w:line="240" w:lineRule="auto"/>
        <w:ind w:firstLine="400"/>
        <w:jc w:val="both"/>
        <w:rPr>
          <w:sz w:val="26"/>
          <w:szCs w:val="26"/>
        </w:rPr>
      </w:pPr>
      <w:r w:rsidRPr="00565E31">
        <w:rPr>
          <w:rStyle w:val="ab"/>
          <w:sz w:val="26"/>
          <w:szCs w:val="26"/>
        </w:rPr>
        <w:t xml:space="preserve">Формирование элементарных математических представлений. </w:t>
      </w:r>
      <w:r w:rsidRPr="00565E31">
        <w:rPr>
          <w:rStyle w:val="1"/>
          <w:sz w:val="26"/>
          <w:szCs w:val="26"/>
        </w:rPr>
        <w:t>Фор</w:t>
      </w:r>
      <w:r w:rsidRPr="00565E31">
        <w:rPr>
          <w:rStyle w:val="1"/>
          <w:sz w:val="26"/>
          <w:szCs w:val="26"/>
        </w:rPr>
        <w:softHyphen/>
        <w:t>мирование элементарных математических представлений, первичных представлений об основных свойствах и отношениях объектов окружаю</w:t>
      </w:r>
      <w:r w:rsidRPr="00565E31">
        <w:rPr>
          <w:rStyle w:val="1"/>
          <w:sz w:val="26"/>
          <w:szCs w:val="26"/>
        </w:rPr>
        <w:softHyphen/>
        <w:t>щего мира: форме, цвете, размере, количестве, числе, части и целом, про</w:t>
      </w:r>
      <w:r w:rsidRPr="00565E31">
        <w:rPr>
          <w:rStyle w:val="1"/>
          <w:sz w:val="26"/>
          <w:szCs w:val="26"/>
        </w:rPr>
        <w:softHyphen/>
        <w:t>странстве и времени.</w:t>
      </w:r>
    </w:p>
    <w:p w:rsidR="00894591" w:rsidRPr="00565E31" w:rsidRDefault="003E55FA" w:rsidP="00BB3ABB">
      <w:pPr>
        <w:pStyle w:val="4"/>
        <w:shd w:val="clear" w:color="auto" w:fill="auto"/>
        <w:spacing w:after="360" w:line="240" w:lineRule="auto"/>
        <w:ind w:firstLine="400"/>
        <w:jc w:val="both"/>
        <w:rPr>
          <w:rStyle w:val="1"/>
          <w:sz w:val="26"/>
          <w:szCs w:val="26"/>
        </w:rPr>
      </w:pPr>
      <w:r w:rsidRPr="00565E31">
        <w:rPr>
          <w:rStyle w:val="ab"/>
          <w:sz w:val="26"/>
          <w:szCs w:val="26"/>
        </w:rPr>
        <w:t xml:space="preserve">Ознакомление с миром природы. </w:t>
      </w:r>
      <w:r w:rsidRPr="00565E31">
        <w:rPr>
          <w:rStyle w:val="1"/>
          <w:sz w:val="26"/>
          <w:szCs w:val="26"/>
        </w:rPr>
        <w:t>Ознакомление с природой и природ</w:t>
      </w:r>
      <w:r w:rsidRPr="00565E31">
        <w:rPr>
          <w:rStyle w:val="1"/>
          <w:sz w:val="26"/>
          <w:szCs w:val="26"/>
        </w:rPr>
        <w:softHyphen/>
        <w:t>ными явлениями. Развитие умения устанавливать причинно-следственные связи между природными явлениями. Формирование первичных пред</w:t>
      </w:r>
      <w:r w:rsidRPr="00565E31">
        <w:rPr>
          <w:rStyle w:val="1"/>
          <w:sz w:val="26"/>
          <w:szCs w:val="26"/>
        </w:rPr>
        <w:softHyphen/>
        <w:t>ставлений о природном многообразии планеты Земля. Формирование эле</w:t>
      </w:r>
      <w:r w:rsidRPr="00565E31">
        <w:rPr>
          <w:rStyle w:val="1"/>
          <w:sz w:val="26"/>
          <w:szCs w:val="26"/>
        </w:rPr>
        <w:softHyphen/>
        <w:t>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</w:t>
      </w:r>
      <w:r w:rsidRPr="00565E31">
        <w:rPr>
          <w:rStyle w:val="1"/>
          <w:sz w:val="26"/>
          <w:szCs w:val="26"/>
        </w:rPr>
        <w:softHyphen/>
        <w:t>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3E55FA" w:rsidRPr="00565E31" w:rsidRDefault="003E55FA" w:rsidP="00BB3ABB">
      <w:pPr>
        <w:pStyle w:val="4"/>
        <w:shd w:val="clear" w:color="auto" w:fill="auto"/>
        <w:spacing w:after="0" w:line="240" w:lineRule="auto"/>
        <w:ind w:firstLine="400"/>
        <w:jc w:val="both"/>
        <w:rPr>
          <w:rStyle w:val="1"/>
          <w:b/>
          <w:sz w:val="26"/>
          <w:szCs w:val="26"/>
        </w:rPr>
      </w:pPr>
      <w:r w:rsidRPr="00565E31">
        <w:rPr>
          <w:rStyle w:val="1"/>
          <w:b/>
          <w:sz w:val="26"/>
          <w:szCs w:val="26"/>
        </w:rPr>
        <w:t>Содержание психолого – педагогической работы.</w:t>
      </w:r>
    </w:p>
    <w:p w:rsidR="003E55FA" w:rsidRPr="00565E31" w:rsidRDefault="003E55FA" w:rsidP="00BB3ABB">
      <w:pPr>
        <w:pStyle w:val="4"/>
        <w:shd w:val="clear" w:color="auto" w:fill="auto"/>
        <w:spacing w:after="0" w:line="240" w:lineRule="auto"/>
        <w:ind w:firstLine="400"/>
        <w:jc w:val="both"/>
        <w:rPr>
          <w:rStyle w:val="1"/>
          <w:b/>
          <w:sz w:val="26"/>
          <w:szCs w:val="26"/>
        </w:rPr>
      </w:pPr>
      <w:r w:rsidRPr="00565E31">
        <w:rPr>
          <w:rStyle w:val="1"/>
          <w:b/>
          <w:sz w:val="26"/>
          <w:szCs w:val="26"/>
        </w:rPr>
        <w:t>Формирование элементарных математических представлений.</w:t>
      </w:r>
    </w:p>
    <w:p w:rsidR="003E55FA" w:rsidRPr="00565E31" w:rsidRDefault="003E55FA" w:rsidP="00BB3ABB">
      <w:pPr>
        <w:pStyle w:val="4"/>
        <w:shd w:val="clear" w:color="auto" w:fill="auto"/>
        <w:spacing w:after="0" w:line="240" w:lineRule="auto"/>
        <w:ind w:firstLine="400"/>
        <w:jc w:val="both"/>
        <w:rPr>
          <w:rStyle w:val="1"/>
          <w:sz w:val="26"/>
          <w:szCs w:val="26"/>
        </w:rPr>
      </w:pPr>
    </w:p>
    <w:p w:rsidR="003E55FA" w:rsidRPr="00565E31" w:rsidRDefault="003E55FA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ab"/>
          <w:sz w:val="26"/>
          <w:szCs w:val="26"/>
        </w:rPr>
        <w:lastRenderedPageBreak/>
        <w:t xml:space="preserve">Количество и счет. </w:t>
      </w:r>
      <w:r w:rsidRPr="00565E31">
        <w:rPr>
          <w:rStyle w:val="1"/>
          <w:sz w:val="26"/>
          <w:szCs w:val="26"/>
        </w:rPr>
        <w:t>Развивать общие представления о множестве: умение формировать множества по заданным основаниям, видеть состав</w:t>
      </w:r>
      <w:r w:rsidRPr="00565E31">
        <w:rPr>
          <w:rStyle w:val="1"/>
          <w:sz w:val="26"/>
          <w:szCs w:val="26"/>
        </w:rPr>
        <w:softHyphen/>
        <w:t>ные части множества, в которых предметы отличаются определенными признаками.</w:t>
      </w:r>
    </w:p>
    <w:p w:rsidR="003E55FA" w:rsidRPr="00565E31" w:rsidRDefault="003E55FA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Упражнять в объединении, дополнении множеств, удалении из мно</w:t>
      </w:r>
      <w:r w:rsidRPr="00565E31">
        <w:rPr>
          <w:rStyle w:val="1"/>
          <w:sz w:val="26"/>
          <w:szCs w:val="26"/>
        </w:rPr>
        <w:softHyphen/>
        <w:t>жества части или отдельных его частей. Устанавливать отношения между отдельными частями множества, а также целым множеством и каждой его частью на основе счета, составления пар предметов или соединения пред</w:t>
      </w:r>
      <w:r w:rsidRPr="00565E31">
        <w:rPr>
          <w:rStyle w:val="1"/>
          <w:sz w:val="26"/>
          <w:szCs w:val="26"/>
        </w:rPr>
        <w:softHyphen/>
        <w:t>метов стрелками.</w:t>
      </w:r>
    </w:p>
    <w:p w:rsidR="003E55FA" w:rsidRPr="00565E31" w:rsidRDefault="003E55FA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Совершенствовать навыки количественного и порядкового счета в пре</w:t>
      </w:r>
      <w:r w:rsidRPr="00565E31">
        <w:rPr>
          <w:rStyle w:val="1"/>
          <w:sz w:val="26"/>
          <w:szCs w:val="26"/>
        </w:rPr>
        <w:softHyphen/>
        <w:t>делах 10. Познакомить со счетом в пределах 20 без операций над числами.</w:t>
      </w:r>
    </w:p>
    <w:p w:rsidR="003E55FA" w:rsidRPr="00565E31" w:rsidRDefault="003E55FA" w:rsidP="00BB3ABB">
      <w:pPr>
        <w:pStyle w:val="4"/>
        <w:shd w:val="clear" w:color="auto" w:fill="auto"/>
        <w:spacing w:after="0" w:line="240" w:lineRule="auto"/>
        <w:ind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Знакомить с числами второго десятка.</w:t>
      </w:r>
    </w:p>
    <w:p w:rsidR="003E55FA" w:rsidRPr="00565E31" w:rsidRDefault="003E55FA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Закреплять понимание отношений между числами натурального ря</w:t>
      </w:r>
      <w:r w:rsidRPr="00565E31">
        <w:rPr>
          <w:rStyle w:val="1"/>
          <w:sz w:val="26"/>
          <w:szCs w:val="26"/>
        </w:rPr>
        <w:softHyphen/>
        <w:t>да (7 больше 6 на 1, а 6 меньше 7 на 1), умение увеличивать и уменьшать каждое число на 1 (в пределах 10).</w:t>
      </w:r>
    </w:p>
    <w:p w:rsidR="003E55FA" w:rsidRPr="00565E31" w:rsidRDefault="003E55FA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Учить называть числа в прямом и обратном порядке (устный счет), последующее и предыдущее число к названному или обозначенному циф</w:t>
      </w:r>
      <w:r w:rsidRPr="00565E31">
        <w:rPr>
          <w:rStyle w:val="1"/>
          <w:sz w:val="26"/>
          <w:szCs w:val="26"/>
        </w:rPr>
        <w:softHyphen/>
        <w:t>рой, определять пропущенное число.</w:t>
      </w:r>
    </w:p>
    <w:p w:rsidR="003E55FA" w:rsidRPr="00565E31" w:rsidRDefault="003E55FA" w:rsidP="00BB3ABB">
      <w:pPr>
        <w:pStyle w:val="4"/>
        <w:shd w:val="clear" w:color="auto" w:fill="auto"/>
        <w:spacing w:after="0" w:line="240" w:lineRule="auto"/>
        <w:ind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Знакомить с составом чисел в пределах 10.</w:t>
      </w:r>
    </w:p>
    <w:p w:rsidR="003E55FA" w:rsidRPr="00565E31" w:rsidRDefault="003E55FA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Учить раскладывать число на два меньших и составлять из двух мень</w:t>
      </w:r>
      <w:r w:rsidRPr="00565E31">
        <w:rPr>
          <w:rStyle w:val="1"/>
          <w:sz w:val="26"/>
          <w:szCs w:val="26"/>
        </w:rPr>
        <w:softHyphen/>
        <w:t>ших большее (в пределах 10, на наглядной основе).</w:t>
      </w:r>
    </w:p>
    <w:p w:rsidR="003E55FA" w:rsidRPr="00565E31" w:rsidRDefault="003E55FA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Познакомить с монетами достоинством 1, 5, 10 копеек, 1, 2, 5, 10 руб</w:t>
      </w:r>
      <w:r w:rsidRPr="00565E31">
        <w:rPr>
          <w:rStyle w:val="1"/>
          <w:sz w:val="26"/>
          <w:szCs w:val="26"/>
        </w:rPr>
        <w:softHyphen/>
        <w:t>лей (различение, набор и размен монет).</w:t>
      </w:r>
    </w:p>
    <w:p w:rsidR="003E55FA" w:rsidRPr="00565E31" w:rsidRDefault="003E55FA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Учить на наглядной основе составлять и решать простые арифмети</w:t>
      </w:r>
      <w:r w:rsidRPr="00565E31">
        <w:rPr>
          <w:rStyle w:val="1"/>
          <w:sz w:val="26"/>
          <w:szCs w:val="26"/>
        </w:rPr>
        <w:softHyphen/>
        <w:t>ческие задачи на сложение (к большему прибавляется меньшее) и на вы</w:t>
      </w:r>
      <w:r w:rsidRPr="00565E31">
        <w:rPr>
          <w:rStyle w:val="1"/>
          <w:sz w:val="26"/>
          <w:szCs w:val="26"/>
        </w:rPr>
        <w:softHyphen/>
        <w:t>читание (вычитаемое меньше остатка); при решении задач пользоваться знаками действий: плюс (+), минус (-) и знаком отношения равно (=).</w:t>
      </w:r>
    </w:p>
    <w:p w:rsidR="003E55FA" w:rsidRPr="00565E31" w:rsidRDefault="003E55FA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ab"/>
          <w:sz w:val="26"/>
          <w:szCs w:val="26"/>
        </w:rPr>
        <w:t xml:space="preserve">Величина. </w:t>
      </w:r>
      <w:r w:rsidRPr="00565E31">
        <w:rPr>
          <w:rStyle w:val="1"/>
          <w:sz w:val="26"/>
          <w:szCs w:val="26"/>
        </w:rPr>
        <w:t>Учить считать по заданной мере, когда за единицу счета принимается не один, а несколько предметов или часть предмета.</w:t>
      </w:r>
    </w:p>
    <w:p w:rsidR="003E55FA" w:rsidRPr="00565E31" w:rsidRDefault="003E55FA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Делить предмет на 2-8 и более равных частей путем сгибания предмета (бумаги, ткани и др.), а также используя условную меру; правильно обоз</w:t>
      </w:r>
      <w:r w:rsidRPr="00565E31">
        <w:rPr>
          <w:rStyle w:val="1"/>
          <w:sz w:val="26"/>
          <w:szCs w:val="26"/>
        </w:rPr>
        <w:softHyphen/>
        <w:t>начать части целого (половина, одна часть из двух (одна вторая), две части из четырех (две четвертых) и т.д.); устанавливать соотношение целого и части, размера частей; находить части целого и целое по известным частям.</w:t>
      </w:r>
    </w:p>
    <w:p w:rsidR="003E55FA" w:rsidRPr="00565E31" w:rsidRDefault="003E55FA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Формировать у детей первоначальные измерительные умения. Учить измерять длину, ширину, высоту предметов (отрезки прямых линий) с помощью условной меры (бумаги в клетку).</w:t>
      </w:r>
    </w:p>
    <w:p w:rsidR="003E55FA" w:rsidRPr="00565E31" w:rsidRDefault="003E55FA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Учить детей измерять объем жидких и сыпучих веществ с помощью условной меры.</w:t>
      </w:r>
    </w:p>
    <w:p w:rsidR="003E55FA" w:rsidRPr="00565E31" w:rsidRDefault="003E55FA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Дать представления о весе предметов и способах его измерения. Сравнивать вес предметов (тяжелее —легче) путем взвешивания их на ладонях. Познакомить с весами.</w:t>
      </w:r>
    </w:p>
    <w:p w:rsidR="003E55FA" w:rsidRPr="00565E31" w:rsidRDefault="003E55FA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Развивать представление о том, что результат измерения (длины, ве</w:t>
      </w:r>
      <w:r w:rsidRPr="00565E31">
        <w:rPr>
          <w:rStyle w:val="1"/>
          <w:sz w:val="26"/>
          <w:szCs w:val="26"/>
        </w:rPr>
        <w:softHyphen/>
        <w:t>са, объема предметов) зависит от величины условной меры.</w:t>
      </w:r>
    </w:p>
    <w:p w:rsidR="003E55FA" w:rsidRPr="00565E31" w:rsidRDefault="003E55FA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ab"/>
          <w:sz w:val="26"/>
          <w:szCs w:val="26"/>
        </w:rPr>
        <w:t xml:space="preserve">Форма. </w:t>
      </w:r>
      <w:r w:rsidRPr="00565E31">
        <w:rPr>
          <w:rStyle w:val="1"/>
          <w:sz w:val="26"/>
          <w:szCs w:val="26"/>
        </w:rPr>
        <w:t>Уточнить знание известных геометрических фигур, их эле</w:t>
      </w:r>
      <w:r w:rsidRPr="00565E31">
        <w:rPr>
          <w:rStyle w:val="1"/>
          <w:sz w:val="26"/>
          <w:szCs w:val="26"/>
        </w:rPr>
        <w:softHyphen/>
        <w:t>ментов (вершины, углы, стороны) и некоторых их свойств.</w:t>
      </w:r>
    </w:p>
    <w:p w:rsidR="003E55FA" w:rsidRPr="00565E31" w:rsidRDefault="003E55FA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Дать представление о многоугольнике (на примере треугольника и четырехугольника), о прямой линии, отрезке прямой</w:t>
      </w:r>
      <w:r w:rsidRPr="00565E31">
        <w:rPr>
          <w:rStyle w:val="1"/>
          <w:sz w:val="26"/>
          <w:szCs w:val="26"/>
        </w:rPr>
        <w:footnoteReference w:id="1"/>
      </w:r>
      <w:r w:rsidRPr="00565E31">
        <w:rPr>
          <w:rStyle w:val="1"/>
          <w:sz w:val="26"/>
          <w:szCs w:val="26"/>
        </w:rPr>
        <w:t>.</w:t>
      </w:r>
    </w:p>
    <w:p w:rsidR="003E55FA" w:rsidRPr="00565E31" w:rsidRDefault="003E55FA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 xml:space="preserve">Учить распознавать фигуры независимо от их пространственного положения, изображать, располагать на плоскости, упорядочивать по размерам, классифицировать, </w:t>
      </w:r>
      <w:r w:rsidRPr="00565E31">
        <w:rPr>
          <w:rStyle w:val="1"/>
          <w:sz w:val="26"/>
          <w:szCs w:val="26"/>
        </w:rPr>
        <w:lastRenderedPageBreak/>
        <w:t>группировать по цвету, форме, размерам.</w:t>
      </w:r>
    </w:p>
    <w:p w:rsidR="003E55FA" w:rsidRPr="00565E31" w:rsidRDefault="003E55FA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Моделировать геометрические фигуры; составлять из нескольких треугольников один многоугольник, из нескольких маленьких квадра</w:t>
      </w:r>
      <w:r w:rsidRPr="00565E31">
        <w:rPr>
          <w:rStyle w:val="1"/>
          <w:sz w:val="26"/>
          <w:szCs w:val="26"/>
        </w:rPr>
        <w:softHyphen/>
        <w:t>тов—один большой прямоугольник; из частей круга —круг, из четырех отрезков— четырехугольник, из двух коротких отрезков — один длинный и т. д.; конструировать фигуры по словесному описанию и перечислению их характерных свойств; составлять тематические композиции из фигур по собственному замыслу</w:t>
      </w:r>
    </w:p>
    <w:p w:rsidR="003E55FA" w:rsidRPr="00565E31" w:rsidRDefault="003E55FA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Анализировать форму предметов в целом и отдельных их частей; воссоздавать сложные по форме предметы из отдельных частей по кон</w:t>
      </w:r>
      <w:r w:rsidRPr="00565E31">
        <w:rPr>
          <w:rStyle w:val="1"/>
          <w:sz w:val="26"/>
          <w:szCs w:val="26"/>
        </w:rPr>
        <w:softHyphen/>
        <w:t>турным образцам, по описанию, представлению.</w:t>
      </w:r>
    </w:p>
    <w:p w:rsidR="003E55FA" w:rsidRPr="00565E31" w:rsidRDefault="003E55FA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ab"/>
          <w:sz w:val="26"/>
          <w:szCs w:val="26"/>
        </w:rPr>
        <w:t xml:space="preserve">Ориентировка в пространстве. </w:t>
      </w:r>
      <w:r w:rsidRPr="00565E31">
        <w:rPr>
          <w:rStyle w:val="1"/>
          <w:sz w:val="26"/>
          <w:szCs w:val="26"/>
        </w:rPr>
        <w:t>Учить детей ориентироваться на ог</w:t>
      </w:r>
      <w:r w:rsidRPr="00565E31">
        <w:rPr>
          <w:rStyle w:val="1"/>
          <w:sz w:val="26"/>
          <w:szCs w:val="26"/>
        </w:rPr>
        <w:softHyphen/>
        <w:t>раниченной территории (лист бумаги, учебная доска, страница тетради, книги и т.д.); располагать предметы и их изображения в указанном на</w:t>
      </w:r>
      <w:r w:rsidRPr="00565E31">
        <w:rPr>
          <w:rStyle w:val="1"/>
          <w:sz w:val="26"/>
          <w:szCs w:val="26"/>
        </w:rPr>
        <w:softHyphen/>
        <w:t>правлении, отражать в речи их пространственное расположение (вверху, внизу, выше, ниже, слева, справа, левее, правее, в левом верхнем (правом нижнем) углу, перед, за, между, рядом и др.).</w:t>
      </w:r>
    </w:p>
    <w:p w:rsidR="003E55FA" w:rsidRPr="00565E31" w:rsidRDefault="003E55FA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Познакомить с планом, схемой, маршрутом, картой. Развивать спо</w:t>
      </w:r>
      <w:r w:rsidRPr="00565E31">
        <w:rPr>
          <w:rStyle w:val="1"/>
          <w:sz w:val="26"/>
          <w:szCs w:val="26"/>
        </w:rPr>
        <w:softHyphen/>
        <w:t>собность к моделированию пространственных отношений между объек</w:t>
      </w:r>
      <w:r w:rsidRPr="00565E31">
        <w:rPr>
          <w:rStyle w:val="1"/>
          <w:sz w:val="26"/>
          <w:szCs w:val="26"/>
        </w:rPr>
        <w:softHyphen/>
        <w:t>тами в виде рисунка, плана, схемы.</w:t>
      </w:r>
    </w:p>
    <w:p w:rsidR="003E55FA" w:rsidRPr="00565E31" w:rsidRDefault="003E55FA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Учить «читать» простейшую графическую информацию, обозначаю</w:t>
      </w:r>
      <w:r w:rsidRPr="00565E31">
        <w:rPr>
          <w:rStyle w:val="1"/>
          <w:sz w:val="26"/>
          <w:szCs w:val="26"/>
        </w:rPr>
        <w:softHyphen/>
        <w:t>щую пространственные отношения объектов и направление их движения в пространстве: слева направо, справа налево, снизу вверх, сверху вниз; самостоятельно передвигаться в пространстве, ориентируясь на условные обозначения (знаки и символы).</w:t>
      </w:r>
    </w:p>
    <w:p w:rsidR="003E55FA" w:rsidRPr="00565E31" w:rsidRDefault="003E55FA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ab"/>
          <w:sz w:val="26"/>
          <w:szCs w:val="26"/>
        </w:rPr>
        <w:t xml:space="preserve">Ориентировка во времени. </w:t>
      </w:r>
      <w:r w:rsidRPr="00565E31">
        <w:rPr>
          <w:rStyle w:val="1"/>
          <w:sz w:val="26"/>
          <w:szCs w:val="26"/>
        </w:rPr>
        <w:t>Дать детям элементарные представления о времени: его текучести, периодичности, необратимости, последователь</w:t>
      </w:r>
      <w:r w:rsidRPr="00565E31">
        <w:rPr>
          <w:rStyle w:val="1"/>
          <w:sz w:val="26"/>
          <w:szCs w:val="26"/>
        </w:rPr>
        <w:softHyphen/>
        <w:t>ности всех дней недели, месяцев, времен года.</w:t>
      </w:r>
    </w:p>
    <w:p w:rsidR="003E55FA" w:rsidRPr="00565E31" w:rsidRDefault="003E55FA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Учить пользоваться в речи понятиями: «сначала», «потом», «до», «после», «раньше», «позже», «в одно и то же время».</w:t>
      </w:r>
    </w:p>
    <w:p w:rsidR="003E55FA" w:rsidRPr="00565E31" w:rsidRDefault="003E55FA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Развивать «чувство времени», умение беречь время, регулировать свою деятельность в соответствии со временем; различать длительность отдельных временных интервалов (1 минута, 10 минут, 1 час).</w:t>
      </w:r>
    </w:p>
    <w:p w:rsidR="003E55FA" w:rsidRPr="00565E31" w:rsidRDefault="003E55FA" w:rsidP="00BB3ABB">
      <w:pPr>
        <w:pStyle w:val="4"/>
        <w:shd w:val="clear" w:color="auto" w:fill="auto"/>
        <w:spacing w:after="275" w:line="240" w:lineRule="auto"/>
        <w:ind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Учить определять время по часам с точностью до 1 часа.</w:t>
      </w:r>
    </w:p>
    <w:p w:rsidR="003E55FA" w:rsidRPr="00565E31" w:rsidRDefault="003E55FA" w:rsidP="00BB3ABB">
      <w:pPr>
        <w:pStyle w:val="4"/>
        <w:shd w:val="clear" w:color="auto" w:fill="auto"/>
        <w:spacing w:after="360" w:line="240" w:lineRule="auto"/>
        <w:ind w:firstLine="400"/>
        <w:jc w:val="both"/>
        <w:rPr>
          <w:b/>
          <w:sz w:val="26"/>
          <w:szCs w:val="26"/>
        </w:rPr>
      </w:pPr>
      <w:r w:rsidRPr="00565E31">
        <w:rPr>
          <w:b/>
          <w:sz w:val="26"/>
          <w:szCs w:val="26"/>
        </w:rPr>
        <w:t>Развитие познавательно – исследовательской деятельности.</w:t>
      </w:r>
    </w:p>
    <w:p w:rsidR="003E55FA" w:rsidRPr="00565E31" w:rsidRDefault="003E55FA" w:rsidP="00BB3ABB">
      <w:pPr>
        <w:pStyle w:val="4"/>
        <w:shd w:val="clear" w:color="auto" w:fill="auto"/>
        <w:spacing w:after="0" w:line="240" w:lineRule="auto"/>
        <w:ind w:firstLine="400"/>
        <w:jc w:val="both"/>
        <w:rPr>
          <w:sz w:val="26"/>
          <w:szCs w:val="26"/>
        </w:rPr>
      </w:pPr>
      <w:r w:rsidRPr="00565E31">
        <w:rPr>
          <w:rStyle w:val="ab"/>
          <w:sz w:val="26"/>
          <w:szCs w:val="26"/>
        </w:rPr>
        <w:t xml:space="preserve">Первичные представления об объектах окружающего мира. </w:t>
      </w:r>
      <w:r w:rsidRPr="00565E31">
        <w:rPr>
          <w:rStyle w:val="1"/>
          <w:sz w:val="26"/>
          <w:szCs w:val="26"/>
        </w:rPr>
        <w:t>Про</w:t>
      </w:r>
      <w:r w:rsidRPr="00565E31">
        <w:rPr>
          <w:rStyle w:val="1"/>
          <w:sz w:val="26"/>
          <w:szCs w:val="26"/>
        </w:rPr>
        <w:softHyphen/>
        <w:t>должать расширять и уточнять представления детей о предметном мире; о простейших связях между предметами ближайшего окружения.</w:t>
      </w:r>
    </w:p>
    <w:p w:rsidR="003E55FA" w:rsidRPr="00565E31" w:rsidRDefault="003E55FA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Углублять представления о существенных характеристиках предме</w:t>
      </w:r>
      <w:r w:rsidRPr="00565E31">
        <w:rPr>
          <w:rStyle w:val="1"/>
          <w:sz w:val="26"/>
          <w:szCs w:val="26"/>
        </w:rPr>
        <w:softHyphen/>
        <w:t>тов, о свойствах и качествах различных материалов. Расширять представ</w:t>
      </w:r>
      <w:r w:rsidRPr="00565E31">
        <w:rPr>
          <w:rStyle w:val="1"/>
          <w:sz w:val="26"/>
          <w:szCs w:val="26"/>
        </w:rPr>
        <w:softHyphen/>
        <w:t>ления о качестве поверхности предметов и объектов.</w:t>
      </w:r>
    </w:p>
    <w:p w:rsidR="003E55FA" w:rsidRPr="00565E31" w:rsidRDefault="003E55FA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Учить применять разнообразные способы обследования предметов (наложение, приложение, сравнение по количеству и т. д.).</w:t>
      </w:r>
    </w:p>
    <w:p w:rsidR="003E55FA" w:rsidRPr="00565E31" w:rsidRDefault="003E55FA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Развивать познавательно-исследовательский интерес, показывая за</w:t>
      </w:r>
      <w:r w:rsidRPr="00565E31">
        <w:rPr>
          <w:rStyle w:val="1"/>
          <w:sz w:val="26"/>
          <w:szCs w:val="26"/>
        </w:rPr>
        <w:softHyphen/>
        <w:t>нимательные опыты, фокусы; привлекать к простейшим экспериментам и наблюдениям.</w:t>
      </w:r>
    </w:p>
    <w:p w:rsidR="003E55FA" w:rsidRPr="00565E31" w:rsidRDefault="003E55FA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ab"/>
          <w:sz w:val="26"/>
          <w:szCs w:val="26"/>
        </w:rPr>
        <w:t xml:space="preserve">Сенсорное развитие. </w:t>
      </w:r>
      <w:r w:rsidRPr="00565E31">
        <w:rPr>
          <w:rStyle w:val="1"/>
          <w:sz w:val="26"/>
          <w:szCs w:val="26"/>
        </w:rPr>
        <w:t>Развивать зрение, слух, обоняние, осязание, вкус, сенсомоторные способности.</w:t>
      </w:r>
    </w:p>
    <w:p w:rsidR="003E55FA" w:rsidRPr="00565E31" w:rsidRDefault="003E55FA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Совершенствовать координацию руки и глаза; развивать мелкую мо</w:t>
      </w:r>
      <w:r w:rsidRPr="00565E31">
        <w:rPr>
          <w:rStyle w:val="1"/>
          <w:sz w:val="26"/>
          <w:szCs w:val="26"/>
        </w:rPr>
        <w:softHyphen/>
        <w:t xml:space="preserve">торику рук в </w:t>
      </w:r>
      <w:r w:rsidRPr="00565E31">
        <w:rPr>
          <w:rStyle w:val="1"/>
          <w:sz w:val="26"/>
          <w:szCs w:val="26"/>
        </w:rPr>
        <w:lastRenderedPageBreak/>
        <w:t>разнообразных видах деятельности.</w:t>
      </w:r>
    </w:p>
    <w:p w:rsidR="003E55FA" w:rsidRPr="00565E31" w:rsidRDefault="003E55FA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Развивать умение созерцать предметы, явления (всматриваться, вслу</w:t>
      </w:r>
      <w:r w:rsidRPr="00565E31">
        <w:rPr>
          <w:rStyle w:val="1"/>
          <w:sz w:val="26"/>
          <w:szCs w:val="26"/>
        </w:rPr>
        <w:softHyphen/>
        <w:t>шиваться), направляя внимание на более тонкое различение их качеств.</w:t>
      </w:r>
    </w:p>
    <w:p w:rsidR="003E55FA" w:rsidRPr="00565E31" w:rsidRDefault="003E55FA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Учить выделять в процессе восприятия несколько качеств предме</w:t>
      </w:r>
      <w:r w:rsidRPr="00565E31">
        <w:rPr>
          <w:rStyle w:val="1"/>
          <w:sz w:val="26"/>
          <w:szCs w:val="26"/>
        </w:rPr>
        <w:softHyphen/>
        <w:t>тов; сравнивать предметы по форме, величине, строению, положению в пространстве, цвету; выделять характерные детали, красивые сочетания цветов и оттенков, различные звуки (музыкальные, природные и др.).</w:t>
      </w:r>
    </w:p>
    <w:p w:rsidR="003E55FA" w:rsidRPr="00565E31" w:rsidRDefault="003E55FA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Развивать умение классифицировать предметы по общим качествам (форме, величине, строению, цвету).</w:t>
      </w:r>
    </w:p>
    <w:p w:rsidR="003E55FA" w:rsidRPr="00565E31" w:rsidRDefault="003E55FA" w:rsidP="00BB3ABB">
      <w:pPr>
        <w:pStyle w:val="4"/>
        <w:shd w:val="clear" w:color="auto" w:fill="auto"/>
        <w:spacing w:after="0" w:line="240" w:lineRule="auto"/>
        <w:ind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Закреплять знания детей о хроматических и ахроматических цветах.</w:t>
      </w:r>
    </w:p>
    <w:p w:rsidR="003E55FA" w:rsidRPr="00565E31" w:rsidRDefault="003E55FA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ab"/>
          <w:sz w:val="26"/>
          <w:szCs w:val="26"/>
        </w:rPr>
        <w:t xml:space="preserve">Проектная деятельность. </w:t>
      </w:r>
      <w:r w:rsidRPr="00565E31">
        <w:rPr>
          <w:rStyle w:val="1"/>
          <w:sz w:val="26"/>
          <w:szCs w:val="26"/>
        </w:rPr>
        <w:t>Развивать проектную деятельность всех типов (исследовательскую, творческую, нормативную).</w:t>
      </w:r>
    </w:p>
    <w:p w:rsidR="003E55FA" w:rsidRPr="00565E31" w:rsidRDefault="003E55FA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В исследовательской проектной деятельности формировать умение уделять внимание анализу эффективности источников информации. По</w:t>
      </w:r>
      <w:r w:rsidRPr="00565E31">
        <w:rPr>
          <w:rStyle w:val="1"/>
          <w:sz w:val="26"/>
          <w:szCs w:val="26"/>
        </w:rPr>
        <w:softHyphen/>
        <w:t>ощрять обсуждение проекта в кругу сверстников.</w:t>
      </w:r>
    </w:p>
    <w:p w:rsidR="003E55FA" w:rsidRPr="00565E31" w:rsidRDefault="003E55FA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Содействовать творческой проектной деятельности индивидуального и группового характера.</w:t>
      </w:r>
    </w:p>
    <w:p w:rsidR="003E55FA" w:rsidRPr="00565E31" w:rsidRDefault="003E55FA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В работе над нормативными проектами поощрять обсуждение детьми соответствующих этим проектам ситуаций и отрицательных последствий, которые могут возникнуть при нарушении установленных норм.</w:t>
      </w:r>
    </w:p>
    <w:p w:rsidR="003E55FA" w:rsidRPr="00565E31" w:rsidRDefault="003E55FA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Помогать детям в символическом отображении ситуации, прожива</w:t>
      </w:r>
      <w:r w:rsidRPr="00565E31">
        <w:rPr>
          <w:rStyle w:val="1"/>
          <w:sz w:val="26"/>
          <w:szCs w:val="26"/>
        </w:rPr>
        <w:softHyphen/>
        <w:t>нии ее основных смыслов и выражении их в образной форме.</w:t>
      </w:r>
    </w:p>
    <w:p w:rsidR="003E55FA" w:rsidRPr="00565E31" w:rsidRDefault="003E55FA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ab"/>
          <w:sz w:val="26"/>
          <w:szCs w:val="26"/>
        </w:rPr>
        <w:t xml:space="preserve">Дидактические игры. </w:t>
      </w:r>
      <w:r w:rsidRPr="00565E31">
        <w:rPr>
          <w:rStyle w:val="1"/>
          <w:sz w:val="26"/>
          <w:szCs w:val="26"/>
        </w:rPr>
        <w:t>Продолжать учить детей играть в различные дидактические игры (лото, мозаика, бирюльки и др.). Развивать умение организовывать игры, исполнять роль ведущего.</w:t>
      </w:r>
    </w:p>
    <w:p w:rsidR="003E55FA" w:rsidRPr="00565E31" w:rsidRDefault="003E55FA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Учить согласовывать свои действия с действиями ведущего и других участников игры.</w:t>
      </w:r>
    </w:p>
    <w:p w:rsidR="003E55FA" w:rsidRPr="00565E31" w:rsidRDefault="003E55FA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Развивать в игре сообразительность, умение самостоятельно решать поставленную задачу.</w:t>
      </w:r>
    </w:p>
    <w:p w:rsidR="003E55FA" w:rsidRPr="00565E31" w:rsidRDefault="003E55FA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Привлекать детей к созданию некоторых дидактических игр («Шу- мелки», «Шуршалки» и т. д.). Развивать и закреплять сенсорные спо</w:t>
      </w:r>
      <w:r w:rsidRPr="00565E31">
        <w:rPr>
          <w:rStyle w:val="1"/>
          <w:sz w:val="26"/>
          <w:szCs w:val="26"/>
        </w:rPr>
        <w:softHyphen/>
        <w:t>собности.</w:t>
      </w:r>
    </w:p>
    <w:p w:rsidR="003E55FA" w:rsidRPr="00565E31" w:rsidRDefault="003E55FA" w:rsidP="00BB3ABB">
      <w:pPr>
        <w:pStyle w:val="4"/>
        <w:shd w:val="clear" w:color="auto" w:fill="auto"/>
        <w:spacing w:after="360" w:line="240" w:lineRule="auto"/>
        <w:ind w:firstLine="400"/>
        <w:jc w:val="both"/>
        <w:rPr>
          <w:rStyle w:val="1"/>
          <w:sz w:val="26"/>
          <w:szCs w:val="26"/>
        </w:rPr>
      </w:pPr>
      <w:r w:rsidRPr="00565E31">
        <w:rPr>
          <w:rStyle w:val="1"/>
          <w:sz w:val="26"/>
          <w:szCs w:val="26"/>
        </w:rPr>
        <w:t>Содействовать проявлению и развитию в игре необходимых для под</w:t>
      </w:r>
      <w:r w:rsidRPr="00565E31">
        <w:rPr>
          <w:rStyle w:val="1"/>
          <w:sz w:val="26"/>
          <w:szCs w:val="26"/>
        </w:rPr>
        <w:softHyphen/>
        <w:t>готовки к школе качеств: произвольного поведения, ассоциативно-образ</w:t>
      </w:r>
      <w:r w:rsidRPr="00565E31">
        <w:rPr>
          <w:rStyle w:val="1"/>
          <w:sz w:val="26"/>
          <w:szCs w:val="26"/>
        </w:rPr>
        <w:softHyphen/>
        <w:t>ного и логического мышления, воображения, познавательной активности.</w:t>
      </w:r>
    </w:p>
    <w:p w:rsidR="003E55FA" w:rsidRPr="00565E31" w:rsidRDefault="003E55FA" w:rsidP="00BB3ABB">
      <w:pPr>
        <w:pStyle w:val="4"/>
        <w:shd w:val="clear" w:color="auto" w:fill="auto"/>
        <w:spacing w:after="360" w:line="240" w:lineRule="auto"/>
        <w:ind w:firstLine="567"/>
        <w:jc w:val="both"/>
        <w:rPr>
          <w:rStyle w:val="1"/>
          <w:b/>
          <w:color w:val="000000" w:themeColor="text1"/>
          <w:sz w:val="26"/>
          <w:szCs w:val="26"/>
        </w:rPr>
      </w:pPr>
      <w:r w:rsidRPr="00565E31">
        <w:rPr>
          <w:rStyle w:val="1"/>
          <w:b/>
          <w:color w:val="000000" w:themeColor="text1"/>
          <w:sz w:val="26"/>
          <w:szCs w:val="26"/>
        </w:rPr>
        <w:t>Ознакомление с предметным окружением.</w:t>
      </w:r>
    </w:p>
    <w:p w:rsidR="009E103D" w:rsidRPr="00565E31" w:rsidRDefault="009E103D" w:rsidP="00BB3ABB">
      <w:pPr>
        <w:pStyle w:val="4"/>
        <w:shd w:val="clear" w:color="auto" w:fill="auto"/>
        <w:spacing w:after="360" w:line="240" w:lineRule="auto"/>
        <w:ind w:firstLine="567"/>
        <w:jc w:val="both"/>
        <w:rPr>
          <w:rStyle w:val="1"/>
          <w:color w:val="000000" w:themeColor="text1"/>
          <w:sz w:val="26"/>
          <w:szCs w:val="26"/>
        </w:rPr>
      </w:pPr>
      <w:r w:rsidRPr="00565E31">
        <w:rPr>
          <w:rStyle w:val="1"/>
          <w:color w:val="000000" w:themeColor="text1"/>
          <w:sz w:val="26"/>
          <w:szCs w:val="26"/>
        </w:rPr>
        <w:t xml:space="preserve">Продолжать расширять и уточнять представления детей о предмет- ном мире. Обогащать представления о видах транспорта (наземный, подземный, воздушный, водный). Формировать представления о пред- метах, облегчающих труд людей на производстве (компьютер, роботы, станки и т. д.); об объектах, создающих комфорт и уют в помещении и на улице. Побуждать детей к пониманию того, что человек изменяет предметы, совершенствует их для себя и других людей, делая жизнь более удобной и комфортной. Расширять представления детей об ис- тории создания предметов. Вызывать чувство восхищения совершенством рукотворных предметов и объектов природы. Формировать понимание того, что не дала человеку природа, он создал себе сам (нет крыльев, он создал самолет; нет огромного роста, он создал кран, лестницу и т. п.). </w:t>
      </w:r>
      <w:r w:rsidRPr="00565E31">
        <w:rPr>
          <w:rStyle w:val="1"/>
          <w:color w:val="000000" w:themeColor="text1"/>
          <w:sz w:val="26"/>
          <w:szCs w:val="26"/>
        </w:rPr>
        <w:lastRenderedPageBreak/>
        <w:t>Способствовать восприятию предметного окружения как творения человеческой мысли. Углублять представления о существенных характеристиках предметов, о свойствах и качествах различных материалов. Рассказывать, что материалы добывают и производят (дерево, металл, ткань) и подводить к пониманию роли взрослого человека. Побуждать применять разнообразные способы обследования предметов (наложение, приложение, сравнение по количеству и т. д.).</w:t>
      </w:r>
    </w:p>
    <w:p w:rsidR="00FB52DC" w:rsidRPr="00565E31" w:rsidRDefault="00FB52DC" w:rsidP="00BB3ABB">
      <w:pPr>
        <w:pStyle w:val="4"/>
        <w:shd w:val="clear" w:color="auto" w:fill="auto"/>
        <w:spacing w:after="360" w:line="240" w:lineRule="auto"/>
        <w:ind w:firstLine="567"/>
        <w:jc w:val="both"/>
        <w:rPr>
          <w:rStyle w:val="1"/>
          <w:b/>
          <w:color w:val="auto"/>
          <w:sz w:val="26"/>
          <w:szCs w:val="26"/>
        </w:rPr>
      </w:pPr>
      <w:r w:rsidRPr="00565E31">
        <w:rPr>
          <w:rStyle w:val="1"/>
          <w:b/>
          <w:color w:val="auto"/>
          <w:sz w:val="26"/>
          <w:szCs w:val="26"/>
        </w:rPr>
        <w:t>Ознакомление с социальным миром.</w:t>
      </w:r>
    </w:p>
    <w:p w:rsidR="009E103D" w:rsidRPr="00565E31" w:rsidRDefault="009E103D" w:rsidP="00BB3ABB">
      <w:pPr>
        <w:pStyle w:val="4"/>
        <w:spacing w:after="360" w:line="240" w:lineRule="auto"/>
        <w:ind w:firstLine="567"/>
        <w:jc w:val="both"/>
        <w:rPr>
          <w:rStyle w:val="1"/>
          <w:color w:val="auto"/>
          <w:sz w:val="26"/>
          <w:szCs w:val="26"/>
        </w:rPr>
      </w:pPr>
      <w:r w:rsidRPr="00565E31">
        <w:rPr>
          <w:rStyle w:val="1"/>
          <w:color w:val="auto"/>
          <w:sz w:val="26"/>
          <w:szCs w:val="26"/>
        </w:rPr>
        <w:t>Продолжать знакомить с библиотеками, музеями. Углублять представления детей о дальнейшем обучении, формировать элементарные знания о специфике школы, колледжа, вуза (по возможности посетить школу, познакомиться с учителями и учениками и т. д.). Расширять осведомленность детей в сферах человеческой деятельности (наука, искусство, производство и сфера услуг, сельское хозяйство), представления об их значимости для жизни ребенка, его семьи, детского сада и общества в целом.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(провести и объяснить простейшие эксперименты с водой, воздухом, магнитом; создать коллективное панно или рисунок, приготовить что-либо; помочь собрать на прогулку младшую группу; вырастить съедобное растение, ухаживать за домашними животными). Продолжать расширять представления о людях разных профессий.  Представлять детям целостный взгляд на человека труда: ответственность, аккуратность, добросовестность, ручная умелость помогают создавать разные материальные и духовные ценности. Расширять представления об элементах экономики (деньги, их история, значение для общества, бюджет семьи, разные уровни обеспеченности людей, необходимость помощи менее обеспеченным людям, благотворительность). Расширять представления о родном крае. Продолжать знакомить с достопримечательностями региона, в котором живут дети. Углублять и уточнять представления о Родине — России. Поощрять интерес детей к событиям, происходящим в стране, воспитывать чувство гордости за ее достижения. Закреплять знания о флаге, гербе и гимне России (гимн исполняется во время праздника или другого торжественного события; когда звучит гимн, все встают, а мужчины и мальчики снимают головные уборы). Развивать представления о том, что Российская Федерация (Россия) — огромная, многонациональная страна. Расширять представления о Москве — главном городе, столице России. Расширять знания о государственных праздниках.</w:t>
      </w:r>
    </w:p>
    <w:p w:rsidR="009E103D" w:rsidRPr="00565E31" w:rsidRDefault="009E103D" w:rsidP="00BB3ABB">
      <w:pPr>
        <w:pStyle w:val="4"/>
        <w:spacing w:after="360" w:line="240" w:lineRule="auto"/>
        <w:ind w:firstLine="567"/>
        <w:jc w:val="both"/>
        <w:rPr>
          <w:rStyle w:val="1"/>
          <w:color w:val="auto"/>
          <w:sz w:val="26"/>
          <w:szCs w:val="26"/>
        </w:rPr>
      </w:pPr>
      <w:r w:rsidRPr="00565E31">
        <w:rPr>
          <w:rStyle w:val="1"/>
          <w:color w:val="auto"/>
          <w:sz w:val="26"/>
          <w:szCs w:val="26"/>
        </w:rPr>
        <w:t xml:space="preserve">Рассказывать детям о Ю. А. Гагарине и других героях космоса. Углублять знания о Российской армии. Формировать элементарные представления об эволюции Земли (возникновение Земли, эволюция растительного и животного мира), месте человека в природном и социальном мире, происхождении и биологической обоснованности различных рас. Формировать элементарные представления об истории человечества через знакомство с произведениями искусства (живопись, скульптура, мифы и легенды народов мира), игру и продуктивные виды деятельности. Рассказывать детям о том, что Земля — наш общий дом, на Земле много разных стран; о том, как важно жить в мире со всеми народами, знать и уважать их культуру, обычаи и традиции. Расширять представления о своей принадлежности к человеческому сообществу, о детстве ребят в других странах, о </w:t>
      </w:r>
      <w:r w:rsidRPr="00565E31">
        <w:rPr>
          <w:rStyle w:val="1"/>
          <w:color w:val="auto"/>
          <w:sz w:val="26"/>
          <w:szCs w:val="26"/>
        </w:rPr>
        <w:lastRenderedPageBreak/>
        <w:t>правах детей в мире (Декларация прав ребенка), об отечественных и международных организациях, занимающихся соблюдением прав ребенка (органы опеки, ЮНЕСКО и др.). Формировать элементарные представления о свободе личности как достижении человечества. Расширять представления о родном крае. Продолжать знакомить с достопримечательностями региона, в котором живут дети. Нa основе расширения знаний об окружающем воспитывать патриотические и интернациональные чувства, любовь к Родине. Углублять и уточнять представления о Родине — России. Поощрять интерес детей к событиям, про- исходящим в стране, воспитывать чувство гордости за ее достижения. Закреплять знания о флаге, гербе и гимне России (гимн исполняется во время праздника или другого торжественного события; когда звучит гимн, все встают, а мужчины и мальчики снимают головные уборы). Развивать представления о том, что Российская Федерация (Рос- сия) — огромная, многонациональная страна. Воспитывать уважение к людям разных национальностей и их обычаям. Расширять представления о Москве — главном городе, столице России. Расширять знания о государственных праздниках. Рассказывать детям о Ю. А. Гагарине и других героях космоса. Углублять знания о Российской армии. Воспитывать уважение к за- щитникам Отечества, к памяти павших бойцов (возлагать с детьми цветы к обелискам, памятникам и т. д.).</w:t>
      </w:r>
    </w:p>
    <w:p w:rsidR="00FB52DC" w:rsidRPr="00565E31" w:rsidRDefault="00FB52DC" w:rsidP="00BB3ABB">
      <w:pPr>
        <w:pStyle w:val="4"/>
        <w:shd w:val="clear" w:color="auto" w:fill="auto"/>
        <w:spacing w:after="360" w:line="240" w:lineRule="auto"/>
        <w:ind w:firstLine="400"/>
        <w:jc w:val="both"/>
        <w:rPr>
          <w:rStyle w:val="1"/>
          <w:b/>
          <w:color w:val="000000" w:themeColor="text1"/>
          <w:sz w:val="26"/>
          <w:szCs w:val="26"/>
        </w:rPr>
      </w:pPr>
      <w:r w:rsidRPr="00565E31">
        <w:rPr>
          <w:rStyle w:val="1"/>
          <w:b/>
          <w:color w:val="000000" w:themeColor="text1"/>
          <w:sz w:val="26"/>
          <w:szCs w:val="26"/>
        </w:rPr>
        <w:t>Ознакомление с миром природы.</w:t>
      </w:r>
    </w:p>
    <w:p w:rsidR="00FB52DC" w:rsidRPr="00565E31" w:rsidRDefault="00FB52DC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Расширять и уточнять представления детей о деревьях, кустарниках, травянистых растениях; растениях луга, сада, леса.</w:t>
      </w:r>
    </w:p>
    <w:p w:rsidR="00FB52DC" w:rsidRPr="00565E31" w:rsidRDefault="00FB52DC" w:rsidP="00BB3ABB">
      <w:pPr>
        <w:pStyle w:val="4"/>
        <w:shd w:val="clear" w:color="auto" w:fill="auto"/>
        <w:spacing w:after="0" w:line="240" w:lineRule="auto"/>
        <w:ind w:left="20"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Конкретизировать представления детей об условиях жизни комнат</w:t>
      </w:r>
      <w:r w:rsidRPr="00565E31">
        <w:rPr>
          <w:rStyle w:val="1"/>
          <w:sz w:val="26"/>
          <w:szCs w:val="26"/>
        </w:rPr>
        <w:softHyphen/>
        <w:t>ных растений. Знакомить со способами их вегетативного размножения (черенками, листьями, усами). Учить устанавливать связи между состоя</w:t>
      </w:r>
      <w:r w:rsidRPr="00565E31">
        <w:rPr>
          <w:rStyle w:val="1"/>
          <w:sz w:val="26"/>
          <w:szCs w:val="26"/>
        </w:rPr>
        <w:softHyphen/>
        <w:t>нием растения и условиями окружающей среды. Знакомить с лекарствен</w:t>
      </w:r>
      <w:r w:rsidRPr="00565E31">
        <w:rPr>
          <w:rStyle w:val="1"/>
          <w:sz w:val="26"/>
          <w:szCs w:val="26"/>
        </w:rPr>
        <w:softHyphen/>
        <w:t>ными растениями (подорожник, крапива и др.).</w:t>
      </w:r>
    </w:p>
    <w:p w:rsidR="00FB52DC" w:rsidRPr="00565E31" w:rsidRDefault="00FB52DC" w:rsidP="00BB3ABB">
      <w:pPr>
        <w:pStyle w:val="4"/>
        <w:shd w:val="clear" w:color="auto" w:fill="auto"/>
        <w:spacing w:after="0" w:line="240" w:lineRule="auto"/>
        <w:ind w:left="20"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Расширять и систематизировать знания о домашних, зимующих и перелетных птицах; домашних животных и обитателях уголка природы.</w:t>
      </w:r>
    </w:p>
    <w:p w:rsidR="00FB52DC" w:rsidRPr="00565E31" w:rsidRDefault="00FB52DC" w:rsidP="00BB3ABB">
      <w:pPr>
        <w:pStyle w:val="4"/>
        <w:shd w:val="clear" w:color="auto" w:fill="auto"/>
        <w:spacing w:after="0" w:line="240" w:lineRule="auto"/>
        <w:ind w:left="20"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Продолжать знакомить детей с дикими животными. Расширять пред</w:t>
      </w:r>
      <w:r w:rsidRPr="00565E31">
        <w:rPr>
          <w:rStyle w:val="1"/>
          <w:sz w:val="26"/>
          <w:szCs w:val="26"/>
        </w:rPr>
        <w:softHyphen/>
        <w:t>ставления об особенностях приспособления животных к окружающей среде.</w:t>
      </w:r>
    </w:p>
    <w:p w:rsidR="00FB52DC" w:rsidRPr="00565E31" w:rsidRDefault="00FB52DC" w:rsidP="00BB3ABB">
      <w:pPr>
        <w:pStyle w:val="4"/>
        <w:shd w:val="clear" w:color="auto" w:fill="auto"/>
        <w:spacing w:after="0" w:line="240" w:lineRule="auto"/>
        <w:ind w:left="20"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Расширять знания детей о млекопитающих, земноводных и пре</w:t>
      </w:r>
      <w:r w:rsidRPr="00565E31">
        <w:rPr>
          <w:rStyle w:val="1"/>
          <w:sz w:val="26"/>
          <w:szCs w:val="26"/>
        </w:rPr>
        <w:softHyphen/>
        <w:t>смыкающихся. Знакомить с некоторыми формами защиты земновод</w:t>
      </w:r>
      <w:r w:rsidRPr="00565E31">
        <w:rPr>
          <w:rStyle w:val="1"/>
          <w:sz w:val="26"/>
          <w:szCs w:val="26"/>
        </w:rPr>
        <w:softHyphen/>
        <w:t>ных и пресмыкающихся от врагов (например, уж отпугивает врагов шипением и т. п.).</w:t>
      </w:r>
    </w:p>
    <w:p w:rsidR="00FB52DC" w:rsidRPr="00565E31" w:rsidRDefault="00FB52DC" w:rsidP="00BB3ABB">
      <w:pPr>
        <w:pStyle w:val="4"/>
        <w:shd w:val="clear" w:color="auto" w:fill="auto"/>
        <w:spacing w:after="0" w:line="240" w:lineRule="auto"/>
        <w:ind w:left="20"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Расширять представления о насекомых. Знакомить с особенностями их жизни (муравьи, пчелы, осы живут большими семьями, муравьи —в муравейниках, пчелы — в дуплах, ульях).</w:t>
      </w:r>
    </w:p>
    <w:p w:rsidR="00FB52DC" w:rsidRPr="00565E31" w:rsidRDefault="00FB52DC" w:rsidP="00BB3ABB">
      <w:pPr>
        <w:pStyle w:val="4"/>
        <w:shd w:val="clear" w:color="auto" w:fill="auto"/>
        <w:spacing w:after="0" w:line="240" w:lineRule="auto"/>
        <w:ind w:left="20"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Учить различать по внешнему виду и правильно называть бабочек (капустница, крапивница, павлиний глаз и др.) и жуков (божья коровка, жужелица и др.). Учить сравнивать насекомых по способу передвижения (летают, прыгают, ползают).</w:t>
      </w:r>
    </w:p>
    <w:p w:rsidR="00FB52DC" w:rsidRPr="00565E31" w:rsidRDefault="00FB52DC" w:rsidP="00BB3ABB">
      <w:pPr>
        <w:pStyle w:val="4"/>
        <w:shd w:val="clear" w:color="auto" w:fill="auto"/>
        <w:spacing w:after="0" w:line="240" w:lineRule="auto"/>
        <w:ind w:left="20"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Развивать интерес к родному краю. Воспитывать уважение к труду сельских жителей (земледельцев, механизаторов, лесничих и др.).</w:t>
      </w:r>
    </w:p>
    <w:p w:rsidR="00FB52DC" w:rsidRPr="00565E31" w:rsidRDefault="00FB52DC" w:rsidP="00BB3ABB">
      <w:pPr>
        <w:pStyle w:val="4"/>
        <w:shd w:val="clear" w:color="auto" w:fill="auto"/>
        <w:spacing w:after="0" w:line="240" w:lineRule="auto"/>
        <w:ind w:lef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Учить обобщать и систематизировать представления о временах года.</w:t>
      </w:r>
    </w:p>
    <w:p w:rsidR="00FB52DC" w:rsidRPr="00565E31" w:rsidRDefault="00FB52DC" w:rsidP="00BB3ABB">
      <w:pPr>
        <w:pStyle w:val="4"/>
        <w:shd w:val="clear" w:color="auto" w:fill="auto"/>
        <w:spacing w:after="0" w:line="240" w:lineRule="auto"/>
        <w:ind w:left="20"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Формировать представления о переходе веществ из твердого состоя</w:t>
      </w:r>
      <w:r w:rsidRPr="00565E31">
        <w:rPr>
          <w:rStyle w:val="1"/>
          <w:sz w:val="26"/>
          <w:szCs w:val="26"/>
        </w:rPr>
        <w:softHyphen/>
        <w:t>ния в жидкое и наоборот. Наблюдать такие явления природы, как иней, град, туман, дождь.</w:t>
      </w:r>
    </w:p>
    <w:p w:rsidR="00FB52DC" w:rsidRPr="00565E31" w:rsidRDefault="00FB52DC" w:rsidP="00BB3ABB">
      <w:pPr>
        <w:pStyle w:val="4"/>
        <w:shd w:val="clear" w:color="auto" w:fill="auto"/>
        <w:spacing w:after="0" w:line="240" w:lineRule="auto"/>
        <w:ind w:left="20"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Закреплять умение передавать свое отношение к природе в рассказах и продуктивных видах деятельности.</w:t>
      </w:r>
    </w:p>
    <w:p w:rsidR="00FB52DC" w:rsidRPr="00565E31" w:rsidRDefault="00FB52DC" w:rsidP="00BB3ABB">
      <w:pPr>
        <w:pStyle w:val="4"/>
        <w:shd w:val="clear" w:color="auto" w:fill="auto"/>
        <w:spacing w:after="0" w:line="240" w:lineRule="auto"/>
        <w:ind w:lef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lastRenderedPageBreak/>
        <w:t>Объяснить детям, что в природе все взаимосвязано.</w:t>
      </w:r>
    </w:p>
    <w:p w:rsidR="00FB52DC" w:rsidRPr="00565E31" w:rsidRDefault="00FB52DC" w:rsidP="00BB3ABB">
      <w:pPr>
        <w:pStyle w:val="4"/>
        <w:shd w:val="clear" w:color="auto" w:fill="auto"/>
        <w:spacing w:after="0" w:line="240" w:lineRule="auto"/>
        <w:ind w:left="20"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Учить устанавливать причинно-следственные связи между природ</w:t>
      </w:r>
      <w:r w:rsidRPr="00565E31">
        <w:rPr>
          <w:rStyle w:val="1"/>
          <w:sz w:val="26"/>
          <w:szCs w:val="26"/>
        </w:rPr>
        <w:softHyphen/>
        <w:t>ными явлениями (если исчезнут насекомые —опылители растений, то растения не дадут семян и др.).</w:t>
      </w:r>
    </w:p>
    <w:p w:rsidR="00FB52DC" w:rsidRPr="00565E31" w:rsidRDefault="00FB52DC" w:rsidP="00BB3ABB">
      <w:pPr>
        <w:pStyle w:val="4"/>
        <w:shd w:val="clear" w:color="auto" w:fill="auto"/>
        <w:spacing w:after="0" w:line="240" w:lineRule="auto"/>
        <w:ind w:left="20"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</w:t>
      </w:r>
    </w:p>
    <w:p w:rsidR="00FB52DC" w:rsidRPr="00565E31" w:rsidRDefault="00FB52DC" w:rsidP="00BB3ABB">
      <w:pPr>
        <w:pStyle w:val="4"/>
        <w:shd w:val="clear" w:color="auto" w:fill="auto"/>
        <w:spacing w:after="0" w:line="240" w:lineRule="auto"/>
        <w:ind w:left="20"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Закреплять умение правильно вести себя в природе (не ломать кустов и ветвей деревьев, не оставлять мусор, не разрушать муравейники и др.).</w:t>
      </w:r>
    </w:p>
    <w:p w:rsidR="00FB52DC" w:rsidRPr="00565E31" w:rsidRDefault="00FB52DC" w:rsidP="00BB3ABB">
      <w:pPr>
        <w:pStyle w:val="4"/>
        <w:shd w:val="clear" w:color="auto" w:fill="auto"/>
        <w:spacing w:after="0" w:line="240" w:lineRule="auto"/>
        <w:ind w:left="20"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Оформлять альбомы о временах года: подбирать картинки, фотогра</w:t>
      </w:r>
      <w:r w:rsidRPr="00565E31">
        <w:rPr>
          <w:rStyle w:val="1"/>
          <w:sz w:val="26"/>
          <w:szCs w:val="26"/>
        </w:rPr>
        <w:softHyphen/>
        <w:t>фии, детские рисунки и рассказы.</w:t>
      </w:r>
    </w:p>
    <w:p w:rsidR="00FB52DC" w:rsidRPr="00565E31" w:rsidRDefault="00FB52DC" w:rsidP="00BB3ABB">
      <w:pPr>
        <w:spacing w:after="26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5E31">
        <w:rPr>
          <w:rStyle w:val="120"/>
          <w:rFonts w:eastAsiaTheme="minorHAnsi"/>
          <w:b w:val="0"/>
          <w:bCs w:val="0"/>
          <w:i w:val="0"/>
          <w:iCs w:val="0"/>
          <w:sz w:val="26"/>
          <w:szCs w:val="26"/>
        </w:rPr>
        <w:t>Сезонные наблюдения</w:t>
      </w:r>
    </w:p>
    <w:p w:rsidR="00FB52DC" w:rsidRPr="00565E31" w:rsidRDefault="00FB52DC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ab"/>
          <w:sz w:val="26"/>
          <w:szCs w:val="26"/>
        </w:rPr>
        <w:t xml:space="preserve">Осень. </w:t>
      </w:r>
      <w:r w:rsidRPr="00565E31">
        <w:rPr>
          <w:rStyle w:val="1"/>
          <w:sz w:val="26"/>
          <w:szCs w:val="26"/>
        </w:rPr>
        <w:t>Закреплять знания детей о том, что сентябрь первый осен</w:t>
      </w:r>
      <w:r w:rsidRPr="00565E31">
        <w:rPr>
          <w:rStyle w:val="1"/>
          <w:sz w:val="26"/>
          <w:szCs w:val="26"/>
        </w:rPr>
        <w:softHyphen/>
        <w:t>ний месяц. Учить замечать приметы осени (похолодало; земля от замо</w:t>
      </w:r>
      <w:r w:rsidRPr="00565E31">
        <w:rPr>
          <w:rStyle w:val="1"/>
          <w:sz w:val="26"/>
          <w:szCs w:val="26"/>
        </w:rPr>
        <w:softHyphen/>
        <w:t>розков стала твердой; заледенели лужи; листопад; иней на почве).</w:t>
      </w:r>
    </w:p>
    <w:p w:rsidR="00FB52DC" w:rsidRPr="00565E31" w:rsidRDefault="00FB52DC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Показать обрезку кустарников, рассказать, для чего это делают. Привлекать к высаживанию садовых растений (настурция, астры) в горшки.</w:t>
      </w:r>
    </w:p>
    <w:p w:rsidR="00FB52DC" w:rsidRPr="00565E31" w:rsidRDefault="00FB52DC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Учить собирать природный материал (семена, шишки, желуди, лис</w:t>
      </w:r>
      <w:r w:rsidRPr="00565E31">
        <w:rPr>
          <w:rStyle w:val="1"/>
          <w:sz w:val="26"/>
          <w:szCs w:val="26"/>
        </w:rPr>
        <w:softHyphen/>
        <w:t>тья) для изготовления поделок.</w:t>
      </w:r>
    </w:p>
    <w:p w:rsidR="00FB52DC" w:rsidRPr="00565E31" w:rsidRDefault="00FB52DC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ab"/>
          <w:sz w:val="26"/>
          <w:szCs w:val="26"/>
        </w:rPr>
        <w:t xml:space="preserve">Зима. </w:t>
      </w:r>
      <w:r w:rsidRPr="00565E31">
        <w:rPr>
          <w:rStyle w:val="1"/>
          <w:sz w:val="26"/>
          <w:szCs w:val="26"/>
        </w:rPr>
        <w:t>Обогащать представления детей о сезонных изменениях в природе (самые короткие дни и длинные ночи, холодно, мороз, гололед и т. д.).</w:t>
      </w:r>
    </w:p>
    <w:p w:rsidR="00FB52DC" w:rsidRPr="00565E31" w:rsidRDefault="00FB52DC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Обращать внимание детей на то, что на некоторых деревьях долго сохраняются плоды (на рябине, ели и т. д.). Объяснить, что это корм для птиц.</w:t>
      </w:r>
    </w:p>
    <w:p w:rsidR="00FB52DC" w:rsidRPr="00565E31" w:rsidRDefault="00FB52DC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Учить определять свойства снега (холодный, пушистый, рассыпает</w:t>
      </w:r>
      <w:r w:rsidRPr="00565E31">
        <w:rPr>
          <w:rStyle w:val="1"/>
          <w:sz w:val="26"/>
          <w:szCs w:val="26"/>
        </w:rPr>
        <w:softHyphen/>
        <w:t>ся, липкий и др.; из влажного тяжелого снега лучше делать постройки).</w:t>
      </w:r>
    </w:p>
    <w:p w:rsidR="00FB52DC" w:rsidRPr="00565E31" w:rsidRDefault="00FB52DC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Учить детей замечать, что в феврале погода меняется (то светит сол</w:t>
      </w:r>
      <w:r w:rsidRPr="00565E31">
        <w:rPr>
          <w:rStyle w:val="1"/>
          <w:sz w:val="26"/>
          <w:szCs w:val="26"/>
        </w:rPr>
        <w:softHyphen/>
        <w:t>нце, то дует ветер, то идет снег, на крышах домов появляются сосульки).</w:t>
      </w:r>
    </w:p>
    <w:p w:rsidR="00FB52DC" w:rsidRPr="00565E31" w:rsidRDefault="00FB52DC" w:rsidP="00BB3ABB">
      <w:pPr>
        <w:pStyle w:val="4"/>
        <w:shd w:val="clear" w:color="auto" w:fill="auto"/>
        <w:spacing w:after="0" w:line="240" w:lineRule="auto"/>
        <w:ind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Рассказать, что 22 декабря — самый короткий день в году.</w:t>
      </w:r>
    </w:p>
    <w:p w:rsidR="00FB52DC" w:rsidRPr="00565E31" w:rsidRDefault="00FB52DC" w:rsidP="00BB3ABB">
      <w:pPr>
        <w:pStyle w:val="4"/>
        <w:shd w:val="clear" w:color="auto" w:fill="auto"/>
        <w:spacing w:after="0" w:line="240" w:lineRule="auto"/>
        <w:ind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Привлекать к посадке сем</w:t>
      </w:r>
      <w:r w:rsidR="00935141" w:rsidRPr="00565E31">
        <w:rPr>
          <w:rStyle w:val="1"/>
          <w:sz w:val="26"/>
          <w:szCs w:val="26"/>
        </w:rPr>
        <w:t>я</w:t>
      </w:r>
      <w:r w:rsidRPr="00565E31">
        <w:rPr>
          <w:rStyle w:val="1"/>
          <w:sz w:val="26"/>
          <w:szCs w:val="26"/>
        </w:rPr>
        <w:t>н овса для птиц.</w:t>
      </w:r>
    </w:p>
    <w:p w:rsidR="00FB52DC" w:rsidRPr="00565E31" w:rsidRDefault="00FB52DC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ab"/>
          <w:sz w:val="26"/>
          <w:szCs w:val="26"/>
        </w:rPr>
        <w:t xml:space="preserve">Весна. </w:t>
      </w:r>
      <w:r w:rsidRPr="00565E31">
        <w:rPr>
          <w:rStyle w:val="1"/>
          <w:sz w:val="26"/>
          <w:szCs w:val="26"/>
        </w:rPr>
        <w:t>Расширять представления дошкольников о весенних из</w:t>
      </w:r>
      <w:r w:rsidRPr="00565E31">
        <w:rPr>
          <w:rStyle w:val="1"/>
          <w:sz w:val="26"/>
          <w:szCs w:val="26"/>
        </w:rPr>
        <w:softHyphen/>
        <w:t>менениях в природе (чаще светит солнце, зацветают подснежники; распускаются почки на деревьях и кустарниках, начинается ледоход; пробуждаются травяные лягушки, жабы, ящерицы; птицы вьют гнезда; вылетают бабочки-крапивницы; появляются муравьи).</w:t>
      </w:r>
    </w:p>
    <w:p w:rsidR="00FB52DC" w:rsidRPr="00565E31" w:rsidRDefault="00FB52DC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Познакомить с термометром (столбик с ртутью может быстро под</w:t>
      </w:r>
      <w:r w:rsidRPr="00565E31">
        <w:rPr>
          <w:rStyle w:val="1"/>
          <w:sz w:val="26"/>
          <w:szCs w:val="26"/>
        </w:rPr>
        <w:softHyphen/>
        <w:t>ниматься и опускаться, в зависимости от того, где он находится — в тени или на солнце).</w:t>
      </w:r>
    </w:p>
    <w:p w:rsidR="00FB52DC" w:rsidRPr="00565E31" w:rsidRDefault="00FB52DC" w:rsidP="00BB3ABB">
      <w:pPr>
        <w:pStyle w:val="4"/>
        <w:shd w:val="clear" w:color="auto" w:fill="auto"/>
        <w:spacing w:after="0" w:line="240" w:lineRule="auto"/>
        <w:ind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Наблюдать, как высаживают, обрезают деревья и кустарники.</w:t>
      </w:r>
    </w:p>
    <w:p w:rsidR="00FB52DC" w:rsidRPr="00565E31" w:rsidRDefault="00FB52DC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Учить замечать изменения в уголке природы (комнатные растения начинают давать новые листочки, зацветают и т. д.); пересаживать ком</w:t>
      </w:r>
      <w:r w:rsidRPr="00565E31">
        <w:rPr>
          <w:rStyle w:val="1"/>
          <w:sz w:val="26"/>
          <w:szCs w:val="26"/>
        </w:rPr>
        <w:softHyphen/>
        <w:t>натные растения, в том числе способом черенкования.</w:t>
      </w:r>
    </w:p>
    <w:p w:rsidR="00FB52DC" w:rsidRPr="00565E31" w:rsidRDefault="00FB52DC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Учить детей выращивать цветы (тюльпаны) к Международному женскому дню.</w:t>
      </w:r>
    </w:p>
    <w:p w:rsidR="00FB52DC" w:rsidRPr="00565E31" w:rsidRDefault="00FB52DC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Знакомить детей с народными приметами: «Длинные сосульки —</w:t>
      </w:r>
      <w:r w:rsidR="00935141" w:rsidRPr="00565E31">
        <w:rPr>
          <w:rStyle w:val="1"/>
          <w:sz w:val="26"/>
          <w:szCs w:val="26"/>
        </w:rPr>
        <w:t xml:space="preserve"> </w:t>
      </w:r>
      <w:r w:rsidRPr="00565E31">
        <w:rPr>
          <w:rStyle w:val="1"/>
          <w:sz w:val="26"/>
          <w:szCs w:val="26"/>
        </w:rPr>
        <w:t>к дол</w:t>
      </w:r>
      <w:r w:rsidRPr="00565E31">
        <w:rPr>
          <w:rStyle w:val="1"/>
          <w:sz w:val="26"/>
          <w:szCs w:val="26"/>
        </w:rPr>
        <w:softHyphen/>
        <w:t>гой весне», «Если весной летит много паутины, лето будет жаркое» и т. п.</w:t>
      </w:r>
    </w:p>
    <w:p w:rsidR="00FB52DC" w:rsidRPr="00565E31" w:rsidRDefault="00FB52DC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ab"/>
          <w:sz w:val="26"/>
          <w:szCs w:val="26"/>
        </w:rPr>
        <w:t xml:space="preserve">Лето. </w:t>
      </w:r>
      <w:r w:rsidRPr="00565E31">
        <w:rPr>
          <w:rStyle w:val="1"/>
          <w:sz w:val="26"/>
          <w:szCs w:val="26"/>
        </w:rPr>
        <w:t>Уточнять представления детей об изменениях, происходящих в природе (самые длинные дни и короткие ночи, тепло, жарко; бывают ливневые дожди, грозы, радуга).</w:t>
      </w:r>
    </w:p>
    <w:p w:rsidR="00FB52DC" w:rsidRPr="00565E31" w:rsidRDefault="00FB52DC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Объяснить, что летом наиболее благоприятные условия для роста растений: растут, цветут и плодоносят.</w:t>
      </w:r>
    </w:p>
    <w:p w:rsidR="00FB52DC" w:rsidRPr="00565E31" w:rsidRDefault="00FB52DC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Знакомить с народными приметами: «Радуга от дождя стоит дол</w:t>
      </w:r>
      <w:r w:rsidRPr="00565E31">
        <w:rPr>
          <w:rStyle w:val="1"/>
          <w:sz w:val="26"/>
          <w:szCs w:val="26"/>
        </w:rPr>
        <w:softHyphen/>
        <w:t>го — к ненастью, скоро исчезнет — к ясной погоде», «Вечером комары ле</w:t>
      </w:r>
      <w:r w:rsidRPr="00565E31">
        <w:rPr>
          <w:rStyle w:val="1"/>
          <w:sz w:val="26"/>
          <w:szCs w:val="26"/>
        </w:rPr>
        <w:softHyphen/>
        <w:t>тают густым роем —</w:t>
      </w:r>
      <w:r w:rsidR="00935141" w:rsidRPr="00565E31">
        <w:rPr>
          <w:rStyle w:val="1"/>
          <w:sz w:val="26"/>
          <w:szCs w:val="26"/>
        </w:rPr>
        <w:t xml:space="preserve"> </w:t>
      </w:r>
      <w:r w:rsidRPr="00565E31">
        <w:rPr>
          <w:rStyle w:val="1"/>
          <w:sz w:val="26"/>
          <w:szCs w:val="26"/>
        </w:rPr>
        <w:t xml:space="preserve">быть теплу», </w:t>
      </w:r>
      <w:r w:rsidRPr="00565E31">
        <w:rPr>
          <w:rStyle w:val="1"/>
          <w:sz w:val="26"/>
          <w:szCs w:val="26"/>
        </w:rPr>
        <w:lastRenderedPageBreak/>
        <w:t>«Появились опята —</w:t>
      </w:r>
      <w:r w:rsidR="00935141" w:rsidRPr="00565E31">
        <w:rPr>
          <w:rStyle w:val="1"/>
          <w:sz w:val="26"/>
          <w:szCs w:val="26"/>
        </w:rPr>
        <w:t xml:space="preserve"> </w:t>
      </w:r>
      <w:r w:rsidRPr="00565E31">
        <w:rPr>
          <w:rStyle w:val="1"/>
          <w:sz w:val="26"/>
          <w:szCs w:val="26"/>
        </w:rPr>
        <w:t>лето кончилось».</w:t>
      </w:r>
    </w:p>
    <w:p w:rsidR="00FB52DC" w:rsidRPr="00565E31" w:rsidRDefault="00FB52DC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Рассказать о том, что 22 июня —</w:t>
      </w:r>
      <w:r w:rsidR="00935141" w:rsidRPr="00565E31">
        <w:rPr>
          <w:rStyle w:val="1"/>
          <w:sz w:val="26"/>
          <w:szCs w:val="26"/>
        </w:rPr>
        <w:t xml:space="preserve"> </w:t>
      </w:r>
      <w:r w:rsidRPr="00565E31">
        <w:rPr>
          <w:rStyle w:val="1"/>
          <w:sz w:val="26"/>
          <w:szCs w:val="26"/>
        </w:rPr>
        <w:t>день летнего солнцестояния (са</w:t>
      </w:r>
      <w:r w:rsidRPr="00565E31">
        <w:rPr>
          <w:rStyle w:val="1"/>
          <w:sz w:val="26"/>
          <w:szCs w:val="26"/>
        </w:rPr>
        <w:softHyphen/>
        <w:t>мый долгий день в году: с этого дня ночь удлиняется, а день идет на убыль).</w:t>
      </w:r>
    </w:p>
    <w:p w:rsidR="00FB52DC" w:rsidRPr="00565E31" w:rsidRDefault="00FB52DC" w:rsidP="00BB3ABB">
      <w:pPr>
        <w:pStyle w:val="4"/>
        <w:shd w:val="clear" w:color="auto" w:fill="auto"/>
        <w:spacing w:after="564" w:line="240" w:lineRule="auto"/>
        <w:ind w:right="20" w:firstLine="400"/>
        <w:jc w:val="both"/>
        <w:rPr>
          <w:rStyle w:val="1"/>
          <w:sz w:val="26"/>
          <w:szCs w:val="26"/>
        </w:rPr>
      </w:pPr>
      <w:r w:rsidRPr="00565E31">
        <w:rPr>
          <w:rStyle w:val="1"/>
          <w:sz w:val="26"/>
          <w:szCs w:val="26"/>
        </w:rPr>
        <w:t>Знакомить с трудом людей на полях, в садах и огородах. Воспиты</w:t>
      </w:r>
      <w:r w:rsidRPr="00565E31">
        <w:rPr>
          <w:rStyle w:val="1"/>
          <w:sz w:val="26"/>
          <w:szCs w:val="26"/>
        </w:rPr>
        <w:softHyphen/>
        <w:t>вать желание помогать взрослым.</w:t>
      </w:r>
    </w:p>
    <w:p w:rsidR="009779E6" w:rsidRPr="00B34FB0" w:rsidRDefault="009779E6" w:rsidP="00BB3ABB">
      <w:pPr>
        <w:pStyle w:val="a5"/>
        <w:spacing w:after="0" w:line="240" w:lineRule="auto"/>
        <w:jc w:val="both"/>
        <w:rPr>
          <w:rFonts w:ascii="Times New Roman" w:eastAsia="Times New Roman" w:hAnsi="Times New Roman"/>
          <w:i/>
          <w:iCs/>
          <w:sz w:val="26"/>
          <w:szCs w:val="24"/>
        </w:rPr>
      </w:pPr>
      <w:r w:rsidRPr="00B34FB0">
        <w:rPr>
          <w:rFonts w:ascii="Times New Roman" w:eastAsia="Times New Roman" w:hAnsi="Times New Roman"/>
          <w:i/>
          <w:iCs/>
          <w:sz w:val="26"/>
          <w:szCs w:val="24"/>
        </w:rPr>
        <w:t>Часть Программы, формируемая участниками образовательных отношений по образовательной области «Познавательное развитие».</w:t>
      </w:r>
    </w:p>
    <w:p w:rsidR="009779E6" w:rsidRPr="00B34FB0" w:rsidRDefault="009779E6" w:rsidP="00BB3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34FB0">
        <w:rPr>
          <w:rFonts w:ascii="Times New Roman" w:hAnsi="Times New Roman" w:cs="Times New Roman"/>
          <w:sz w:val="26"/>
          <w:szCs w:val="24"/>
        </w:rPr>
        <w:t>Цель: развитие познавательных интересов и познавательных способностей детей, которые можно подразделить на сенсорные, интеллектуально-познавательные и интеллектуально-творческие.</w:t>
      </w:r>
    </w:p>
    <w:p w:rsidR="009779E6" w:rsidRPr="00B34FB0" w:rsidRDefault="009779E6" w:rsidP="00BB3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9779E6" w:rsidRPr="00B34FB0" w:rsidRDefault="009779E6" w:rsidP="00BB3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34FB0">
        <w:rPr>
          <w:rFonts w:ascii="Times New Roman" w:hAnsi="Times New Roman" w:cs="Times New Roman"/>
          <w:sz w:val="26"/>
          <w:szCs w:val="24"/>
        </w:rPr>
        <w:t xml:space="preserve">Расширение кругозора детей посредством рассматривания иллюстраций, фильмов, проведения экскурсий и бесед о своем городе, отражение впечатлений в продуктивной деятельности. </w:t>
      </w:r>
    </w:p>
    <w:p w:rsidR="009779E6" w:rsidRPr="00B34FB0" w:rsidRDefault="009779E6" w:rsidP="00BB3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34FB0">
        <w:rPr>
          <w:rFonts w:ascii="Times New Roman" w:hAnsi="Times New Roman" w:cs="Times New Roman"/>
          <w:sz w:val="26"/>
          <w:szCs w:val="24"/>
        </w:rPr>
        <w:t>Формы организации образовательной деятельности по реализации ОО «Познавательное развитие»</w:t>
      </w:r>
    </w:p>
    <w:p w:rsidR="009779E6" w:rsidRPr="00565E31" w:rsidRDefault="009779E6" w:rsidP="00BB3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4"/>
        </w:rPr>
      </w:pPr>
    </w:p>
    <w:p w:rsidR="009779E6" w:rsidRPr="00565E31" w:rsidRDefault="009779E6" w:rsidP="00BB3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565E31">
        <w:rPr>
          <w:rFonts w:ascii="Times New Roman" w:hAnsi="Times New Roman" w:cs="Times New Roman"/>
          <w:sz w:val="26"/>
          <w:szCs w:val="24"/>
        </w:rPr>
        <w:t>Наблюдения, экскурсии, эксперименты, решение проблемных ситуаций, беседы, НОД, викторины, реализация проекта, рассматривание сюжетных картин.</w:t>
      </w:r>
    </w:p>
    <w:p w:rsidR="0049124B" w:rsidRPr="00565E31" w:rsidRDefault="0049124B" w:rsidP="00BB3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852C26" w:rsidRPr="00B34FB0" w:rsidRDefault="00935141" w:rsidP="00852C26">
      <w:pPr>
        <w:spacing w:line="240" w:lineRule="auto"/>
        <w:ind w:firstLine="708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B34FB0">
        <w:rPr>
          <w:rFonts w:ascii="Times New Roman" w:hAnsi="Times New Roman" w:cs="Times New Roman"/>
          <w:sz w:val="26"/>
          <w:szCs w:val="26"/>
        </w:rPr>
        <w:t>Парциальная образовательная программа «</w:t>
      </w:r>
      <w:r w:rsidR="002C6777" w:rsidRPr="00B34FB0">
        <w:rPr>
          <w:rFonts w:ascii="Times New Roman" w:hAnsi="Times New Roman" w:cs="Times New Roman"/>
          <w:sz w:val="26"/>
          <w:szCs w:val="26"/>
        </w:rPr>
        <w:t>БЕЛГОРОДОВЕДЕНИЕ</w:t>
      </w:r>
      <w:r w:rsidRPr="00B34FB0">
        <w:rPr>
          <w:rFonts w:ascii="Times New Roman" w:hAnsi="Times New Roman" w:cs="Times New Roman"/>
          <w:sz w:val="26"/>
          <w:szCs w:val="26"/>
        </w:rPr>
        <w:t>»</w:t>
      </w:r>
    </w:p>
    <w:p w:rsidR="00B77936" w:rsidRPr="00B34FB0" w:rsidRDefault="00852C26" w:rsidP="00935141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4FB0">
        <w:rPr>
          <w:rFonts w:ascii="Times New Roman" w:hAnsi="Times New Roman" w:cs="Times New Roman"/>
          <w:sz w:val="26"/>
          <w:szCs w:val="26"/>
        </w:rPr>
        <w:t>Цель: социально-нравст</w:t>
      </w:r>
      <w:r w:rsidR="00935141" w:rsidRPr="00B34FB0">
        <w:rPr>
          <w:rFonts w:ascii="Times New Roman" w:hAnsi="Times New Roman" w:cs="Times New Roman"/>
          <w:sz w:val="26"/>
          <w:szCs w:val="26"/>
        </w:rPr>
        <w:t>венное становление дошкольников</w:t>
      </w:r>
      <w:r w:rsidR="00B77936" w:rsidRPr="00B34FB0">
        <w:rPr>
          <w:rFonts w:ascii="Times New Roman" w:hAnsi="Times New Roman" w:cs="Times New Roman"/>
          <w:sz w:val="26"/>
          <w:szCs w:val="26"/>
        </w:rPr>
        <w:t>, направленное на развитие личности посредством приобщения детей к культуре родного края, формирование исторического и патриотического сознания через изучение истории, культуры и природы Белогорья.</w:t>
      </w:r>
    </w:p>
    <w:p w:rsidR="00852C26" w:rsidRPr="00B34FB0" w:rsidRDefault="00B77936" w:rsidP="00852C26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B34FB0">
        <w:rPr>
          <w:rFonts w:ascii="Times New Roman" w:hAnsi="Times New Roman" w:cs="Times New Roman"/>
          <w:sz w:val="26"/>
          <w:szCs w:val="26"/>
        </w:rPr>
        <w:t>Задачи:</w:t>
      </w:r>
      <w:r w:rsidR="00852C26" w:rsidRPr="00B34F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7936" w:rsidRPr="00B34FB0" w:rsidRDefault="00B77936" w:rsidP="00207A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B34FB0">
        <w:rPr>
          <w:rFonts w:ascii="Times New Roman" w:eastAsia="Times New Roman" w:hAnsi="Times New Roman"/>
          <w:sz w:val="26"/>
          <w:szCs w:val="26"/>
        </w:rPr>
        <w:t>формирование у дошкольников целостной картины мира на основе краеведения;</w:t>
      </w:r>
    </w:p>
    <w:p w:rsidR="00B77936" w:rsidRPr="00B34FB0" w:rsidRDefault="00B77936" w:rsidP="00207A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B34FB0">
        <w:rPr>
          <w:rFonts w:ascii="Times New Roman" w:eastAsia="Times New Roman" w:hAnsi="Times New Roman"/>
          <w:sz w:val="26"/>
          <w:szCs w:val="26"/>
        </w:rPr>
        <w:t>приобщения к традициям Белгородского края, к традициям России, к традициям семьи;</w:t>
      </w:r>
    </w:p>
    <w:p w:rsidR="00B77936" w:rsidRPr="00B34FB0" w:rsidRDefault="00B77936" w:rsidP="00207A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B34FB0">
        <w:rPr>
          <w:rFonts w:ascii="Times New Roman" w:eastAsia="Times New Roman" w:hAnsi="Times New Roman"/>
          <w:sz w:val="26"/>
          <w:szCs w:val="26"/>
        </w:rPr>
        <w:t>формирование нравственных качеств, чувства патриотизма, толерантного отношения ко всем людям, населяющим нашу многонациональную белгородскую область и Россию;</w:t>
      </w:r>
    </w:p>
    <w:p w:rsidR="00B77936" w:rsidRPr="00B34FB0" w:rsidRDefault="00B77936" w:rsidP="00207A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B34FB0">
        <w:rPr>
          <w:rFonts w:ascii="Times New Roman" w:eastAsia="Times New Roman" w:hAnsi="Times New Roman"/>
          <w:sz w:val="26"/>
          <w:szCs w:val="26"/>
        </w:rPr>
        <w:t>приобщение детей к изучению родного края через элементы исследовательской и проектной деятельности совместно со взрослыми;</w:t>
      </w:r>
    </w:p>
    <w:p w:rsidR="00B77936" w:rsidRPr="00B34FB0" w:rsidRDefault="00B77936" w:rsidP="00207A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B34FB0">
        <w:rPr>
          <w:rFonts w:ascii="Times New Roman" w:eastAsia="Times New Roman" w:hAnsi="Times New Roman"/>
          <w:sz w:val="26"/>
          <w:szCs w:val="26"/>
        </w:rPr>
        <w:t xml:space="preserve">бережное отношение ребенка к объектам природы и результатам труда людей в регионе и в целом в России; </w:t>
      </w:r>
    </w:p>
    <w:p w:rsidR="00935141" w:rsidRPr="00565E31" w:rsidRDefault="00935141" w:rsidP="00935141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FB52DC" w:rsidRPr="00565E31" w:rsidRDefault="001C1ADA" w:rsidP="00BB3ABB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5E31">
        <w:rPr>
          <w:rFonts w:ascii="Times New Roman" w:hAnsi="Times New Roman" w:cs="Times New Roman"/>
          <w:b/>
          <w:sz w:val="26"/>
          <w:szCs w:val="26"/>
        </w:rPr>
        <w:t>2.3.</w:t>
      </w:r>
      <w:r w:rsidR="00FB52DC" w:rsidRPr="00565E31">
        <w:rPr>
          <w:rFonts w:ascii="Times New Roman" w:hAnsi="Times New Roman" w:cs="Times New Roman"/>
          <w:b/>
          <w:sz w:val="26"/>
          <w:szCs w:val="26"/>
        </w:rPr>
        <w:t xml:space="preserve"> Образовательная область «Речевое  развитие».</w:t>
      </w:r>
    </w:p>
    <w:p w:rsidR="00FB52DC" w:rsidRPr="00565E31" w:rsidRDefault="00FB52DC" w:rsidP="00BB3ABB">
      <w:pPr>
        <w:spacing w:after="356" w:line="240" w:lineRule="auto"/>
        <w:ind w:right="20" w:firstLine="400"/>
        <w:jc w:val="both"/>
        <w:rPr>
          <w:rFonts w:ascii="Times New Roman" w:hAnsi="Times New Roman" w:cs="Times New Roman"/>
          <w:sz w:val="26"/>
          <w:szCs w:val="26"/>
        </w:rPr>
      </w:pPr>
      <w:r w:rsidRPr="00565E31">
        <w:rPr>
          <w:rStyle w:val="160"/>
          <w:rFonts w:ascii="Times New Roman" w:hAnsi="Times New Roman" w:cs="Times New Roman"/>
          <w:sz w:val="26"/>
          <w:szCs w:val="26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</w:t>
      </w:r>
      <w:r w:rsidRPr="00565E31">
        <w:rPr>
          <w:rStyle w:val="160"/>
          <w:rFonts w:ascii="Times New Roman" w:hAnsi="Times New Roman" w:cs="Times New Roman"/>
          <w:sz w:val="26"/>
          <w:szCs w:val="26"/>
        </w:rPr>
        <w:softHyphen/>
        <w:t>ки правильной диалогической и монологической речи; развитие речевого творчества; развитие звуковой и интонационной культуры речи, фонемати</w:t>
      </w:r>
      <w:r w:rsidRPr="00565E31">
        <w:rPr>
          <w:rStyle w:val="160"/>
          <w:rFonts w:ascii="Times New Roman" w:hAnsi="Times New Roman" w:cs="Times New Roman"/>
          <w:sz w:val="26"/>
          <w:szCs w:val="26"/>
        </w:rPr>
        <w:softHyphen/>
        <w:t xml:space="preserve">ческого слуха; знакомство с книжной культурой, </w:t>
      </w:r>
      <w:r w:rsidRPr="00565E31">
        <w:rPr>
          <w:rStyle w:val="160"/>
          <w:rFonts w:ascii="Times New Roman" w:hAnsi="Times New Roman" w:cs="Times New Roman"/>
          <w:sz w:val="26"/>
          <w:szCs w:val="26"/>
        </w:rPr>
        <w:lastRenderedPageBreak/>
        <w:t>детской литературой, по</w:t>
      </w:r>
      <w:r w:rsidRPr="00565E31">
        <w:rPr>
          <w:rStyle w:val="160"/>
          <w:rFonts w:ascii="Times New Roman" w:hAnsi="Times New Roman" w:cs="Times New Roman"/>
          <w:sz w:val="26"/>
          <w:szCs w:val="26"/>
        </w:rPr>
        <w:softHyphen/>
        <w:t>нимание на слух текстов различных жанров детской литературы; формиро</w:t>
      </w:r>
      <w:r w:rsidRPr="00565E31">
        <w:rPr>
          <w:rStyle w:val="160"/>
          <w:rFonts w:ascii="Times New Roman" w:hAnsi="Times New Roman" w:cs="Times New Roman"/>
          <w:sz w:val="26"/>
          <w:szCs w:val="26"/>
        </w:rPr>
        <w:softHyphen/>
        <w:t>вание звуковой аналитико-синтетической активности как предпосылки обучения грамоте».</w:t>
      </w:r>
    </w:p>
    <w:p w:rsidR="00FB52DC" w:rsidRPr="00565E31" w:rsidRDefault="00FB52DC" w:rsidP="00BB3ABB">
      <w:pPr>
        <w:keepNext/>
        <w:keepLines/>
        <w:spacing w:after="120" w:line="240" w:lineRule="auto"/>
        <w:ind w:left="1160" w:right="3920"/>
        <w:jc w:val="both"/>
        <w:rPr>
          <w:rFonts w:ascii="Times New Roman" w:hAnsi="Times New Roman" w:cs="Times New Roman"/>
          <w:sz w:val="26"/>
          <w:szCs w:val="26"/>
        </w:rPr>
      </w:pPr>
      <w:bookmarkStart w:id="4" w:name="bookmark199"/>
      <w:r w:rsidRPr="00565E31">
        <w:rPr>
          <w:rStyle w:val="70"/>
          <w:rFonts w:ascii="Times New Roman" w:hAnsi="Times New Roman" w:cs="Times New Roman"/>
          <w:bCs w:val="0"/>
          <w:sz w:val="26"/>
          <w:szCs w:val="26"/>
        </w:rPr>
        <w:t>Основные цели и задачи</w:t>
      </w:r>
      <w:bookmarkEnd w:id="4"/>
    </w:p>
    <w:p w:rsidR="00FB52DC" w:rsidRPr="00565E31" w:rsidRDefault="00FB52DC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ab"/>
          <w:sz w:val="26"/>
          <w:szCs w:val="26"/>
        </w:rPr>
        <w:t xml:space="preserve">Развитие речи. </w:t>
      </w:r>
      <w:r w:rsidRPr="00565E31">
        <w:rPr>
          <w:rStyle w:val="1"/>
          <w:sz w:val="26"/>
          <w:szCs w:val="26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FB52DC" w:rsidRPr="00565E31" w:rsidRDefault="00FB52DC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Развитие всех компонентов устной речи детей: грамматического строя речи, связной речи —</w:t>
      </w:r>
      <w:r w:rsidR="00935141" w:rsidRPr="00565E31">
        <w:rPr>
          <w:rStyle w:val="1"/>
          <w:sz w:val="26"/>
          <w:szCs w:val="26"/>
        </w:rPr>
        <w:t xml:space="preserve"> </w:t>
      </w:r>
      <w:r w:rsidRPr="00565E31">
        <w:rPr>
          <w:rStyle w:val="1"/>
          <w:sz w:val="26"/>
          <w:szCs w:val="26"/>
        </w:rPr>
        <w:t>диалогической и монологической форм; фор</w:t>
      </w:r>
      <w:r w:rsidRPr="00565E31">
        <w:rPr>
          <w:rStyle w:val="1"/>
          <w:sz w:val="26"/>
          <w:szCs w:val="26"/>
        </w:rPr>
        <w:softHyphen/>
        <w:t>мирование словаря, воспитание звуковой культуры речи.</w:t>
      </w:r>
    </w:p>
    <w:p w:rsidR="00FB52DC" w:rsidRPr="00565E31" w:rsidRDefault="00FB52DC" w:rsidP="00BB3ABB">
      <w:pPr>
        <w:pStyle w:val="4"/>
        <w:shd w:val="clear" w:color="auto" w:fill="auto"/>
        <w:spacing w:after="0" w:line="240" w:lineRule="auto"/>
        <w:ind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Практическое овладение воспитанниками нормами речи.</w:t>
      </w:r>
    </w:p>
    <w:p w:rsidR="00FB52DC" w:rsidRPr="00565E31" w:rsidRDefault="00FB52DC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ab"/>
          <w:sz w:val="26"/>
          <w:szCs w:val="26"/>
        </w:rPr>
        <w:t xml:space="preserve">Художественная литература. </w:t>
      </w:r>
      <w:r w:rsidRPr="00565E31">
        <w:rPr>
          <w:rStyle w:val="1"/>
          <w:sz w:val="26"/>
          <w:szCs w:val="26"/>
        </w:rPr>
        <w:t>Воспитание интереса и любви к чте</w:t>
      </w:r>
      <w:r w:rsidRPr="00565E31">
        <w:rPr>
          <w:rStyle w:val="1"/>
          <w:sz w:val="26"/>
          <w:szCs w:val="26"/>
        </w:rPr>
        <w:softHyphen/>
        <w:t>нию; развитие литературной речи.</w:t>
      </w:r>
    </w:p>
    <w:p w:rsidR="00FB52DC" w:rsidRPr="00565E31" w:rsidRDefault="00FB52DC" w:rsidP="00935141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Воспитание желания и умения слушать художественные произведе</w:t>
      </w:r>
      <w:r w:rsidRPr="00565E31">
        <w:rPr>
          <w:rStyle w:val="1"/>
          <w:sz w:val="26"/>
          <w:szCs w:val="26"/>
        </w:rPr>
        <w:softHyphen/>
        <w:t>ния, следить за развитием действия.</w:t>
      </w:r>
    </w:p>
    <w:p w:rsidR="00FB52DC" w:rsidRPr="00565E31" w:rsidRDefault="00FB52DC" w:rsidP="00BB3ABB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5E31">
        <w:rPr>
          <w:rFonts w:ascii="Times New Roman" w:hAnsi="Times New Roman" w:cs="Times New Roman"/>
          <w:b/>
          <w:sz w:val="26"/>
          <w:szCs w:val="26"/>
        </w:rPr>
        <w:t>Содержание психолого – педагогической работы.</w:t>
      </w:r>
    </w:p>
    <w:p w:rsidR="00FB52DC" w:rsidRPr="00565E31" w:rsidRDefault="00FB52DC" w:rsidP="00BB3ABB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5E31">
        <w:rPr>
          <w:rFonts w:ascii="Times New Roman" w:hAnsi="Times New Roman" w:cs="Times New Roman"/>
          <w:b/>
          <w:sz w:val="26"/>
          <w:szCs w:val="26"/>
        </w:rPr>
        <w:t>Развитие речи.</w:t>
      </w:r>
    </w:p>
    <w:p w:rsidR="00FB52DC" w:rsidRPr="00565E31" w:rsidRDefault="00FB52DC" w:rsidP="00BB3ABB">
      <w:pPr>
        <w:pStyle w:val="4"/>
        <w:shd w:val="clear" w:color="auto" w:fill="auto"/>
        <w:spacing w:after="0" w:line="240" w:lineRule="auto"/>
        <w:ind w:firstLine="400"/>
        <w:jc w:val="both"/>
        <w:rPr>
          <w:sz w:val="26"/>
          <w:szCs w:val="26"/>
        </w:rPr>
      </w:pPr>
      <w:r w:rsidRPr="00565E31">
        <w:rPr>
          <w:rStyle w:val="ab"/>
          <w:sz w:val="26"/>
          <w:szCs w:val="26"/>
        </w:rPr>
        <w:t xml:space="preserve">Развивающая речевая среда. </w:t>
      </w:r>
      <w:r w:rsidRPr="00565E31">
        <w:rPr>
          <w:rStyle w:val="1"/>
          <w:sz w:val="26"/>
          <w:szCs w:val="26"/>
        </w:rPr>
        <w:t>Приучать детей — будущих школьни</w:t>
      </w:r>
      <w:r w:rsidRPr="00565E31">
        <w:rPr>
          <w:rStyle w:val="1"/>
          <w:sz w:val="26"/>
          <w:szCs w:val="26"/>
        </w:rPr>
        <w:softHyphen/>
        <w:t>ков — проявлять инициативу с целью получения новых знаний.</w:t>
      </w:r>
    </w:p>
    <w:p w:rsidR="00FB52DC" w:rsidRPr="00565E31" w:rsidRDefault="00FB52DC" w:rsidP="00BB3ABB">
      <w:pPr>
        <w:pStyle w:val="4"/>
        <w:shd w:val="clear" w:color="auto" w:fill="auto"/>
        <w:spacing w:after="0" w:line="240" w:lineRule="auto"/>
        <w:ind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Совершенствовать речь как средство общения.</w:t>
      </w:r>
    </w:p>
    <w:p w:rsidR="00FB52DC" w:rsidRPr="00565E31" w:rsidRDefault="00FB52DC" w:rsidP="00BB3ABB">
      <w:pPr>
        <w:pStyle w:val="4"/>
        <w:shd w:val="clear" w:color="auto" w:fill="auto"/>
        <w:spacing w:after="0" w:line="240" w:lineRule="auto"/>
        <w:ind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Выяснять, что дети хотели бы увидеть своими глазами, о чем хотели бы узнать, в какие настольные и интеллектуальные игры хотели бы на</w:t>
      </w:r>
      <w:r w:rsidRPr="00565E31">
        <w:rPr>
          <w:rStyle w:val="1"/>
          <w:sz w:val="26"/>
          <w:szCs w:val="26"/>
        </w:rPr>
        <w:softHyphen/>
        <w:t>учиться играть, какие мультфильмы готовы смотреть повторно и почему, какие рассказы (о чем) предпочитают слушать и т.п.</w:t>
      </w:r>
    </w:p>
    <w:p w:rsidR="00FB52DC" w:rsidRPr="00565E31" w:rsidRDefault="00FB52DC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Опираясь на опыт детей и учитывая их предпочтения, подбирать на</w:t>
      </w:r>
      <w:r w:rsidRPr="00565E31">
        <w:rPr>
          <w:rStyle w:val="1"/>
          <w:sz w:val="26"/>
          <w:szCs w:val="26"/>
        </w:rPr>
        <w:softHyphen/>
        <w:t>глядные материалы для самостоятельного восприятия с последующим об</w:t>
      </w:r>
      <w:r w:rsidRPr="00565E31">
        <w:rPr>
          <w:rStyle w:val="1"/>
          <w:sz w:val="26"/>
          <w:szCs w:val="26"/>
        </w:rPr>
        <w:softHyphen/>
        <w:t>суждением с воспитателем и сверстниками.</w:t>
      </w:r>
    </w:p>
    <w:p w:rsidR="00FB52DC" w:rsidRPr="00565E31" w:rsidRDefault="00FB52DC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Уточнять высказывания детей, помогать им более точно характеризо</w:t>
      </w:r>
      <w:r w:rsidRPr="00565E31">
        <w:rPr>
          <w:rStyle w:val="1"/>
          <w:sz w:val="26"/>
          <w:szCs w:val="26"/>
        </w:rPr>
        <w:softHyphen/>
        <w:t>вать объект, ситуацию; учить высказывать предположения и делать про</w:t>
      </w:r>
      <w:r w:rsidRPr="00565E31">
        <w:rPr>
          <w:rStyle w:val="1"/>
          <w:sz w:val="26"/>
          <w:szCs w:val="26"/>
        </w:rPr>
        <w:softHyphen/>
        <w:t>стейшие выводы, излагать свои мысли понятно для окружающих.</w:t>
      </w:r>
    </w:p>
    <w:p w:rsidR="00FB52DC" w:rsidRPr="00565E31" w:rsidRDefault="00FB52DC" w:rsidP="00BB3ABB">
      <w:pPr>
        <w:pStyle w:val="4"/>
        <w:shd w:val="clear" w:color="auto" w:fill="auto"/>
        <w:spacing w:after="0" w:line="240" w:lineRule="auto"/>
        <w:ind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Продолжать формировать умение отстаивать свою точку зрения.</w:t>
      </w:r>
    </w:p>
    <w:p w:rsidR="00FB52DC" w:rsidRPr="00565E31" w:rsidRDefault="00FB52DC" w:rsidP="00BB3ABB">
      <w:pPr>
        <w:pStyle w:val="4"/>
        <w:shd w:val="clear" w:color="auto" w:fill="auto"/>
        <w:spacing w:after="0" w:line="240" w:lineRule="auto"/>
        <w:ind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Помогать осваивать формы речевого этикета.</w:t>
      </w:r>
    </w:p>
    <w:p w:rsidR="00FB52DC" w:rsidRPr="00565E31" w:rsidRDefault="00FB52DC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Продолжать содержательно, эмоционально рассказывать детям об ин</w:t>
      </w:r>
      <w:r w:rsidRPr="00565E31">
        <w:rPr>
          <w:rStyle w:val="1"/>
          <w:sz w:val="26"/>
          <w:szCs w:val="26"/>
        </w:rPr>
        <w:softHyphen/>
        <w:t>тересных фактах и событиях.</w:t>
      </w:r>
    </w:p>
    <w:p w:rsidR="00FB52DC" w:rsidRPr="00565E31" w:rsidRDefault="00FB52DC" w:rsidP="00BB3ABB">
      <w:pPr>
        <w:pStyle w:val="4"/>
        <w:shd w:val="clear" w:color="auto" w:fill="auto"/>
        <w:spacing w:after="0" w:line="240" w:lineRule="auto"/>
        <w:ind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Приучать детей к самостоятельности суждений.</w:t>
      </w:r>
    </w:p>
    <w:p w:rsidR="00FB52DC" w:rsidRPr="00565E31" w:rsidRDefault="00FB52DC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ab"/>
          <w:sz w:val="26"/>
          <w:szCs w:val="26"/>
        </w:rPr>
        <w:t xml:space="preserve">Формирование словаря. </w:t>
      </w:r>
      <w:r w:rsidRPr="00565E31">
        <w:rPr>
          <w:rStyle w:val="1"/>
          <w:sz w:val="26"/>
          <w:szCs w:val="26"/>
        </w:rPr>
        <w:t>Продолжать работу по обогащению бытово</w:t>
      </w:r>
      <w:r w:rsidRPr="00565E31">
        <w:rPr>
          <w:rStyle w:val="1"/>
          <w:sz w:val="26"/>
          <w:szCs w:val="26"/>
        </w:rPr>
        <w:softHyphen/>
        <w:t>го, природоведческого, обществоведческого словаря детей.</w:t>
      </w:r>
    </w:p>
    <w:p w:rsidR="00FB52DC" w:rsidRPr="00565E31" w:rsidRDefault="00FB52DC" w:rsidP="00BB3ABB">
      <w:pPr>
        <w:pStyle w:val="4"/>
        <w:shd w:val="clear" w:color="auto" w:fill="auto"/>
        <w:spacing w:after="0" w:line="240" w:lineRule="auto"/>
        <w:ind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Побуждать детей интересоваться смыслом слова.</w:t>
      </w:r>
    </w:p>
    <w:p w:rsidR="00FB52DC" w:rsidRPr="00565E31" w:rsidRDefault="00FB52DC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Совершенствовать умение использовать разные части речи в точном соответствии с их значением и целью высказывания.</w:t>
      </w:r>
    </w:p>
    <w:p w:rsidR="00FB52DC" w:rsidRPr="00565E31" w:rsidRDefault="00FB52DC" w:rsidP="00BB3ABB">
      <w:pPr>
        <w:pStyle w:val="4"/>
        <w:shd w:val="clear" w:color="auto" w:fill="auto"/>
        <w:spacing w:after="0" w:line="240" w:lineRule="auto"/>
        <w:ind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Помогать детям осваивать выразительные средства языка.</w:t>
      </w:r>
    </w:p>
    <w:p w:rsidR="00FB52DC" w:rsidRPr="00565E31" w:rsidRDefault="00FB52DC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ab"/>
          <w:sz w:val="26"/>
          <w:szCs w:val="26"/>
        </w:rPr>
        <w:t xml:space="preserve">Звуковая культура речи. </w:t>
      </w:r>
      <w:r w:rsidRPr="00565E31">
        <w:rPr>
          <w:rStyle w:val="1"/>
          <w:sz w:val="26"/>
          <w:szCs w:val="26"/>
        </w:rPr>
        <w:t>Совершенствовать умение различать на слух и в произношении все звуки родного языка. Отрабатывать дикцию: учить детей внятно и отчетливо произносить слова и словосочетания с естествен</w:t>
      </w:r>
      <w:r w:rsidRPr="00565E31">
        <w:rPr>
          <w:rStyle w:val="1"/>
          <w:sz w:val="26"/>
          <w:szCs w:val="26"/>
        </w:rPr>
        <w:softHyphen/>
        <w:t>ными интонациями.</w:t>
      </w:r>
    </w:p>
    <w:p w:rsidR="00FB52DC" w:rsidRPr="00565E31" w:rsidRDefault="00FB52DC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Совершенствовать фонематический слух: учить называть слова с опре</w:t>
      </w:r>
      <w:r w:rsidRPr="00565E31">
        <w:rPr>
          <w:rStyle w:val="1"/>
          <w:sz w:val="26"/>
          <w:szCs w:val="26"/>
        </w:rPr>
        <w:softHyphen/>
        <w:t>деленным звуком, находить слова с этим звуком в предложении, опреде</w:t>
      </w:r>
      <w:r w:rsidRPr="00565E31">
        <w:rPr>
          <w:rStyle w:val="1"/>
          <w:sz w:val="26"/>
          <w:szCs w:val="26"/>
        </w:rPr>
        <w:softHyphen/>
        <w:t>лять место звука в слове.</w:t>
      </w:r>
    </w:p>
    <w:p w:rsidR="00FB52DC" w:rsidRPr="00565E31" w:rsidRDefault="00FB52DC" w:rsidP="00BB3ABB">
      <w:pPr>
        <w:pStyle w:val="4"/>
        <w:shd w:val="clear" w:color="auto" w:fill="auto"/>
        <w:spacing w:after="0" w:line="240" w:lineRule="auto"/>
        <w:ind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lastRenderedPageBreak/>
        <w:t>Отрабатывать интонационную выразительность речи.</w:t>
      </w:r>
    </w:p>
    <w:p w:rsidR="00FB52DC" w:rsidRPr="00565E31" w:rsidRDefault="00FB52DC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ab"/>
          <w:sz w:val="26"/>
          <w:szCs w:val="26"/>
        </w:rPr>
        <w:t xml:space="preserve">Грамматический строй речи. </w:t>
      </w:r>
      <w:r w:rsidRPr="00565E31">
        <w:rPr>
          <w:rStyle w:val="1"/>
          <w:sz w:val="26"/>
          <w:szCs w:val="26"/>
        </w:rPr>
        <w:t>Продолжать упражнять детей в согласо</w:t>
      </w:r>
      <w:r w:rsidRPr="00565E31">
        <w:rPr>
          <w:rStyle w:val="1"/>
          <w:sz w:val="26"/>
          <w:szCs w:val="26"/>
        </w:rPr>
        <w:softHyphen/>
        <w:t>вании слов в предложении.</w:t>
      </w:r>
    </w:p>
    <w:p w:rsidR="00FB52DC" w:rsidRPr="00565E31" w:rsidRDefault="00FB52DC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Совершенствовать умение образовывать (по образцу) однокоренные слова, существительные с суффиксами, глаголы с приставками, прилага</w:t>
      </w:r>
      <w:r w:rsidRPr="00565E31">
        <w:rPr>
          <w:rStyle w:val="1"/>
          <w:sz w:val="26"/>
          <w:szCs w:val="26"/>
        </w:rPr>
        <w:softHyphen/>
        <w:t>тельные в сравнительной и превосходной степени.</w:t>
      </w:r>
    </w:p>
    <w:p w:rsidR="00FB52DC" w:rsidRPr="00565E31" w:rsidRDefault="00FB52DC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Помогать правильно строить сложноподчиненные предложения, ис</w:t>
      </w:r>
      <w:r w:rsidRPr="00565E31">
        <w:rPr>
          <w:rStyle w:val="1"/>
          <w:sz w:val="26"/>
          <w:szCs w:val="26"/>
        </w:rPr>
        <w:softHyphen/>
        <w:t>пользовать языковые средства для соединения их частей (чтобы, когда, потому что, если, если бы и т.д.).</w:t>
      </w:r>
    </w:p>
    <w:p w:rsidR="00FB52DC" w:rsidRPr="00565E31" w:rsidRDefault="00FB52DC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ab"/>
          <w:sz w:val="26"/>
          <w:szCs w:val="26"/>
        </w:rPr>
        <w:t xml:space="preserve">Связная речь. </w:t>
      </w:r>
      <w:r w:rsidRPr="00565E31">
        <w:rPr>
          <w:rStyle w:val="1"/>
          <w:sz w:val="26"/>
          <w:szCs w:val="26"/>
        </w:rPr>
        <w:t>Продолжать совершенствовать диалогическую и моно</w:t>
      </w:r>
      <w:r w:rsidRPr="00565E31">
        <w:rPr>
          <w:rStyle w:val="1"/>
          <w:sz w:val="26"/>
          <w:szCs w:val="26"/>
        </w:rPr>
        <w:softHyphen/>
        <w:t>логическую формы речи.</w:t>
      </w:r>
    </w:p>
    <w:p w:rsidR="00FB52DC" w:rsidRPr="00565E31" w:rsidRDefault="00FB52DC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Формировать умение вести диалог между воспитателем и ребенком, между детьми; учить быть доброжелательными и корректными собеседни</w:t>
      </w:r>
      <w:r w:rsidRPr="00565E31">
        <w:rPr>
          <w:rStyle w:val="1"/>
          <w:sz w:val="26"/>
          <w:szCs w:val="26"/>
        </w:rPr>
        <w:softHyphen/>
        <w:t>ками, воспитывать культуру речевого общения.</w:t>
      </w:r>
    </w:p>
    <w:p w:rsidR="00FB52DC" w:rsidRPr="00565E31" w:rsidRDefault="00FB52DC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Продолжать учить содержательно и выразительно пересказывать лите</w:t>
      </w:r>
      <w:r w:rsidRPr="00565E31">
        <w:rPr>
          <w:rStyle w:val="1"/>
          <w:sz w:val="26"/>
          <w:szCs w:val="26"/>
        </w:rPr>
        <w:softHyphen/>
        <w:t>ратурные тексты, драматизировать их.</w:t>
      </w:r>
    </w:p>
    <w:p w:rsidR="00FB52DC" w:rsidRPr="00565E31" w:rsidRDefault="00FB52DC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Совершенствовать умение составлять рассказы о предметах, о со</w:t>
      </w:r>
      <w:r w:rsidRPr="00565E31">
        <w:rPr>
          <w:rStyle w:val="1"/>
          <w:sz w:val="26"/>
          <w:szCs w:val="26"/>
        </w:rPr>
        <w:softHyphen/>
        <w:t>держании картины, по набору картинок с последовательно развиваю</w:t>
      </w:r>
      <w:r w:rsidRPr="00565E31">
        <w:rPr>
          <w:rStyle w:val="1"/>
          <w:sz w:val="26"/>
          <w:szCs w:val="26"/>
        </w:rPr>
        <w:softHyphen/>
        <w:t>щимся действием. Помогать составлять план рассказа и придерживать</w:t>
      </w:r>
      <w:r w:rsidRPr="00565E31">
        <w:rPr>
          <w:rStyle w:val="1"/>
          <w:sz w:val="26"/>
          <w:szCs w:val="26"/>
        </w:rPr>
        <w:softHyphen/>
        <w:t>ся его.</w:t>
      </w:r>
    </w:p>
    <w:p w:rsidR="00FB52DC" w:rsidRPr="00565E31" w:rsidRDefault="00FB52DC" w:rsidP="00BB3ABB">
      <w:pPr>
        <w:pStyle w:val="4"/>
        <w:shd w:val="clear" w:color="auto" w:fill="auto"/>
        <w:spacing w:after="0" w:line="240" w:lineRule="auto"/>
        <w:ind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Развивать умение составлять рассказы из личного опыта.</w:t>
      </w:r>
    </w:p>
    <w:p w:rsidR="00FB52DC" w:rsidRPr="00565E31" w:rsidRDefault="00FB52DC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Продолжать совершенствовать умение сочинять короткие сказки на заданную тему.</w:t>
      </w:r>
    </w:p>
    <w:p w:rsidR="00FB52DC" w:rsidRPr="00565E31" w:rsidRDefault="00FB52DC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ab"/>
          <w:sz w:val="26"/>
          <w:szCs w:val="26"/>
        </w:rPr>
        <w:t xml:space="preserve">Подготовка к обучению грамоте. </w:t>
      </w:r>
      <w:r w:rsidRPr="00565E31">
        <w:rPr>
          <w:rStyle w:val="1"/>
          <w:sz w:val="26"/>
          <w:szCs w:val="26"/>
        </w:rPr>
        <w:t>Дать представления о предложении (без грамматического определения).</w:t>
      </w:r>
    </w:p>
    <w:p w:rsidR="00FB52DC" w:rsidRPr="00565E31" w:rsidRDefault="00FB52DC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Упражнять в составлении предложений, членении простых предложе</w:t>
      </w:r>
      <w:r w:rsidRPr="00565E31">
        <w:rPr>
          <w:rStyle w:val="1"/>
          <w:sz w:val="26"/>
          <w:szCs w:val="26"/>
        </w:rPr>
        <w:softHyphen/>
        <w:t>ний (без союзов и предлогов) на слова с указанием их последовательности.</w:t>
      </w:r>
    </w:p>
    <w:p w:rsidR="00FB52DC" w:rsidRPr="00565E31" w:rsidRDefault="00FB52DC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Учить детей делить двусложные и трехсложные слова с открытыми слогами (на-ша</w:t>
      </w:r>
      <w:r w:rsidR="00935141" w:rsidRPr="00565E31">
        <w:rPr>
          <w:rStyle w:val="1"/>
          <w:sz w:val="26"/>
          <w:szCs w:val="26"/>
        </w:rPr>
        <w:t xml:space="preserve"> </w:t>
      </w:r>
      <w:r w:rsidRPr="00565E31">
        <w:rPr>
          <w:rStyle w:val="1"/>
          <w:sz w:val="26"/>
          <w:szCs w:val="26"/>
        </w:rPr>
        <w:t>Ма-ша, ма-ли-на, бе-ре-за) на части.</w:t>
      </w:r>
    </w:p>
    <w:p w:rsidR="00FB52DC" w:rsidRPr="00565E31" w:rsidRDefault="00FB52DC" w:rsidP="00BB3ABB">
      <w:pPr>
        <w:pStyle w:val="4"/>
        <w:shd w:val="clear" w:color="auto" w:fill="auto"/>
        <w:spacing w:after="0" w:line="240" w:lineRule="auto"/>
        <w:ind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Учить составлять слова из слогов (устно).</w:t>
      </w:r>
    </w:p>
    <w:p w:rsidR="00FB52DC" w:rsidRPr="00565E31" w:rsidRDefault="00FB52DC" w:rsidP="00BB3ABB">
      <w:pPr>
        <w:pStyle w:val="4"/>
        <w:shd w:val="clear" w:color="auto" w:fill="auto"/>
        <w:spacing w:after="279" w:line="240" w:lineRule="auto"/>
        <w:ind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Учить выделять последовательность звуков в простых словах.</w:t>
      </w:r>
    </w:p>
    <w:p w:rsidR="00FB52DC" w:rsidRPr="00565E31" w:rsidRDefault="00FB52DC" w:rsidP="00BB3ABB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5E31">
        <w:rPr>
          <w:rFonts w:ascii="Times New Roman" w:hAnsi="Times New Roman" w:cs="Times New Roman"/>
          <w:b/>
          <w:sz w:val="26"/>
          <w:szCs w:val="26"/>
        </w:rPr>
        <w:t>Приобщение к художественной литературе.</w:t>
      </w:r>
    </w:p>
    <w:p w:rsidR="00776D40" w:rsidRPr="00565E31" w:rsidRDefault="00776D40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Продолжать развивать интерес детей к художественной литературе. Пополнять литературный багаж сказками, рассказами, стихотворения</w:t>
      </w:r>
      <w:r w:rsidRPr="00565E31">
        <w:rPr>
          <w:rStyle w:val="1"/>
          <w:sz w:val="26"/>
          <w:szCs w:val="26"/>
        </w:rPr>
        <w:softHyphen/>
        <w:t>ми, загадками, считалками, скороговорками.</w:t>
      </w:r>
    </w:p>
    <w:p w:rsidR="00776D40" w:rsidRPr="00565E31" w:rsidRDefault="00776D40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Воспитывать читателя, способного испытывать сострадание и со</w:t>
      </w:r>
      <w:r w:rsidRPr="00565E31">
        <w:rPr>
          <w:rStyle w:val="1"/>
          <w:sz w:val="26"/>
          <w:szCs w:val="26"/>
        </w:rPr>
        <w:softHyphen/>
        <w:t>чувствие к героям книги, отождествлять себя с полюбившимся персона</w:t>
      </w:r>
      <w:r w:rsidRPr="00565E31">
        <w:rPr>
          <w:rStyle w:val="1"/>
          <w:sz w:val="26"/>
          <w:szCs w:val="26"/>
        </w:rPr>
        <w:softHyphen/>
        <w:t>жем. Развивать у детей чувство юмора.</w:t>
      </w:r>
    </w:p>
    <w:p w:rsidR="00776D40" w:rsidRPr="00565E31" w:rsidRDefault="00776D40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Обращать внимание детей на выразительные средства (образные слова и выражения, эпитеты, сравнения); помогать почувствовать кра</w:t>
      </w:r>
      <w:r w:rsidRPr="00565E31">
        <w:rPr>
          <w:rStyle w:val="1"/>
          <w:sz w:val="26"/>
          <w:szCs w:val="26"/>
        </w:rPr>
        <w:softHyphen/>
        <w:t>соту и выразительность языка произведения; прививать чуткость к по</w:t>
      </w:r>
      <w:r w:rsidRPr="00565E31">
        <w:rPr>
          <w:rStyle w:val="1"/>
          <w:sz w:val="26"/>
          <w:szCs w:val="26"/>
        </w:rPr>
        <w:softHyphen/>
        <w:t>этическому слову.</w:t>
      </w:r>
    </w:p>
    <w:p w:rsidR="00776D40" w:rsidRPr="00565E31" w:rsidRDefault="00776D40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Продолжать совершенствовать художественно-речевые исполни</w:t>
      </w:r>
      <w:r w:rsidRPr="00565E31">
        <w:rPr>
          <w:rStyle w:val="1"/>
          <w:sz w:val="26"/>
          <w:szCs w:val="26"/>
        </w:rPr>
        <w:softHyphen/>
        <w:t>тельские навыки детей при чтении стихотворений, в драматизациях (эмоциональность исполнения, естественность поведения, умение ин</w:t>
      </w:r>
      <w:r w:rsidRPr="00565E31">
        <w:rPr>
          <w:rStyle w:val="1"/>
          <w:sz w:val="26"/>
          <w:szCs w:val="26"/>
        </w:rPr>
        <w:softHyphen/>
        <w:t>тонацией, жестом, мимикой передать свое отношение к содержанию литературной фразы).</w:t>
      </w:r>
    </w:p>
    <w:p w:rsidR="00776D40" w:rsidRPr="00565E31" w:rsidRDefault="00776D40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Помогать детям объяснять основные различия между литературны</w:t>
      </w:r>
      <w:r w:rsidRPr="00565E31">
        <w:rPr>
          <w:rStyle w:val="1"/>
          <w:sz w:val="26"/>
          <w:szCs w:val="26"/>
        </w:rPr>
        <w:softHyphen/>
        <w:t>ми жанрами: сказкой, рассказом, стихотворением.</w:t>
      </w:r>
    </w:p>
    <w:p w:rsidR="00776D40" w:rsidRPr="00565E31" w:rsidRDefault="00776D40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lastRenderedPageBreak/>
        <w:t>Продолжать знакомить детей с иллюстрациями известных худож</w:t>
      </w:r>
      <w:r w:rsidRPr="00565E31">
        <w:rPr>
          <w:rStyle w:val="1"/>
          <w:sz w:val="26"/>
          <w:szCs w:val="26"/>
        </w:rPr>
        <w:softHyphen/>
        <w:t>ников.</w:t>
      </w:r>
    </w:p>
    <w:p w:rsidR="000501F0" w:rsidRPr="00565E31" w:rsidRDefault="000501F0" w:rsidP="00BB3AB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79E6" w:rsidRPr="00565E31" w:rsidRDefault="009779E6" w:rsidP="00BB3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6"/>
          <w:szCs w:val="24"/>
        </w:rPr>
      </w:pPr>
      <w:r w:rsidRPr="00565E31">
        <w:rPr>
          <w:rFonts w:ascii="Times New Roman" w:hAnsi="Times New Roman" w:cs="Times New Roman"/>
          <w:b/>
          <w:i/>
          <w:iCs/>
          <w:sz w:val="26"/>
          <w:szCs w:val="24"/>
        </w:rPr>
        <w:t>Часть Программы, формируемая участниками образовательных отношений по образовательной области «Речевое развитие».</w:t>
      </w:r>
    </w:p>
    <w:p w:rsidR="009779E6" w:rsidRPr="00565E31" w:rsidRDefault="009779E6" w:rsidP="00BB3ABB">
      <w:pPr>
        <w:pStyle w:val="afb"/>
        <w:spacing w:before="0" w:after="0"/>
        <w:jc w:val="both"/>
        <w:rPr>
          <w:bCs/>
          <w:sz w:val="26"/>
        </w:rPr>
      </w:pPr>
      <w:r w:rsidRPr="00565E31">
        <w:rPr>
          <w:b/>
          <w:bCs/>
          <w:sz w:val="26"/>
        </w:rPr>
        <w:t>Цель:</w:t>
      </w:r>
      <w:r w:rsidRPr="00565E31">
        <w:rPr>
          <w:bCs/>
          <w:sz w:val="26"/>
        </w:rPr>
        <w:t xml:space="preserve"> формирование устной речи и навыков речевого общения с окружающими на основе овладения литературным языком своего народа.</w:t>
      </w:r>
    </w:p>
    <w:p w:rsidR="009779E6" w:rsidRPr="00565E31" w:rsidRDefault="009779E6" w:rsidP="00BB3ABB">
      <w:pPr>
        <w:pStyle w:val="afb"/>
        <w:spacing w:before="0" w:after="0"/>
        <w:jc w:val="both"/>
        <w:rPr>
          <w:bCs/>
          <w:sz w:val="26"/>
        </w:rPr>
      </w:pPr>
    </w:p>
    <w:p w:rsidR="009779E6" w:rsidRPr="00565E31" w:rsidRDefault="009779E6" w:rsidP="00BB3ABB">
      <w:pPr>
        <w:pStyle w:val="afb"/>
        <w:spacing w:before="0" w:after="0"/>
        <w:jc w:val="both"/>
        <w:rPr>
          <w:bCs/>
          <w:sz w:val="26"/>
        </w:rPr>
      </w:pPr>
      <w:r w:rsidRPr="00565E31">
        <w:rPr>
          <w:bCs/>
          <w:sz w:val="26"/>
        </w:rPr>
        <w:t xml:space="preserve"> </w:t>
      </w:r>
      <w:r w:rsidRPr="00565E31">
        <w:rPr>
          <w:sz w:val="26"/>
          <w:lang w:eastAsia="ru-RU"/>
        </w:rPr>
        <w:t>Знакомство с творчеством детской старооскольской поэтессой Т.М.Дроновой.</w:t>
      </w:r>
    </w:p>
    <w:p w:rsidR="009779E6" w:rsidRPr="00565E31" w:rsidRDefault="009779E6" w:rsidP="00BB3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9779E6" w:rsidRPr="00565E31" w:rsidRDefault="009779E6" w:rsidP="00BB3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4"/>
        </w:rPr>
      </w:pPr>
      <w:r w:rsidRPr="00565E31">
        <w:rPr>
          <w:rFonts w:ascii="Times New Roman" w:hAnsi="Times New Roman" w:cs="Times New Roman"/>
          <w:b/>
          <w:sz w:val="26"/>
          <w:szCs w:val="24"/>
        </w:rPr>
        <w:t xml:space="preserve">Формы организации образовательной деятельности по реализации ОО </w:t>
      </w:r>
    </w:p>
    <w:p w:rsidR="009779E6" w:rsidRPr="00565E31" w:rsidRDefault="009779E6" w:rsidP="00BB3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4"/>
        </w:rPr>
      </w:pPr>
      <w:r w:rsidRPr="00565E31">
        <w:rPr>
          <w:rFonts w:ascii="Times New Roman" w:hAnsi="Times New Roman" w:cs="Times New Roman"/>
          <w:b/>
          <w:sz w:val="26"/>
          <w:szCs w:val="24"/>
        </w:rPr>
        <w:t>«Речевое развитие»</w:t>
      </w:r>
    </w:p>
    <w:p w:rsidR="009779E6" w:rsidRPr="00565E31" w:rsidRDefault="009779E6" w:rsidP="00BB3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565E31">
        <w:rPr>
          <w:rFonts w:ascii="Times New Roman" w:hAnsi="Times New Roman" w:cs="Times New Roman"/>
          <w:sz w:val="26"/>
          <w:szCs w:val="24"/>
        </w:rPr>
        <w:t xml:space="preserve"> НОД, беседы, отгадывание и составление загадок, знакомство с художественной литературой, игровые проблемные ситуации, викторины, творческие, дидактические и подвижные игры.</w:t>
      </w:r>
    </w:p>
    <w:p w:rsidR="009A5C2D" w:rsidRPr="00565E31" w:rsidRDefault="009A5C2D" w:rsidP="00BB3AB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D40" w:rsidRPr="00565E31" w:rsidRDefault="009A5C2D" w:rsidP="00BB3ABB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5E31">
        <w:rPr>
          <w:rFonts w:ascii="Times New Roman" w:hAnsi="Times New Roman" w:cs="Times New Roman"/>
          <w:b/>
          <w:sz w:val="26"/>
          <w:szCs w:val="26"/>
        </w:rPr>
        <w:t>2.4</w:t>
      </w:r>
      <w:r w:rsidR="00776D40" w:rsidRPr="00565E31">
        <w:rPr>
          <w:rFonts w:ascii="Times New Roman" w:hAnsi="Times New Roman" w:cs="Times New Roman"/>
          <w:b/>
          <w:sz w:val="26"/>
          <w:szCs w:val="26"/>
        </w:rPr>
        <w:t>. Образовательная область «Художественно – эстетическое развитие».</w:t>
      </w:r>
    </w:p>
    <w:p w:rsidR="00776D40" w:rsidRPr="00565E31" w:rsidRDefault="00776D40" w:rsidP="00BB3ABB">
      <w:pPr>
        <w:spacing w:after="360" w:line="240" w:lineRule="auto"/>
        <w:ind w:left="20" w:right="20" w:firstLine="400"/>
        <w:jc w:val="both"/>
        <w:rPr>
          <w:rFonts w:ascii="Times New Roman" w:hAnsi="Times New Roman" w:cs="Times New Roman"/>
          <w:sz w:val="26"/>
          <w:szCs w:val="26"/>
        </w:rPr>
      </w:pPr>
      <w:r w:rsidRPr="00565E31">
        <w:rPr>
          <w:rStyle w:val="160"/>
          <w:rFonts w:ascii="Times New Roman" w:hAnsi="Times New Roman" w:cs="Times New Roman"/>
          <w:sz w:val="26"/>
          <w:szCs w:val="26"/>
        </w:rPr>
        <w:t>«Художественно-эстетическое развитие предполагает развитие пред</w:t>
      </w:r>
      <w:r w:rsidRPr="00565E31">
        <w:rPr>
          <w:rStyle w:val="160"/>
          <w:rFonts w:ascii="Times New Roman" w:hAnsi="Times New Roman" w:cs="Times New Roman"/>
          <w:sz w:val="26"/>
          <w:szCs w:val="26"/>
        </w:rPr>
        <w:softHyphen/>
        <w:t>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</w:t>
      </w:r>
      <w:r w:rsidRPr="00565E31">
        <w:rPr>
          <w:rStyle w:val="160"/>
          <w:rFonts w:ascii="Times New Roman" w:hAnsi="Times New Roman" w:cs="Times New Roman"/>
          <w:sz w:val="26"/>
          <w:szCs w:val="26"/>
        </w:rPr>
        <w:softHyphen/>
        <w:t>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</w:t>
      </w:r>
      <w:r w:rsidRPr="00565E31">
        <w:rPr>
          <w:rStyle w:val="160"/>
          <w:rFonts w:ascii="Times New Roman" w:hAnsi="Times New Roman" w:cs="Times New Roman"/>
          <w:sz w:val="26"/>
          <w:szCs w:val="26"/>
        </w:rPr>
        <w:softHyphen/>
        <w:t>ной, музыкальной и др.)».</w:t>
      </w:r>
    </w:p>
    <w:p w:rsidR="00776D40" w:rsidRPr="00565E31" w:rsidRDefault="00776D40" w:rsidP="00BB3ABB">
      <w:pPr>
        <w:keepNext/>
        <w:keepLines/>
        <w:spacing w:after="120" w:line="240" w:lineRule="auto"/>
        <w:ind w:left="1160" w:right="39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bookmark214"/>
      <w:r w:rsidRPr="00565E31">
        <w:rPr>
          <w:rStyle w:val="70"/>
          <w:rFonts w:ascii="Times New Roman" w:hAnsi="Times New Roman" w:cs="Times New Roman"/>
          <w:bCs w:val="0"/>
          <w:sz w:val="26"/>
          <w:szCs w:val="26"/>
        </w:rPr>
        <w:t>Основные цели и задачи</w:t>
      </w:r>
      <w:bookmarkEnd w:id="5"/>
    </w:p>
    <w:p w:rsidR="00776D40" w:rsidRPr="00565E31" w:rsidRDefault="00776D40" w:rsidP="00BB3ABB">
      <w:pPr>
        <w:pStyle w:val="4"/>
        <w:shd w:val="clear" w:color="auto" w:fill="auto"/>
        <w:spacing w:after="0" w:line="240" w:lineRule="auto"/>
        <w:ind w:left="20"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Формирование интереса к эстетической стороне окружающей дейс</w:t>
      </w:r>
      <w:r w:rsidRPr="00565E31">
        <w:rPr>
          <w:rStyle w:val="1"/>
          <w:sz w:val="26"/>
          <w:szCs w:val="26"/>
        </w:rPr>
        <w:softHyphen/>
        <w:t>твительности, эстетического отношения к предметам и явлениям окружа</w:t>
      </w:r>
      <w:r w:rsidRPr="00565E31">
        <w:rPr>
          <w:rStyle w:val="1"/>
          <w:sz w:val="26"/>
          <w:szCs w:val="26"/>
        </w:rPr>
        <w:softHyphen/>
        <w:t>ющего мира, произведениям искусства; воспитание интереса к художест</w:t>
      </w:r>
      <w:r w:rsidRPr="00565E31">
        <w:rPr>
          <w:rStyle w:val="1"/>
          <w:sz w:val="26"/>
          <w:szCs w:val="26"/>
        </w:rPr>
        <w:softHyphen/>
        <w:t>венно-творческой деятельности.</w:t>
      </w:r>
    </w:p>
    <w:p w:rsidR="00776D40" w:rsidRPr="00565E31" w:rsidRDefault="00776D40" w:rsidP="00BB3ABB">
      <w:pPr>
        <w:pStyle w:val="4"/>
        <w:shd w:val="clear" w:color="auto" w:fill="auto"/>
        <w:spacing w:after="0" w:line="240" w:lineRule="auto"/>
        <w:ind w:left="20"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Развитие эстетических чувств детей, художественного восприятия, образных представлений, воображения, художественно-творческих спо</w:t>
      </w:r>
      <w:r w:rsidRPr="00565E31">
        <w:rPr>
          <w:rStyle w:val="1"/>
          <w:sz w:val="26"/>
          <w:szCs w:val="26"/>
        </w:rPr>
        <w:softHyphen/>
        <w:t>собностей.</w:t>
      </w:r>
    </w:p>
    <w:p w:rsidR="00776D40" w:rsidRPr="00565E31" w:rsidRDefault="00776D40" w:rsidP="00BB3ABB">
      <w:pPr>
        <w:pStyle w:val="4"/>
        <w:shd w:val="clear" w:color="auto" w:fill="auto"/>
        <w:spacing w:after="0" w:line="240" w:lineRule="auto"/>
        <w:ind w:left="20"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Развитие детского художественного творчества, интереса к самосто</w:t>
      </w:r>
      <w:r w:rsidRPr="00565E31">
        <w:rPr>
          <w:rStyle w:val="1"/>
          <w:sz w:val="26"/>
          <w:szCs w:val="26"/>
        </w:rPr>
        <w:softHyphen/>
        <w:t>ятельной творческой деятельности (изобразительной, конструктивно</w:t>
      </w:r>
      <w:r w:rsidRPr="00565E31">
        <w:rPr>
          <w:rStyle w:val="1"/>
          <w:sz w:val="26"/>
          <w:szCs w:val="26"/>
        </w:rPr>
        <w:softHyphen/>
      </w:r>
      <w:r w:rsidR="009779E6" w:rsidRPr="00565E31">
        <w:rPr>
          <w:rStyle w:val="1"/>
          <w:sz w:val="26"/>
          <w:szCs w:val="26"/>
        </w:rPr>
        <w:t xml:space="preserve"> </w:t>
      </w:r>
      <w:r w:rsidRPr="00565E31">
        <w:rPr>
          <w:rStyle w:val="1"/>
          <w:sz w:val="26"/>
          <w:szCs w:val="26"/>
        </w:rPr>
        <w:t>модельной, музыкальной и др.); удовлетворение потребности детей в самовыражении.</w:t>
      </w:r>
    </w:p>
    <w:p w:rsidR="00776D40" w:rsidRPr="00565E31" w:rsidRDefault="00776D40" w:rsidP="00BB3ABB">
      <w:pPr>
        <w:pStyle w:val="4"/>
        <w:shd w:val="clear" w:color="auto" w:fill="auto"/>
        <w:spacing w:after="0" w:line="240" w:lineRule="auto"/>
        <w:ind w:left="20" w:right="20" w:firstLine="400"/>
        <w:jc w:val="both"/>
        <w:rPr>
          <w:sz w:val="26"/>
          <w:szCs w:val="26"/>
        </w:rPr>
      </w:pPr>
      <w:r w:rsidRPr="00565E31">
        <w:rPr>
          <w:rStyle w:val="ab"/>
          <w:sz w:val="26"/>
          <w:szCs w:val="26"/>
        </w:rPr>
        <w:t xml:space="preserve">Приобщение к искусству. </w:t>
      </w:r>
      <w:r w:rsidRPr="00565E31">
        <w:rPr>
          <w:rStyle w:val="1"/>
          <w:sz w:val="26"/>
          <w:szCs w:val="26"/>
        </w:rPr>
        <w:t>Развитие эмоциональной восприимчивос</w:t>
      </w:r>
      <w:r w:rsidRPr="00565E31">
        <w:rPr>
          <w:rStyle w:val="1"/>
          <w:sz w:val="26"/>
          <w:szCs w:val="26"/>
        </w:rPr>
        <w:softHyphen/>
        <w:t>ти, эмоционального отклика на литературные и музыкальные произведе</w:t>
      </w:r>
      <w:r w:rsidRPr="00565E31">
        <w:rPr>
          <w:rStyle w:val="1"/>
          <w:sz w:val="26"/>
          <w:szCs w:val="26"/>
        </w:rPr>
        <w:softHyphen/>
        <w:t>ния, красоту окружающего мира, произведения искусства.</w:t>
      </w:r>
    </w:p>
    <w:p w:rsidR="00776D40" w:rsidRPr="00565E31" w:rsidRDefault="00776D40" w:rsidP="00BB3ABB">
      <w:pPr>
        <w:pStyle w:val="4"/>
        <w:shd w:val="clear" w:color="auto" w:fill="auto"/>
        <w:spacing w:after="0" w:line="240" w:lineRule="auto"/>
        <w:ind w:left="20"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Приобщение детей к народному и профессиональному искусству (словесному, музыкальному, изобразительному, театральному, к архитек</w:t>
      </w:r>
      <w:r w:rsidRPr="00565E31">
        <w:rPr>
          <w:rStyle w:val="1"/>
          <w:sz w:val="26"/>
          <w:szCs w:val="26"/>
        </w:rPr>
        <w:softHyphen/>
        <w:t>туре) через ознакомление с лучшими образцами отечественного и миро</w:t>
      </w:r>
      <w:r w:rsidRPr="00565E31">
        <w:rPr>
          <w:rStyle w:val="1"/>
          <w:sz w:val="26"/>
          <w:szCs w:val="26"/>
        </w:rPr>
        <w:softHyphen/>
        <w:t>вого искусства; воспитание умения понимать содержание произведений искусства.</w:t>
      </w:r>
    </w:p>
    <w:p w:rsidR="00776D40" w:rsidRPr="00565E31" w:rsidRDefault="00776D40" w:rsidP="00BB3ABB">
      <w:pPr>
        <w:pStyle w:val="4"/>
        <w:shd w:val="clear" w:color="auto" w:fill="auto"/>
        <w:spacing w:after="0" w:line="240" w:lineRule="auto"/>
        <w:ind w:left="20"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Формирование элементарных представлений о видах и жанрах искус</w:t>
      </w:r>
      <w:r w:rsidRPr="00565E31">
        <w:rPr>
          <w:rStyle w:val="1"/>
          <w:sz w:val="26"/>
          <w:szCs w:val="26"/>
        </w:rPr>
        <w:softHyphen/>
        <w:t>ства, средствах выразительности в различных видах искусства.</w:t>
      </w:r>
    </w:p>
    <w:p w:rsidR="00776D40" w:rsidRPr="00565E31" w:rsidRDefault="00776D40" w:rsidP="00BB3ABB">
      <w:pPr>
        <w:pStyle w:val="4"/>
        <w:shd w:val="clear" w:color="auto" w:fill="auto"/>
        <w:spacing w:after="0" w:line="240" w:lineRule="auto"/>
        <w:ind w:firstLine="400"/>
        <w:jc w:val="both"/>
        <w:rPr>
          <w:sz w:val="26"/>
          <w:szCs w:val="26"/>
        </w:rPr>
      </w:pPr>
      <w:r w:rsidRPr="00565E31">
        <w:rPr>
          <w:rStyle w:val="ab"/>
          <w:sz w:val="26"/>
          <w:szCs w:val="26"/>
        </w:rPr>
        <w:t xml:space="preserve">Изобразительная деятельность. </w:t>
      </w:r>
      <w:r w:rsidRPr="00565E31">
        <w:rPr>
          <w:rStyle w:val="1"/>
          <w:sz w:val="26"/>
          <w:szCs w:val="26"/>
        </w:rPr>
        <w:t xml:space="preserve">Развитие интереса к различным видам </w:t>
      </w:r>
      <w:r w:rsidRPr="00565E31">
        <w:rPr>
          <w:rStyle w:val="1"/>
          <w:sz w:val="26"/>
          <w:szCs w:val="26"/>
        </w:rPr>
        <w:lastRenderedPageBreak/>
        <w:t>изобразительной деятельности; совершенствование умений в ри</w:t>
      </w:r>
      <w:r w:rsidRPr="00565E31">
        <w:rPr>
          <w:rStyle w:val="1"/>
          <w:sz w:val="26"/>
          <w:szCs w:val="26"/>
        </w:rPr>
        <w:softHyphen/>
        <w:t>совании, лепке, аппликации, художественном труде.</w:t>
      </w:r>
    </w:p>
    <w:p w:rsidR="00776D40" w:rsidRPr="00565E31" w:rsidRDefault="00776D40" w:rsidP="00BB3ABB">
      <w:pPr>
        <w:pStyle w:val="4"/>
        <w:shd w:val="clear" w:color="auto" w:fill="auto"/>
        <w:spacing w:after="0" w:line="240" w:lineRule="auto"/>
        <w:ind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Воспитание эмоциональной отзывчивости при восприятии произве</w:t>
      </w:r>
      <w:r w:rsidRPr="00565E31">
        <w:rPr>
          <w:rStyle w:val="1"/>
          <w:sz w:val="26"/>
          <w:szCs w:val="26"/>
        </w:rPr>
        <w:softHyphen/>
        <w:t>дений изобразительного искусства.</w:t>
      </w:r>
    </w:p>
    <w:p w:rsidR="00776D40" w:rsidRPr="00565E31" w:rsidRDefault="00776D40" w:rsidP="00BB3ABB">
      <w:pPr>
        <w:pStyle w:val="4"/>
        <w:shd w:val="clear" w:color="auto" w:fill="auto"/>
        <w:spacing w:after="0" w:line="240" w:lineRule="auto"/>
        <w:ind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Воспитание желания и умения взаимодействовать со сверстниками при создании коллективных работ.</w:t>
      </w:r>
    </w:p>
    <w:p w:rsidR="00776D40" w:rsidRPr="00565E31" w:rsidRDefault="00776D40" w:rsidP="00BB3ABB">
      <w:pPr>
        <w:pStyle w:val="4"/>
        <w:shd w:val="clear" w:color="auto" w:fill="auto"/>
        <w:spacing w:after="0" w:line="240" w:lineRule="auto"/>
        <w:ind w:firstLine="400"/>
        <w:jc w:val="both"/>
        <w:rPr>
          <w:sz w:val="26"/>
          <w:szCs w:val="26"/>
        </w:rPr>
      </w:pPr>
      <w:r w:rsidRPr="00565E31">
        <w:rPr>
          <w:rStyle w:val="ab"/>
          <w:sz w:val="26"/>
          <w:szCs w:val="26"/>
        </w:rPr>
        <w:t xml:space="preserve">Конструктивно-модельная деятельность. </w:t>
      </w:r>
      <w:r w:rsidRPr="00565E31">
        <w:rPr>
          <w:rStyle w:val="1"/>
          <w:sz w:val="26"/>
          <w:szCs w:val="26"/>
        </w:rPr>
        <w:t>Приобщение к конструи</w:t>
      </w:r>
      <w:r w:rsidRPr="00565E31">
        <w:rPr>
          <w:rStyle w:val="1"/>
          <w:sz w:val="26"/>
          <w:szCs w:val="26"/>
        </w:rPr>
        <w:softHyphen/>
        <w:t>рованию; развитие интереса к конструктивной деятельности, знакомство с различными видами конструкторов.</w:t>
      </w:r>
    </w:p>
    <w:p w:rsidR="00776D40" w:rsidRPr="00565E31" w:rsidRDefault="00776D40" w:rsidP="00BB3ABB">
      <w:pPr>
        <w:pStyle w:val="4"/>
        <w:shd w:val="clear" w:color="auto" w:fill="auto"/>
        <w:spacing w:after="0" w:line="240" w:lineRule="auto"/>
        <w:ind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776D40" w:rsidRPr="00565E31" w:rsidRDefault="00776D40" w:rsidP="00BB3ABB">
      <w:pPr>
        <w:pStyle w:val="4"/>
        <w:shd w:val="clear" w:color="auto" w:fill="auto"/>
        <w:spacing w:after="0" w:line="240" w:lineRule="auto"/>
        <w:ind w:firstLine="400"/>
        <w:jc w:val="both"/>
        <w:rPr>
          <w:sz w:val="26"/>
          <w:szCs w:val="26"/>
        </w:rPr>
      </w:pPr>
      <w:r w:rsidRPr="00565E31">
        <w:rPr>
          <w:rStyle w:val="ab"/>
          <w:sz w:val="26"/>
          <w:szCs w:val="26"/>
        </w:rPr>
        <w:t xml:space="preserve">Музыкально-художественная деятельность. </w:t>
      </w:r>
      <w:r w:rsidRPr="00565E31">
        <w:rPr>
          <w:rStyle w:val="1"/>
          <w:sz w:val="26"/>
          <w:szCs w:val="26"/>
        </w:rPr>
        <w:t>Приобщение к музы</w:t>
      </w:r>
      <w:r w:rsidRPr="00565E31">
        <w:rPr>
          <w:rStyle w:val="1"/>
          <w:sz w:val="26"/>
          <w:szCs w:val="26"/>
        </w:rPr>
        <w:softHyphen/>
        <w:t>кальному искусству; формирование основ музыкальной культуры, ознаком</w:t>
      </w:r>
      <w:r w:rsidRPr="00565E31">
        <w:rPr>
          <w:rStyle w:val="1"/>
          <w:sz w:val="26"/>
          <w:szCs w:val="26"/>
        </w:rPr>
        <w:softHyphen/>
        <w:t>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776D40" w:rsidRPr="00565E31" w:rsidRDefault="00776D40" w:rsidP="00BB3ABB">
      <w:pPr>
        <w:pStyle w:val="4"/>
        <w:shd w:val="clear" w:color="auto" w:fill="auto"/>
        <w:spacing w:after="0" w:line="240" w:lineRule="auto"/>
        <w:ind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776D40" w:rsidRPr="00565E31" w:rsidRDefault="00776D40" w:rsidP="00BB3ABB">
      <w:pPr>
        <w:pStyle w:val="4"/>
        <w:shd w:val="clear" w:color="auto" w:fill="auto"/>
        <w:spacing w:after="0" w:line="240" w:lineRule="auto"/>
        <w:ind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776D40" w:rsidRPr="00565E31" w:rsidRDefault="00776D40" w:rsidP="00BB3ABB">
      <w:pPr>
        <w:pStyle w:val="4"/>
        <w:shd w:val="clear" w:color="auto" w:fill="auto"/>
        <w:spacing w:after="360" w:line="240" w:lineRule="auto"/>
        <w:ind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Развитие детского музыкально-художественного творчества, реали</w:t>
      </w:r>
      <w:r w:rsidRPr="00565E31">
        <w:rPr>
          <w:rStyle w:val="1"/>
          <w:sz w:val="26"/>
          <w:szCs w:val="26"/>
        </w:rPr>
        <w:softHyphen/>
        <w:t>зация самостоятельной творческой деятельности детей; удовлетворение потребности в самовыражении.</w:t>
      </w:r>
    </w:p>
    <w:p w:rsidR="00776D40" w:rsidRPr="00565E31" w:rsidRDefault="00776D40" w:rsidP="00BB3ABB">
      <w:pPr>
        <w:keepNext/>
        <w:keepLines/>
        <w:spacing w:after="95" w:line="240" w:lineRule="auto"/>
        <w:ind w:left="1140" w:right="268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6" w:name="bookmark215"/>
      <w:r w:rsidRPr="00565E31">
        <w:rPr>
          <w:rStyle w:val="70"/>
          <w:rFonts w:ascii="Times New Roman" w:hAnsi="Times New Roman" w:cs="Times New Roman"/>
          <w:bCs w:val="0"/>
          <w:sz w:val="26"/>
          <w:szCs w:val="26"/>
        </w:rPr>
        <w:t>Содержание психолого</w:t>
      </w:r>
      <w:r w:rsidR="00935141" w:rsidRPr="00565E31">
        <w:rPr>
          <w:rStyle w:val="70"/>
          <w:rFonts w:ascii="Times New Roman" w:hAnsi="Times New Roman" w:cs="Times New Roman"/>
          <w:bCs w:val="0"/>
          <w:sz w:val="26"/>
          <w:szCs w:val="26"/>
        </w:rPr>
        <w:t xml:space="preserve"> </w:t>
      </w:r>
      <w:r w:rsidRPr="00565E31">
        <w:rPr>
          <w:rStyle w:val="70"/>
          <w:rFonts w:ascii="Times New Roman" w:hAnsi="Times New Roman" w:cs="Times New Roman"/>
          <w:bCs w:val="0"/>
          <w:sz w:val="26"/>
          <w:szCs w:val="26"/>
        </w:rPr>
        <w:t>- педагогической работы</w:t>
      </w:r>
      <w:bookmarkEnd w:id="6"/>
      <w:r w:rsidRPr="00565E31">
        <w:rPr>
          <w:rStyle w:val="70"/>
          <w:rFonts w:ascii="Times New Roman" w:hAnsi="Times New Roman" w:cs="Times New Roman"/>
          <w:bCs w:val="0"/>
          <w:sz w:val="26"/>
          <w:szCs w:val="26"/>
        </w:rPr>
        <w:t>.</w:t>
      </w:r>
    </w:p>
    <w:p w:rsidR="00776D40" w:rsidRPr="00565E31" w:rsidRDefault="00776D40" w:rsidP="00BB3ABB">
      <w:pPr>
        <w:keepNext/>
        <w:keepLines/>
        <w:spacing w:after="68" w:line="240" w:lineRule="auto"/>
        <w:ind w:left="1140" w:right="4660"/>
        <w:jc w:val="both"/>
        <w:rPr>
          <w:rStyle w:val="80"/>
          <w:rFonts w:ascii="Times New Roman" w:hAnsi="Times New Roman" w:cs="Times New Roman"/>
          <w:b/>
          <w:sz w:val="26"/>
          <w:szCs w:val="26"/>
        </w:rPr>
      </w:pPr>
      <w:bookmarkStart w:id="7" w:name="bookmark216"/>
      <w:r w:rsidRPr="00565E31">
        <w:rPr>
          <w:rStyle w:val="80"/>
          <w:rFonts w:ascii="Times New Roman" w:hAnsi="Times New Roman" w:cs="Times New Roman"/>
          <w:b/>
          <w:sz w:val="26"/>
          <w:szCs w:val="26"/>
        </w:rPr>
        <w:t>Приобщение к искусству</w:t>
      </w:r>
      <w:bookmarkEnd w:id="7"/>
      <w:r w:rsidRPr="00565E31">
        <w:rPr>
          <w:rStyle w:val="80"/>
          <w:rFonts w:ascii="Times New Roman" w:hAnsi="Times New Roman" w:cs="Times New Roman"/>
          <w:b/>
          <w:sz w:val="26"/>
          <w:szCs w:val="26"/>
        </w:rPr>
        <w:t>.</w:t>
      </w:r>
    </w:p>
    <w:p w:rsidR="00776D40" w:rsidRPr="00565E31" w:rsidRDefault="00776D40" w:rsidP="00BB3ABB">
      <w:pPr>
        <w:keepNext/>
        <w:keepLines/>
        <w:spacing w:after="68" w:line="240" w:lineRule="auto"/>
        <w:ind w:left="1140" w:right="46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6D40" w:rsidRPr="00565E31" w:rsidRDefault="00776D40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Развивать эстетическое восприятие, чувство ритма, художественный вкус, эстетическое отношение к окружающему, к искусству и художест</w:t>
      </w:r>
      <w:r w:rsidRPr="00565E31">
        <w:rPr>
          <w:rStyle w:val="1"/>
          <w:sz w:val="26"/>
          <w:szCs w:val="26"/>
        </w:rPr>
        <w:softHyphen/>
        <w:t>венной деятельности.</w:t>
      </w:r>
    </w:p>
    <w:p w:rsidR="00776D40" w:rsidRPr="00565E31" w:rsidRDefault="00776D40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Формировать интерес к классическому и народному искусству (му</w:t>
      </w:r>
      <w:r w:rsidRPr="00565E31">
        <w:rPr>
          <w:rStyle w:val="1"/>
          <w:sz w:val="26"/>
          <w:szCs w:val="26"/>
        </w:rPr>
        <w:softHyphen/>
        <w:t>зыке, изобразительному искусству, литературе, архитектуре).</w:t>
      </w:r>
    </w:p>
    <w:p w:rsidR="00776D40" w:rsidRPr="00565E31" w:rsidRDefault="00776D40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Формировать основы художественной культуры. Развивать инте</w:t>
      </w:r>
      <w:r w:rsidRPr="00565E31">
        <w:rPr>
          <w:rStyle w:val="1"/>
          <w:sz w:val="26"/>
          <w:szCs w:val="26"/>
        </w:rPr>
        <w:softHyphen/>
        <w:t>рес к искусству. Закреплять знания об искусстве как виде творческой деятельности людей, о видах искусства (декоративно-прикладное, изоб</w:t>
      </w:r>
      <w:r w:rsidRPr="00565E31">
        <w:rPr>
          <w:rStyle w:val="1"/>
          <w:sz w:val="26"/>
          <w:szCs w:val="26"/>
        </w:rPr>
        <w:softHyphen/>
        <w:t>разительное искусство, литература, музыка, архитектура, театр, танец, кино, цирк).</w:t>
      </w:r>
    </w:p>
    <w:p w:rsidR="00776D40" w:rsidRPr="00565E31" w:rsidRDefault="00776D40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Расширять знания детей об изобразительном искусстве, развивать художественное восприятие произведений изобразительного искусства. Продолжать знакомить детей с произведениями живописи: И. Шишкин («Рожь», «Утро в сосновом лесу»), И. Левитан («Золотая осень», «Март», «Весна.</w:t>
      </w:r>
      <w:r w:rsidR="00935141" w:rsidRPr="00565E31">
        <w:rPr>
          <w:rStyle w:val="1"/>
          <w:sz w:val="26"/>
          <w:szCs w:val="26"/>
        </w:rPr>
        <w:t xml:space="preserve"> </w:t>
      </w:r>
      <w:r w:rsidRPr="00565E31">
        <w:rPr>
          <w:rStyle w:val="1"/>
          <w:sz w:val="26"/>
          <w:szCs w:val="26"/>
        </w:rPr>
        <w:t>Большая вода»), А. Саврасов («Грачи прилетели»), А. Пластов («Полдень», «Летом», «Сенокос»), В. Васнецов («Аленушка», «Богаты</w:t>
      </w:r>
      <w:r w:rsidRPr="00565E31">
        <w:rPr>
          <w:rStyle w:val="1"/>
          <w:sz w:val="26"/>
          <w:szCs w:val="26"/>
        </w:rPr>
        <w:softHyphen/>
        <w:t>ри», «Иван-царевич на Сером волке») и др.</w:t>
      </w:r>
    </w:p>
    <w:p w:rsidR="00776D40" w:rsidRPr="00565E31" w:rsidRDefault="00776D40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Обогащать представления о скульптуре малых форм, выделяя об</w:t>
      </w:r>
      <w:r w:rsidRPr="00565E31">
        <w:rPr>
          <w:rStyle w:val="1"/>
          <w:sz w:val="26"/>
          <w:szCs w:val="26"/>
        </w:rPr>
        <w:softHyphen/>
        <w:t>разные средства выразительности (форму, пропорции, цвет, характерные детали, позы, движения и др.).</w:t>
      </w:r>
    </w:p>
    <w:p w:rsidR="00776D40" w:rsidRPr="00565E31" w:rsidRDefault="00776D40" w:rsidP="00BB3ABB">
      <w:pPr>
        <w:pStyle w:val="4"/>
        <w:shd w:val="clear" w:color="auto" w:fill="auto"/>
        <w:spacing w:after="0" w:line="240" w:lineRule="auto"/>
        <w:ind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Расширять представления о художниках — иллюстраторах детской книги (И. Билибин, Ю. Васнецов, В. Конашевич, В. Лебедев, Т. Маврина, Е. Чарушин и др.).</w:t>
      </w:r>
    </w:p>
    <w:p w:rsidR="00776D40" w:rsidRPr="00565E31" w:rsidRDefault="00776D40" w:rsidP="00BB3ABB">
      <w:pPr>
        <w:pStyle w:val="4"/>
        <w:shd w:val="clear" w:color="auto" w:fill="auto"/>
        <w:spacing w:after="0" w:line="240" w:lineRule="auto"/>
        <w:ind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Продолжать знакомить с народным декоративно-прикладным искус</w:t>
      </w:r>
      <w:r w:rsidRPr="00565E31">
        <w:rPr>
          <w:rStyle w:val="1"/>
          <w:sz w:val="26"/>
          <w:szCs w:val="26"/>
        </w:rPr>
        <w:softHyphen/>
        <w:t>ством (гжельская, хохломская, жостовская, мезенская роспись), с керами</w:t>
      </w:r>
      <w:r w:rsidRPr="00565E31">
        <w:rPr>
          <w:rStyle w:val="1"/>
          <w:sz w:val="26"/>
          <w:szCs w:val="26"/>
        </w:rPr>
        <w:softHyphen/>
        <w:t xml:space="preserve">ческими изделиями, народными </w:t>
      </w:r>
      <w:r w:rsidRPr="00565E31">
        <w:rPr>
          <w:rStyle w:val="1"/>
          <w:sz w:val="26"/>
          <w:szCs w:val="26"/>
        </w:rPr>
        <w:lastRenderedPageBreak/>
        <w:t>игрушками.</w:t>
      </w:r>
    </w:p>
    <w:p w:rsidR="00776D40" w:rsidRPr="00565E31" w:rsidRDefault="00776D40" w:rsidP="00BB3ABB">
      <w:pPr>
        <w:pStyle w:val="4"/>
        <w:shd w:val="clear" w:color="auto" w:fill="auto"/>
        <w:spacing w:after="0" w:line="240" w:lineRule="auto"/>
        <w:ind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Продолжать знакомить с архитектурой, закреплять и обогащать зна</w:t>
      </w:r>
      <w:r w:rsidRPr="00565E31">
        <w:rPr>
          <w:rStyle w:val="1"/>
          <w:sz w:val="26"/>
          <w:szCs w:val="26"/>
        </w:rPr>
        <w:softHyphen/>
        <w:t>ния детей о том, что существуют здания различного назначения (жилые дома, магазины, кинотеатры, детские сады, школы и др.).</w:t>
      </w:r>
    </w:p>
    <w:p w:rsidR="00776D40" w:rsidRPr="00565E31" w:rsidRDefault="00776D40" w:rsidP="00BB3ABB">
      <w:pPr>
        <w:pStyle w:val="4"/>
        <w:shd w:val="clear" w:color="auto" w:fill="auto"/>
        <w:spacing w:after="0" w:line="240" w:lineRule="auto"/>
        <w:ind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Развивать умение выделять сходство и различия архитектурных со</w:t>
      </w:r>
      <w:r w:rsidRPr="00565E31">
        <w:rPr>
          <w:rStyle w:val="1"/>
          <w:sz w:val="26"/>
          <w:szCs w:val="26"/>
        </w:rPr>
        <w:softHyphen/>
        <w:t>оружений одинакового назначения. Формировать умение выделять оди</w:t>
      </w:r>
      <w:r w:rsidRPr="00565E31">
        <w:rPr>
          <w:rStyle w:val="1"/>
          <w:sz w:val="26"/>
          <w:szCs w:val="26"/>
        </w:rPr>
        <w:softHyphen/>
        <w:t>наковые части конструкции и особенности деталей.</w:t>
      </w:r>
    </w:p>
    <w:p w:rsidR="00776D40" w:rsidRPr="00565E31" w:rsidRDefault="00776D40" w:rsidP="00BB3ABB">
      <w:pPr>
        <w:pStyle w:val="4"/>
        <w:shd w:val="clear" w:color="auto" w:fill="auto"/>
        <w:spacing w:after="0" w:line="240" w:lineRule="auto"/>
        <w:ind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Знакомить с архитектурой с опорой на региональные осо</w:t>
      </w:r>
      <w:r w:rsidRPr="00565E31">
        <w:rPr>
          <w:rStyle w:val="1"/>
          <w:sz w:val="26"/>
          <w:szCs w:val="26"/>
        </w:rPr>
        <w:softHyphen/>
        <w:t>бенности местности, в которой живут дети. Рассказать детям о том, что, как и в каждом виде искусства, в архитектуре есть памятники, которые известны во всем мире: в России это Кремль, собор Василия Блаженно</w:t>
      </w:r>
      <w:r w:rsidRPr="00565E31">
        <w:rPr>
          <w:rStyle w:val="1"/>
          <w:sz w:val="26"/>
          <w:szCs w:val="26"/>
        </w:rPr>
        <w:softHyphen/>
        <w:t>го, Зимний дворец, Исаакиевский собор, Петергоф, памятники Золотого кольца и другие — в каждом городе свои.</w:t>
      </w:r>
    </w:p>
    <w:p w:rsidR="00776D40" w:rsidRPr="00565E31" w:rsidRDefault="00776D40" w:rsidP="00BB3ABB">
      <w:pPr>
        <w:pStyle w:val="4"/>
        <w:shd w:val="clear" w:color="auto" w:fill="auto"/>
        <w:spacing w:after="0" w:line="240" w:lineRule="auto"/>
        <w:ind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Развивать умения передавать в художественной деятельности образы архитектурных сооружений, сказочных построек. Поощрять стремление изображать детали построек (наличники, резной подзор по контуру крыши).</w:t>
      </w:r>
    </w:p>
    <w:p w:rsidR="00776D40" w:rsidRPr="00565E31" w:rsidRDefault="00776D40" w:rsidP="00BB3ABB">
      <w:pPr>
        <w:pStyle w:val="4"/>
        <w:shd w:val="clear" w:color="auto" w:fill="auto"/>
        <w:spacing w:after="0" w:line="240" w:lineRule="auto"/>
        <w:ind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Расширять представления детей о творческой деятельности, ее особен</w:t>
      </w:r>
      <w:r w:rsidRPr="00565E31">
        <w:rPr>
          <w:rStyle w:val="1"/>
          <w:sz w:val="26"/>
          <w:szCs w:val="26"/>
        </w:rPr>
        <w:softHyphen/>
        <w:t>ностях; формировать умение называть виды художественной деятельнос</w:t>
      </w:r>
      <w:r w:rsidRPr="00565E31">
        <w:rPr>
          <w:rStyle w:val="1"/>
          <w:sz w:val="26"/>
          <w:szCs w:val="26"/>
        </w:rPr>
        <w:softHyphen/>
        <w:t>ти, профессии деятелей искусства (художник, композитор, артист, танцор, певец, пианист, скрипач, режиссер, директор театра, архитектор и т. п).</w:t>
      </w:r>
    </w:p>
    <w:p w:rsidR="00776D40" w:rsidRPr="00565E31" w:rsidRDefault="00776D40" w:rsidP="00BB3ABB">
      <w:pPr>
        <w:pStyle w:val="4"/>
        <w:shd w:val="clear" w:color="auto" w:fill="auto"/>
        <w:spacing w:after="0" w:line="240" w:lineRule="auto"/>
        <w:ind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Развивать эстетические чувства, эмоции, переживания; умение самосто</w:t>
      </w:r>
      <w:r w:rsidRPr="00565E31">
        <w:rPr>
          <w:rStyle w:val="1"/>
          <w:sz w:val="26"/>
          <w:szCs w:val="26"/>
        </w:rPr>
        <w:softHyphen/>
        <w:t>ятельно создавать художественные образы в разных видах деятельности.</w:t>
      </w:r>
    </w:p>
    <w:p w:rsidR="00776D40" w:rsidRPr="00565E31" w:rsidRDefault="00776D40" w:rsidP="00BB3ABB">
      <w:pPr>
        <w:pStyle w:val="4"/>
        <w:shd w:val="clear" w:color="auto" w:fill="auto"/>
        <w:spacing w:after="0" w:line="240" w:lineRule="auto"/>
        <w:ind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Формировать представление о значении органов чувств человека для художественной деятельности, формировать умение соотносить органы чувств с видами искусства (музыку слушают, картины рассматривают, сти</w:t>
      </w:r>
      <w:r w:rsidRPr="00565E31">
        <w:rPr>
          <w:rStyle w:val="1"/>
          <w:sz w:val="26"/>
          <w:szCs w:val="26"/>
        </w:rPr>
        <w:softHyphen/>
        <w:t>хи читают и слушают и т.д.).</w:t>
      </w:r>
    </w:p>
    <w:p w:rsidR="00776D40" w:rsidRPr="00565E31" w:rsidRDefault="00776D40" w:rsidP="00BB3ABB">
      <w:pPr>
        <w:pStyle w:val="4"/>
        <w:shd w:val="clear" w:color="auto" w:fill="auto"/>
        <w:spacing w:after="0" w:line="240" w:lineRule="auto"/>
        <w:ind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Знакомить с историей и видами искусства; формировать умение раз</w:t>
      </w:r>
      <w:r w:rsidRPr="00565E31">
        <w:rPr>
          <w:rStyle w:val="1"/>
          <w:sz w:val="26"/>
          <w:szCs w:val="26"/>
        </w:rPr>
        <w:softHyphen/>
        <w:t>личать народное и профессиональное искусство. Организовать посеще</w:t>
      </w:r>
      <w:r w:rsidRPr="00565E31">
        <w:rPr>
          <w:rStyle w:val="1"/>
          <w:sz w:val="26"/>
          <w:szCs w:val="26"/>
        </w:rPr>
        <w:softHyphen/>
        <w:t>ние выставки, театра, музея, цирка (совместно с родителями).</w:t>
      </w:r>
    </w:p>
    <w:p w:rsidR="00776D40" w:rsidRPr="00565E31" w:rsidRDefault="00776D40" w:rsidP="00BB3ABB">
      <w:pPr>
        <w:pStyle w:val="4"/>
        <w:shd w:val="clear" w:color="auto" w:fill="auto"/>
        <w:spacing w:after="0" w:line="240" w:lineRule="auto"/>
        <w:ind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Расширять представления о разнообразии народного искусства, художественных промыслов (различные виды материалов, разные ре</w:t>
      </w:r>
      <w:r w:rsidRPr="00565E31">
        <w:rPr>
          <w:rStyle w:val="1"/>
          <w:sz w:val="26"/>
          <w:szCs w:val="26"/>
        </w:rPr>
        <w:softHyphen/>
        <w:t>гионы страны и мира). Воспитывать интерес к искусству родного края; любовь и бережное отношение к произведениям искусства.</w:t>
      </w:r>
    </w:p>
    <w:p w:rsidR="00776D40" w:rsidRPr="00565E31" w:rsidRDefault="00776D40" w:rsidP="00BB3ABB">
      <w:pPr>
        <w:pStyle w:val="4"/>
        <w:shd w:val="clear" w:color="auto" w:fill="auto"/>
        <w:spacing w:after="279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Поощрять активное участие детей в художественной деятельности по собственному желанию и под руководством взрослого.</w:t>
      </w:r>
    </w:p>
    <w:p w:rsidR="00776D40" w:rsidRPr="00565E31" w:rsidRDefault="00776D40" w:rsidP="00BB3ABB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5E31">
        <w:rPr>
          <w:rFonts w:ascii="Times New Roman" w:hAnsi="Times New Roman" w:cs="Times New Roman"/>
          <w:b/>
          <w:sz w:val="26"/>
          <w:szCs w:val="26"/>
        </w:rPr>
        <w:t>Изобразительная деятельность.</w:t>
      </w:r>
    </w:p>
    <w:p w:rsidR="00776D40" w:rsidRPr="00565E31" w:rsidRDefault="00776D40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Формировать у детей устойчивый интерес к изобразительной де</w:t>
      </w:r>
      <w:r w:rsidRPr="00565E31">
        <w:rPr>
          <w:rStyle w:val="1"/>
          <w:sz w:val="26"/>
          <w:szCs w:val="26"/>
        </w:rPr>
        <w:softHyphen/>
        <w:t>ятельности. Обогащать сенсорный опыт, включать в процесс ознакомле</w:t>
      </w:r>
      <w:r w:rsidRPr="00565E31">
        <w:rPr>
          <w:rStyle w:val="1"/>
          <w:sz w:val="26"/>
          <w:szCs w:val="26"/>
        </w:rPr>
        <w:softHyphen/>
        <w:t>ния с предметами движения рук по предмету.</w:t>
      </w:r>
    </w:p>
    <w:p w:rsidR="00776D40" w:rsidRPr="00565E31" w:rsidRDefault="00776D40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Продолжать развивать образное эстетическое восприятие, образные представления, формировать эстетические суждения; учить аргумен</w:t>
      </w:r>
      <w:r w:rsidRPr="00565E31">
        <w:rPr>
          <w:rStyle w:val="1"/>
          <w:sz w:val="26"/>
          <w:szCs w:val="26"/>
        </w:rPr>
        <w:softHyphen/>
        <w:t>тированно и развернуто оценивать изображения, созданные как самим ребенком, так и его сверстниками, обращая внимание на обязательность доброжелательного и уважительного отношения к работам товарищей.</w:t>
      </w:r>
    </w:p>
    <w:p w:rsidR="00776D40" w:rsidRPr="00565E31" w:rsidRDefault="00776D40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Формировать эстетическое отношение к предметам и явлениям окру</w:t>
      </w:r>
      <w:r w:rsidRPr="00565E31">
        <w:rPr>
          <w:rStyle w:val="1"/>
          <w:sz w:val="26"/>
          <w:szCs w:val="26"/>
        </w:rPr>
        <w:softHyphen/>
        <w:t>жающего мира, произведениям искусства, к художественно-творческой деятельности.</w:t>
      </w:r>
    </w:p>
    <w:p w:rsidR="00776D40" w:rsidRPr="00565E31" w:rsidRDefault="00776D40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Воспитывать самостоятельность; учить активно и творчески приме</w:t>
      </w:r>
      <w:r w:rsidRPr="00565E31">
        <w:rPr>
          <w:rStyle w:val="1"/>
          <w:sz w:val="26"/>
          <w:szCs w:val="26"/>
        </w:rPr>
        <w:softHyphen/>
        <w:t>нять ранее усвоенные способы изображения в рисовании, лепке и аппли</w:t>
      </w:r>
      <w:r w:rsidRPr="00565E31">
        <w:rPr>
          <w:rStyle w:val="1"/>
          <w:sz w:val="26"/>
          <w:szCs w:val="26"/>
        </w:rPr>
        <w:softHyphen/>
        <w:t xml:space="preserve">кации, используя </w:t>
      </w:r>
      <w:r w:rsidRPr="00565E31">
        <w:rPr>
          <w:rStyle w:val="1"/>
          <w:sz w:val="26"/>
          <w:szCs w:val="26"/>
        </w:rPr>
        <w:lastRenderedPageBreak/>
        <w:t>выразительные средства.</w:t>
      </w:r>
    </w:p>
    <w:p w:rsidR="00776D40" w:rsidRPr="00565E31" w:rsidRDefault="00776D40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Продолжать учить рисовать с натуры; развивать аналитические спо</w:t>
      </w:r>
      <w:r w:rsidRPr="00565E31">
        <w:rPr>
          <w:rStyle w:val="1"/>
          <w:sz w:val="26"/>
          <w:szCs w:val="26"/>
        </w:rPr>
        <w:softHyphen/>
        <w:t>собности, умение сравнивать предметы между собой, выделять особен</w:t>
      </w:r>
      <w:r w:rsidRPr="00565E31">
        <w:rPr>
          <w:rStyle w:val="1"/>
          <w:sz w:val="26"/>
          <w:szCs w:val="26"/>
        </w:rPr>
        <w:softHyphen/>
        <w:t>ности каждого предмета; совершенствовать умение изображать предметы, передавая их форму, величину, строение, пропорции, цвет, композицию.</w:t>
      </w:r>
    </w:p>
    <w:p w:rsidR="00776D40" w:rsidRPr="00565E31" w:rsidRDefault="00776D40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Продолжать развивать коллективное творчество. Воспитывать стрем</w:t>
      </w:r>
      <w:r w:rsidRPr="00565E31">
        <w:rPr>
          <w:rStyle w:val="1"/>
          <w:sz w:val="26"/>
          <w:szCs w:val="26"/>
        </w:rPr>
        <w:softHyphen/>
        <w:t>ление действовать согласованно, договариваться о том, кто какую часть работы будет выполнять, как отдельные изображения будут объединять</w:t>
      </w:r>
      <w:r w:rsidRPr="00565E31">
        <w:rPr>
          <w:rStyle w:val="1"/>
          <w:sz w:val="26"/>
          <w:szCs w:val="26"/>
        </w:rPr>
        <w:softHyphen/>
        <w:t>ся в общую картину.</w:t>
      </w:r>
    </w:p>
    <w:p w:rsidR="00776D40" w:rsidRPr="00565E31" w:rsidRDefault="00776D40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Формировать умение замечать недостатки своих работ и исправлять их; вносить дополнения для достижения большей выразительности со</w:t>
      </w:r>
      <w:r w:rsidRPr="00565E31">
        <w:rPr>
          <w:rStyle w:val="1"/>
          <w:sz w:val="26"/>
          <w:szCs w:val="26"/>
        </w:rPr>
        <w:softHyphen/>
        <w:t>здаваемого образа.</w:t>
      </w:r>
    </w:p>
    <w:p w:rsidR="00776D40" w:rsidRPr="00565E31" w:rsidRDefault="00776D40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ab"/>
          <w:sz w:val="26"/>
          <w:szCs w:val="26"/>
        </w:rPr>
        <w:t xml:space="preserve">Предметное рисование. </w:t>
      </w:r>
      <w:r w:rsidRPr="00565E31">
        <w:rPr>
          <w:rStyle w:val="1"/>
          <w:sz w:val="26"/>
          <w:szCs w:val="26"/>
        </w:rPr>
        <w:t>Совершенствовать умение изображать пред</w:t>
      </w:r>
      <w:r w:rsidRPr="00565E31">
        <w:rPr>
          <w:rStyle w:val="1"/>
          <w:sz w:val="26"/>
          <w:szCs w:val="26"/>
        </w:rPr>
        <w:softHyphen/>
        <w:t>меты по памяти и с натуры; развивать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</w:t>
      </w:r>
    </w:p>
    <w:p w:rsidR="00776D40" w:rsidRPr="00565E31" w:rsidRDefault="00776D40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Совершенствовать технику изображения. Продолжать развивать сво</w:t>
      </w:r>
      <w:r w:rsidRPr="00565E31">
        <w:rPr>
          <w:rStyle w:val="1"/>
          <w:sz w:val="26"/>
          <w:szCs w:val="26"/>
        </w:rPr>
        <w:softHyphen/>
        <w:t>боду и одновременно точность движений руки под контролем зрения, их плавность, ритмичность. Расширять набор материалов, которые дети мо</w:t>
      </w:r>
      <w:r w:rsidRPr="00565E31">
        <w:rPr>
          <w:rStyle w:val="1"/>
          <w:sz w:val="26"/>
          <w:szCs w:val="26"/>
        </w:rPr>
        <w:softHyphen/>
        <w:t>гут использовать в рисовании (гуашь, акварель, сухая и жирная пастель, сангина, угольный карандаш, гелевая ручка и др.). Предлагать соединять в одном рисунке разные материалы для создания выразительного образа.</w:t>
      </w:r>
    </w:p>
    <w:p w:rsidR="00776D40" w:rsidRPr="00565E31" w:rsidRDefault="00776D40" w:rsidP="00BB3ABB">
      <w:pPr>
        <w:pStyle w:val="4"/>
        <w:shd w:val="clear" w:color="auto" w:fill="auto"/>
        <w:spacing w:after="0" w:line="240" w:lineRule="auto"/>
        <w:ind w:right="2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Учить новым способам работы с уже знакомыми материалами (например, рисовать акварелью по сырому слою); разным способам создания фона для изображаемой картины: при рисовании акварелью и гуашью —до создания основного изображения; при рисовании пастелью и цветными карандашами фон может быть подготовлен как в начале, так и по завер</w:t>
      </w:r>
      <w:r w:rsidRPr="00565E31">
        <w:rPr>
          <w:rStyle w:val="1"/>
          <w:sz w:val="26"/>
          <w:szCs w:val="26"/>
        </w:rPr>
        <w:softHyphen/>
        <w:t>шении основного изображения.</w:t>
      </w:r>
    </w:p>
    <w:p w:rsidR="00776D40" w:rsidRPr="00565E31" w:rsidRDefault="00776D40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Продолжать формировать умение свободно владеть карандашом при выполнении линейного рисунка, учить плавным поворотам руки при рисовании округлых линий, завитков в разном направлении (от веточки и от конца завитка к веточке, вертикально и горизонтально), учить осуществлять движение всей рукой при рисовании длинных линий, крупных форм, одними пальцами —при рисовании небольших форм и мелких деталей, коротких линий, штрихов, травки (хохлома), оживок (городец) и др.</w:t>
      </w:r>
    </w:p>
    <w:p w:rsidR="00776D40" w:rsidRPr="00565E31" w:rsidRDefault="00776D40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Учить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цвета, получившиеся при равно</w:t>
      </w:r>
      <w:r w:rsidRPr="00565E31">
        <w:rPr>
          <w:rStyle w:val="1"/>
          <w:sz w:val="26"/>
          <w:szCs w:val="26"/>
        </w:rPr>
        <w:softHyphen/>
        <w:t>мерном закрашивании и регулировании нажима на карандаш.</w:t>
      </w:r>
    </w:p>
    <w:p w:rsidR="00776D40" w:rsidRPr="00565E31" w:rsidRDefault="00776D40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Развивать представление о разнообразии цветов и оттенков, опираясь на реальную окраску предметов, декоративную роспись, сказочные сюже</w:t>
      </w:r>
      <w:r w:rsidRPr="00565E31">
        <w:rPr>
          <w:rStyle w:val="1"/>
          <w:sz w:val="26"/>
          <w:szCs w:val="26"/>
        </w:rPr>
        <w:softHyphen/>
        <w:t>ты; учить создавать цвета и оттенки.</w:t>
      </w:r>
    </w:p>
    <w:p w:rsidR="00776D40" w:rsidRPr="00565E31" w:rsidRDefault="00776D40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Постепенно подводить детей к обозначению цветов, например, вклю</w:t>
      </w:r>
      <w:r w:rsidRPr="00565E31">
        <w:rPr>
          <w:rStyle w:val="1"/>
          <w:sz w:val="26"/>
          <w:szCs w:val="26"/>
        </w:rPr>
        <w:softHyphen/>
        <w:t>чающих два оттенка (желто-зеленый, серо-голубой) или уподобленных природным (малиновый, персиковый и т. п.). Обращать их внимание на изменчивость цвета предметов (например, в процессе роста помидо</w:t>
      </w:r>
      <w:r w:rsidRPr="00565E31">
        <w:rPr>
          <w:rStyle w:val="1"/>
          <w:sz w:val="26"/>
          <w:szCs w:val="26"/>
        </w:rPr>
        <w:softHyphen/>
        <w:t>ры зеленые, а созревшие —красные). Учить замечать изменение цвета в природе в связи с изменением погоды (небо голубое в солнечный день и серое в пасмурный). Развивать цветовое восприятие в целях обогащения колористической гаммы рисунка.</w:t>
      </w:r>
    </w:p>
    <w:p w:rsidR="00776D40" w:rsidRPr="00565E31" w:rsidRDefault="00776D40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Учить детей различать оттенки цветов и передавать их в рисунке, развивать восприятие, способность наблюдать и сравнивать цвета окру</w:t>
      </w:r>
      <w:r w:rsidRPr="00565E31">
        <w:rPr>
          <w:rStyle w:val="1"/>
          <w:sz w:val="26"/>
          <w:szCs w:val="26"/>
        </w:rPr>
        <w:softHyphen/>
        <w:t xml:space="preserve">жающих предметов, явлений </w:t>
      </w:r>
      <w:r w:rsidRPr="00565E31">
        <w:rPr>
          <w:rStyle w:val="1"/>
          <w:sz w:val="26"/>
          <w:szCs w:val="26"/>
        </w:rPr>
        <w:lastRenderedPageBreak/>
        <w:t>(нежно-зеленые только что появившиеся листочки, бледно-зеленые стебли одуванчиков и их темно-зеленые лис</w:t>
      </w:r>
      <w:r w:rsidRPr="00565E31">
        <w:rPr>
          <w:rStyle w:val="1"/>
          <w:sz w:val="26"/>
          <w:szCs w:val="26"/>
        </w:rPr>
        <w:softHyphen/>
        <w:t>тья и т. п.).</w:t>
      </w:r>
    </w:p>
    <w:p w:rsidR="00776D40" w:rsidRPr="00565E31" w:rsidRDefault="00776D40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ab"/>
          <w:sz w:val="26"/>
          <w:szCs w:val="26"/>
        </w:rPr>
        <w:t xml:space="preserve">Сюжетное рисование. </w:t>
      </w:r>
      <w:r w:rsidRPr="00565E31">
        <w:rPr>
          <w:rStyle w:val="1"/>
          <w:sz w:val="26"/>
          <w:szCs w:val="26"/>
        </w:rPr>
        <w:t>Продолжать учить детей размещать изобра</w:t>
      </w:r>
      <w:r w:rsidRPr="00565E31">
        <w:rPr>
          <w:rStyle w:val="1"/>
          <w:sz w:val="26"/>
          <w:szCs w:val="26"/>
        </w:rPr>
        <w:softHyphen/>
        <w:t>жения на листе в соответствии с их реальным расположением (ближе или дальше от рисующего; ближе к нижнему краю листа —передний план или дальше от него —задний план); передавать различия в вели</w:t>
      </w:r>
      <w:r w:rsidRPr="00565E31">
        <w:rPr>
          <w:rStyle w:val="1"/>
          <w:sz w:val="26"/>
          <w:szCs w:val="26"/>
        </w:rPr>
        <w:softHyphen/>
        <w:t>чине изображаемых предметов (дерево высокое, цветок ниже дерева;</w:t>
      </w:r>
    </w:p>
    <w:p w:rsidR="00776D40" w:rsidRPr="00565E31" w:rsidRDefault="00776D40" w:rsidP="00BB3ABB">
      <w:pPr>
        <w:pStyle w:val="4"/>
        <w:shd w:val="clear" w:color="auto" w:fill="auto"/>
        <w:spacing w:after="0" w:line="240" w:lineRule="auto"/>
        <w:ind w:right="2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воробышек маленький, ворона большая и т.п.). Формировать умение строить композицию рисунка; передавать движения людей и живот</w:t>
      </w:r>
      <w:r w:rsidRPr="00565E31">
        <w:rPr>
          <w:rStyle w:val="1"/>
          <w:sz w:val="26"/>
          <w:szCs w:val="26"/>
        </w:rPr>
        <w:softHyphen/>
        <w:t>ных, растений, склоняющихся от ветра. Продолжать формировать умение передавать в рисунках как сюжеты народных сказок, так и авторских произведений (стихотворений, сказок, рассказов); прояв</w:t>
      </w:r>
      <w:r w:rsidRPr="00565E31">
        <w:rPr>
          <w:rStyle w:val="1"/>
          <w:sz w:val="26"/>
          <w:szCs w:val="26"/>
        </w:rPr>
        <w:softHyphen/>
        <w:t>лять самостоятельность в выборе темы, композиционного и цветового решения.</w:t>
      </w:r>
    </w:p>
    <w:p w:rsidR="00776D40" w:rsidRPr="00565E31" w:rsidRDefault="00776D40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ab"/>
          <w:sz w:val="26"/>
          <w:szCs w:val="26"/>
        </w:rPr>
        <w:t xml:space="preserve">Декоративное рисование. </w:t>
      </w:r>
      <w:r w:rsidRPr="00565E31">
        <w:rPr>
          <w:rStyle w:val="1"/>
          <w:sz w:val="26"/>
          <w:szCs w:val="26"/>
        </w:rPr>
        <w:t>Продолжать развивать декоративное твор</w:t>
      </w:r>
      <w:r w:rsidRPr="00565E31">
        <w:rPr>
          <w:rStyle w:val="1"/>
          <w:sz w:val="26"/>
          <w:szCs w:val="26"/>
        </w:rPr>
        <w:softHyphen/>
        <w:t>чество детей; умение создавать узоры по мотивам народных росписей, уже знакомых детям и новых (городецкая, гжельская, хохломская, жос</w:t>
      </w:r>
      <w:r w:rsidRPr="00565E31">
        <w:rPr>
          <w:rStyle w:val="1"/>
          <w:sz w:val="26"/>
          <w:szCs w:val="26"/>
        </w:rPr>
        <w:softHyphen/>
        <w:t>товская, мезенская роспись и др.). Учить детей выделять и передавать цветовую гамму народного декоративного искусства определенного вида. Закреплять умение создавать композиции на листах бумаги разной фор</w:t>
      </w:r>
      <w:r w:rsidRPr="00565E31">
        <w:rPr>
          <w:rStyle w:val="1"/>
          <w:sz w:val="26"/>
          <w:szCs w:val="26"/>
        </w:rPr>
        <w:softHyphen/>
        <w:t>мы, силуэтах предметов и игрушек; расписывать вылепленные детьми игрушки.</w:t>
      </w:r>
    </w:p>
    <w:p w:rsidR="00776D40" w:rsidRPr="00565E31" w:rsidRDefault="00776D40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Закреплять умение при составлении декоративной композиции на основе того или иного вида народного искусства использовать характер</w:t>
      </w:r>
      <w:r w:rsidRPr="00565E31">
        <w:rPr>
          <w:rStyle w:val="1"/>
          <w:sz w:val="26"/>
          <w:szCs w:val="26"/>
        </w:rPr>
        <w:softHyphen/>
        <w:t>ные для него элементы узора и цветовую гамму.</w:t>
      </w:r>
    </w:p>
    <w:p w:rsidR="00776D40" w:rsidRPr="00565E31" w:rsidRDefault="00776D40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ab"/>
          <w:sz w:val="26"/>
          <w:szCs w:val="26"/>
        </w:rPr>
        <w:t xml:space="preserve">Лепка. </w:t>
      </w:r>
      <w:r w:rsidRPr="00565E31">
        <w:rPr>
          <w:rStyle w:val="1"/>
          <w:sz w:val="26"/>
          <w:szCs w:val="26"/>
        </w:rPr>
        <w:t>Развивать творчество детей; учить свободно использовать для создания образов предметов, объектов природы, сказочных персонажей разнообразные приемы, усвоенные ранее; продолжать учить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</w:t>
      </w:r>
    </w:p>
    <w:p w:rsidR="00776D40" w:rsidRPr="00565E31" w:rsidRDefault="00776D40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Продолжать формировать умение передавать характерные движения человека и животных, создавать выразительные образы (птичка подняла крылышки, приготовилась лететь; козлик скачет, девочка танцует; дети делают гимнастику —коллективная композиция).</w:t>
      </w:r>
    </w:p>
    <w:p w:rsidR="00776D40" w:rsidRPr="00565E31" w:rsidRDefault="00776D40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Учить детей создавать скульптурные группы из двух-трех фигур, развивать чувство композиции, умение передавать пропорции пред</w:t>
      </w:r>
      <w:r w:rsidRPr="00565E31">
        <w:rPr>
          <w:rStyle w:val="1"/>
          <w:sz w:val="26"/>
          <w:szCs w:val="26"/>
        </w:rPr>
        <w:softHyphen/>
        <w:t>метов, их соотношение по величине, выразительность поз, движений, деталей.</w:t>
      </w:r>
    </w:p>
    <w:p w:rsidR="00776D40" w:rsidRPr="00565E31" w:rsidRDefault="00776D40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ab"/>
          <w:sz w:val="26"/>
          <w:szCs w:val="26"/>
        </w:rPr>
        <w:t xml:space="preserve">Декоративная лепка. </w:t>
      </w:r>
      <w:r w:rsidRPr="00565E31">
        <w:rPr>
          <w:rStyle w:val="1"/>
          <w:sz w:val="26"/>
          <w:szCs w:val="26"/>
        </w:rPr>
        <w:t>Продолжать развивать навыки декоративной лепки; учить использовать разные способы лепки (налеп, углублен</w:t>
      </w:r>
      <w:r w:rsidRPr="00565E31">
        <w:rPr>
          <w:rStyle w:val="1"/>
          <w:sz w:val="26"/>
          <w:szCs w:val="26"/>
        </w:rPr>
        <w:softHyphen/>
        <w:t>ный рельеф), применять стеку. Учить при лепке из глины расписывать пластину, создавать узор стекой; создавать из глины, разноцветного пластилина предметные и сюжетные, индивидуальные и коллективные композиции.</w:t>
      </w:r>
    </w:p>
    <w:p w:rsidR="00776D40" w:rsidRPr="00565E31" w:rsidRDefault="00776D40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ab"/>
          <w:sz w:val="26"/>
          <w:szCs w:val="26"/>
        </w:rPr>
        <w:t xml:space="preserve">Аппликация. </w:t>
      </w:r>
      <w:r w:rsidRPr="00565E31">
        <w:rPr>
          <w:rStyle w:val="1"/>
          <w:sz w:val="26"/>
          <w:szCs w:val="26"/>
        </w:rPr>
        <w:t>Продолжать учить создавать предметные и сюжетные изображения с натуры и по представлению: развивать чувство компози</w:t>
      </w:r>
      <w:r w:rsidRPr="00565E31">
        <w:rPr>
          <w:rStyle w:val="1"/>
          <w:sz w:val="26"/>
          <w:szCs w:val="26"/>
        </w:rPr>
        <w:softHyphen/>
        <w:t>ции (учить красиво располагать фигуры на листе бумаги формата, соот</w:t>
      </w:r>
      <w:r w:rsidRPr="00565E31">
        <w:rPr>
          <w:rStyle w:val="1"/>
          <w:sz w:val="26"/>
          <w:szCs w:val="26"/>
        </w:rPr>
        <w:softHyphen/>
        <w:t>ветствующего пропорциям изображаемых предметов).</w:t>
      </w:r>
    </w:p>
    <w:p w:rsidR="00776D40" w:rsidRPr="00565E31" w:rsidRDefault="00776D40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Развивать умение составлять узоры и декоративные композиции из геометрических и растительных элементов на листах бумаги разной формы; изображать птиц, животных по замыслу детей и по мотивам на</w:t>
      </w:r>
      <w:r w:rsidRPr="00565E31">
        <w:rPr>
          <w:rStyle w:val="1"/>
          <w:sz w:val="26"/>
          <w:szCs w:val="26"/>
        </w:rPr>
        <w:softHyphen/>
        <w:t>родного искусства.</w:t>
      </w:r>
    </w:p>
    <w:p w:rsidR="00776D40" w:rsidRPr="00565E31" w:rsidRDefault="00776D40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Закреплять приемы вырезания симметричных предметов из бумаги, сложенной вдвое; несколько предметов или их частей из бумаги, сложен</w:t>
      </w:r>
      <w:r w:rsidRPr="00565E31">
        <w:rPr>
          <w:rStyle w:val="1"/>
          <w:sz w:val="26"/>
          <w:szCs w:val="26"/>
        </w:rPr>
        <w:softHyphen/>
        <w:t>ной гармошкой.</w:t>
      </w:r>
    </w:p>
    <w:p w:rsidR="00776D40" w:rsidRPr="00565E31" w:rsidRDefault="00776D40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При создании образов поощрять применение разных приемов вы</w:t>
      </w:r>
      <w:r w:rsidRPr="00565E31">
        <w:rPr>
          <w:rStyle w:val="1"/>
          <w:sz w:val="26"/>
          <w:szCs w:val="26"/>
        </w:rPr>
        <w:softHyphen/>
        <w:t xml:space="preserve">резания, обрывания </w:t>
      </w:r>
      <w:r w:rsidRPr="00565E31">
        <w:rPr>
          <w:rStyle w:val="1"/>
          <w:sz w:val="26"/>
          <w:szCs w:val="26"/>
        </w:rPr>
        <w:lastRenderedPageBreak/>
        <w:t>бумаги, наклеивания изображений (намазывая их клеем полностью или частично, создавая иллюзию передачи объема); учить мозаичному способу изображения с предварительным легким обозначением карандашом формы частей и деталей картинки. Продол</w:t>
      </w:r>
      <w:r w:rsidRPr="00565E31">
        <w:rPr>
          <w:rStyle w:val="1"/>
          <w:sz w:val="26"/>
          <w:szCs w:val="26"/>
        </w:rPr>
        <w:softHyphen/>
        <w:t>жать развивать чувство цвета, колорита, композиции. Поощрять прояв</w:t>
      </w:r>
      <w:r w:rsidRPr="00565E31">
        <w:rPr>
          <w:rStyle w:val="1"/>
          <w:sz w:val="26"/>
          <w:szCs w:val="26"/>
        </w:rPr>
        <w:softHyphen/>
        <w:t>ления творчества.</w:t>
      </w:r>
    </w:p>
    <w:p w:rsidR="00776D40" w:rsidRPr="00565E31" w:rsidRDefault="00776D40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ab"/>
          <w:sz w:val="26"/>
          <w:szCs w:val="26"/>
        </w:rPr>
        <w:t xml:space="preserve">Художественный труд: работа с бумагой и картоном. </w:t>
      </w:r>
      <w:r w:rsidRPr="00565E31">
        <w:rPr>
          <w:rStyle w:val="1"/>
          <w:sz w:val="26"/>
          <w:szCs w:val="26"/>
        </w:rPr>
        <w:t>Закреплять умение складывать бумагу прямоугольной, квадратной, круглой формы в разных направлениях (пилотка); использовать разную по фактуре бумагу, делать разметку с помощью шаблона; создавать игрушки-забавы (мишка- физкультурник, клюющий петушок и др.).</w:t>
      </w:r>
    </w:p>
    <w:p w:rsidR="00776D40" w:rsidRPr="00565E31" w:rsidRDefault="00776D40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Формировать умение создавать предметы из полосок цветной бумаги (коврик, дорожка, закладка), подбирать цвета и их оттенки при изготов</w:t>
      </w:r>
      <w:r w:rsidRPr="00565E31">
        <w:rPr>
          <w:rStyle w:val="1"/>
          <w:sz w:val="26"/>
          <w:szCs w:val="26"/>
        </w:rPr>
        <w:softHyphen/>
        <w:t>лении игрушек, сувениров, деталей костюмов и украшений к праздникам. Формировать умение использовать образец. Совершенствовать умение детей создавать объемные игрушки в технике оригами.</w:t>
      </w:r>
    </w:p>
    <w:p w:rsidR="00776D40" w:rsidRPr="00565E31" w:rsidRDefault="00776D40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ab"/>
          <w:sz w:val="26"/>
          <w:szCs w:val="26"/>
        </w:rPr>
        <w:t xml:space="preserve">Художественный труд: работа с тканью. </w:t>
      </w:r>
      <w:r w:rsidRPr="00565E31">
        <w:rPr>
          <w:rStyle w:val="1"/>
          <w:sz w:val="26"/>
          <w:szCs w:val="26"/>
        </w:rPr>
        <w:t>Формировать умение вде</w:t>
      </w:r>
      <w:r w:rsidRPr="00565E31">
        <w:rPr>
          <w:rStyle w:val="1"/>
          <w:sz w:val="26"/>
          <w:szCs w:val="26"/>
        </w:rPr>
        <w:softHyphen/>
        <w:t>вать нитку в иголку, завязывать узелок; пришивать пуговицу, вешалку; шить простейшие изделия (мешочек для семян, фартучек для кукол, игольница) швом «вперед иголку». Закреплять умение делать аппли</w:t>
      </w:r>
      <w:r w:rsidRPr="00565E31">
        <w:rPr>
          <w:rStyle w:val="1"/>
          <w:sz w:val="26"/>
          <w:szCs w:val="26"/>
        </w:rPr>
        <w:softHyphen/>
        <w:t>кацию, используя кусочки ткани разнообразной фактуры (шелк для бабочки, байка для зайчика и т.д.), наносить контур с помощью мелка и вырезать в соответствии с задуманным сюжетом.</w:t>
      </w:r>
    </w:p>
    <w:p w:rsidR="00776D40" w:rsidRPr="00565E31" w:rsidRDefault="00776D40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ab"/>
          <w:sz w:val="26"/>
          <w:szCs w:val="26"/>
        </w:rPr>
        <w:t xml:space="preserve">Художественный труд: работа с природным материалом. </w:t>
      </w:r>
      <w:r w:rsidRPr="00565E31">
        <w:rPr>
          <w:rStyle w:val="1"/>
          <w:sz w:val="26"/>
          <w:szCs w:val="26"/>
        </w:rPr>
        <w:t>Закреп</w:t>
      </w:r>
      <w:r w:rsidRPr="00565E31">
        <w:rPr>
          <w:rStyle w:val="1"/>
          <w:sz w:val="26"/>
          <w:szCs w:val="26"/>
        </w:rPr>
        <w:softHyphen/>
        <w:t>лять умение создавать фигуры людей, животных, птиц из желудей, шишек, косточек, травы, веток, корней и других материалов, передавать выразительность образа, создавать общие композиции («Лесная поляна», «Сказочные герои»). Развивать фантазию, воображение.</w:t>
      </w:r>
    </w:p>
    <w:p w:rsidR="00776D40" w:rsidRPr="00565E31" w:rsidRDefault="00776D40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Закреплять умение детей аккуратно и экономно использовать мате</w:t>
      </w:r>
      <w:r w:rsidRPr="00565E31">
        <w:rPr>
          <w:rStyle w:val="1"/>
          <w:sz w:val="26"/>
          <w:szCs w:val="26"/>
        </w:rPr>
        <w:softHyphen/>
        <w:t>риалы.</w:t>
      </w:r>
    </w:p>
    <w:p w:rsidR="00776D40" w:rsidRPr="00565E31" w:rsidRDefault="00776D40" w:rsidP="00BB3ABB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6D40" w:rsidRPr="00565E31" w:rsidRDefault="00F0243E" w:rsidP="00BB3ABB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5E31">
        <w:rPr>
          <w:rFonts w:ascii="Times New Roman" w:hAnsi="Times New Roman" w:cs="Times New Roman"/>
          <w:b/>
          <w:sz w:val="26"/>
          <w:szCs w:val="26"/>
        </w:rPr>
        <w:t>Музыкальная</w:t>
      </w:r>
      <w:r w:rsidR="00776D40" w:rsidRPr="00565E31">
        <w:rPr>
          <w:rFonts w:ascii="Times New Roman" w:hAnsi="Times New Roman" w:cs="Times New Roman"/>
          <w:b/>
          <w:sz w:val="26"/>
          <w:szCs w:val="26"/>
        </w:rPr>
        <w:t xml:space="preserve"> деятельность.</w:t>
      </w:r>
    </w:p>
    <w:p w:rsidR="00F0243E" w:rsidRPr="00565E31" w:rsidRDefault="00F0243E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Продолжать приобщать детей к музыкальной культуре, воспитывать художественный вкус.</w:t>
      </w:r>
    </w:p>
    <w:p w:rsidR="00F0243E" w:rsidRPr="00565E31" w:rsidRDefault="00F0243E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Продолжать обогащать музыкальные впечатления детей, вызывать яркий эмоциональный отклик при восприятии музыки разного характера.</w:t>
      </w:r>
    </w:p>
    <w:p w:rsidR="00F0243E" w:rsidRPr="00565E31" w:rsidRDefault="00F0243E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Совершенствовать звуковысотный, ритмический, тембровый и дина</w:t>
      </w:r>
      <w:r w:rsidRPr="00565E31">
        <w:rPr>
          <w:rStyle w:val="1"/>
          <w:sz w:val="26"/>
          <w:szCs w:val="26"/>
        </w:rPr>
        <w:softHyphen/>
        <w:t>мический слух.</w:t>
      </w:r>
    </w:p>
    <w:p w:rsidR="00F0243E" w:rsidRPr="00565E31" w:rsidRDefault="00F0243E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Способствовать дальнейшему формированию певческого голоса, раз</w:t>
      </w:r>
      <w:r w:rsidRPr="00565E31">
        <w:rPr>
          <w:rStyle w:val="1"/>
          <w:sz w:val="26"/>
          <w:szCs w:val="26"/>
        </w:rPr>
        <w:softHyphen/>
        <w:t>витию навыков движения под музыку.</w:t>
      </w:r>
    </w:p>
    <w:p w:rsidR="00F0243E" w:rsidRPr="00565E31" w:rsidRDefault="00F0243E" w:rsidP="00BB3ABB">
      <w:pPr>
        <w:pStyle w:val="4"/>
        <w:shd w:val="clear" w:color="auto" w:fill="auto"/>
        <w:spacing w:after="0" w:line="240" w:lineRule="auto"/>
        <w:ind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Обучать игре на детских музыкальных инструментах.</w:t>
      </w:r>
    </w:p>
    <w:p w:rsidR="00F0243E" w:rsidRPr="00565E31" w:rsidRDefault="00F0243E" w:rsidP="00BB3ABB">
      <w:pPr>
        <w:pStyle w:val="4"/>
        <w:shd w:val="clear" w:color="auto" w:fill="auto"/>
        <w:spacing w:after="0" w:line="240" w:lineRule="auto"/>
        <w:ind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Знакомить с элементарными музыкальными понятиями.</w:t>
      </w:r>
    </w:p>
    <w:p w:rsidR="00F0243E" w:rsidRPr="00565E31" w:rsidRDefault="00F0243E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ab"/>
          <w:sz w:val="26"/>
          <w:szCs w:val="26"/>
        </w:rPr>
        <w:t xml:space="preserve">Слушание. </w:t>
      </w:r>
      <w:r w:rsidRPr="00565E31">
        <w:rPr>
          <w:rStyle w:val="1"/>
          <w:sz w:val="26"/>
          <w:szCs w:val="26"/>
        </w:rPr>
        <w:t>Продолжать развивать навыки восприятия звуков по высоте в пределах квинты —терции; обогащать впечатления детей и фор</w:t>
      </w:r>
      <w:r w:rsidRPr="00565E31">
        <w:rPr>
          <w:rStyle w:val="1"/>
          <w:sz w:val="26"/>
          <w:szCs w:val="26"/>
        </w:rPr>
        <w:softHyphen/>
        <w:t>мировать музыкальный вкус, развивать музыкальную память. Способс</w:t>
      </w:r>
      <w:r w:rsidRPr="00565E31">
        <w:rPr>
          <w:rStyle w:val="1"/>
          <w:sz w:val="26"/>
          <w:szCs w:val="26"/>
        </w:rPr>
        <w:softHyphen/>
        <w:t>твовать развитию мышления, фантазии, памяти, слуха.</w:t>
      </w:r>
    </w:p>
    <w:p w:rsidR="00F0243E" w:rsidRPr="00565E31" w:rsidRDefault="00F0243E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Знакомить с элементарными музыкальными понятиями (темп, ритм); жанрами (опера, концерт, симфонический концерт), творчеством компо</w:t>
      </w:r>
      <w:r w:rsidRPr="00565E31">
        <w:rPr>
          <w:rStyle w:val="1"/>
          <w:sz w:val="26"/>
          <w:szCs w:val="26"/>
        </w:rPr>
        <w:softHyphen/>
        <w:t>зиторов и музыкантов.</w:t>
      </w:r>
    </w:p>
    <w:p w:rsidR="00F0243E" w:rsidRPr="00565E31" w:rsidRDefault="00F0243E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Познакомить детей с мелодией Государственного гимна Российской Федерации.</w:t>
      </w:r>
    </w:p>
    <w:p w:rsidR="00F0243E" w:rsidRPr="00565E31" w:rsidRDefault="00F0243E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ab"/>
          <w:sz w:val="26"/>
          <w:szCs w:val="26"/>
        </w:rPr>
        <w:t xml:space="preserve">Пение. </w:t>
      </w:r>
      <w:r w:rsidRPr="00565E31">
        <w:rPr>
          <w:rStyle w:val="1"/>
          <w:sz w:val="26"/>
          <w:szCs w:val="26"/>
        </w:rPr>
        <w:t>Совершенствовать певческий голос и вокально-слуховую ко</w:t>
      </w:r>
      <w:r w:rsidRPr="00565E31">
        <w:rPr>
          <w:rStyle w:val="1"/>
          <w:sz w:val="26"/>
          <w:szCs w:val="26"/>
        </w:rPr>
        <w:softHyphen/>
        <w:t>ординацию.</w:t>
      </w:r>
    </w:p>
    <w:p w:rsidR="00F0243E" w:rsidRPr="00565E31" w:rsidRDefault="00F0243E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Закреплять практические навыки выразительного исполнения песен в пределах отдо первой октавы до ре второй октавы; учить брать дыхание и удерживать его до конца фразы; обращать внимание на артикуляцию (дикцию).</w:t>
      </w:r>
    </w:p>
    <w:p w:rsidR="00F0243E" w:rsidRPr="00565E31" w:rsidRDefault="00F0243E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lastRenderedPageBreak/>
        <w:t>Закреплять умение петь самостоятельно, индивидуально и коллек</w:t>
      </w:r>
      <w:r w:rsidRPr="00565E31">
        <w:rPr>
          <w:rStyle w:val="1"/>
          <w:sz w:val="26"/>
          <w:szCs w:val="26"/>
        </w:rPr>
        <w:softHyphen/>
        <w:t>тивно, с музыкальным сопровождением и без него.</w:t>
      </w:r>
    </w:p>
    <w:p w:rsidR="00F0243E" w:rsidRPr="00565E31" w:rsidRDefault="00F0243E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ab"/>
          <w:sz w:val="26"/>
          <w:szCs w:val="26"/>
        </w:rPr>
        <w:t xml:space="preserve">Песенное творчество. </w:t>
      </w:r>
      <w:r w:rsidRPr="00565E31">
        <w:rPr>
          <w:rStyle w:val="1"/>
          <w:sz w:val="26"/>
          <w:szCs w:val="26"/>
        </w:rPr>
        <w:t>Учить самостоятельно придумывать мелодии, используя в качестве образца русские народные песни; самостоятельно импровизировать мелодии на заданную тему по образцу и без него, ис</w:t>
      </w:r>
      <w:r w:rsidRPr="00565E31">
        <w:rPr>
          <w:rStyle w:val="1"/>
          <w:sz w:val="26"/>
          <w:szCs w:val="26"/>
        </w:rPr>
        <w:softHyphen/>
        <w:t>пользуя для этого знакомые песни, музыкальные пьесы и танцы.</w:t>
      </w:r>
    </w:p>
    <w:p w:rsidR="00F0243E" w:rsidRPr="00565E31" w:rsidRDefault="00F0243E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ab"/>
          <w:sz w:val="26"/>
          <w:szCs w:val="26"/>
        </w:rPr>
        <w:t xml:space="preserve">Музыкально-ритмические движения. </w:t>
      </w:r>
      <w:r w:rsidRPr="00565E31">
        <w:rPr>
          <w:rStyle w:val="1"/>
          <w:sz w:val="26"/>
          <w:szCs w:val="26"/>
        </w:rPr>
        <w:t>Способствовать дальнейшему развитию навыков танцевальных движений, умения выразительно и рит</w:t>
      </w:r>
      <w:r w:rsidRPr="00565E31">
        <w:rPr>
          <w:rStyle w:val="1"/>
          <w:sz w:val="26"/>
          <w:szCs w:val="26"/>
        </w:rPr>
        <w:softHyphen/>
        <w:t>мично двигаться в соответствии с разнообразным характером музыки, передавая в танце эмоционально-образное содержание.</w:t>
      </w:r>
    </w:p>
    <w:p w:rsidR="00F0243E" w:rsidRPr="00565E31" w:rsidRDefault="00F0243E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Знакомить с национальными плясками (русские, белорусские, укра</w:t>
      </w:r>
      <w:r w:rsidRPr="00565E31">
        <w:rPr>
          <w:rStyle w:val="1"/>
          <w:sz w:val="26"/>
          <w:szCs w:val="26"/>
        </w:rPr>
        <w:softHyphen/>
        <w:t>инские и т. д.).</w:t>
      </w:r>
    </w:p>
    <w:p w:rsidR="00F0243E" w:rsidRPr="00565E31" w:rsidRDefault="00F0243E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Развивать танцевально-игровое творчество; формировать навыки художественного исполнения различных образов при инсценировании песен, театральных постановок.</w:t>
      </w:r>
    </w:p>
    <w:p w:rsidR="00F0243E" w:rsidRPr="00565E31" w:rsidRDefault="00F0243E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ab"/>
          <w:sz w:val="26"/>
          <w:szCs w:val="26"/>
        </w:rPr>
        <w:t xml:space="preserve">Музыкально-игровое и танцевальное творчество. </w:t>
      </w:r>
      <w:r w:rsidRPr="00565E31">
        <w:rPr>
          <w:rStyle w:val="1"/>
          <w:sz w:val="26"/>
          <w:szCs w:val="26"/>
        </w:rPr>
        <w:t>Способствовать разви</w:t>
      </w:r>
      <w:r w:rsidRPr="00565E31">
        <w:rPr>
          <w:rStyle w:val="1"/>
          <w:sz w:val="26"/>
          <w:szCs w:val="26"/>
        </w:rPr>
        <w:softHyphen/>
        <w:t>тию творческой активности детей в доступных видах музыкальной исполни</w:t>
      </w:r>
      <w:r w:rsidRPr="00565E31">
        <w:rPr>
          <w:rStyle w:val="1"/>
          <w:sz w:val="26"/>
          <w:szCs w:val="26"/>
        </w:rPr>
        <w:softHyphen/>
        <w:t>тельской деятельности (игра в оркестре, пение, танцевальные движения и т.п.).</w:t>
      </w:r>
    </w:p>
    <w:p w:rsidR="00F0243E" w:rsidRPr="00565E31" w:rsidRDefault="00F0243E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Учить детей импровизировать под музыку соответствующего харак</w:t>
      </w:r>
      <w:r w:rsidRPr="00565E31">
        <w:rPr>
          <w:rStyle w:val="1"/>
          <w:sz w:val="26"/>
          <w:szCs w:val="26"/>
        </w:rPr>
        <w:softHyphen/>
        <w:t>тера (лыжник, конькобежец, наездник, рыбак; лукавый котик и сердитый козлик и т. п.).</w:t>
      </w:r>
    </w:p>
    <w:p w:rsidR="00F0243E" w:rsidRPr="00565E31" w:rsidRDefault="00F0243E" w:rsidP="00BB3ABB">
      <w:pPr>
        <w:pStyle w:val="4"/>
        <w:shd w:val="clear" w:color="auto" w:fill="auto"/>
        <w:spacing w:after="0" w:line="240" w:lineRule="auto"/>
        <w:ind w:left="20"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Учить придумывать движения, отражающие содержание песни; выра</w:t>
      </w:r>
      <w:r w:rsidRPr="00565E31">
        <w:rPr>
          <w:rStyle w:val="1"/>
          <w:sz w:val="26"/>
          <w:szCs w:val="26"/>
        </w:rPr>
        <w:softHyphen/>
        <w:t>зительно действовать с воображаемыми предметами.</w:t>
      </w:r>
    </w:p>
    <w:p w:rsidR="00F0243E" w:rsidRPr="00565E31" w:rsidRDefault="00F0243E" w:rsidP="00BB3ABB">
      <w:pPr>
        <w:pStyle w:val="4"/>
        <w:shd w:val="clear" w:color="auto" w:fill="auto"/>
        <w:spacing w:after="0" w:line="240" w:lineRule="auto"/>
        <w:ind w:left="20"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Учить самостоятельно искать способ передачи в движениях музы</w:t>
      </w:r>
      <w:r w:rsidRPr="00565E31">
        <w:rPr>
          <w:rStyle w:val="1"/>
          <w:sz w:val="26"/>
          <w:szCs w:val="26"/>
        </w:rPr>
        <w:softHyphen/>
        <w:t>кальных образов.</w:t>
      </w:r>
    </w:p>
    <w:p w:rsidR="00F0243E" w:rsidRPr="00565E31" w:rsidRDefault="00F0243E" w:rsidP="00BB3ABB">
      <w:pPr>
        <w:pStyle w:val="4"/>
        <w:shd w:val="clear" w:color="auto" w:fill="auto"/>
        <w:spacing w:after="0" w:line="240" w:lineRule="auto"/>
        <w:ind w:left="20"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Формировать музыкальные способности; содействовать проявлению активности и самостоятельности.</w:t>
      </w:r>
    </w:p>
    <w:p w:rsidR="00F0243E" w:rsidRPr="00565E31" w:rsidRDefault="00F0243E" w:rsidP="00BB3ABB">
      <w:pPr>
        <w:pStyle w:val="4"/>
        <w:shd w:val="clear" w:color="auto" w:fill="auto"/>
        <w:spacing w:after="0" w:line="240" w:lineRule="auto"/>
        <w:ind w:left="20" w:right="20" w:firstLine="400"/>
        <w:jc w:val="both"/>
        <w:rPr>
          <w:sz w:val="26"/>
          <w:szCs w:val="26"/>
        </w:rPr>
      </w:pPr>
      <w:r w:rsidRPr="00565E31">
        <w:rPr>
          <w:rStyle w:val="ab"/>
          <w:sz w:val="26"/>
          <w:szCs w:val="26"/>
        </w:rPr>
        <w:t xml:space="preserve">Игра на детских музыкальных инструментах. </w:t>
      </w:r>
      <w:r w:rsidRPr="00565E31">
        <w:rPr>
          <w:rStyle w:val="1"/>
          <w:sz w:val="26"/>
          <w:szCs w:val="26"/>
        </w:rPr>
        <w:t>Знакомить с музы</w:t>
      </w:r>
      <w:r w:rsidRPr="00565E31">
        <w:rPr>
          <w:rStyle w:val="1"/>
          <w:sz w:val="26"/>
          <w:szCs w:val="26"/>
        </w:rPr>
        <w:softHyphen/>
        <w:t>кальными произведениями в исполнении различных инструментов и в оркестровой обработке.</w:t>
      </w:r>
    </w:p>
    <w:p w:rsidR="00E344E5" w:rsidRPr="00565E31" w:rsidRDefault="00F0243E" w:rsidP="00BB3ABB">
      <w:pPr>
        <w:pStyle w:val="4"/>
        <w:shd w:val="clear" w:color="auto" w:fill="auto"/>
        <w:spacing w:after="564" w:line="240" w:lineRule="auto"/>
        <w:ind w:left="20" w:right="20" w:firstLine="400"/>
        <w:jc w:val="both"/>
        <w:rPr>
          <w:rStyle w:val="1"/>
          <w:sz w:val="26"/>
          <w:szCs w:val="26"/>
        </w:rPr>
      </w:pPr>
      <w:r w:rsidRPr="00565E31">
        <w:rPr>
          <w:rStyle w:val="1"/>
          <w:sz w:val="26"/>
          <w:szCs w:val="26"/>
        </w:rPr>
        <w:t>Учить играть на металлофоне, свирели, ударных и электронных му</w:t>
      </w:r>
      <w:r w:rsidRPr="00565E31">
        <w:rPr>
          <w:rStyle w:val="1"/>
          <w:sz w:val="26"/>
          <w:szCs w:val="26"/>
        </w:rPr>
        <w:softHyphen/>
        <w:t>зыкальных инструментах, русских народных музыкальных инструмен</w:t>
      </w:r>
      <w:r w:rsidRPr="00565E31">
        <w:rPr>
          <w:rStyle w:val="1"/>
          <w:sz w:val="26"/>
          <w:szCs w:val="26"/>
        </w:rPr>
        <w:softHyphen/>
        <w:t>тах: трещотках, погремушках, треугольниках; исполнять музыкальные произ</w:t>
      </w:r>
      <w:r w:rsidR="00844C7E" w:rsidRPr="00565E31">
        <w:rPr>
          <w:rStyle w:val="1"/>
          <w:sz w:val="26"/>
          <w:szCs w:val="26"/>
        </w:rPr>
        <w:t>ведения в оркестре и в ансамбле.</w:t>
      </w:r>
    </w:p>
    <w:p w:rsidR="009779E6" w:rsidRPr="00B34FB0" w:rsidRDefault="009779E6" w:rsidP="00BB3ABB">
      <w:pPr>
        <w:suppressAutoHyphens/>
        <w:spacing w:after="0" w:line="240" w:lineRule="auto"/>
        <w:ind w:left="1277"/>
        <w:jc w:val="both"/>
        <w:rPr>
          <w:rFonts w:ascii="Times New Roman" w:eastAsia="Times New Roman" w:hAnsi="Times New Roman" w:cs="Times New Roman"/>
          <w:i/>
          <w:iCs/>
          <w:sz w:val="26"/>
          <w:szCs w:val="24"/>
          <w:lang w:eastAsia="ar-SA"/>
        </w:rPr>
      </w:pPr>
      <w:r w:rsidRPr="00B34FB0">
        <w:rPr>
          <w:rFonts w:ascii="Times New Roman" w:eastAsia="Times New Roman" w:hAnsi="Times New Roman" w:cs="Times New Roman"/>
          <w:i/>
          <w:iCs/>
          <w:sz w:val="26"/>
          <w:szCs w:val="24"/>
          <w:lang w:eastAsia="ar-SA"/>
        </w:rPr>
        <w:t xml:space="preserve">Часть Программы, формируемая участниками образовательных отношений по образовательной области  </w:t>
      </w:r>
    </w:p>
    <w:p w:rsidR="009779E6" w:rsidRPr="00B34FB0" w:rsidRDefault="009779E6" w:rsidP="00BB3ABB">
      <w:pPr>
        <w:suppressAutoHyphens/>
        <w:spacing w:after="0" w:line="240" w:lineRule="auto"/>
        <w:ind w:left="1277"/>
        <w:jc w:val="both"/>
        <w:rPr>
          <w:rFonts w:ascii="Times New Roman" w:eastAsia="Times New Roman" w:hAnsi="Times New Roman" w:cs="Times New Roman"/>
          <w:i/>
          <w:iCs/>
          <w:sz w:val="26"/>
          <w:szCs w:val="24"/>
          <w:lang w:eastAsia="ar-SA"/>
        </w:rPr>
      </w:pPr>
      <w:r w:rsidRPr="00B34FB0">
        <w:rPr>
          <w:rFonts w:ascii="Times New Roman" w:eastAsia="Times New Roman" w:hAnsi="Times New Roman" w:cs="Times New Roman"/>
          <w:i/>
          <w:iCs/>
          <w:sz w:val="26"/>
          <w:szCs w:val="24"/>
          <w:lang w:eastAsia="ar-SA"/>
        </w:rPr>
        <w:t>«Художественно-эстетическое развитие»</w:t>
      </w:r>
    </w:p>
    <w:p w:rsidR="009779E6" w:rsidRPr="00B34FB0" w:rsidRDefault="009779E6" w:rsidP="00BB3ABB">
      <w:pPr>
        <w:suppressAutoHyphens/>
        <w:spacing w:after="0" w:line="240" w:lineRule="auto"/>
        <w:ind w:left="1277"/>
        <w:jc w:val="both"/>
        <w:rPr>
          <w:rFonts w:ascii="Times New Roman" w:eastAsia="Times New Roman" w:hAnsi="Times New Roman" w:cs="Times New Roman"/>
          <w:i/>
          <w:iCs/>
          <w:sz w:val="26"/>
          <w:szCs w:val="24"/>
          <w:lang w:eastAsia="ar-SA"/>
        </w:rPr>
      </w:pPr>
    </w:p>
    <w:p w:rsidR="009779E6" w:rsidRPr="00B34FB0" w:rsidRDefault="009779E6" w:rsidP="00BB3A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B34FB0">
        <w:rPr>
          <w:rFonts w:ascii="Times New Roman" w:hAnsi="Times New Roman" w:cs="Times New Roman"/>
          <w:sz w:val="26"/>
          <w:szCs w:val="24"/>
        </w:rPr>
        <w:t>Цель:  достижение целей формирования интереса к эстетической стороне окружающей действительности, удовлетворение потребности детей в самовыражении.</w:t>
      </w:r>
    </w:p>
    <w:p w:rsidR="009779E6" w:rsidRPr="00B34FB0" w:rsidRDefault="009779E6" w:rsidP="00BB3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9779E6" w:rsidRPr="00B34FB0" w:rsidRDefault="009779E6" w:rsidP="00BB3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B34FB0">
        <w:rPr>
          <w:rFonts w:ascii="Times New Roman" w:hAnsi="Times New Roman" w:cs="Times New Roman"/>
          <w:sz w:val="26"/>
          <w:szCs w:val="24"/>
        </w:rPr>
        <w:t xml:space="preserve"> Знакомство с народными промыслами, творчеством художников города Старый Оскол, посещение музеев, слушание песен о своем городе. </w:t>
      </w:r>
      <w:r w:rsidRPr="00B34FB0">
        <w:rPr>
          <w:rFonts w:ascii="Times New Roman" w:hAnsi="Times New Roman" w:cs="Times New Roman"/>
          <w:color w:val="000000"/>
          <w:sz w:val="26"/>
          <w:szCs w:val="24"/>
        </w:rPr>
        <w:t>В направлении музыкального развития дети знакомятся с музыкальными произведениями старооскольских композиторов.</w:t>
      </w:r>
    </w:p>
    <w:p w:rsidR="009779E6" w:rsidRPr="00B34FB0" w:rsidRDefault="009779E6" w:rsidP="00BB3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9779E6" w:rsidRPr="00B34FB0" w:rsidRDefault="009779E6" w:rsidP="00BB3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B34FB0">
        <w:rPr>
          <w:rFonts w:ascii="Times New Roman" w:hAnsi="Times New Roman" w:cs="Times New Roman"/>
          <w:sz w:val="26"/>
          <w:szCs w:val="24"/>
        </w:rPr>
        <w:t>Формы организации образовательной деятельности по реализации ОО</w:t>
      </w:r>
    </w:p>
    <w:p w:rsidR="009779E6" w:rsidRPr="00B34FB0" w:rsidRDefault="009779E6" w:rsidP="00BB3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B34FB0">
        <w:rPr>
          <w:rFonts w:ascii="Times New Roman" w:hAnsi="Times New Roman" w:cs="Times New Roman"/>
          <w:sz w:val="26"/>
          <w:szCs w:val="24"/>
        </w:rPr>
        <w:t xml:space="preserve"> Художественно-эстетическое развитие</w:t>
      </w:r>
    </w:p>
    <w:p w:rsidR="005D4257" w:rsidRPr="00565E31" w:rsidRDefault="009779E6" w:rsidP="00BB3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565E31">
        <w:rPr>
          <w:rFonts w:ascii="Times New Roman" w:hAnsi="Times New Roman" w:cs="Times New Roman"/>
          <w:sz w:val="26"/>
          <w:szCs w:val="24"/>
        </w:rPr>
        <w:t>Слушание, импровизация, исполнение, НОД, музыкально-дидактические, подвижные игры, досуги, праздники и развлечения.</w:t>
      </w:r>
    </w:p>
    <w:p w:rsidR="005D4257" w:rsidRPr="00565E31" w:rsidRDefault="005D4257" w:rsidP="00BB3ABB">
      <w:pPr>
        <w:spacing w:line="240" w:lineRule="auto"/>
        <w:jc w:val="both"/>
        <w:rPr>
          <w:rStyle w:val="1"/>
          <w:rFonts w:eastAsiaTheme="minorHAnsi"/>
          <w:sz w:val="26"/>
          <w:szCs w:val="26"/>
        </w:rPr>
      </w:pPr>
    </w:p>
    <w:p w:rsidR="00F0243E" w:rsidRPr="00565E31" w:rsidRDefault="005D4257" w:rsidP="00BB3ABB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5E31">
        <w:rPr>
          <w:rFonts w:ascii="Times New Roman" w:hAnsi="Times New Roman" w:cs="Times New Roman"/>
          <w:b/>
          <w:sz w:val="26"/>
          <w:szCs w:val="26"/>
        </w:rPr>
        <w:lastRenderedPageBreak/>
        <w:t>2.</w:t>
      </w:r>
      <w:r w:rsidR="00F0243E" w:rsidRPr="00565E31">
        <w:rPr>
          <w:rFonts w:ascii="Times New Roman" w:hAnsi="Times New Roman" w:cs="Times New Roman"/>
          <w:b/>
          <w:sz w:val="26"/>
          <w:szCs w:val="26"/>
        </w:rPr>
        <w:t>5. Образовательная область «Физическое развитие».</w:t>
      </w:r>
    </w:p>
    <w:p w:rsidR="00F0243E" w:rsidRPr="00565E31" w:rsidRDefault="00F0243E" w:rsidP="00BB3ABB">
      <w:pPr>
        <w:spacing w:after="360" w:line="240" w:lineRule="auto"/>
        <w:ind w:left="20" w:right="20" w:firstLine="400"/>
        <w:jc w:val="both"/>
        <w:rPr>
          <w:rFonts w:ascii="Times New Roman" w:hAnsi="Times New Roman" w:cs="Times New Roman"/>
          <w:sz w:val="26"/>
          <w:szCs w:val="26"/>
        </w:rPr>
      </w:pPr>
      <w:r w:rsidRPr="00565E31">
        <w:rPr>
          <w:rStyle w:val="160"/>
          <w:rFonts w:ascii="Times New Roman" w:hAnsi="Times New Roman" w:cs="Times New Roman"/>
          <w:sz w:val="26"/>
          <w:szCs w:val="26"/>
        </w:rPr>
        <w:t>«Физическое развитие включает приобретение опыта в следующих ви</w:t>
      </w:r>
      <w:r w:rsidRPr="00565E31">
        <w:rPr>
          <w:rStyle w:val="160"/>
          <w:rFonts w:ascii="Times New Roman" w:hAnsi="Times New Roman" w:cs="Times New Roman"/>
          <w:sz w:val="26"/>
          <w:szCs w:val="26"/>
        </w:rPr>
        <w:softHyphen/>
        <w:t>дах деятельности детей: двигательной, в том числе связанной с выполнени</w:t>
      </w:r>
      <w:r w:rsidRPr="00565E31">
        <w:rPr>
          <w:rStyle w:val="160"/>
          <w:rFonts w:ascii="Times New Roman" w:hAnsi="Times New Roman" w:cs="Times New Roman"/>
          <w:sz w:val="26"/>
          <w:szCs w:val="26"/>
        </w:rPr>
        <w:softHyphen/>
        <w:t>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</w:t>
      </w:r>
      <w:r w:rsidRPr="00565E31">
        <w:rPr>
          <w:rStyle w:val="160"/>
          <w:rFonts w:ascii="Times New Roman" w:hAnsi="Times New Roman" w:cs="Times New Roman"/>
          <w:sz w:val="26"/>
          <w:szCs w:val="26"/>
        </w:rPr>
        <w:softHyphen/>
        <w:t>нации движения, крупной и мелкой моторики обеих рук, а также с правиль</w:t>
      </w:r>
      <w:r w:rsidRPr="00565E31">
        <w:rPr>
          <w:rStyle w:val="160"/>
          <w:rFonts w:ascii="Times New Roman" w:hAnsi="Times New Roman" w:cs="Times New Roman"/>
          <w:sz w:val="26"/>
          <w:szCs w:val="26"/>
        </w:rPr>
        <w:softHyphen/>
        <w:t>ным, не наносящим ущерба организму, выполнением основных движений (ходьба, бег, мягкие прыжки, повороты в обе стороны), формирование на</w:t>
      </w:r>
      <w:r w:rsidRPr="00565E31">
        <w:rPr>
          <w:rStyle w:val="160"/>
          <w:rFonts w:ascii="Times New Roman" w:hAnsi="Times New Roman" w:cs="Times New Roman"/>
          <w:sz w:val="26"/>
          <w:szCs w:val="26"/>
        </w:rPr>
        <w:softHyphen/>
        <w:t>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</w:t>
      </w:r>
      <w:r w:rsidRPr="00565E31">
        <w:rPr>
          <w:rStyle w:val="160"/>
          <w:rFonts w:ascii="Times New Roman" w:hAnsi="Times New Roman" w:cs="Times New Roman"/>
          <w:sz w:val="26"/>
          <w:szCs w:val="26"/>
        </w:rPr>
        <w:softHyphen/>
        <w:t>ладение его элементарными нормами и правилами (в питании, двигатель</w:t>
      </w:r>
      <w:r w:rsidRPr="00565E31">
        <w:rPr>
          <w:rStyle w:val="160"/>
          <w:rFonts w:ascii="Times New Roman" w:hAnsi="Times New Roman" w:cs="Times New Roman"/>
          <w:sz w:val="26"/>
          <w:szCs w:val="26"/>
        </w:rPr>
        <w:softHyphen/>
        <w:t>ном режиме, закаливании, при формировании полезных привычек и др.)».</w:t>
      </w:r>
    </w:p>
    <w:p w:rsidR="00F0243E" w:rsidRPr="00565E31" w:rsidRDefault="00F0243E" w:rsidP="00BB3ABB">
      <w:pPr>
        <w:keepNext/>
        <w:keepLines/>
        <w:spacing w:after="120" w:line="240" w:lineRule="auto"/>
        <w:ind w:left="1160" w:right="3980"/>
        <w:jc w:val="both"/>
        <w:rPr>
          <w:rFonts w:ascii="Times New Roman" w:hAnsi="Times New Roman" w:cs="Times New Roman"/>
          <w:sz w:val="26"/>
          <w:szCs w:val="26"/>
        </w:rPr>
      </w:pPr>
      <w:bookmarkStart w:id="8" w:name="bookmark241"/>
      <w:r w:rsidRPr="00565E31">
        <w:rPr>
          <w:rStyle w:val="70"/>
          <w:rFonts w:ascii="Times New Roman" w:hAnsi="Times New Roman" w:cs="Times New Roman"/>
          <w:bCs w:val="0"/>
          <w:sz w:val="26"/>
          <w:szCs w:val="26"/>
        </w:rPr>
        <w:t>Основные цели и задачи</w:t>
      </w:r>
      <w:bookmarkEnd w:id="8"/>
    </w:p>
    <w:p w:rsidR="00F0243E" w:rsidRPr="00565E31" w:rsidRDefault="00F0243E" w:rsidP="00BB3ABB">
      <w:pPr>
        <w:spacing w:after="0" w:line="240" w:lineRule="auto"/>
        <w:ind w:left="20" w:firstLine="400"/>
        <w:jc w:val="both"/>
        <w:rPr>
          <w:rFonts w:ascii="Times New Roman" w:hAnsi="Times New Roman" w:cs="Times New Roman"/>
          <w:sz w:val="26"/>
          <w:szCs w:val="26"/>
        </w:rPr>
      </w:pPr>
      <w:r w:rsidRPr="00565E31">
        <w:rPr>
          <w:rStyle w:val="31"/>
          <w:rFonts w:eastAsiaTheme="minorHAnsi"/>
          <w:b w:val="0"/>
          <w:bCs w:val="0"/>
          <w:sz w:val="26"/>
          <w:szCs w:val="26"/>
        </w:rPr>
        <w:t>Формирование начальных представлений о здоровом образе жизни.</w:t>
      </w:r>
    </w:p>
    <w:p w:rsidR="00F0243E" w:rsidRPr="00565E31" w:rsidRDefault="00F0243E" w:rsidP="00BB3ABB">
      <w:pPr>
        <w:pStyle w:val="4"/>
        <w:shd w:val="clear" w:color="auto" w:fill="auto"/>
        <w:spacing w:after="0" w:line="240" w:lineRule="auto"/>
        <w:ind w:left="20"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Формирование у детей начальных представлений о здоровом образе жизни.</w:t>
      </w:r>
    </w:p>
    <w:p w:rsidR="00F0243E" w:rsidRPr="00565E31" w:rsidRDefault="00F0243E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ab"/>
          <w:sz w:val="26"/>
          <w:szCs w:val="26"/>
        </w:rPr>
        <w:t xml:space="preserve">Физическая культура. </w:t>
      </w:r>
      <w:r w:rsidRPr="00565E31">
        <w:rPr>
          <w:rStyle w:val="1"/>
          <w:sz w:val="26"/>
          <w:szCs w:val="26"/>
        </w:rPr>
        <w:t>Сохранение, укрепление и охрана здоровья детей; повышение умственной и физической работоспособности, предуп</w:t>
      </w:r>
      <w:r w:rsidRPr="00565E31">
        <w:rPr>
          <w:rStyle w:val="1"/>
          <w:sz w:val="26"/>
          <w:szCs w:val="26"/>
        </w:rPr>
        <w:softHyphen/>
        <w:t>реждение утомления.</w:t>
      </w:r>
    </w:p>
    <w:p w:rsidR="00F0243E" w:rsidRPr="00565E31" w:rsidRDefault="00F0243E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Обеспечение гармоничного физического развития, совершенствова</w:t>
      </w:r>
      <w:r w:rsidRPr="00565E31">
        <w:rPr>
          <w:rStyle w:val="1"/>
          <w:sz w:val="26"/>
          <w:szCs w:val="26"/>
        </w:rPr>
        <w:softHyphen/>
        <w:t>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F0243E" w:rsidRPr="00565E31" w:rsidRDefault="00F0243E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Формирование потребности в ежедневной двигательной деятельнос</w:t>
      </w:r>
      <w:r w:rsidRPr="00565E31">
        <w:rPr>
          <w:rStyle w:val="1"/>
          <w:sz w:val="26"/>
          <w:szCs w:val="26"/>
        </w:rPr>
        <w:softHyphen/>
        <w:t>ти. Развитие инициативы, самостоятельности и творчества в двигатель</w:t>
      </w:r>
      <w:r w:rsidRPr="00565E31">
        <w:rPr>
          <w:rStyle w:val="1"/>
          <w:sz w:val="26"/>
          <w:szCs w:val="26"/>
        </w:rPr>
        <w:softHyphen/>
        <w:t>ной активности, способности к самоконтролю, самооценке при выполне</w:t>
      </w:r>
      <w:r w:rsidRPr="00565E31">
        <w:rPr>
          <w:rStyle w:val="1"/>
          <w:sz w:val="26"/>
          <w:szCs w:val="26"/>
        </w:rPr>
        <w:softHyphen/>
        <w:t>нии движений.</w:t>
      </w:r>
    </w:p>
    <w:p w:rsidR="00F0243E" w:rsidRPr="00565E31" w:rsidRDefault="00F0243E" w:rsidP="00BB3ABB">
      <w:pPr>
        <w:pStyle w:val="4"/>
        <w:shd w:val="clear" w:color="auto" w:fill="auto"/>
        <w:spacing w:after="356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F0243E" w:rsidRPr="00565E31" w:rsidRDefault="00F0243E" w:rsidP="00BB3ABB">
      <w:pPr>
        <w:keepNext/>
        <w:keepLines/>
        <w:spacing w:after="91" w:line="240" w:lineRule="auto"/>
        <w:ind w:left="1140" w:right="268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9" w:name="bookmark242"/>
      <w:r w:rsidRPr="00565E31">
        <w:rPr>
          <w:rStyle w:val="70"/>
          <w:rFonts w:ascii="Times New Roman" w:hAnsi="Times New Roman" w:cs="Times New Roman"/>
          <w:bCs w:val="0"/>
          <w:sz w:val="26"/>
          <w:szCs w:val="26"/>
        </w:rPr>
        <w:t>Содержание психолого- педагогической работы</w:t>
      </w:r>
      <w:bookmarkEnd w:id="9"/>
      <w:r w:rsidR="00DB3381" w:rsidRPr="00565E31">
        <w:rPr>
          <w:rStyle w:val="70"/>
          <w:rFonts w:ascii="Times New Roman" w:hAnsi="Times New Roman" w:cs="Times New Roman"/>
          <w:bCs w:val="0"/>
          <w:sz w:val="26"/>
          <w:szCs w:val="26"/>
        </w:rPr>
        <w:t>.</w:t>
      </w:r>
    </w:p>
    <w:p w:rsidR="00F0243E" w:rsidRPr="00565E31" w:rsidRDefault="00F0243E" w:rsidP="00BB3ABB">
      <w:pPr>
        <w:keepNext/>
        <w:keepLines/>
        <w:spacing w:after="76" w:line="240" w:lineRule="auto"/>
        <w:ind w:left="1140" w:right="1160"/>
        <w:jc w:val="both"/>
        <w:rPr>
          <w:rStyle w:val="80"/>
          <w:rFonts w:ascii="Times New Roman" w:hAnsi="Times New Roman" w:cs="Times New Roman"/>
          <w:b/>
          <w:sz w:val="26"/>
          <w:szCs w:val="26"/>
        </w:rPr>
      </w:pPr>
      <w:bookmarkStart w:id="10" w:name="bookmark243"/>
      <w:r w:rsidRPr="00565E31">
        <w:rPr>
          <w:rStyle w:val="80"/>
          <w:rFonts w:ascii="Times New Roman" w:hAnsi="Times New Roman" w:cs="Times New Roman"/>
          <w:b/>
          <w:sz w:val="26"/>
          <w:szCs w:val="26"/>
        </w:rPr>
        <w:t>Формирование начальных представлений о здоровом образе жизни</w:t>
      </w:r>
      <w:bookmarkEnd w:id="10"/>
      <w:r w:rsidR="00DB3381" w:rsidRPr="00565E31">
        <w:rPr>
          <w:rStyle w:val="80"/>
          <w:rFonts w:ascii="Times New Roman" w:hAnsi="Times New Roman" w:cs="Times New Roman"/>
          <w:b/>
          <w:sz w:val="26"/>
          <w:szCs w:val="26"/>
        </w:rPr>
        <w:t>.</w:t>
      </w:r>
    </w:p>
    <w:p w:rsidR="00DB3381" w:rsidRPr="00565E31" w:rsidRDefault="00DB3381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Расширять представления детей о рациональном питании (объем пищи, последовательность ее приема, разнообразие в питании, питьевой режим).</w:t>
      </w:r>
    </w:p>
    <w:p w:rsidR="00DB3381" w:rsidRPr="00565E31" w:rsidRDefault="00DB3381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Формировать представления о значении двигательной активности в жизни человека; умения использовать специальные физические упраж</w:t>
      </w:r>
      <w:r w:rsidRPr="00565E31">
        <w:rPr>
          <w:rStyle w:val="1"/>
          <w:sz w:val="26"/>
          <w:szCs w:val="26"/>
        </w:rPr>
        <w:softHyphen/>
        <w:t>нения для укрепления своих органов и систем.</w:t>
      </w:r>
    </w:p>
    <w:p w:rsidR="00DB3381" w:rsidRPr="00565E31" w:rsidRDefault="00DB3381" w:rsidP="00BB3ABB">
      <w:pPr>
        <w:pStyle w:val="4"/>
        <w:shd w:val="clear" w:color="auto" w:fill="auto"/>
        <w:spacing w:after="0" w:line="240" w:lineRule="auto"/>
        <w:ind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Формировать представления об активном отдыхе.</w:t>
      </w:r>
    </w:p>
    <w:p w:rsidR="00DB3381" w:rsidRPr="00565E31" w:rsidRDefault="00DB3381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Расширять представления о правилах и видах закаливания, о пользе закаливающих процедур.</w:t>
      </w:r>
    </w:p>
    <w:p w:rsidR="00DB3381" w:rsidRPr="00565E31" w:rsidRDefault="00DB3381" w:rsidP="00BB3ABB">
      <w:pPr>
        <w:pStyle w:val="4"/>
        <w:shd w:val="clear" w:color="auto" w:fill="auto"/>
        <w:spacing w:after="279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Расширять представления о роли солнечного света, воздуха и воды в жизни человека и их влиянии на здоровье.</w:t>
      </w:r>
    </w:p>
    <w:p w:rsidR="00DB3381" w:rsidRPr="00565E31" w:rsidRDefault="00DB3381" w:rsidP="00BB3ABB">
      <w:pPr>
        <w:keepNext/>
        <w:keepLines/>
        <w:spacing w:after="0" w:line="240" w:lineRule="auto"/>
        <w:ind w:left="1140" w:right="4800"/>
        <w:jc w:val="both"/>
        <w:rPr>
          <w:rStyle w:val="80"/>
          <w:rFonts w:ascii="Times New Roman" w:hAnsi="Times New Roman" w:cs="Times New Roman"/>
          <w:b/>
          <w:sz w:val="26"/>
          <w:szCs w:val="26"/>
        </w:rPr>
      </w:pPr>
      <w:bookmarkStart w:id="11" w:name="bookmark249"/>
      <w:r w:rsidRPr="00565E31">
        <w:rPr>
          <w:rStyle w:val="80"/>
          <w:rFonts w:ascii="Times New Roman" w:hAnsi="Times New Roman" w:cs="Times New Roman"/>
          <w:b/>
          <w:sz w:val="26"/>
          <w:szCs w:val="26"/>
        </w:rPr>
        <w:t>Физическая культура</w:t>
      </w:r>
      <w:bookmarkEnd w:id="11"/>
      <w:r w:rsidRPr="00565E31">
        <w:rPr>
          <w:rStyle w:val="80"/>
          <w:rFonts w:ascii="Times New Roman" w:hAnsi="Times New Roman" w:cs="Times New Roman"/>
          <w:b/>
          <w:sz w:val="26"/>
          <w:szCs w:val="26"/>
        </w:rPr>
        <w:t>.</w:t>
      </w:r>
    </w:p>
    <w:p w:rsidR="00DB3381" w:rsidRPr="00565E31" w:rsidRDefault="00DB3381" w:rsidP="00BB3ABB">
      <w:pPr>
        <w:pStyle w:val="4"/>
        <w:shd w:val="clear" w:color="auto" w:fill="auto"/>
        <w:spacing w:after="0" w:line="240" w:lineRule="auto"/>
        <w:ind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Формировать потребность в ежедневной двигательной деятельности.</w:t>
      </w:r>
    </w:p>
    <w:p w:rsidR="00DB3381" w:rsidRPr="00565E31" w:rsidRDefault="00DB3381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Воспитывать умение сохранять правильную осанку в различных ви</w:t>
      </w:r>
      <w:r w:rsidRPr="00565E31">
        <w:rPr>
          <w:rStyle w:val="1"/>
          <w:sz w:val="26"/>
          <w:szCs w:val="26"/>
        </w:rPr>
        <w:softHyphen/>
        <w:t>дах деятельности.</w:t>
      </w:r>
    </w:p>
    <w:p w:rsidR="00DB3381" w:rsidRPr="00565E31" w:rsidRDefault="00DB3381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lastRenderedPageBreak/>
        <w:t>Совершенствовать технику основных движений, добиваясь естест</w:t>
      </w:r>
      <w:r w:rsidRPr="00565E31">
        <w:rPr>
          <w:rStyle w:val="1"/>
          <w:sz w:val="26"/>
          <w:szCs w:val="26"/>
        </w:rPr>
        <w:softHyphen/>
        <w:t>венности, легкости, точности, выразительности их выполнения.</w:t>
      </w:r>
    </w:p>
    <w:p w:rsidR="00DB3381" w:rsidRPr="00565E31" w:rsidRDefault="00DB3381" w:rsidP="00BB3ABB">
      <w:pPr>
        <w:pStyle w:val="4"/>
        <w:shd w:val="clear" w:color="auto" w:fill="auto"/>
        <w:spacing w:after="0" w:line="240" w:lineRule="auto"/>
        <w:ind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Закреплять умение соблюдать заданный темп в ходьбе и беге.</w:t>
      </w:r>
    </w:p>
    <w:p w:rsidR="00DB3381" w:rsidRPr="00565E31" w:rsidRDefault="00DB3381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Учить сочетать разбег с отталкиванием в прыжках на мягкое покры</w:t>
      </w:r>
      <w:r w:rsidRPr="00565E31">
        <w:rPr>
          <w:rStyle w:val="1"/>
          <w:sz w:val="26"/>
          <w:szCs w:val="26"/>
        </w:rPr>
        <w:softHyphen/>
        <w:t>тие, в длину и высоту с разбега.</w:t>
      </w:r>
    </w:p>
    <w:p w:rsidR="00DB3381" w:rsidRPr="00565E31" w:rsidRDefault="00DB3381" w:rsidP="00BB3ABB">
      <w:pPr>
        <w:pStyle w:val="4"/>
        <w:shd w:val="clear" w:color="auto" w:fill="auto"/>
        <w:spacing w:after="0" w:line="240" w:lineRule="auto"/>
        <w:ind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Добиваться активного движения кисти руки при броске.</w:t>
      </w:r>
    </w:p>
    <w:p w:rsidR="00DB3381" w:rsidRPr="00565E31" w:rsidRDefault="00DB3381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Учить перелезать с пролета на пролет гимнастической стенки по диа</w:t>
      </w:r>
      <w:r w:rsidRPr="00565E31">
        <w:rPr>
          <w:rStyle w:val="1"/>
          <w:sz w:val="26"/>
          <w:szCs w:val="26"/>
        </w:rPr>
        <w:softHyphen/>
        <w:t>гонали.</w:t>
      </w:r>
    </w:p>
    <w:p w:rsidR="00DB3381" w:rsidRPr="00565E31" w:rsidRDefault="00DB3381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Учить быстро перестраиваться на месте и во время движения, рав</w:t>
      </w:r>
      <w:r w:rsidRPr="00565E31">
        <w:rPr>
          <w:rStyle w:val="1"/>
          <w:sz w:val="26"/>
          <w:szCs w:val="26"/>
        </w:rPr>
        <w:softHyphen/>
        <w:t>няться в колонне, шеренге, кругу; выполнять упражнения ритмично, в указанном воспитателем темпе.</w:t>
      </w:r>
    </w:p>
    <w:p w:rsidR="00DB3381" w:rsidRPr="00565E31" w:rsidRDefault="00DB3381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Развивать психофизические качества: силу, быстроту, выносливость, ловкость, гибкость.</w:t>
      </w:r>
    </w:p>
    <w:p w:rsidR="00DB3381" w:rsidRPr="00565E31" w:rsidRDefault="00DB3381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Продолжать упражнять детей в статическом и динамическом равно</w:t>
      </w:r>
      <w:r w:rsidRPr="00565E31">
        <w:rPr>
          <w:rStyle w:val="1"/>
          <w:sz w:val="26"/>
          <w:szCs w:val="26"/>
        </w:rPr>
        <w:softHyphen/>
        <w:t>весии, развивать координацию движений и ориентировку в пространстве.</w:t>
      </w:r>
    </w:p>
    <w:p w:rsidR="00DB3381" w:rsidRPr="00565E31" w:rsidRDefault="00DB3381" w:rsidP="00BB3ABB">
      <w:pPr>
        <w:pStyle w:val="4"/>
        <w:shd w:val="clear" w:color="auto" w:fill="auto"/>
        <w:spacing w:after="0" w:line="240" w:lineRule="auto"/>
        <w:ind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Закреплять навыки выполнения спортивных упражнений.</w:t>
      </w:r>
    </w:p>
    <w:p w:rsidR="00DB3381" w:rsidRPr="00565E31" w:rsidRDefault="00DB3381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Учить самостоятельно следить за состоянием физкультурного инвен</w:t>
      </w:r>
      <w:r w:rsidRPr="00565E31">
        <w:rPr>
          <w:rStyle w:val="1"/>
          <w:sz w:val="26"/>
          <w:szCs w:val="26"/>
        </w:rPr>
        <w:softHyphen/>
        <w:t>таря, спортивной формы, активно участвовать в уходе за ними.</w:t>
      </w:r>
    </w:p>
    <w:p w:rsidR="00DB3381" w:rsidRPr="00565E31" w:rsidRDefault="00DB3381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Обеспечивать разностороннее развитие личности ребенка: воспиты</w:t>
      </w:r>
      <w:r w:rsidRPr="00565E31">
        <w:rPr>
          <w:rStyle w:val="1"/>
          <w:sz w:val="26"/>
          <w:szCs w:val="26"/>
        </w:rPr>
        <w:softHyphen/>
        <w:t>вать выдержку, настойчивость, решительность, смелость, организован</w:t>
      </w:r>
      <w:r w:rsidRPr="00565E31">
        <w:rPr>
          <w:rStyle w:val="1"/>
          <w:sz w:val="26"/>
          <w:szCs w:val="26"/>
        </w:rPr>
        <w:softHyphen/>
        <w:t>ность, инициативность, самостоятельность, творчество, фантазию.</w:t>
      </w:r>
    </w:p>
    <w:p w:rsidR="00DB3381" w:rsidRPr="00565E31" w:rsidRDefault="00DB3381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Продолжать учить детей самостоятельно организовывать подвижные игры, придумывать собственные игры, варианты игр, комбинировать движения.</w:t>
      </w:r>
    </w:p>
    <w:p w:rsidR="00DB3381" w:rsidRPr="00565E31" w:rsidRDefault="00DB3381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Поддерживать интерес к физической культуре и спорту, отдельным достижениям в области спорта.</w:t>
      </w:r>
    </w:p>
    <w:p w:rsidR="00DB3381" w:rsidRPr="00565E31" w:rsidRDefault="00DB3381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ab"/>
          <w:sz w:val="26"/>
          <w:szCs w:val="26"/>
        </w:rPr>
        <w:t xml:space="preserve">Подвижные игры. </w:t>
      </w:r>
      <w:r w:rsidRPr="00565E31">
        <w:rPr>
          <w:rStyle w:val="1"/>
          <w:sz w:val="26"/>
          <w:szCs w:val="26"/>
        </w:rPr>
        <w:t>Учить детей использовать разнообразные подвиж</w:t>
      </w:r>
      <w:r w:rsidRPr="00565E31">
        <w:rPr>
          <w:rStyle w:val="1"/>
          <w:sz w:val="26"/>
          <w:szCs w:val="26"/>
        </w:rPr>
        <w:softHyphen/>
        <w:t>ные игры (в том числе игры с элементами соревнования), способствую</w:t>
      </w:r>
      <w:r w:rsidRPr="00565E31">
        <w:rPr>
          <w:rStyle w:val="1"/>
          <w:sz w:val="26"/>
          <w:szCs w:val="26"/>
        </w:rPr>
        <w:softHyphen/>
        <w:t>щие развитию психофизических качеств (ловкость, сила, быстрота, вы</w:t>
      </w:r>
      <w:r w:rsidRPr="00565E31">
        <w:rPr>
          <w:rStyle w:val="1"/>
          <w:sz w:val="26"/>
          <w:szCs w:val="26"/>
        </w:rPr>
        <w:softHyphen/>
        <w:t>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</w:t>
      </w:r>
      <w:r w:rsidRPr="00565E31">
        <w:rPr>
          <w:rStyle w:val="1"/>
          <w:sz w:val="26"/>
          <w:szCs w:val="26"/>
        </w:rPr>
        <w:softHyphen/>
        <w:t>таты товарищей.</w:t>
      </w:r>
    </w:p>
    <w:p w:rsidR="00DB3381" w:rsidRPr="00565E31" w:rsidRDefault="00DB3381" w:rsidP="00BB3ABB">
      <w:pPr>
        <w:pStyle w:val="4"/>
        <w:shd w:val="clear" w:color="auto" w:fill="auto"/>
        <w:spacing w:after="0" w:line="240" w:lineRule="auto"/>
        <w:ind w:right="20" w:firstLine="400"/>
        <w:jc w:val="both"/>
        <w:rPr>
          <w:sz w:val="26"/>
          <w:szCs w:val="26"/>
        </w:rPr>
      </w:pPr>
      <w:r w:rsidRPr="00565E31">
        <w:rPr>
          <w:rStyle w:val="1"/>
          <w:sz w:val="26"/>
          <w:szCs w:val="26"/>
        </w:rPr>
        <w:t>Учить придумывать варианты игр, комбинировать движения, прояв</w:t>
      </w:r>
      <w:r w:rsidRPr="00565E31">
        <w:rPr>
          <w:rStyle w:val="1"/>
          <w:sz w:val="26"/>
          <w:szCs w:val="26"/>
        </w:rPr>
        <w:softHyphen/>
        <w:t>ляя творческие способности.</w:t>
      </w:r>
    </w:p>
    <w:p w:rsidR="00DB3381" w:rsidRPr="00565E31" w:rsidRDefault="00DB3381" w:rsidP="00BB3ABB">
      <w:pPr>
        <w:keepNext/>
        <w:keepLines/>
        <w:spacing w:after="76" w:line="240" w:lineRule="auto"/>
        <w:ind w:left="426" w:right="1160"/>
        <w:jc w:val="both"/>
        <w:rPr>
          <w:rStyle w:val="1"/>
          <w:rFonts w:eastAsiaTheme="minorHAnsi"/>
          <w:sz w:val="26"/>
          <w:szCs w:val="26"/>
        </w:rPr>
      </w:pPr>
      <w:r w:rsidRPr="00565E31">
        <w:rPr>
          <w:rStyle w:val="1"/>
          <w:rFonts w:eastAsiaTheme="minorHAnsi"/>
          <w:sz w:val="26"/>
          <w:szCs w:val="26"/>
        </w:rPr>
        <w:t>Развивать интерес к спортивным играм и упражнениям (городки, бадминтон, баскетбол, настольный теннис, хоккей, футбол).</w:t>
      </w:r>
    </w:p>
    <w:p w:rsidR="009779E6" w:rsidRPr="00565E31" w:rsidRDefault="009779E6" w:rsidP="00BB3ABB">
      <w:pPr>
        <w:keepNext/>
        <w:keepLines/>
        <w:spacing w:after="76" w:line="240" w:lineRule="auto"/>
        <w:ind w:left="426" w:right="1160"/>
        <w:jc w:val="both"/>
        <w:rPr>
          <w:rStyle w:val="1"/>
          <w:rFonts w:eastAsiaTheme="minorHAnsi"/>
          <w:sz w:val="26"/>
          <w:szCs w:val="26"/>
        </w:rPr>
      </w:pPr>
    </w:p>
    <w:p w:rsidR="009779E6" w:rsidRPr="00B34FB0" w:rsidRDefault="009779E6" w:rsidP="00BB3ABB">
      <w:pPr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4"/>
          <w:lang w:eastAsia="ar-SA"/>
        </w:rPr>
      </w:pPr>
      <w:r w:rsidRPr="00B34FB0">
        <w:rPr>
          <w:rFonts w:ascii="Times New Roman" w:eastAsia="Times New Roman" w:hAnsi="Times New Roman" w:cs="Times New Roman"/>
          <w:i/>
          <w:sz w:val="26"/>
          <w:szCs w:val="24"/>
          <w:lang w:eastAsia="ar-SA"/>
        </w:rPr>
        <w:t>Часть Программы, формируемая участниками образовательных отношений по образовательной области «Физическое развитие»</w:t>
      </w:r>
    </w:p>
    <w:p w:rsidR="009779E6" w:rsidRPr="00B34FB0" w:rsidRDefault="009779E6" w:rsidP="00BB3ABB">
      <w:pPr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4"/>
          <w:lang w:eastAsia="ar-SA"/>
        </w:rPr>
      </w:pPr>
    </w:p>
    <w:p w:rsidR="00FF2A83" w:rsidRPr="00B34FB0" w:rsidRDefault="00FF2A83" w:rsidP="00BB3A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B34FB0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 </w:t>
      </w:r>
      <w:r w:rsidRPr="00B34FB0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ПРОГРАММА ГТО</w:t>
      </w:r>
    </w:p>
    <w:p w:rsidR="00A401F6" w:rsidRPr="00B34FB0" w:rsidRDefault="00A401F6" w:rsidP="00A401F6">
      <w:pPr>
        <w:tabs>
          <w:tab w:val="left" w:pos="709"/>
        </w:tabs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34FB0">
        <w:rPr>
          <w:rFonts w:ascii="Times New Roman" w:eastAsia="Times New Roman" w:hAnsi="Times New Roman" w:cs="Times New Roman"/>
          <w:sz w:val="26"/>
          <w:szCs w:val="26"/>
          <w:lang w:eastAsia="ar-SA"/>
        </w:rPr>
        <w:t>Цель: совершенствование двигательной деятельности детей на основе формирования потребности в движениях, содействие гармоничному физическому развитию,</w:t>
      </w:r>
      <w:r w:rsidRPr="00B34FB0">
        <w:rPr>
          <w:rFonts w:ascii="Times New Roman" w:eastAsia="Times New Roman" w:hAnsi="Times New Roman" w:cs="Times New Roman"/>
          <w:color w:val="373737"/>
          <w:sz w:val="26"/>
          <w:szCs w:val="26"/>
          <w:lang w:eastAsia="ar-SA"/>
        </w:rPr>
        <w:t xml:space="preserve"> </w:t>
      </w:r>
      <w:r w:rsidRPr="00B34FB0">
        <w:rPr>
          <w:rFonts w:ascii="Times New Roman" w:eastAsia="Times New Roman" w:hAnsi="Times New Roman" w:cs="Times New Roman"/>
          <w:sz w:val="26"/>
          <w:szCs w:val="26"/>
          <w:lang w:eastAsia="ar-SA"/>
        </w:rPr>
        <w:t>воспитание патриотизма и обеспечение преемственности в осуществлении физического воспитания.</w:t>
      </w:r>
    </w:p>
    <w:p w:rsidR="00A401F6" w:rsidRPr="00B34FB0" w:rsidRDefault="00A401F6" w:rsidP="00A401F6">
      <w:pPr>
        <w:tabs>
          <w:tab w:val="left" w:pos="709"/>
        </w:tabs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34FB0">
        <w:rPr>
          <w:rFonts w:ascii="Times New Roman" w:eastAsia="Times New Roman" w:hAnsi="Times New Roman" w:cs="Times New Roman"/>
          <w:sz w:val="26"/>
          <w:szCs w:val="26"/>
          <w:lang w:eastAsia="ar-SA"/>
        </w:rPr>
        <w:t>Задачи:</w:t>
      </w:r>
    </w:p>
    <w:p w:rsidR="00A401F6" w:rsidRPr="00565E31" w:rsidRDefault="00A401F6" w:rsidP="00207A9A">
      <w:pPr>
        <w:pStyle w:val="a5"/>
        <w:numPr>
          <w:ilvl w:val="0"/>
          <w:numId w:val="14"/>
        </w:numPr>
        <w:spacing w:after="0" w:line="10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565E31">
        <w:rPr>
          <w:rFonts w:ascii="Times New Roman" w:eastAsia="Times New Roman" w:hAnsi="Times New Roman"/>
          <w:sz w:val="26"/>
          <w:szCs w:val="26"/>
        </w:rPr>
        <w:t>привлечение максимально возможного числа детей старшего дошкольного возраста к систематическим занятиям спортом;</w:t>
      </w:r>
    </w:p>
    <w:p w:rsidR="00B92A66" w:rsidRPr="00565E31" w:rsidRDefault="00A401F6" w:rsidP="00207A9A">
      <w:pPr>
        <w:pStyle w:val="a5"/>
        <w:numPr>
          <w:ilvl w:val="0"/>
          <w:numId w:val="14"/>
        </w:numPr>
        <w:spacing w:after="0" w:line="10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565E31">
        <w:rPr>
          <w:rFonts w:ascii="Times New Roman" w:eastAsia="Times New Roman" w:hAnsi="Times New Roman"/>
          <w:sz w:val="26"/>
          <w:szCs w:val="26"/>
        </w:rPr>
        <w:lastRenderedPageBreak/>
        <w:t>повышение уровня физической подготовленности старших дошкольников, развитие физических качеств (гибкости, координационных способностей, силы, скоростных  и скоростно-силовых возможностей,  выносливости, ловкости);</w:t>
      </w:r>
    </w:p>
    <w:p w:rsidR="00B92A66" w:rsidRPr="00565E31" w:rsidRDefault="00A401F6" w:rsidP="00207A9A">
      <w:pPr>
        <w:pStyle w:val="a5"/>
        <w:numPr>
          <w:ilvl w:val="0"/>
          <w:numId w:val="14"/>
        </w:numPr>
        <w:spacing w:after="0" w:line="10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565E31">
        <w:rPr>
          <w:rFonts w:ascii="Times New Roman" w:eastAsia="Times New Roman" w:hAnsi="Times New Roman"/>
          <w:sz w:val="26"/>
          <w:szCs w:val="26"/>
        </w:rPr>
        <w:t>обогащение двигательного опыта дошкольников новыми двигательными действиями;</w:t>
      </w:r>
    </w:p>
    <w:p w:rsidR="00A401F6" w:rsidRPr="00565E31" w:rsidRDefault="00A401F6" w:rsidP="00207A9A">
      <w:pPr>
        <w:pStyle w:val="a5"/>
        <w:numPr>
          <w:ilvl w:val="0"/>
          <w:numId w:val="14"/>
        </w:numPr>
        <w:spacing w:after="0" w:line="10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565E31">
        <w:rPr>
          <w:rFonts w:ascii="Times New Roman" w:eastAsia="Times New Roman" w:hAnsi="Times New Roman"/>
          <w:sz w:val="26"/>
          <w:szCs w:val="26"/>
        </w:rPr>
        <w:t>формирование у детей осознанной потребности в систематических занятиях физической культурой, физическом самосовершенствовании, ведении здорового образа жизни.</w:t>
      </w:r>
    </w:p>
    <w:p w:rsidR="00B92A66" w:rsidRPr="00565E31" w:rsidRDefault="00B92A66" w:rsidP="00565E31">
      <w:pPr>
        <w:spacing w:after="0" w:line="100" w:lineRule="atLeast"/>
        <w:jc w:val="both"/>
        <w:rPr>
          <w:rFonts w:ascii="Times New Roman" w:eastAsia="Times New Roman" w:hAnsi="Times New Roman" w:cs="Times New Roman"/>
        </w:rPr>
      </w:pPr>
    </w:p>
    <w:p w:rsidR="00B92A66" w:rsidRPr="00565E31" w:rsidRDefault="00B92A66" w:rsidP="00B92A66">
      <w:pPr>
        <w:tabs>
          <w:tab w:val="left" w:pos="709"/>
        </w:tabs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5E3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Планируемым  результатом</w:t>
      </w:r>
      <w:r w:rsidRPr="00565E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65E3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является достижение ребенком уровня, соответствующего требованиям Комплекса ГТО </w:t>
      </w:r>
      <w:r w:rsidRPr="00565E31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I</w:t>
      </w:r>
      <w:r w:rsidRPr="00565E3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ступени:</w:t>
      </w:r>
    </w:p>
    <w:p w:rsidR="00B92A66" w:rsidRPr="00565E31" w:rsidRDefault="00B92A66" w:rsidP="00207A9A">
      <w:pPr>
        <w:pStyle w:val="a5"/>
        <w:numPr>
          <w:ilvl w:val="0"/>
          <w:numId w:val="15"/>
        </w:numPr>
        <w:tabs>
          <w:tab w:val="left" w:pos="709"/>
        </w:tabs>
        <w:spacing w:after="0" w:line="10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565E31">
        <w:rPr>
          <w:rFonts w:ascii="Times New Roman" w:eastAsia="Times New Roman" w:hAnsi="Times New Roman"/>
          <w:sz w:val="26"/>
          <w:szCs w:val="26"/>
        </w:rPr>
        <w:t>ребенок будет результативно, уверенно и точно выполнять необходимые физические упражнения;</w:t>
      </w:r>
    </w:p>
    <w:p w:rsidR="00B92A66" w:rsidRPr="00565E31" w:rsidRDefault="00B92A66" w:rsidP="00207A9A">
      <w:pPr>
        <w:pStyle w:val="a5"/>
        <w:numPr>
          <w:ilvl w:val="0"/>
          <w:numId w:val="15"/>
        </w:numPr>
        <w:tabs>
          <w:tab w:val="left" w:pos="709"/>
        </w:tabs>
        <w:spacing w:after="0" w:line="10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565E31">
        <w:rPr>
          <w:rFonts w:ascii="Times New Roman" w:eastAsia="Times New Roman" w:hAnsi="Times New Roman"/>
          <w:sz w:val="26"/>
          <w:szCs w:val="26"/>
        </w:rPr>
        <w:t>ребенок будет в двигательной деятельности успешно проявлять быстроту, ловкость, выносливость, силу, гибкость;</w:t>
      </w:r>
    </w:p>
    <w:p w:rsidR="00B92A66" w:rsidRPr="00565E31" w:rsidRDefault="00B92A66" w:rsidP="00207A9A">
      <w:pPr>
        <w:pStyle w:val="a5"/>
        <w:numPr>
          <w:ilvl w:val="0"/>
          <w:numId w:val="15"/>
        </w:numPr>
        <w:tabs>
          <w:tab w:val="left" w:pos="709"/>
        </w:tabs>
        <w:spacing w:after="0" w:line="10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565E31">
        <w:rPr>
          <w:rFonts w:ascii="Times New Roman" w:eastAsia="Times New Roman" w:hAnsi="Times New Roman"/>
          <w:sz w:val="26"/>
          <w:szCs w:val="26"/>
        </w:rPr>
        <w:t>ребенок будет постоянно проявлять самоконтроль и самооценку;</w:t>
      </w:r>
    </w:p>
    <w:p w:rsidR="00B92A66" w:rsidRPr="00565E31" w:rsidRDefault="00B92A66" w:rsidP="00207A9A">
      <w:pPr>
        <w:pStyle w:val="a5"/>
        <w:numPr>
          <w:ilvl w:val="0"/>
          <w:numId w:val="15"/>
        </w:numPr>
        <w:tabs>
          <w:tab w:val="left" w:pos="709"/>
        </w:tabs>
        <w:spacing w:after="0" w:line="10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565E31">
        <w:rPr>
          <w:rFonts w:ascii="Times New Roman" w:eastAsia="Times New Roman" w:hAnsi="Times New Roman"/>
          <w:sz w:val="26"/>
          <w:szCs w:val="26"/>
        </w:rPr>
        <w:t>ребенок будет стремиться к лучшему результату, четко осознавать зависимость между качеством выполнения упражнения и его результатом;</w:t>
      </w:r>
    </w:p>
    <w:p w:rsidR="00B92A66" w:rsidRPr="00565E31" w:rsidRDefault="00B92A66" w:rsidP="00207A9A">
      <w:pPr>
        <w:pStyle w:val="a5"/>
        <w:numPr>
          <w:ilvl w:val="0"/>
          <w:numId w:val="15"/>
        </w:numPr>
        <w:tabs>
          <w:tab w:val="left" w:pos="709"/>
        </w:tabs>
        <w:spacing w:after="0" w:line="10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565E31">
        <w:rPr>
          <w:rFonts w:ascii="Times New Roman" w:eastAsia="Times New Roman" w:hAnsi="Times New Roman"/>
          <w:sz w:val="26"/>
          <w:szCs w:val="26"/>
        </w:rPr>
        <w:t>ребенок будет стремиться к физическому совершенствованию, самостоятельному удовлетворению потребности в двигательной активности за счет имеющегося двигательного опыта.</w:t>
      </w:r>
    </w:p>
    <w:p w:rsidR="00FF2A83" w:rsidRPr="00565E31" w:rsidRDefault="00FF2A83" w:rsidP="00BB3A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779E6" w:rsidRPr="00170E47" w:rsidRDefault="009779E6" w:rsidP="00170E4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4"/>
        </w:rPr>
      </w:pPr>
      <w:r w:rsidRPr="00565E31">
        <w:rPr>
          <w:rFonts w:ascii="Times New Roman" w:eastAsia="Times New Roman" w:hAnsi="Times New Roman" w:cs="Times New Roman"/>
          <w:sz w:val="26"/>
          <w:szCs w:val="24"/>
          <w:lang w:eastAsia="ar-SA"/>
        </w:rPr>
        <w:t>Знакомство со спортивными сооружениями, знаменитыми спортсменами города Старый Оскол, проведение «Дней здоровья», рассказы об оздоровительных традициях города (летняя гимнастика, оздоровительные кроссы и забеги в честь праздников, знаменитых спортсменов).</w:t>
      </w:r>
      <w:r w:rsidR="00170E47">
        <w:rPr>
          <w:rFonts w:ascii="Times New Roman" w:hAnsi="Times New Roman" w:cs="Times New Roman"/>
          <w:b/>
          <w:bCs/>
          <w:sz w:val="26"/>
          <w:szCs w:val="24"/>
        </w:rPr>
        <w:t xml:space="preserve"> </w:t>
      </w:r>
    </w:p>
    <w:p w:rsidR="009779E6" w:rsidRPr="00565E31" w:rsidRDefault="009779E6" w:rsidP="00BB3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4"/>
        </w:rPr>
      </w:pPr>
      <w:r w:rsidRPr="00565E31">
        <w:rPr>
          <w:rFonts w:ascii="Times New Roman" w:hAnsi="Times New Roman" w:cs="Times New Roman"/>
          <w:b/>
          <w:sz w:val="26"/>
          <w:szCs w:val="24"/>
        </w:rPr>
        <w:t>Формы организации образовательной деятельности по реализации ОО</w:t>
      </w:r>
    </w:p>
    <w:p w:rsidR="009779E6" w:rsidRPr="00565E31" w:rsidRDefault="009779E6" w:rsidP="00BB3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4"/>
        </w:rPr>
      </w:pPr>
      <w:r w:rsidRPr="00565E31">
        <w:rPr>
          <w:rFonts w:ascii="Times New Roman" w:hAnsi="Times New Roman" w:cs="Times New Roman"/>
          <w:b/>
          <w:sz w:val="26"/>
          <w:szCs w:val="24"/>
        </w:rPr>
        <w:t xml:space="preserve"> «Физическое развитие»</w:t>
      </w:r>
    </w:p>
    <w:p w:rsidR="00E01EE2" w:rsidRPr="00565E31" w:rsidRDefault="009779E6" w:rsidP="00FF2A83">
      <w:pPr>
        <w:pStyle w:val="TimesNewRoman12002014"/>
        <w:ind w:right="0" w:firstLine="709"/>
        <w:jc w:val="both"/>
        <w:rPr>
          <w:rFonts w:cs="Times New Roman"/>
          <w:sz w:val="26"/>
          <w:szCs w:val="24"/>
        </w:rPr>
      </w:pPr>
      <w:r w:rsidRPr="00565E31">
        <w:rPr>
          <w:rFonts w:cs="Times New Roman"/>
          <w:sz w:val="26"/>
          <w:szCs w:val="24"/>
        </w:rPr>
        <w:t>В практике группы широко используются следующие формы работы: организованная образовательная деятельность в спортивном зале и на свежем воздухе, утренняя гимнастика, физкультминутки, прогулки, подвижные игры, спортивные праздники и развлечения, физкультурные досуги и эстафеты, самостоятельная двигательная активность детей,</w:t>
      </w:r>
      <w:r w:rsidRPr="00565E31">
        <w:rPr>
          <w:rFonts w:eastAsia="Times New Roman" w:cs="Times New Roman"/>
          <w:sz w:val="26"/>
          <w:szCs w:val="24"/>
          <w:lang w:eastAsia="ar-SA"/>
        </w:rPr>
        <w:t xml:space="preserve"> дни здоровья, прогулки, реализация проектов.</w:t>
      </w:r>
    </w:p>
    <w:p w:rsidR="00AA3AFC" w:rsidRPr="00565E31" w:rsidRDefault="00AA3AFC" w:rsidP="00BB3ABB">
      <w:pPr>
        <w:tabs>
          <w:tab w:val="left" w:pos="928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756DC" w:rsidRPr="00565E31" w:rsidRDefault="00CB0DFD" w:rsidP="00BB3ABB">
      <w:pPr>
        <w:tabs>
          <w:tab w:val="left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65E31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="00CA3B89" w:rsidRPr="00565E31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2756DC" w:rsidRPr="00565E31">
        <w:rPr>
          <w:rFonts w:ascii="Times New Roman" w:eastAsia="Times New Roman" w:hAnsi="Times New Roman" w:cs="Times New Roman"/>
          <w:b/>
          <w:sz w:val="26"/>
          <w:szCs w:val="26"/>
        </w:rPr>
        <w:t xml:space="preserve"> Организационный раздел.</w:t>
      </w:r>
    </w:p>
    <w:p w:rsidR="00AA3AFC" w:rsidRPr="00565E31" w:rsidRDefault="00AA3AFC" w:rsidP="00BB3ABB">
      <w:pPr>
        <w:tabs>
          <w:tab w:val="left" w:pos="928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776D40" w:rsidRPr="00565E31" w:rsidRDefault="00AA3AFC" w:rsidP="00BB3ABB">
      <w:pPr>
        <w:tabs>
          <w:tab w:val="left" w:pos="435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5E31">
        <w:rPr>
          <w:rFonts w:ascii="Times New Roman" w:hAnsi="Times New Roman" w:cs="Times New Roman"/>
          <w:sz w:val="26"/>
          <w:szCs w:val="26"/>
        </w:rPr>
        <w:t>Организация деятельности группы.</w:t>
      </w:r>
    </w:p>
    <w:p w:rsidR="00AA3AFC" w:rsidRPr="00565E31" w:rsidRDefault="00D72E96" w:rsidP="00BB3ABB">
      <w:pPr>
        <w:tabs>
          <w:tab w:val="left" w:pos="435"/>
        </w:tabs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5E31">
        <w:rPr>
          <w:rFonts w:ascii="Times New Roman" w:hAnsi="Times New Roman" w:cs="Times New Roman"/>
          <w:sz w:val="26"/>
          <w:szCs w:val="26"/>
        </w:rPr>
        <w:tab/>
      </w:r>
      <w:r w:rsidR="00AA3AFC" w:rsidRPr="00565E31">
        <w:rPr>
          <w:rFonts w:ascii="Times New Roman" w:hAnsi="Times New Roman" w:cs="Times New Roman"/>
          <w:b/>
          <w:sz w:val="26"/>
          <w:szCs w:val="26"/>
        </w:rPr>
        <w:t>3.1. Режим дня на холодный и теплый период.</w:t>
      </w:r>
    </w:p>
    <w:p w:rsidR="00BF341C" w:rsidRPr="00565E31" w:rsidRDefault="008D0AA6" w:rsidP="00BB3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E31">
        <w:rPr>
          <w:rFonts w:ascii="Times New Roman" w:hAnsi="Times New Roman" w:cs="Times New Roman"/>
          <w:sz w:val="26"/>
          <w:szCs w:val="26"/>
        </w:rPr>
        <w:t>В группе</w:t>
      </w:r>
      <w:r w:rsidR="00BF341C" w:rsidRPr="00565E31">
        <w:rPr>
          <w:rFonts w:ascii="Times New Roman" w:hAnsi="Times New Roman" w:cs="Times New Roman"/>
          <w:sz w:val="26"/>
          <w:szCs w:val="26"/>
        </w:rPr>
        <w:t xml:space="preserve"> разработан гибкий режим дня, учитывающий возрастные психофизиологические возможности детей, их интересы и потребности, обеспечивающий взаимосвязь планируемых занятий с повседневной жизнью детей в детском саду. Прогулка организуется 2 раза в день: в первую половину дня - до обеда и во вторую половину - после дневного сна или перед уходом детей домой. При температуре воздуха ниже -15°С и скорости ветра более 7 м/с продолжительность прогулки сокращается. Прогулка не проводится при температуре воздуха ниже -20°С и скорости ветра более 15 м/с. Во время </w:t>
      </w:r>
      <w:r w:rsidR="00BF341C" w:rsidRPr="00565E31">
        <w:rPr>
          <w:rFonts w:ascii="Times New Roman" w:hAnsi="Times New Roman" w:cs="Times New Roman"/>
          <w:sz w:val="26"/>
          <w:szCs w:val="26"/>
        </w:rPr>
        <w:lastRenderedPageBreak/>
        <w:t>прогулки с детьми проводятся игры и физические упражнения. Подвижные игры проводят в конце прогулки перед возвращением детей в помещение ДОУ.</w:t>
      </w:r>
    </w:p>
    <w:p w:rsidR="00BF341C" w:rsidRPr="00565E31" w:rsidRDefault="00BF341C" w:rsidP="00BB3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E31">
        <w:rPr>
          <w:rFonts w:ascii="Times New Roman" w:hAnsi="Times New Roman" w:cs="Times New Roman"/>
          <w:sz w:val="26"/>
          <w:szCs w:val="26"/>
        </w:rPr>
        <w:t>Дневному сну отводится 2 часа. Самостоятельная деятельность детей (игры, подготовка к занятиям, личная гигиена и др.) занимает в режиме дня не менее 3-4 часов.</w:t>
      </w:r>
    </w:p>
    <w:p w:rsidR="00BF341C" w:rsidRPr="00565E31" w:rsidRDefault="00BF341C" w:rsidP="00BB3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E31">
        <w:rPr>
          <w:rFonts w:ascii="Times New Roman" w:hAnsi="Times New Roman" w:cs="Times New Roman"/>
          <w:sz w:val="26"/>
          <w:szCs w:val="26"/>
        </w:rPr>
        <w:t>В режиме дня указана общая длительность организованной образовательной деятельности, включая перерывы между ее различными видами. Педагог самостоятельно дозирует объем образовательной нагрузки, не превышая при этом максимально допустимую санитарно-эпидемиологическими правилами и нормативами нагрузку.</w:t>
      </w:r>
    </w:p>
    <w:p w:rsidR="00844C7E" w:rsidRPr="00565E31" w:rsidRDefault="00844C7E" w:rsidP="00FF2A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6880" w:rsidRDefault="00296880" w:rsidP="003D7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CA3B89" w:rsidRPr="00565E31" w:rsidRDefault="00CA3B89" w:rsidP="003D7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65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Режим дня для детей подготовительной</w:t>
      </w:r>
      <w:r w:rsidR="002F6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 школе</w:t>
      </w:r>
      <w:r w:rsidRPr="00565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группы № </w:t>
      </w:r>
      <w:r w:rsidR="005F4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Pr="00565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(6-7 лет)</w:t>
      </w:r>
    </w:p>
    <w:p w:rsidR="00CA3B89" w:rsidRDefault="00CA3B89" w:rsidP="003D7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2"/>
        <w:gridCol w:w="948"/>
        <w:gridCol w:w="960"/>
        <w:gridCol w:w="948"/>
        <w:gridCol w:w="947"/>
        <w:gridCol w:w="961"/>
      </w:tblGrid>
      <w:tr w:rsidR="00296880" w:rsidTr="00296880">
        <w:trPr>
          <w:cantSplit/>
          <w:trHeight w:val="1602"/>
        </w:trPr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Default="00296880" w:rsidP="0054419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</w:t>
            </w:r>
          </w:p>
          <w:p w:rsidR="00296880" w:rsidRDefault="00296880" w:rsidP="005441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деятельности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96880" w:rsidRDefault="00296880" w:rsidP="0054419A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96880" w:rsidRDefault="00296880" w:rsidP="0054419A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96880" w:rsidRDefault="00296880" w:rsidP="0054419A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96880" w:rsidRDefault="00296880" w:rsidP="0054419A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96880" w:rsidRDefault="00296880" w:rsidP="0054419A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Пятница</w:t>
            </w:r>
          </w:p>
        </w:tc>
      </w:tr>
      <w:tr w:rsidR="00296880" w:rsidTr="00296880">
        <w:trPr>
          <w:trHeight w:val="1"/>
        </w:trPr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Default="00296880" w:rsidP="005441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Прием детей, самостоятельная деятельность, индивидуальная работа, утренняя гимнастика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Default="00296880" w:rsidP="005441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7.00 – 8.40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Default="00296880" w:rsidP="005441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7.00 – 8.40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Default="00296880" w:rsidP="005441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7.00 – 8.40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Default="00296880" w:rsidP="005441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7.00 – 8.40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Default="00296880" w:rsidP="005441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7.00 – 8.40</w:t>
            </w:r>
          </w:p>
        </w:tc>
      </w:tr>
      <w:tr w:rsidR="00296880" w:rsidTr="00296880">
        <w:trPr>
          <w:trHeight w:val="559"/>
        </w:trPr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Default="00296880" w:rsidP="005441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к завтраку, завтрак, дежурство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Default="00296880" w:rsidP="005441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8.40 – 8.55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Default="00296880" w:rsidP="005441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8.40 – 8.55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Default="00296880" w:rsidP="005441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8.40 – 8.55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Default="00296880" w:rsidP="005441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8.40 – 8.55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Default="00296880" w:rsidP="005441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8.40 – 8.55</w:t>
            </w:r>
          </w:p>
        </w:tc>
      </w:tr>
      <w:tr w:rsidR="00296880" w:rsidTr="00296880">
        <w:trPr>
          <w:trHeight w:val="1"/>
        </w:trPr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Default="00296880" w:rsidP="005441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Игры, подготовка к образовательной деятельности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Default="00296880" w:rsidP="005441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8.55 – 9.00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Default="00296880" w:rsidP="005441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8.55 – 9.00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Default="00296880" w:rsidP="005441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8.55 – 9.00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Default="00296880" w:rsidP="005441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8.55 – 9.00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Default="00296880" w:rsidP="005441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8.55 – 9.00</w:t>
            </w:r>
          </w:p>
        </w:tc>
      </w:tr>
      <w:tr w:rsidR="00296880" w:rsidTr="00296880">
        <w:trPr>
          <w:trHeight w:val="1"/>
        </w:trPr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Default="00296880" w:rsidP="0054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Организованная образовательная деятельность</w:t>
            </w:r>
          </w:p>
          <w:p w:rsidR="00296880" w:rsidRDefault="00296880" w:rsidP="0054419A">
            <w:pPr>
              <w:spacing w:after="0" w:line="240" w:lineRule="auto"/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Default="00296880" w:rsidP="0054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9.00 – 9.30</w:t>
            </w:r>
          </w:p>
          <w:p w:rsidR="00296880" w:rsidRDefault="00296880" w:rsidP="005441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10.05-10.35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Default="00296880" w:rsidP="0054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9.00 – 9.30</w:t>
            </w:r>
          </w:p>
          <w:p w:rsidR="00296880" w:rsidRPr="0080615F" w:rsidRDefault="00296880" w:rsidP="0054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9.40-10.10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Default="00296880" w:rsidP="0054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9.00 – 9.30</w:t>
            </w:r>
          </w:p>
          <w:p w:rsidR="00296880" w:rsidRPr="00710B6A" w:rsidRDefault="00296880" w:rsidP="0054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9.40-10.10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Default="00296880" w:rsidP="0054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9.00 – 9.30</w:t>
            </w:r>
          </w:p>
          <w:p w:rsidR="00296880" w:rsidRDefault="00296880" w:rsidP="005441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10.05-10.35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Default="00296880" w:rsidP="0054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9.00 – 9.30</w:t>
            </w:r>
          </w:p>
          <w:p w:rsidR="00296880" w:rsidRDefault="00296880" w:rsidP="0054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9.40-10.10</w:t>
            </w:r>
          </w:p>
          <w:p w:rsidR="00296880" w:rsidRDefault="00296880" w:rsidP="005441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10.20-10.50</w:t>
            </w:r>
          </w:p>
        </w:tc>
      </w:tr>
      <w:tr w:rsidR="00296880" w:rsidTr="00296880">
        <w:trPr>
          <w:trHeight w:val="1"/>
        </w:trPr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Default="00296880" w:rsidP="0054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Default="00296880" w:rsidP="0054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9.30-</w:t>
            </w:r>
          </w:p>
          <w:p w:rsidR="00296880" w:rsidRDefault="00296880" w:rsidP="0054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9.55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Default="00296880" w:rsidP="0054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Default="00296880" w:rsidP="0054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Default="00296880" w:rsidP="0054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9.30-</w:t>
            </w:r>
          </w:p>
          <w:p w:rsidR="00296880" w:rsidRDefault="00296880" w:rsidP="0054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9.55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Default="00296880" w:rsidP="0054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96880" w:rsidTr="00296880">
        <w:trPr>
          <w:trHeight w:val="1"/>
        </w:trPr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Default="00296880" w:rsidP="0054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Второй завтрак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Pr="0080615F" w:rsidRDefault="00296880" w:rsidP="0054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FA2A6A">
              <w:rPr>
                <w:rFonts w:ascii="Times New Roman" w:eastAsia="Times New Roman" w:hAnsi="Times New Roman" w:cs="Times New Roman"/>
                <w:sz w:val="24"/>
              </w:rPr>
              <w:t>9.55-10.05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Pr="00FA2A6A" w:rsidRDefault="00296880" w:rsidP="0054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A2A6A">
              <w:rPr>
                <w:rFonts w:ascii="Times New Roman" w:eastAsia="Times New Roman" w:hAnsi="Times New Roman" w:cs="Times New Roman"/>
                <w:sz w:val="24"/>
              </w:rPr>
              <w:t>10.10 -10.20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Pr="00FA2A6A" w:rsidRDefault="00296880" w:rsidP="0054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A2A6A">
              <w:rPr>
                <w:rFonts w:ascii="Times New Roman" w:eastAsia="Times New Roman" w:hAnsi="Times New Roman" w:cs="Times New Roman"/>
                <w:sz w:val="24"/>
              </w:rPr>
              <w:t>10.10 -10.20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Pr="0080615F" w:rsidRDefault="00296880" w:rsidP="0054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FA2A6A">
              <w:rPr>
                <w:rFonts w:ascii="Times New Roman" w:eastAsia="Times New Roman" w:hAnsi="Times New Roman" w:cs="Times New Roman"/>
                <w:sz w:val="24"/>
              </w:rPr>
              <w:t>9.55-10.05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Pr="00FA2A6A" w:rsidRDefault="00296880" w:rsidP="0054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A2A6A">
              <w:rPr>
                <w:rFonts w:ascii="Times New Roman" w:eastAsia="Times New Roman" w:hAnsi="Times New Roman" w:cs="Times New Roman"/>
                <w:sz w:val="24"/>
              </w:rPr>
              <w:t>10.10 -10.20</w:t>
            </w:r>
          </w:p>
        </w:tc>
      </w:tr>
      <w:tr w:rsidR="00296880" w:rsidTr="00296880">
        <w:trPr>
          <w:trHeight w:val="1"/>
        </w:trPr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Default="00296880" w:rsidP="005441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к прогулке, прогулка (наблюдения, игры, труд, самостоятельная деятельность)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Pr="00FA2A6A" w:rsidRDefault="00296880" w:rsidP="0054419A">
            <w:pPr>
              <w:spacing w:after="0" w:line="240" w:lineRule="auto"/>
            </w:pPr>
            <w:r w:rsidRPr="00FA2A6A">
              <w:rPr>
                <w:rFonts w:ascii="Times New Roman" w:eastAsia="Times New Roman" w:hAnsi="Times New Roman" w:cs="Times New Roman"/>
                <w:sz w:val="24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FA2A6A">
              <w:rPr>
                <w:rFonts w:ascii="Times New Roman" w:eastAsia="Times New Roman" w:hAnsi="Times New Roman" w:cs="Times New Roman"/>
                <w:sz w:val="24"/>
              </w:rPr>
              <w:t>5 – 11.50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Pr="00FA2A6A" w:rsidRDefault="00296880" w:rsidP="0054419A">
            <w:pPr>
              <w:spacing w:after="0" w:line="240" w:lineRule="auto"/>
            </w:pPr>
            <w:r w:rsidRPr="00FA2A6A">
              <w:rPr>
                <w:rFonts w:ascii="Times New Roman" w:eastAsia="Times New Roman" w:hAnsi="Times New Roman" w:cs="Times New Roman"/>
                <w:sz w:val="24"/>
              </w:rPr>
              <w:t>10.20 – 11.50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Pr="00FA2A6A" w:rsidRDefault="00296880" w:rsidP="0054419A">
            <w:pPr>
              <w:spacing w:after="0" w:line="240" w:lineRule="auto"/>
            </w:pPr>
            <w:r w:rsidRPr="00FA2A6A">
              <w:rPr>
                <w:rFonts w:ascii="Times New Roman" w:eastAsia="Times New Roman" w:hAnsi="Times New Roman" w:cs="Times New Roman"/>
                <w:sz w:val="24"/>
              </w:rPr>
              <w:t>10.20 – 11.50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Pr="00FA2A6A" w:rsidRDefault="00296880" w:rsidP="0054419A">
            <w:pPr>
              <w:spacing w:after="0" w:line="240" w:lineRule="auto"/>
            </w:pPr>
            <w:r w:rsidRPr="00FA2A6A">
              <w:rPr>
                <w:rFonts w:ascii="Times New Roman" w:eastAsia="Times New Roman" w:hAnsi="Times New Roman" w:cs="Times New Roman"/>
                <w:sz w:val="24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FA2A6A">
              <w:rPr>
                <w:rFonts w:ascii="Times New Roman" w:eastAsia="Times New Roman" w:hAnsi="Times New Roman" w:cs="Times New Roman"/>
                <w:sz w:val="24"/>
              </w:rPr>
              <w:t>5 – 11.50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Pr="00FA2A6A" w:rsidRDefault="00296880" w:rsidP="0054419A">
            <w:pPr>
              <w:spacing w:after="0" w:line="240" w:lineRule="auto"/>
            </w:pPr>
            <w:r w:rsidRPr="00FA2A6A">
              <w:rPr>
                <w:rFonts w:ascii="Times New Roman" w:eastAsia="Times New Roman" w:hAnsi="Times New Roman" w:cs="Times New Roman"/>
                <w:sz w:val="24"/>
              </w:rPr>
              <w:t>10.20 – 11.50</w:t>
            </w:r>
          </w:p>
        </w:tc>
      </w:tr>
      <w:tr w:rsidR="00296880" w:rsidTr="00296880">
        <w:trPr>
          <w:trHeight w:val="1"/>
        </w:trPr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Default="00296880" w:rsidP="005441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Возвращение с прогулки, самостоятельная деятельность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Pr="00FA2A6A" w:rsidRDefault="00296880" w:rsidP="0054419A">
            <w:pPr>
              <w:spacing w:after="0" w:line="240" w:lineRule="auto"/>
            </w:pPr>
            <w:r w:rsidRPr="00FA2A6A">
              <w:rPr>
                <w:rFonts w:ascii="Times New Roman" w:eastAsia="Times New Roman" w:hAnsi="Times New Roman" w:cs="Times New Roman"/>
                <w:sz w:val="24"/>
              </w:rPr>
              <w:t>11.50 – 12.10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Pr="00FA2A6A" w:rsidRDefault="00296880" w:rsidP="0054419A">
            <w:pPr>
              <w:spacing w:after="0" w:line="240" w:lineRule="auto"/>
            </w:pPr>
            <w:r w:rsidRPr="00FA2A6A">
              <w:rPr>
                <w:rFonts w:ascii="Times New Roman" w:eastAsia="Times New Roman" w:hAnsi="Times New Roman" w:cs="Times New Roman"/>
                <w:sz w:val="24"/>
              </w:rPr>
              <w:t>11.50 – 12.10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Pr="00FA2A6A" w:rsidRDefault="00296880" w:rsidP="0054419A">
            <w:pPr>
              <w:spacing w:after="0" w:line="240" w:lineRule="auto"/>
            </w:pPr>
            <w:r w:rsidRPr="00FA2A6A">
              <w:rPr>
                <w:rFonts w:ascii="Times New Roman" w:eastAsia="Times New Roman" w:hAnsi="Times New Roman" w:cs="Times New Roman"/>
                <w:sz w:val="24"/>
              </w:rPr>
              <w:t>11.50 – 12.10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Pr="00FA2A6A" w:rsidRDefault="00296880" w:rsidP="0054419A">
            <w:pPr>
              <w:spacing w:after="0" w:line="240" w:lineRule="auto"/>
            </w:pPr>
            <w:r w:rsidRPr="00FA2A6A">
              <w:rPr>
                <w:rFonts w:ascii="Times New Roman" w:eastAsia="Times New Roman" w:hAnsi="Times New Roman" w:cs="Times New Roman"/>
                <w:sz w:val="24"/>
              </w:rPr>
              <w:t>11.50 – 12.10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Pr="00FA2A6A" w:rsidRDefault="00296880" w:rsidP="0054419A">
            <w:pPr>
              <w:spacing w:after="0" w:line="240" w:lineRule="auto"/>
            </w:pPr>
            <w:r w:rsidRPr="00FA2A6A">
              <w:rPr>
                <w:rFonts w:ascii="Times New Roman" w:eastAsia="Times New Roman" w:hAnsi="Times New Roman" w:cs="Times New Roman"/>
                <w:sz w:val="24"/>
              </w:rPr>
              <w:t>11.50 – 12.10</w:t>
            </w:r>
          </w:p>
        </w:tc>
      </w:tr>
      <w:tr w:rsidR="00296880" w:rsidTr="00296880">
        <w:trPr>
          <w:trHeight w:val="1"/>
        </w:trPr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Default="00296880" w:rsidP="005441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Организованная образовательная деятельность, игровой час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Default="00296880" w:rsidP="0054419A">
            <w:pPr>
              <w:spacing w:after="0" w:line="240" w:lineRule="auto"/>
            </w:pPr>
            <w:r w:rsidRPr="003D47E9">
              <w:rPr>
                <w:rFonts w:ascii="Times New Roman" w:eastAsia="Times New Roman" w:hAnsi="Times New Roman" w:cs="Times New Roman"/>
                <w:sz w:val="24"/>
              </w:rPr>
              <w:t>12.10-12.40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Default="00296880" w:rsidP="0054419A">
            <w:pPr>
              <w:spacing w:after="0" w:line="240" w:lineRule="auto"/>
            </w:pPr>
            <w:r w:rsidRPr="003D47E9">
              <w:rPr>
                <w:rFonts w:ascii="Times New Roman" w:eastAsia="Times New Roman" w:hAnsi="Times New Roman" w:cs="Times New Roman"/>
                <w:sz w:val="24"/>
              </w:rPr>
              <w:t>12.10-12.40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Default="00296880" w:rsidP="0054419A">
            <w:pPr>
              <w:spacing w:after="0" w:line="240" w:lineRule="auto"/>
            </w:pPr>
            <w:r w:rsidRPr="003D47E9">
              <w:rPr>
                <w:rFonts w:ascii="Times New Roman" w:eastAsia="Times New Roman" w:hAnsi="Times New Roman" w:cs="Times New Roman"/>
                <w:sz w:val="24"/>
              </w:rPr>
              <w:t>12.10-12.40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Default="00296880" w:rsidP="0054419A">
            <w:pPr>
              <w:spacing w:after="0" w:line="240" w:lineRule="auto"/>
            </w:pPr>
            <w:r w:rsidRPr="003D47E9">
              <w:rPr>
                <w:rFonts w:ascii="Times New Roman" w:eastAsia="Times New Roman" w:hAnsi="Times New Roman" w:cs="Times New Roman"/>
                <w:sz w:val="24"/>
              </w:rPr>
              <w:t>12.10-12.40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Default="00296880" w:rsidP="0054419A">
            <w:pPr>
              <w:spacing w:after="0" w:line="240" w:lineRule="auto"/>
            </w:pPr>
            <w:r w:rsidRPr="003D47E9">
              <w:rPr>
                <w:rFonts w:ascii="Times New Roman" w:eastAsia="Times New Roman" w:hAnsi="Times New Roman" w:cs="Times New Roman"/>
                <w:sz w:val="24"/>
              </w:rPr>
              <w:t>12.10-12.40</w:t>
            </w:r>
          </w:p>
        </w:tc>
      </w:tr>
      <w:tr w:rsidR="00296880" w:rsidTr="00296880">
        <w:trPr>
          <w:trHeight w:val="1"/>
        </w:trPr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Default="00296880" w:rsidP="005441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к обеду, обед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Default="00296880" w:rsidP="005441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12.40 – 13.15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Default="00296880" w:rsidP="005441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12.40 – 13.15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Default="00296880" w:rsidP="005441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12.40 – 13.15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Default="00296880" w:rsidP="005441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12.40 – 13.15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Default="00296880" w:rsidP="005441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12.40 – 13.15</w:t>
            </w:r>
          </w:p>
        </w:tc>
      </w:tr>
      <w:tr w:rsidR="00296880" w:rsidTr="00296880">
        <w:trPr>
          <w:trHeight w:val="1"/>
        </w:trPr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Default="00296880" w:rsidP="005441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ко сну, дневной сон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Default="00296880" w:rsidP="005441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13.15 – 15.00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Default="00296880" w:rsidP="005441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13.15 – 15.00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Default="00296880" w:rsidP="005441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13.15 – 15.00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Default="00296880" w:rsidP="005441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13.15 – 15.00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Default="00296880" w:rsidP="005441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13.15 – 15.00</w:t>
            </w:r>
          </w:p>
        </w:tc>
      </w:tr>
      <w:tr w:rsidR="00296880" w:rsidTr="00296880">
        <w:trPr>
          <w:trHeight w:val="1"/>
        </w:trPr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Default="00296880" w:rsidP="005441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Постепенный подъем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Default="00296880" w:rsidP="005441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15.00 – 15.10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Default="00296880" w:rsidP="005441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15.00 – 15.10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Default="00296880" w:rsidP="005441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15.00 – 15.10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Default="00296880" w:rsidP="005441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15.00 – 15.10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Default="00296880" w:rsidP="005441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15.00 – 15.10</w:t>
            </w:r>
          </w:p>
        </w:tc>
      </w:tr>
      <w:tr w:rsidR="00296880" w:rsidTr="00296880">
        <w:trPr>
          <w:trHeight w:val="1"/>
        </w:trPr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Default="00296880" w:rsidP="005441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Закаливание, воздушные, водные процедуры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Default="00296880" w:rsidP="005441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15.10 – 15.20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Default="00296880" w:rsidP="005441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15.10 – 15.20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Default="00296880" w:rsidP="005441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15.10 – 15.20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Default="00296880" w:rsidP="005441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15.10 – 15.20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Default="00296880" w:rsidP="005441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15.10 – 15.20</w:t>
            </w:r>
          </w:p>
        </w:tc>
      </w:tr>
      <w:tr w:rsidR="00296880" w:rsidTr="00296880">
        <w:trPr>
          <w:trHeight w:val="1"/>
        </w:trPr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Default="00296880" w:rsidP="005441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к полднику, полдник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Default="00296880" w:rsidP="005441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15.20 – 15.30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Default="00296880" w:rsidP="005441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15.20 – 15.30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Default="00296880" w:rsidP="005441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15.20 – 15.30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Default="00296880" w:rsidP="005441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15.20 – 15.30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Default="00296880" w:rsidP="005441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15.20 – 15.30</w:t>
            </w:r>
          </w:p>
        </w:tc>
      </w:tr>
      <w:tr w:rsidR="00296880" w:rsidTr="00296880">
        <w:trPr>
          <w:trHeight w:val="1"/>
        </w:trPr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Default="00296880" w:rsidP="0054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Pr="0079044A" w:rsidRDefault="00296880" w:rsidP="0054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79044A">
              <w:rPr>
                <w:rFonts w:ascii="Times New Roman" w:eastAsia="Times New Roman" w:hAnsi="Times New Roman" w:cs="Times New Roman"/>
                <w:sz w:val="24"/>
              </w:rPr>
              <w:t>15.30-15.50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Pr="0079044A" w:rsidRDefault="00296880" w:rsidP="0054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79044A">
              <w:rPr>
                <w:rFonts w:ascii="Times New Roman" w:eastAsia="Times New Roman" w:hAnsi="Times New Roman" w:cs="Times New Roman"/>
                <w:sz w:val="24"/>
              </w:rPr>
              <w:t>15.30-15.50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Pr="0079044A" w:rsidRDefault="00296880" w:rsidP="0054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79044A">
              <w:rPr>
                <w:rFonts w:ascii="Times New Roman" w:eastAsia="Times New Roman" w:hAnsi="Times New Roman" w:cs="Times New Roman"/>
                <w:sz w:val="24"/>
              </w:rPr>
              <w:t>15.30-15.50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Pr="0079044A" w:rsidRDefault="00296880" w:rsidP="0054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79044A">
              <w:rPr>
                <w:rFonts w:ascii="Times New Roman" w:eastAsia="Times New Roman" w:hAnsi="Times New Roman" w:cs="Times New Roman"/>
                <w:sz w:val="24"/>
              </w:rPr>
              <w:t>15.30-15.50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Pr="0079044A" w:rsidRDefault="00296880" w:rsidP="0054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79044A">
              <w:rPr>
                <w:rFonts w:ascii="Times New Roman" w:eastAsia="Times New Roman" w:hAnsi="Times New Roman" w:cs="Times New Roman"/>
                <w:sz w:val="24"/>
              </w:rPr>
              <w:t>15.30-15.50</w:t>
            </w:r>
          </w:p>
        </w:tc>
      </w:tr>
      <w:tr w:rsidR="00296880" w:rsidTr="00296880">
        <w:trPr>
          <w:trHeight w:val="1"/>
        </w:trPr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Default="00296880" w:rsidP="005441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к прогулке, прогулка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Default="00296880" w:rsidP="005441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15.50-  17.05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Default="00296880" w:rsidP="005441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15.50-  17.05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Default="00296880" w:rsidP="005441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15.50-  17.05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Default="00296880" w:rsidP="005441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15.50-  17.05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Default="00296880" w:rsidP="005441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15.50-  17.05</w:t>
            </w:r>
          </w:p>
        </w:tc>
      </w:tr>
      <w:tr w:rsidR="00296880" w:rsidTr="00296880">
        <w:trPr>
          <w:trHeight w:val="1"/>
        </w:trPr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Default="00296880" w:rsidP="005441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Возвращение с прогулки, игры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Default="00296880" w:rsidP="005441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17.05 – 17.15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Default="00296880" w:rsidP="005441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17.05 – 17.15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Default="00296880" w:rsidP="005441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17.05 – 17.15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Default="00296880" w:rsidP="005441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17.05 – 17.15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Default="00296880" w:rsidP="005441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17.05 – 17.15</w:t>
            </w:r>
          </w:p>
        </w:tc>
      </w:tr>
      <w:tr w:rsidR="00296880" w:rsidTr="00296880">
        <w:trPr>
          <w:trHeight w:val="1"/>
        </w:trPr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Default="00296880" w:rsidP="005441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к ужину, ужин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Default="00296880" w:rsidP="005441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17.15 – 17.30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Default="00296880" w:rsidP="005441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17.15 – 17.30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Pr="006506B6" w:rsidRDefault="00296880" w:rsidP="0054419A">
            <w:pPr>
              <w:spacing w:after="0" w:line="240" w:lineRule="auto"/>
            </w:pPr>
            <w:r w:rsidRPr="006506B6">
              <w:rPr>
                <w:rFonts w:ascii="Times New Roman" w:eastAsia="Times New Roman" w:hAnsi="Times New Roman" w:cs="Times New Roman"/>
                <w:sz w:val="24"/>
              </w:rPr>
              <w:t>17.15 – 17.30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Pr="006506B6" w:rsidRDefault="00296880" w:rsidP="0054419A">
            <w:pPr>
              <w:spacing w:after="0" w:line="240" w:lineRule="auto"/>
            </w:pPr>
            <w:r w:rsidRPr="006506B6">
              <w:rPr>
                <w:rFonts w:ascii="Times New Roman" w:eastAsia="Times New Roman" w:hAnsi="Times New Roman" w:cs="Times New Roman"/>
                <w:sz w:val="24"/>
              </w:rPr>
              <w:t>17.15 – 17.30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Default="00296880" w:rsidP="005441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17.15 – 17.30</w:t>
            </w:r>
          </w:p>
        </w:tc>
      </w:tr>
      <w:tr w:rsidR="00296880" w:rsidTr="00296880">
        <w:trPr>
          <w:trHeight w:val="1"/>
        </w:trPr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Default="00296880" w:rsidP="005441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к прогулке, прогулка, игры, индивидуальная работа, уход детей домой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Default="00296880" w:rsidP="005441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17.30 – 19.00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Default="00296880" w:rsidP="005441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17.30 – 19.00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Pr="006506B6" w:rsidRDefault="00296880" w:rsidP="0054419A">
            <w:pPr>
              <w:spacing w:after="0" w:line="240" w:lineRule="auto"/>
            </w:pPr>
            <w:r w:rsidRPr="006506B6">
              <w:rPr>
                <w:rFonts w:ascii="Times New Roman" w:eastAsia="Times New Roman" w:hAnsi="Times New Roman" w:cs="Times New Roman"/>
                <w:sz w:val="24"/>
              </w:rPr>
              <w:t>17.30 – 19.00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Pr="006506B6" w:rsidRDefault="00296880" w:rsidP="0054419A">
            <w:pPr>
              <w:spacing w:after="0" w:line="240" w:lineRule="auto"/>
            </w:pPr>
            <w:r w:rsidRPr="006506B6">
              <w:rPr>
                <w:rFonts w:ascii="Times New Roman" w:eastAsia="Times New Roman" w:hAnsi="Times New Roman" w:cs="Times New Roman"/>
                <w:sz w:val="24"/>
              </w:rPr>
              <w:t>17.30 – 19.00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880" w:rsidRDefault="00296880" w:rsidP="005441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17.30 – 19.00</w:t>
            </w:r>
          </w:p>
        </w:tc>
      </w:tr>
    </w:tbl>
    <w:p w:rsidR="00296880" w:rsidRPr="00565E31" w:rsidRDefault="00296880" w:rsidP="003D7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376C" w:rsidRPr="00565E31" w:rsidRDefault="0069376C" w:rsidP="00BB3ABB">
      <w:pPr>
        <w:tabs>
          <w:tab w:val="left" w:pos="435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6D37" w:rsidRPr="002F6D37" w:rsidRDefault="00304D3F" w:rsidP="002F6D37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5E31">
        <w:rPr>
          <w:rFonts w:ascii="Times New Roman" w:hAnsi="Times New Roman" w:cs="Times New Roman"/>
          <w:b/>
          <w:sz w:val="26"/>
          <w:szCs w:val="26"/>
        </w:rPr>
        <w:t xml:space="preserve">3.2. </w:t>
      </w:r>
      <w:r w:rsidR="00E04062" w:rsidRPr="00565E31">
        <w:rPr>
          <w:rFonts w:ascii="Times New Roman" w:hAnsi="Times New Roman" w:cs="Times New Roman"/>
          <w:b/>
          <w:sz w:val="26"/>
          <w:szCs w:val="26"/>
        </w:rPr>
        <w:t>Учебный план</w:t>
      </w:r>
      <w:r w:rsidR="00CA3B89" w:rsidRPr="00565E3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F6D37">
        <w:rPr>
          <w:rFonts w:ascii="Times New Roman" w:hAnsi="Times New Roman" w:cs="Times New Roman"/>
          <w:b/>
          <w:sz w:val="26"/>
          <w:szCs w:val="26"/>
        </w:rPr>
        <w:t>подготовительной к школе группы</w:t>
      </w:r>
      <w:r w:rsidR="002F6D37" w:rsidRPr="002F6D37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5F40A0">
        <w:rPr>
          <w:rFonts w:ascii="Times New Roman" w:hAnsi="Times New Roman" w:cs="Times New Roman"/>
          <w:b/>
          <w:sz w:val="26"/>
          <w:szCs w:val="26"/>
        </w:rPr>
        <w:t>8</w:t>
      </w:r>
      <w:r w:rsidR="002F6D37" w:rsidRPr="002F6D37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5F40A0">
        <w:rPr>
          <w:rFonts w:ascii="Times New Roman" w:hAnsi="Times New Roman" w:cs="Times New Roman"/>
          <w:b/>
          <w:sz w:val="26"/>
          <w:szCs w:val="26"/>
        </w:rPr>
        <w:t>7</w:t>
      </w:r>
      <w:r w:rsidR="002F6D37" w:rsidRPr="002F6D37">
        <w:rPr>
          <w:rFonts w:ascii="Times New Roman" w:hAnsi="Times New Roman" w:cs="Times New Roman"/>
          <w:b/>
          <w:sz w:val="26"/>
          <w:szCs w:val="26"/>
        </w:rPr>
        <w:t>-201</w:t>
      </w:r>
      <w:r w:rsidR="005F40A0">
        <w:rPr>
          <w:rFonts w:ascii="Times New Roman" w:hAnsi="Times New Roman" w:cs="Times New Roman"/>
          <w:b/>
          <w:sz w:val="26"/>
          <w:szCs w:val="26"/>
        </w:rPr>
        <w:t>8</w:t>
      </w:r>
      <w:r w:rsidR="002F6D37" w:rsidRPr="002F6D37">
        <w:rPr>
          <w:rFonts w:ascii="Times New Roman" w:hAnsi="Times New Roman" w:cs="Times New Roman"/>
          <w:b/>
          <w:sz w:val="26"/>
          <w:szCs w:val="26"/>
        </w:rPr>
        <w:t xml:space="preserve"> уч.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7"/>
        <w:gridCol w:w="2823"/>
        <w:gridCol w:w="3003"/>
      </w:tblGrid>
      <w:tr w:rsidR="00E04062" w:rsidRPr="00565E31" w:rsidTr="00AA268D">
        <w:tc>
          <w:tcPr>
            <w:tcW w:w="4597" w:type="dxa"/>
            <w:shd w:val="clear" w:color="auto" w:fill="auto"/>
          </w:tcPr>
          <w:p w:rsidR="00E04062" w:rsidRPr="00565E31" w:rsidRDefault="00E04062" w:rsidP="00BB3ABB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E31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Образовательная область</w:t>
            </w:r>
          </w:p>
        </w:tc>
        <w:tc>
          <w:tcPr>
            <w:tcW w:w="2823" w:type="dxa"/>
            <w:shd w:val="clear" w:color="auto" w:fill="auto"/>
          </w:tcPr>
          <w:p w:rsidR="00E04062" w:rsidRPr="00565E31" w:rsidRDefault="00E04062" w:rsidP="00BB3AB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E31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в неделю</w:t>
            </w:r>
          </w:p>
        </w:tc>
        <w:tc>
          <w:tcPr>
            <w:tcW w:w="3003" w:type="dxa"/>
          </w:tcPr>
          <w:p w:rsidR="00E04062" w:rsidRPr="00565E31" w:rsidRDefault="00E04062" w:rsidP="00BB3AB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E31">
              <w:rPr>
                <w:rFonts w:ascii="Times New Roman" w:hAnsi="Times New Roman" w:cs="Times New Roman"/>
                <w:b/>
                <w:sz w:val="26"/>
                <w:szCs w:val="26"/>
              </w:rPr>
              <w:t>Продолжительность в минутах</w:t>
            </w:r>
          </w:p>
        </w:tc>
      </w:tr>
      <w:tr w:rsidR="00E04062" w:rsidRPr="00565E31" w:rsidTr="00AA268D">
        <w:tc>
          <w:tcPr>
            <w:tcW w:w="4597" w:type="dxa"/>
            <w:shd w:val="clear" w:color="auto" w:fill="auto"/>
          </w:tcPr>
          <w:p w:rsidR="00E04062" w:rsidRPr="00565E31" w:rsidRDefault="00E04062" w:rsidP="00BB3ABB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hAnsi="Times New Roman" w:cs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2823" w:type="dxa"/>
            <w:shd w:val="clear" w:color="auto" w:fill="auto"/>
          </w:tcPr>
          <w:p w:rsidR="00E04062" w:rsidRPr="00565E31" w:rsidRDefault="00E04062" w:rsidP="00BB3ABB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03" w:type="dxa"/>
          </w:tcPr>
          <w:p w:rsidR="00E04062" w:rsidRPr="00565E31" w:rsidRDefault="003E289E" w:rsidP="00BB3ABB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="00E04062" w:rsidRPr="00565E31">
              <w:rPr>
                <w:rFonts w:ascii="Times New Roman" w:hAnsi="Times New Roman" w:cs="Times New Roman"/>
                <w:sz w:val="26"/>
                <w:szCs w:val="26"/>
              </w:rPr>
              <w:t xml:space="preserve"> мин</w:t>
            </w:r>
          </w:p>
        </w:tc>
      </w:tr>
      <w:tr w:rsidR="00E04062" w:rsidRPr="00565E31" w:rsidTr="00AA268D">
        <w:tc>
          <w:tcPr>
            <w:tcW w:w="4597" w:type="dxa"/>
            <w:shd w:val="clear" w:color="auto" w:fill="auto"/>
          </w:tcPr>
          <w:p w:rsidR="00E04062" w:rsidRPr="00565E31" w:rsidRDefault="00E04062" w:rsidP="00BB3ABB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hAnsi="Times New Roman" w:cs="Times New Roman"/>
                <w:sz w:val="26"/>
                <w:szCs w:val="26"/>
              </w:rPr>
              <w:t>Физическое развитие на прогулке</w:t>
            </w:r>
          </w:p>
        </w:tc>
        <w:tc>
          <w:tcPr>
            <w:tcW w:w="2823" w:type="dxa"/>
            <w:shd w:val="clear" w:color="auto" w:fill="auto"/>
          </w:tcPr>
          <w:p w:rsidR="00E04062" w:rsidRPr="00565E31" w:rsidRDefault="00E04062" w:rsidP="00BB3ABB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03" w:type="dxa"/>
          </w:tcPr>
          <w:p w:rsidR="00E04062" w:rsidRPr="00565E31" w:rsidRDefault="003E289E" w:rsidP="00BB3ABB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E04062" w:rsidRPr="00565E31">
              <w:rPr>
                <w:rFonts w:ascii="Times New Roman" w:hAnsi="Times New Roman" w:cs="Times New Roman"/>
                <w:sz w:val="26"/>
                <w:szCs w:val="26"/>
              </w:rPr>
              <w:t xml:space="preserve"> мин</w:t>
            </w:r>
          </w:p>
        </w:tc>
      </w:tr>
      <w:tr w:rsidR="00E04062" w:rsidRPr="00565E31" w:rsidTr="00AA268D">
        <w:tc>
          <w:tcPr>
            <w:tcW w:w="4597" w:type="dxa"/>
            <w:shd w:val="clear" w:color="auto" w:fill="auto"/>
          </w:tcPr>
          <w:p w:rsidR="00E04062" w:rsidRPr="00565E31" w:rsidRDefault="00E04062" w:rsidP="00BB3ABB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hAnsi="Times New Roman" w:cs="Times New Roman"/>
                <w:sz w:val="26"/>
                <w:szCs w:val="26"/>
              </w:rPr>
              <w:t>Познавательное развитие</w:t>
            </w:r>
          </w:p>
        </w:tc>
        <w:tc>
          <w:tcPr>
            <w:tcW w:w="2823" w:type="dxa"/>
            <w:shd w:val="clear" w:color="auto" w:fill="auto"/>
          </w:tcPr>
          <w:p w:rsidR="00E04062" w:rsidRPr="00565E31" w:rsidRDefault="00E04062" w:rsidP="00BB3ABB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03" w:type="dxa"/>
          </w:tcPr>
          <w:p w:rsidR="00E04062" w:rsidRPr="00565E31" w:rsidRDefault="003E289E" w:rsidP="00BB3ABB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  <w:r w:rsidR="00E04062" w:rsidRPr="00565E31">
              <w:rPr>
                <w:rFonts w:ascii="Times New Roman" w:hAnsi="Times New Roman" w:cs="Times New Roman"/>
                <w:sz w:val="26"/>
                <w:szCs w:val="26"/>
              </w:rPr>
              <w:t xml:space="preserve"> мин</w:t>
            </w:r>
          </w:p>
        </w:tc>
      </w:tr>
      <w:tr w:rsidR="00E04062" w:rsidRPr="00565E31" w:rsidTr="00AA268D">
        <w:tc>
          <w:tcPr>
            <w:tcW w:w="4597" w:type="dxa"/>
            <w:shd w:val="clear" w:color="auto" w:fill="auto"/>
          </w:tcPr>
          <w:p w:rsidR="00E04062" w:rsidRPr="00565E31" w:rsidRDefault="00E04062" w:rsidP="00BB3ABB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hAnsi="Times New Roman" w:cs="Times New Roman"/>
                <w:sz w:val="26"/>
                <w:szCs w:val="26"/>
              </w:rPr>
              <w:t>Развитие речи</w:t>
            </w:r>
          </w:p>
        </w:tc>
        <w:tc>
          <w:tcPr>
            <w:tcW w:w="2823" w:type="dxa"/>
            <w:shd w:val="clear" w:color="auto" w:fill="auto"/>
          </w:tcPr>
          <w:p w:rsidR="00E04062" w:rsidRPr="00565E31" w:rsidRDefault="00E04062" w:rsidP="00BB3ABB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03" w:type="dxa"/>
          </w:tcPr>
          <w:p w:rsidR="00E04062" w:rsidRPr="00565E31" w:rsidRDefault="003E289E" w:rsidP="00BB3ABB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="00E04062" w:rsidRPr="00565E31"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</w:p>
        </w:tc>
      </w:tr>
      <w:tr w:rsidR="00E04062" w:rsidRPr="00565E31" w:rsidTr="00AA268D">
        <w:tc>
          <w:tcPr>
            <w:tcW w:w="4597" w:type="dxa"/>
            <w:shd w:val="clear" w:color="auto" w:fill="auto"/>
          </w:tcPr>
          <w:p w:rsidR="00E04062" w:rsidRPr="00565E31" w:rsidRDefault="00E04062" w:rsidP="00BB3ABB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hAnsi="Times New Roman" w:cs="Times New Roman"/>
                <w:sz w:val="26"/>
                <w:szCs w:val="26"/>
              </w:rPr>
              <w:t>Рисование</w:t>
            </w:r>
          </w:p>
        </w:tc>
        <w:tc>
          <w:tcPr>
            <w:tcW w:w="2823" w:type="dxa"/>
            <w:shd w:val="clear" w:color="auto" w:fill="auto"/>
          </w:tcPr>
          <w:p w:rsidR="00E04062" w:rsidRPr="00565E31" w:rsidRDefault="00E04062" w:rsidP="00BB3ABB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03" w:type="dxa"/>
          </w:tcPr>
          <w:p w:rsidR="00E04062" w:rsidRPr="00565E31" w:rsidRDefault="003E289E" w:rsidP="00BB3ABB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="00E04062" w:rsidRPr="00565E31">
              <w:rPr>
                <w:rFonts w:ascii="Times New Roman" w:hAnsi="Times New Roman" w:cs="Times New Roman"/>
                <w:sz w:val="26"/>
                <w:szCs w:val="26"/>
              </w:rPr>
              <w:t xml:space="preserve"> мин</w:t>
            </w:r>
          </w:p>
        </w:tc>
      </w:tr>
      <w:tr w:rsidR="00E04062" w:rsidRPr="00565E31" w:rsidTr="00AA268D">
        <w:tc>
          <w:tcPr>
            <w:tcW w:w="4597" w:type="dxa"/>
            <w:shd w:val="clear" w:color="auto" w:fill="auto"/>
          </w:tcPr>
          <w:p w:rsidR="00E04062" w:rsidRPr="00565E31" w:rsidRDefault="00E04062" w:rsidP="00BB3ABB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hAnsi="Times New Roman" w:cs="Times New Roman"/>
                <w:sz w:val="26"/>
                <w:szCs w:val="26"/>
              </w:rPr>
              <w:t>Лепка</w:t>
            </w:r>
          </w:p>
        </w:tc>
        <w:tc>
          <w:tcPr>
            <w:tcW w:w="2823" w:type="dxa"/>
            <w:shd w:val="clear" w:color="auto" w:fill="auto"/>
          </w:tcPr>
          <w:p w:rsidR="00E04062" w:rsidRPr="00565E31" w:rsidRDefault="00E04062" w:rsidP="00BB3ABB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3003" w:type="dxa"/>
          </w:tcPr>
          <w:p w:rsidR="00E04062" w:rsidRPr="00565E31" w:rsidRDefault="003E289E" w:rsidP="00BB3ABB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E04062" w:rsidRPr="00565E31"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</w:p>
        </w:tc>
      </w:tr>
      <w:tr w:rsidR="00E04062" w:rsidRPr="00565E31" w:rsidTr="00AA268D">
        <w:tc>
          <w:tcPr>
            <w:tcW w:w="4597" w:type="dxa"/>
            <w:shd w:val="clear" w:color="auto" w:fill="auto"/>
          </w:tcPr>
          <w:p w:rsidR="00E04062" w:rsidRPr="00565E31" w:rsidRDefault="00E04062" w:rsidP="00BB3ABB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hAnsi="Times New Roman" w:cs="Times New Roman"/>
                <w:sz w:val="26"/>
                <w:szCs w:val="26"/>
              </w:rPr>
              <w:t>Аппликация</w:t>
            </w:r>
          </w:p>
        </w:tc>
        <w:tc>
          <w:tcPr>
            <w:tcW w:w="2823" w:type="dxa"/>
            <w:shd w:val="clear" w:color="auto" w:fill="auto"/>
          </w:tcPr>
          <w:p w:rsidR="00E04062" w:rsidRPr="00565E31" w:rsidRDefault="00E04062" w:rsidP="00BB3ABB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3003" w:type="dxa"/>
          </w:tcPr>
          <w:p w:rsidR="00E04062" w:rsidRPr="00565E31" w:rsidRDefault="003E289E" w:rsidP="00BB3ABB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hAnsi="Times New Roman" w:cs="Times New Roman"/>
                <w:sz w:val="26"/>
                <w:szCs w:val="26"/>
              </w:rPr>
              <w:t xml:space="preserve">30 </w:t>
            </w:r>
            <w:r w:rsidR="00E04062" w:rsidRPr="00565E31">
              <w:rPr>
                <w:rFonts w:ascii="Times New Roman" w:hAnsi="Times New Roman" w:cs="Times New Roman"/>
                <w:sz w:val="26"/>
                <w:szCs w:val="26"/>
              </w:rPr>
              <w:t xml:space="preserve"> мин</w:t>
            </w:r>
          </w:p>
        </w:tc>
      </w:tr>
      <w:tr w:rsidR="00E04062" w:rsidRPr="00565E31" w:rsidTr="00AA268D">
        <w:tc>
          <w:tcPr>
            <w:tcW w:w="4597" w:type="dxa"/>
            <w:shd w:val="clear" w:color="auto" w:fill="auto"/>
          </w:tcPr>
          <w:p w:rsidR="00E04062" w:rsidRPr="00565E31" w:rsidRDefault="00E04062" w:rsidP="00BB3ABB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2823" w:type="dxa"/>
            <w:shd w:val="clear" w:color="auto" w:fill="auto"/>
          </w:tcPr>
          <w:p w:rsidR="00E04062" w:rsidRPr="00565E31" w:rsidRDefault="00E04062" w:rsidP="00BB3ABB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03" w:type="dxa"/>
          </w:tcPr>
          <w:p w:rsidR="00E04062" w:rsidRPr="00565E31" w:rsidRDefault="003E289E" w:rsidP="00BB3ABB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04062" w:rsidRPr="00565E31">
              <w:rPr>
                <w:rFonts w:ascii="Times New Roman" w:hAnsi="Times New Roman" w:cs="Times New Roman"/>
                <w:sz w:val="26"/>
                <w:szCs w:val="26"/>
              </w:rPr>
              <w:t>0 мин</w:t>
            </w:r>
          </w:p>
        </w:tc>
      </w:tr>
      <w:tr w:rsidR="00E04062" w:rsidRPr="00565E31" w:rsidTr="00AA268D">
        <w:tc>
          <w:tcPr>
            <w:tcW w:w="4597" w:type="dxa"/>
            <w:shd w:val="clear" w:color="auto" w:fill="auto"/>
          </w:tcPr>
          <w:p w:rsidR="00E04062" w:rsidRPr="00565E31" w:rsidRDefault="00E04062" w:rsidP="00BB3ABB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2823" w:type="dxa"/>
            <w:shd w:val="clear" w:color="auto" w:fill="auto"/>
          </w:tcPr>
          <w:p w:rsidR="00E04062" w:rsidRPr="00565E31" w:rsidRDefault="00E04062" w:rsidP="00BB3ABB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03" w:type="dxa"/>
          </w:tcPr>
          <w:p w:rsidR="00E04062" w:rsidRPr="00565E31" w:rsidRDefault="003E289E" w:rsidP="00BB3ABB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="00E04062" w:rsidRPr="00565E31">
              <w:rPr>
                <w:rFonts w:ascii="Times New Roman" w:hAnsi="Times New Roman" w:cs="Times New Roman"/>
                <w:sz w:val="26"/>
                <w:szCs w:val="26"/>
              </w:rPr>
              <w:t xml:space="preserve"> мин</w:t>
            </w:r>
          </w:p>
        </w:tc>
      </w:tr>
      <w:tr w:rsidR="000F61D4" w:rsidRPr="00565E31" w:rsidTr="00AA268D">
        <w:tc>
          <w:tcPr>
            <w:tcW w:w="4597" w:type="dxa"/>
            <w:shd w:val="clear" w:color="auto" w:fill="auto"/>
          </w:tcPr>
          <w:p w:rsidR="000F61D4" w:rsidRPr="00565E31" w:rsidRDefault="000F61D4" w:rsidP="00BB3ABB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65E31">
              <w:rPr>
                <w:rFonts w:ascii="Times New Roman" w:hAnsi="Times New Roman" w:cs="Times New Roman"/>
                <w:i/>
                <w:sz w:val="26"/>
                <w:szCs w:val="26"/>
              </w:rPr>
              <w:t>Итого:</w:t>
            </w:r>
          </w:p>
        </w:tc>
        <w:tc>
          <w:tcPr>
            <w:tcW w:w="2823" w:type="dxa"/>
            <w:shd w:val="clear" w:color="auto" w:fill="auto"/>
          </w:tcPr>
          <w:p w:rsidR="000F61D4" w:rsidRPr="00565E31" w:rsidRDefault="00C862B1" w:rsidP="00BB3ABB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003" w:type="dxa"/>
          </w:tcPr>
          <w:p w:rsidR="000F61D4" w:rsidRPr="00565E31" w:rsidRDefault="00C862B1" w:rsidP="00BB3ABB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 мин</w:t>
            </w:r>
          </w:p>
        </w:tc>
      </w:tr>
    </w:tbl>
    <w:p w:rsidR="0069376C" w:rsidRPr="00565E31" w:rsidRDefault="0069376C" w:rsidP="00BB3ABB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F61D4" w:rsidRPr="00B84F60" w:rsidRDefault="00B84F60" w:rsidP="00B84F60">
      <w:pPr>
        <w:spacing w:line="240" w:lineRule="auto"/>
        <w:ind w:left="28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3.3 </w:t>
      </w:r>
      <w:r w:rsidR="000F61D4" w:rsidRPr="00B84F60">
        <w:rPr>
          <w:rFonts w:ascii="Times New Roman" w:hAnsi="Times New Roman"/>
          <w:b/>
          <w:sz w:val="26"/>
          <w:szCs w:val="26"/>
        </w:rPr>
        <w:t>Планирование образовательной деятельности</w:t>
      </w:r>
      <w:r w:rsidR="002F6D37" w:rsidRPr="002F6D37">
        <w:t xml:space="preserve"> </w:t>
      </w:r>
      <w:r w:rsidR="002F6D37" w:rsidRPr="002F6D37">
        <w:rPr>
          <w:rFonts w:ascii="Times New Roman" w:hAnsi="Times New Roman"/>
          <w:b/>
          <w:sz w:val="26"/>
          <w:szCs w:val="26"/>
        </w:rPr>
        <w:t xml:space="preserve">в подготовительной </w:t>
      </w:r>
      <w:r w:rsidR="002F6D37">
        <w:rPr>
          <w:rFonts w:ascii="Times New Roman" w:hAnsi="Times New Roman"/>
          <w:b/>
          <w:sz w:val="26"/>
          <w:szCs w:val="26"/>
        </w:rPr>
        <w:t xml:space="preserve">к школе </w:t>
      </w:r>
      <w:r w:rsidR="002F6D37" w:rsidRPr="002F6D37">
        <w:rPr>
          <w:rFonts w:ascii="Times New Roman" w:hAnsi="Times New Roman"/>
          <w:b/>
          <w:sz w:val="26"/>
          <w:szCs w:val="26"/>
        </w:rPr>
        <w:t>группе №</w:t>
      </w:r>
      <w:r w:rsidR="005F40A0">
        <w:rPr>
          <w:rFonts w:ascii="Times New Roman" w:hAnsi="Times New Roman"/>
          <w:b/>
          <w:sz w:val="26"/>
          <w:szCs w:val="26"/>
        </w:rPr>
        <w:t>8</w:t>
      </w:r>
      <w:r w:rsidR="002F6D37" w:rsidRPr="002F6D37">
        <w:rPr>
          <w:rFonts w:ascii="Times New Roman" w:hAnsi="Times New Roman"/>
          <w:b/>
          <w:sz w:val="26"/>
          <w:szCs w:val="26"/>
        </w:rPr>
        <w:t xml:space="preserve"> на 201</w:t>
      </w:r>
      <w:r w:rsidR="005F40A0">
        <w:rPr>
          <w:rFonts w:ascii="Times New Roman" w:hAnsi="Times New Roman"/>
          <w:b/>
          <w:sz w:val="26"/>
          <w:szCs w:val="26"/>
        </w:rPr>
        <w:t>7</w:t>
      </w:r>
      <w:r w:rsidR="002F6D37" w:rsidRPr="002F6D37">
        <w:rPr>
          <w:rFonts w:ascii="Times New Roman" w:hAnsi="Times New Roman"/>
          <w:b/>
          <w:sz w:val="26"/>
          <w:szCs w:val="26"/>
        </w:rPr>
        <w:t>-201</w:t>
      </w:r>
      <w:r w:rsidR="005F40A0">
        <w:rPr>
          <w:rFonts w:ascii="Times New Roman" w:hAnsi="Times New Roman"/>
          <w:b/>
          <w:sz w:val="26"/>
          <w:szCs w:val="26"/>
        </w:rPr>
        <w:t>8</w:t>
      </w:r>
      <w:r w:rsidR="002F6D37" w:rsidRPr="002F6D37">
        <w:rPr>
          <w:rFonts w:ascii="Times New Roman" w:hAnsi="Times New Roman"/>
          <w:b/>
          <w:sz w:val="26"/>
          <w:szCs w:val="26"/>
        </w:rPr>
        <w:t xml:space="preserve"> уч.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2"/>
        <w:gridCol w:w="6"/>
        <w:gridCol w:w="4785"/>
      </w:tblGrid>
      <w:tr w:rsidR="000F61D4" w:rsidRPr="00565E31" w:rsidTr="00716C1D">
        <w:trPr>
          <w:trHeight w:val="420"/>
        </w:trPr>
        <w:tc>
          <w:tcPr>
            <w:tcW w:w="14567" w:type="dxa"/>
            <w:gridSpan w:val="3"/>
            <w:shd w:val="clear" w:color="auto" w:fill="auto"/>
          </w:tcPr>
          <w:p w:rsidR="000F61D4" w:rsidRPr="00565E31" w:rsidRDefault="000F61D4" w:rsidP="00BB3ABB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hAnsi="Times New Roman" w:cs="Times New Roman"/>
                <w:sz w:val="26"/>
                <w:szCs w:val="26"/>
              </w:rPr>
              <w:t>Образовательная деятельность в ходе режимных моментов</w:t>
            </w:r>
          </w:p>
        </w:tc>
      </w:tr>
      <w:tr w:rsidR="000F61D4" w:rsidRPr="00565E31" w:rsidTr="00716C1D">
        <w:trPr>
          <w:trHeight w:val="480"/>
        </w:trPr>
        <w:tc>
          <w:tcPr>
            <w:tcW w:w="8046" w:type="dxa"/>
            <w:gridSpan w:val="2"/>
            <w:vMerge w:val="restart"/>
            <w:shd w:val="clear" w:color="auto" w:fill="auto"/>
          </w:tcPr>
          <w:p w:rsidR="000F61D4" w:rsidRPr="00565E31" w:rsidRDefault="000F61D4" w:rsidP="00BB3ABB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61D4" w:rsidRPr="00565E31" w:rsidRDefault="000F61D4" w:rsidP="00BB3ABB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hAnsi="Times New Roman" w:cs="Times New Roman"/>
                <w:sz w:val="26"/>
                <w:szCs w:val="26"/>
              </w:rPr>
              <w:t>Базовый вид деятельности</w:t>
            </w:r>
          </w:p>
        </w:tc>
        <w:tc>
          <w:tcPr>
            <w:tcW w:w="6521" w:type="dxa"/>
            <w:shd w:val="clear" w:color="auto" w:fill="auto"/>
          </w:tcPr>
          <w:p w:rsidR="000F61D4" w:rsidRPr="00565E31" w:rsidRDefault="000F61D4" w:rsidP="00BB3ABB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</w:tc>
      </w:tr>
      <w:tr w:rsidR="000F61D4" w:rsidRPr="00565E31" w:rsidTr="00716C1D">
        <w:trPr>
          <w:trHeight w:val="195"/>
        </w:trPr>
        <w:tc>
          <w:tcPr>
            <w:tcW w:w="8046" w:type="dxa"/>
            <w:gridSpan w:val="2"/>
            <w:vMerge/>
            <w:shd w:val="clear" w:color="auto" w:fill="auto"/>
          </w:tcPr>
          <w:p w:rsidR="000F61D4" w:rsidRPr="00565E31" w:rsidRDefault="000F61D4" w:rsidP="00BB3ABB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0F61D4" w:rsidRPr="00565E31" w:rsidRDefault="000F61D4" w:rsidP="00BB3ABB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hAnsi="Times New Roman" w:cs="Times New Roman"/>
                <w:sz w:val="26"/>
                <w:szCs w:val="26"/>
              </w:rPr>
              <w:t>Подготовительная группа</w:t>
            </w:r>
          </w:p>
        </w:tc>
      </w:tr>
      <w:tr w:rsidR="000F61D4" w:rsidRPr="00565E31" w:rsidTr="00716C1D">
        <w:tc>
          <w:tcPr>
            <w:tcW w:w="8046" w:type="dxa"/>
            <w:gridSpan w:val="2"/>
            <w:shd w:val="clear" w:color="auto" w:fill="auto"/>
          </w:tcPr>
          <w:p w:rsidR="000F61D4" w:rsidRPr="00565E31" w:rsidRDefault="000F61D4" w:rsidP="00BB3ABB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hAnsi="Times New Roman" w:cs="Times New Roman"/>
                <w:sz w:val="26"/>
                <w:szCs w:val="26"/>
              </w:rPr>
              <w:t>Утренняя гимнастика</w:t>
            </w:r>
          </w:p>
        </w:tc>
        <w:tc>
          <w:tcPr>
            <w:tcW w:w="6521" w:type="dxa"/>
            <w:shd w:val="clear" w:color="auto" w:fill="auto"/>
          </w:tcPr>
          <w:p w:rsidR="000F61D4" w:rsidRPr="00565E31" w:rsidRDefault="000F61D4" w:rsidP="00BB3ABB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</w:tr>
      <w:tr w:rsidR="000F61D4" w:rsidRPr="00565E31" w:rsidTr="00716C1D">
        <w:tc>
          <w:tcPr>
            <w:tcW w:w="8046" w:type="dxa"/>
            <w:gridSpan w:val="2"/>
            <w:shd w:val="clear" w:color="auto" w:fill="auto"/>
          </w:tcPr>
          <w:p w:rsidR="000F61D4" w:rsidRPr="00565E31" w:rsidRDefault="000F61D4" w:rsidP="00BB3ABB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hAnsi="Times New Roman" w:cs="Times New Roman"/>
                <w:sz w:val="26"/>
                <w:szCs w:val="26"/>
              </w:rPr>
              <w:t>Комплексы закаливающих процедур</w:t>
            </w:r>
          </w:p>
        </w:tc>
        <w:tc>
          <w:tcPr>
            <w:tcW w:w="6521" w:type="dxa"/>
            <w:shd w:val="clear" w:color="auto" w:fill="auto"/>
          </w:tcPr>
          <w:p w:rsidR="000F61D4" w:rsidRPr="00565E31" w:rsidRDefault="000F61D4" w:rsidP="00BB3ABB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</w:tr>
      <w:tr w:rsidR="000F61D4" w:rsidRPr="00565E31" w:rsidTr="00716C1D">
        <w:tc>
          <w:tcPr>
            <w:tcW w:w="8046" w:type="dxa"/>
            <w:gridSpan w:val="2"/>
            <w:shd w:val="clear" w:color="auto" w:fill="auto"/>
          </w:tcPr>
          <w:p w:rsidR="000F61D4" w:rsidRPr="00565E31" w:rsidRDefault="000F61D4" w:rsidP="00BB3ABB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hAnsi="Times New Roman" w:cs="Times New Roman"/>
                <w:sz w:val="26"/>
                <w:szCs w:val="26"/>
              </w:rPr>
              <w:t>Гигиенические процедуры</w:t>
            </w:r>
          </w:p>
        </w:tc>
        <w:tc>
          <w:tcPr>
            <w:tcW w:w="6521" w:type="dxa"/>
            <w:shd w:val="clear" w:color="auto" w:fill="auto"/>
          </w:tcPr>
          <w:p w:rsidR="000F61D4" w:rsidRPr="00565E31" w:rsidRDefault="000F61D4" w:rsidP="00BB3ABB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</w:tr>
      <w:tr w:rsidR="000F61D4" w:rsidRPr="00565E31" w:rsidTr="00716C1D">
        <w:tc>
          <w:tcPr>
            <w:tcW w:w="8046" w:type="dxa"/>
            <w:gridSpan w:val="2"/>
            <w:shd w:val="clear" w:color="auto" w:fill="auto"/>
          </w:tcPr>
          <w:p w:rsidR="000F61D4" w:rsidRPr="00565E31" w:rsidRDefault="000F61D4" w:rsidP="00BB3ABB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hAnsi="Times New Roman" w:cs="Times New Roman"/>
                <w:sz w:val="26"/>
                <w:szCs w:val="26"/>
              </w:rPr>
              <w:t>Ситуативные беседы при проведении режимных моментов</w:t>
            </w:r>
          </w:p>
        </w:tc>
        <w:tc>
          <w:tcPr>
            <w:tcW w:w="6521" w:type="dxa"/>
            <w:shd w:val="clear" w:color="auto" w:fill="auto"/>
          </w:tcPr>
          <w:p w:rsidR="000F61D4" w:rsidRPr="00565E31" w:rsidRDefault="000F61D4" w:rsidP="00BB3ABB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</w:tr>
      <w:tr w:rsidR="000F61D4" w:rsidRPr="00565E31" w:rsidTr="00716C1D">
        <w:tc>
          <w:tcPr>
            <w:tcW w:w="8046" w:type="dxa"/>
            <w:gridSpan w:val="2"/>
            <w:shd w:val="clear" w:color="auto" w:fill="auto"/>
          </w:tcPr>
          <w:p w:rsidR="000F61D4" w:rsidRPr="00565E31" w:rsidRDefault="000F61D4" w:rsidP="00BB3ABB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hAnsi="Times New Roman" w:cs="Times New Roman"/>
                <w:sz w:val="26"/>
                <w:szCs w:val="26"/>
              </w:rPr>
              <w:t>Чтение художественной литературы</w:t>
            </w:r>
          </w:p>
        </w:tc>
        <w:tc>
          <w:tcPr>
            <w:tcW w:w="6521" w:type="dxa"/>
            <w:shd w:val="clear" w:color="auto" w:fill="auto"/>
          </w:tcPr>
          <w:p w:rsidR="000F61D4" w:rsidRPr="00565E31" w:rsidRDefault="000F61D4" w:rsidP="00BB3ABB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</w:tr>
      <w:tr w:rsidR="000F61D4" w:rsidRPr="00565E31" w:rsidTr="00716C1D">
        <w:tc>
          <w:tcPr>
            <w:tcW w:w="8046" w:type="dxa"/>
            <w:gridSpan w:val="2"/>
            <w:shd w:val="clear" w:color="auto" w:fill="auto"/>
          </w:tcPr>
          <w:p w:rsidR="000F61D4" w:rsidRPr="00565E31" w:rsidRDefault="000F61D4" w:rsidP="00BB3ABB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hAnsi="Times New Roman" w:cs="Times New Roman"/>
                <w:sz w:val="26"/>
                <w:szCs w:val="26"/>
              </w:rPr>
              <w:t>Дежурства</w:t>
            </w:r>
          </w:p>
        </w:tc>
        <w:tc>
          <w:tcPr>
            <w:tcW w:w="6521" w:type="dxa"/>
            <w:shd w:val="clear" w:color="auto" w:fill="auto"/>
          </w:tcPr>
          <w:p w:rsidR="000F61D4" w:rsidRPr="00565E31" w:rsidRDefault="000F61D4" w:rsidP="00BB3ABB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</w:tr>
      <w:tr w:rsidR="000F61D4" w:rsidRPr="00565E31" w:rsidTr="00716C1D">
        <w:tc>
          <w:tcPr>
            <w:tcW w:w="8046" w:type="dxa"/>
            <w:gridSpan w:val="2"/>
            <w:shd w:val="clear" w:color="auto" w:fill="auto"/>
          </w:tcPr>
          <w:p w:rsidR="000F61D4" w:rsidRPr="00565E31" w:rsidRDefault="000F61D4" w:rsidP="00BB3ABB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Прогулки</w:t>
            </w:r>
          </w:p>
        </w:tc>
        <w:tc>
          <w:tcPr>
            <w:tcW w:w="6521" w:type="dxa"/>
            <w:shd w:val="clear" w:color="auto" w:fill="auto"/>
          </w:tcPr>
          <w:p w:rsidR="000F61D4" w:rsidRPr="00565E31" w:rsidRDefault="000F61D4" w:rsidP="00BB3ABB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</w:tr>
      <w:tr w:rsidR="00716C1D" w:rsidRPr="00565E31" w:rsidTr="00716C1D">
        <w:trPr>
          <w:trHeight w:val="420"/>
        </w:trPr>
        <w:tc>
          <w:tcPr>
            <w:tcW w:w="8040" w:type="dxa"/>
            <w:shd w:val="clear" w:color="auto" w:fill="auto"/>
          </w:tcPr>
          <w:p w:rsidR="00716C1D" w:rsidRPr="00565E31" w:rsidRDefault="00716C1D" w:rsidP="00BB3ABB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hAnsi="Times New Roman" w:cs="Times New Roman"/>
                <w:sz w:val="26"/>
                <w:szCs w:val="26"/>
              </w:rPr>
              <w:t>Самостоятельная деятельность детей</w:t>
            </w:r>
          </w:p>
        </w:tc>
        <w:tc>
          <w:tcPr>
            <w:tcW w:w="6527" w:type="dxa"/>
            <w:gridSpan w:val="2"/>
            <w:shd w:val="clear" w:color="auto" w:fill="auto"/>
          </w:tcPr>
          <w:p w:rsidR="00716C1D" w:rsidRPr="00565E31" w:rsidRDefault="00716C1D" w:rsidP="00BB3AB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1D4" w:rsidRPr="00565E31" w:rsidTr="00716C1D">
        <w:tc>
          <w:tcPr>
            <w:tcW w:w="8046" w:type="dxa"/>
            <w:gridSpan w:val="2"/>
            <w:shd w:val="clear" w:color="auto" w:fill="auto"/>
          </w:tcPr>
          <w:p w:rsidR="000F61D4" w:rsidRPr="00565E31" w:rsidRDefault="000F61D4" w:rsidP="00BB3ABB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hAnsi="Times New Roman" w:cs="Times New Roman"/>
                <w:sz w:val="26"/>
                <w:szCs w:val="26"/>
              </w:rPr>
              <w:t>Игра</w:t>
            </w:r>
          </w:p>
        </w:tc>
        <w:tc>
          <w:tcPr>
            <w:tcW w:w="6521" w:type="dxa"/>
            <w:shd w:val="clear" w:color="auto" w:fill="auto"/>
          </w:tcPr>
          <w:p w:rsidR="000F61D4" w:rsidRPr="00565E31" w:rsidRDefault="000F61D4" w:rsidP="00BB3ABB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</w:tr>
      <w:tr w:rsidR="000F61D4" w:rsidRPr="00565E31" w:rsidTr="00716C1D">
        <w:tc>
          <w:tcPr>
            <w:tcW w:w="8046" w:type="dxa"/>
            <w:gridSpan w:val="2"/>
            <w:shd w:val="clear" w:color="auto" w:fill="auto"/>
          </w:tcPr>
          <w:p w:rsidR="000F61D4" w:rsidRPr="00565E31" w:rsidRDefault="000F61D4" w:rsidP="00BB3ABB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hAnsi="Times New Roman" w:cs="Times New Roman"/>
                <w:sz w:val="26"/>
                <w:szCs w:val="26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6521" w:type="dxa"/>
            <w:shd w:val="clear" w:color="auto" w:fill="auto"/>
          </w:tcPr>
          <w:p w:rsidR="000F61D4" w:rsidRPr="00565E31" w:rsidRDefault="000F61D4" w:rsidP="00BB3ABB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</w:tr>
    </w:tbl>
    <w:p w:rsidR="00FB52DC" w:rsidRDefault="00B84F60" w:rsidP="009874C5">
      <w:pPr>
        <w:pStyle w:val="4"/>
        <w:shd w:val="clear" w:color="auto" w:fill="auto"/>
        <w:spacing w:after="0" w:line="360" w:lineRule="auto"/>
        <w:rPr>
          <w:rStyle w:val="1"/>
          <w:b/>
          <w:color w:val="000000" w:themeColor="text1"/>
          <w:sz w:val="26"/>
          <w:szCs w:val="26"/>
        </w:rPr>
      </w:pPr>
      <w:r>
        <w:rPr>
          <w:rStyle w:val="1"/>
          <w:b/>
          <w:color w:val="000000" w:themeColor="text1"/>
          <w:sz w:val="26"/>
          <w:szCs w:val="26"/>
        </w:rPr>
        <w:t>3.4</w:t>
      </w:r>
      <w:r w:rsidR="00645D53" w:rsidRPr="00565E31">
        <w:rPr>
          <w:rStyle w:val="1"/>
          <w:b/>
          <w:color w:val="000000" w:themeColor="text1"/>
          <w:sz w:val="26"/>
          <w:szCs w:val="26"/>
        </w:rPr>
        <w:t>.Расписание организованной</w:t>
      </w:r>
      <w:r w:rsidR="00BB76A0" w:rsidRPr="00565E31">
        <w:rPr>
          <w:rStyle w:val="1"/>
          <w:b/>
          <w:color w:val="000000" w:themeColor="text1"/>
          <w:sz w:val="26"/>
          <w:szCs w:val="26"/>
        </w:rPr>
        <w:t xml:space="preserve"> </w:t>
      </w:r>
      <w:r w:rsidR="009874C5">
        <w:rPr>
          <w:rStyle w:val="1"/>
          <w:b/>
          <w:color w:val="000000" w:themeColor="text1"/>
          <w:sz w:val="26"/>
          <w:szCs w:val="26"/>
        </w:rPr>
        <w:t xml:space="preserve">образовательной деятельности </w:t>
      </w:r>
      <w:r w:rsidR="00645D53" w:rsidRPr="00565E31">
        <w:rPr>
          <w:rStyle w:val="1"/>
          <w:b/>
          <w:color w:val="000000" w:themeColor="text1"/>
          <w:sz w:val="26"/>
          <w:szCs w:val="26"/>
        </w:rPr>
        <w:t xml:space="preserve"> </w:t>
      </w:r>
      <w:r w:rsidR="009874C5" w:rsidRPr="009874C5">
        <w:rPr>
          <w:b/>
          <w:color w:val="000000" w:themeColor="text1"/>
          <w:sz w:val="26"/>
          <w:szCs w:val="26"/>
          <w:shd w:val="clear" w:color="auto" w:fill="FFFFFF"/>
          <w:lang w:bidi="ru-RU"/>
        </w:rPr>
        <w:t xml:space="preserve">в подготовительной </w:t>
      </w:r>
      <w:r w:rsidR="009874C5">
        <w:rPr>
          <w:b/>
          <w:color w:val="000000" w:themeColor="text1"/>
          <w:sz w:val="26"/>
          <w:szCs w:val="26"/>
          <w:shd w:val="clear" w:color="auto" w:fill="FFFFFF"/>
          <w:lang w:bidi="ru-RU"/>
        </w:rPr>
        <w:t>к школе  группе №</w:t>
      </w:r>
      <w:r w:rsidR="005F40A0">
        <w:rPr>
          <w:b/>
          <w:color w:val="000000" w:themeColor="text1"/>
          <w:sz w:val="26"/>
          <w:szCs w:val="26"/>
          <w:shd w:val="clear" w:color="auto" w:fill="FFFFFF"/>
          <w:lang w:bidi="ru-RU"/>
        </w:rPr>
        <w:t>8</w:t>
      </w:r>
      <w:r w:rsidR="009874C5">
        <w:rPr>
          <w:b/>
          <w:color w:val="000000" w:themeColor="text1"/>
          <w:sz w:val="26"/>
          <w:szCs w:val="26"/>
          <w:shd w:val="clear" w:color="auto" w:fill="FFFFFF"/>
          <w:lang w:bidi="ru-RU"/>
        </w:rPr>
        <w:t xml:space="preserve"> </w:t>
      </w:r>
      <w:r w:rsidR="009874C5" w:rsidRPr="009874C5">
        <w:rPr>
          <w:b/>
          <w:color w:val="000000" w:themeColor="text1"/>
          <w:sz w:val="26"/>
          <w:szCs w:val="26"/>
          <w:shd w:val="clear" w:color="auto" w:fill="FFFFFF"/>
          <w:lang w:bidi="ru-RU"/>
        </w:rPr>
        <w:t>на 201</w:t>
      </w:r>
      <w:r w:rsidR="005F40A0">
        <w:rPr>
          <w:b/>
          <w:color w:val="000000" w:themeColor="text1"/>
          <w:sz w:val="26"/>
          <w:szCs w:val="26"/>
          <w:shd w:val="clear" w:color="auto" w:fill="FFFFFF"/>
          <w:lang w:bidi="ru-RU"/>
        </w:rPr>
        <w:t>7</w:t>
      </w:r>
      <w:r w:rsidR="009874C5" w:rsidRPr="009874C5">
        <w:rPr>
          <w:b/>
          <w:color w:val="000000" w:themeColor="text1"/>
          <w:sz w:val="26"/>
          <w:szCs w:val="26"/>
          <w:shd w:val="clear" w:color="auto" w:fill="FFFFFF"/>
          <w:lang w:bidi="ru-RU"/>
        </w:rPr>
        <w:t>-201</w:t>
      </w:r>
      <w:r w:rsidR="005F40A0">
        <w:rPr>
          <w:b/>
          <w:color w:val="000000" w:themeColor="text1"/>
          <w:sz w:val="26"/>
          <w:szCs w:val="26"/>
          <w:shd w:val="clear" w:color="auto" w:fill="FFFFFF"/>
          <w:lang w:bidi="ru-RU"/>
        </w:rPr>
        <w:t>8</w:t>
      </w:r>
      <w:r w:rsidR="009874C5" w:rsidRPr="009874C5">
        <w:rPr>
          <w:b/>
          <w:color w:val="000000" w:themeColor="text1"/>
          <w:sz w:val="26"/>
          <w:szCs w:val="26"/>
          <w:shd w:val="clear" w:color="auto" w:fill="FFFFFF"/>
          <w:lang w:bidi="ru-RU"/>
        </w:rPr>
        <w:t xml:space="preserve"> уч</w:t>
      </w:r>
      <w:r w:rsidR="00B34FB0">
        <w:rPr>
          <w:b/>
          <w:color w:val="000000" w:themeColor="text1"/>
          <w:sz w:val="26"/>
          <w:szCs w:val="26"/>
          <w:shd w:val="clear" w:color="auto" w:fill="FFFFFF"/>
          <w:lang w:bidi="ru-RU"/>
        </w:rPr>
        <w:t>.</w:t>
      </w:r>
      <w:r w:rsidR="009874C5" w:rsidRPr="009874C5">
        <w:rPr>
          <w:b/>
          <w:color w:val="000000" w:themeColor="text1"/>
          <w:sz w:val="26"/>
          <w:szCs w:val="26"/>
          <w:shd w:val="clear" w:color="auto" w:fill="FFFFFF"/>
          <w:lang w:bidi="ru-RU"/>
        </w:rPr>
        <w:t xml:space="preserve"> год</w:t>
      </w:r>
      <w:r w:rsidR="009874C5">
        <w:rPr>
          <w:b/>
          <w:color w:val="000000" w:themeColor="text1"/>
          <w:sz w:val="26"/>
          <w:szCs w:val="26"/>
          <w:shd w:val="clear" w:color="auto" w:fill="FFFFFF"/>
          <w:lang w:bidi="ru-RU"/>
        </w:rPr>
        <w:t>.</w:t>
      </w:r>
    </w:p>
    <w:p w:rsidR="009874C5" w:rsidRPr="009874C5" w:rsidRDefault="009874C5" w:rsidP="009874C5">
      <w:pPr>
        <w:shd w:val="clear" w:color="auto" w:fill="FFFFFF"/>
        <w:suppressAutoHyphens/>
        <w:spacing w:after="0" w:line="240" w:lineRule="auto"/>
        <w:ind w:right="92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74C5">
        <w:rPr>
          <w:rFonts w:ascii="Times New Roman" w:eastAsia="Times New Roman" w:hAnsi="Times New Roman" w:cs="Times New Roman"/>
          <w:sz w:val="26"/>
          <w:szCs w:val="26"/>
        </w:rPr>
        <w:t xml:space="preserve">Понедельник:     </w:t>
      </w:r>
    </w:p>
    <w:p w:rsidR="009874C5" w:rsidRDefault="009874C5" w:rsidP="009874C5">
      <w:pPr>
        <w:shd w:val="clear" w:color="auto" w:fill="FFFFFF"/>
        <w:suppressAutoHyphens/>
        <w:spacing w:after="0" w:line="240" w:lineRule="auto"/>
        <w:ind w:right="92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74C5">
        <w:rPr>
          <w:rFonts w:ascii="Times New Roman" w:eastAsia="Times New Roman" w:hAnsi="Times New Roman" w:cs="Times New Roman"/>
          <w:sz w:val="26"/>
          <w:szCs w:val="26"/>
        </w:rPr>
        <w:t xml:space="preserve"> 9.00-9.30       Познавательное развитие</w:t>
      </w:r>
    </w:p>
    <w:p w:rsidR="00AA268D" w:rsidRPr="009874C5" w:rsidRDefault="00AA268D" w:rsidP="009874C5">
      <w:pPr>
        <w:shd w:val="clear" w:color="auto" w:fill="FFFFFF"/>
        <w:suppressAutoHyphens/>
        <w:spacing w:after="0" w:line="240" w:lineRule="auto"/>
        <w:ind w:right="92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74C5" w:rsidRDefault="009874C5" w:rsidP="009874C5">
      <w:pPr>
        <w:shd w:val="clear" w:color="auto" w:fill="FFFFFF"/>
        <w:suppressAutoHyphens/>
        <w:spacing w:after="0" w:line="240" w:lineRule="auto"/>
        <w:ind w:right="92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74C5">
        <w:rPr>
          <w:rFonts w:ascii="Times New Roman" w:eastAsia="Times New Roman" w:hAnsi="Times New Roman" w:cs="Times New Roman"/>
          <w:sz w:val="26"/>
          <w:szCs w:val="26"/>
        </w:rPr>
        <w:t xml:space="preserve">10.05-10.35    Речевое развитие </w:t>
      </w:r>
    </w:p>
    <w:p w:rsidR="00AA268D" w:rsidRPr="009874C5" w:rsidRDefault="00AA268D" w:rsidP="009874C5">
      <w:pPr>
        <w:shd w:val="clear" w:color="auto" w:fill="FFFFFF"/>
        <w:suppressAutoHyphens/>
        <w:spacing w:after="0" w:line="240" w:lineRule="auto"/>
        <w:ind w:right="92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74C5" w:rsidRPr="009874C5" w:rsidRDefault="009874C5" w:rsidP="009874C5">
      <w:pPr>
        <w:shd w:val="clear" w:color="auto" w:fill="FFFFFF"/>
        <w:suppressAutoHyphens/>
        <w:spacing w:after="0" w:line="240" w:lineRule="auto"/>
        <w:ind w:right="92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74C5">
        <w:rPr>
          <w:rFonts w:ascii="Times New Roman" w:eastAsia="Times New Roman" w:hAnsi="Times New Roman" w:cs="Times New Roman"/>
          <w:sz w:val="26"/>
          <w:szCs w:val="26"/>
        </w:rPr>
        <w:t>12.10-12.40    Художественно-эстетическое развитие (Музыка)</w:t>
      </w:r>
    </w:p>
    <w:p w:rsidR="009874C5" w:rsidRPr="009874C5" w:rsidRDefault="009874C5" w:rsidP="009874C5">
      <w:pPr>
        <w:shd w:val="clear" w:color="auto" w:fill="FFFFFF"/>
        <w:suppressAutoHyphens/>
        <w:spacing w:after="0" w:line="240" w:lineRule="auto"/>
        <w:ind w:right="92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74C5" w:rsidRPr="009874C5" w:rsidRDefault="009874C5" w:rsidP="009874C5">
      <w:pPr>
        <w:shd w:val="clear" w:color="auto" w:fill="FFFFFF"/>
        <w:suppressAutoHyphens/>
        <w:spacing w:after="0" w:line="240" w:lineRule="auto"/>
        <w:ind w:right="92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74C5">
        <w:rPr>
          <w:rFonts w:ascii="Times New Roman" w:eastAsia="Times New Roman" w:hAnsi="Times New Roman" w:cs="Times New Roman"/>
          <w:sz w:val="26"/>
          <w:szCs w:val="26"/>
        </w:rPr>
        <w:t>Вторник:</w:t>
      </w:r>
      <w:r w:rsidRPr="009874C5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</w:t>
      </w:r>
    </w:p>
    <w:p w:rsidR="009874C5" w:rsidRPr="009874C5" w:rsidRDefault="009874C5" w:rsidP="009874C5">
      <w:pPr>
        <w:shd w:val="clear" w:color="auto" w:fill="FFFFFF"/>
        <w:suppressAutoHyphens/>
        <w:spacing w:after="0" w:line="240" w:lineRule="auto"/>
        <w:ind w:right="92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74C5">
        <w:rPr>
          <w:rFonts w:ascii="Times New Roman" w:eastAsia="Times New Roman" w:hAnsi="Times New Roman" w:cs="Times New Roman"/>
          <w:sz w:val="26"/>
          <w:szCs w:val="26"/>
        </w:rPr>
        <w:t>9.00-9.30      Развитие речи</w:t>
      </w:r>
    </w:p>
    <w:p w:rsidR="009874C5" w:rsidRPr="009874C5" w:rsidRDefault="009874C5" w:rsidP="009874C5">
      <w:pPr>
        <w:shd w:val="clear" w:color="auto" w:fill="FFFFFF"/>
        <w:suppressAutoHyphens/>
        <w:spacing w:after="0" w:line="240" w:lineRule="auto"/>
        <w:ind w:right="92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74C5" w:rsidRPr="009874C5" w:rsidRDefault="009874C5" w:rsidP="009874C5">
      <w:pPr>
        <w:shd w:val="clear" w:color="auto" w:fill="FFFFFF"/>
        <w:suppressAutoHyphens/>
        <w:spacing w:after="0" w:line="240" w:lineRule="auto"/>
        <w:ind w:right="92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74C5">
        <w:rPr>
          <w:rFonts w:ascii="Times New Roman" w:eastAsia="Times New Roman" w:hAnsi="Times New Roman" w:cs="Times New Roman"/>
          <w:sz w:val="26"/>
          <w:szCs w:val="26"/>
        </w:rPr>
        <w:t>9.40-10.10      Рисование</w:t>
      </w:r>
    </w:p>
    <w:p w:rsidR="009874C5" w:rsidRPr="009874C5" w:rsidRDefault="009874C5" w:rsidP="009874C5">
      <w:pPr>
        <w:shd w:val="clear" w:color="auto" w:fill="FFFFFF"/>
        <w:suppressAutoHyphens/>
        <w:spacing w:after="0" w:line="240" w:lineRule="auto"/>
        <w:ind w:right="92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74C5" w:rsidRPr="009874C5" w:rsidRDefault="009874C5" w:rsidP="009874C5">
      <w:pPr>
        <w:shd w:val="clear" w:color="auto" w:fill="FFFFFF"/>
        <w:suppressAutoHyphens/>
        <w:spacing w:after="0" w:line="240" w:lineRule="auto"/>
        <w:ind w:right="92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74C5">
        <w:rPr>
          <w:rFonts w:ascii="Times New Roman" w:eastAsia="Times New Roman" w:hAnsi="Times New Roman" w:cs="Times New Roman"/>
          <w:sz w:val="26"/>
          <w:szCs w:val="26"/>
        </w:rPr>
        <w:t>12.10-12.40     Физическая культура</w:t>
      </w:r>
    </w:p>
    <w:p w:rsidR="009874C5" w:rsidRPr="009874C5" w:rsidRDefault="009874C5" w:rsidP="009874C5">
      <w:pPr>
        <w:shd w:val="clear" w:color="auto" w:fill="FFFFFF"/>
        <w:suppressAutoHyphens/>
        <w:spacing w:after="0" w:line="240" w:lineRule="auto"/>
        <w:ind w:right="92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74C5" w:rsidRPr="009874C5" w:rsidRDefault="00AA268D" w:rsidP="009874C5">
      <w:pPr>
        <w:shd w:val="clear" w:color="auto" w:fill="FFFFFF"/>
        <w:suppressAutoHyphens/>
        <w:spacing w:after="0" w:line="240" w:lineRule="auto"/>
        <w:ind w:right="92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Среда:  </w:t>
      </w:r>
      <w:r w:rsidR="009874C5" w:rsidRPr="009874C5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</w:p>
    <w:p w:rsidR="009874C5" w:rsidRDefault="009874C5" w:rsidP="009874C5">
      <w:pPr>
        <w:shd w:val="clear" w:color="auto" w:fill="FFFFFF"/>
        <w:suppressAutoHyphens/>
        <w:spacing w:after="0" w:line="240" w:lineRule="auto"/>
        <w:ind w:right="92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74C5">
        <w:rPr>
          <w:rFonts w:ascii="Times New Roman" w:eastAsia="Times New Roman" w:hAnsi="Times New Roman" w:cs="Times New Roman"/>
          <w:sz w:val="26"/>
          <w:szCs w:val="26"/>
        </w:rPr>
        <w:t xml:space="preserve"> 9.00-9.30      Познавательное развитие</w:t>
      </w:r>
    </w:p>
    <w:p w:rsidR="00AA268D" w:rsidRPr="009874C5" w:rsidRDefault="00AA268D" w:rsidP="009874C5">
      <w:pPr>
        <w:shd w:val="clear" w:color="auto" w:fill="FFFFFF"/>
        <w:suppressAutoHyphens/>
        <w:spacing w:after="0" w:line="240" w:lineRule="auto"/>
        <w:ind w:right="92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74C5" w:rsidRPr="009874C5" w:rsidRDefault="009874C5" w:rsidP="009874C5">
      <w:pPr>
        <w:shd w:val="clear" w:color="auto" w:fill="FFFFFF"/>
        <w:suppressAutoHyphens/>
        <w:spacing w:after="0" w:line="240" w:lineRule="auto"/>
        <w:ind w:right="92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74C5">
        <w:rPr>
          <w:rFonts w:ascii="Times New Roman" w:eastAsia="Times New Roman" w:hAnsi="Times New Roman" w:cs="Times New Roman"/>
          <w:sz w:val="26"/>
          <w:szCs w:val="26"/>
        </w:rPr>
        <w:t>9.40-10.10      Лепка/аппликация</w:t>
      </w:r>
    </w:p>
    <w:p w:rsidR="009874C5" w:rsidRPr="009874C5" w:rsidRDefault="009874C5" w:rsidP="009874C5">
      <w:pPr>
        <w:shd w:val="clear" w:color="auto" w:fill="FFFFFF"/>
        <w:suppressAutoHyphens/>
        <w:spacing w:after="0" w:line="240" w:lineRule="auto"/>
        <w:ind w:right="92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74C5" w:rsidRPr="009874C5" w:rsidRDefault="009874C5" w:rsidP="009874C5">
      <w:pPr>
        <w:shd w:val="clear" w:color="auto" w:fill="FFFFFF"/>
        <w:suppressAutoHyphens/>
        <w:spacing w:after="0" w:line="240" w:lineRule="auto"/>
        <w:ind w:right="92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74C5">
        <w:rPr>
          <w:rFonts w:ascii="Times New Roman" w:eastAsia="Times New Roman" w:hAnsi="Times New Roman" w:cs="Times New Roman"/>
          <w:sz w:val="26"/>
          <w:szCs w:val="26"/>
        </w:rPr>
        <w:t>12.10-12.40    Художественно-эстетическое развитие (Музыка)</w:t>
      </w:r>
    </w:p>
    <w:p w:rsidR="009874C5" w:rsidRPr="009874C5" w:rsidRDefault="009874C5" w:rsidP="009874C5">
      <w:pPr>
        <w:shd w:val="clear" w:color="auto" w:fill="FFFFFF"/>
        <w:suppressAutoHyphens/>
        <w:spacing w:after="0" w:line="240" w:lineRule="auto"/>
        <w:ind w:right="92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74C5" w:rsidRPr="009874C5" w:rsidRDefault="009874C5" w:rsidP="009874C5">
      <w:pPr>
        <w:shd w:val="clear" w:color="auto" w:fill="FFFFFF"/>
        <w:suppressAutoHyphens/>
        <w:spacing w:after="0" w:line="240" w:lineRule="auto"/>
        <w:ind w:right="92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74C5">
        <w:rPr>
          <w:rFonts w:ascii="Times New Roman" w:eastAsia="Times New Roman" w:hAnsi="Times New Roman" w:cs="Times New Roman"/>
          <w:sz w:val="26"/>
          <w:szCs w:val="26"/>
        </w:rPr>
        <w:t xml:space="preserve">Четверг:   </w:t>
      </w:r>
      <w:r w:rsidRPr="009874C5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</w:t>
      </w:r>
    </w:p>
    <w:p w:rsidR="009874C5" w:rsidRDefault="009874C5" w:rsidP="009874C5">
      <w:pPr>
        <w:shd w:val="clear" w:color="auto" w:fill="FFFFFF"/>
        <w:suppressAutoHyphens/>
        <w:spacing w:after="0" w:line="240" w:lineRule="auto"/>
        <w:ind w:right="92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74C5">
        <w:rPr>
          <w:rFonts w:ascii="Times New Roman" w:eastAsia="Times New Roman" w:hAnsi="Times New Roman" w:cs="Times New Roman"/>
          <w:sz w:val="26"/>
          <w:szCs w:val="26"/>
        </w:rPr>
        <w:t>9.00-9.30        Познавательное развитие</w:t>
      </w:r>
    </w:p>
    <w:p w:rsidR="00AA268D" w:rsidRPr="009874C5" w:rsidRDefault="00AA268D" w:rsidP="009874C5">
      <w:pPr>
        <w:shd w:val="clear" w:color="auto" w:fill="FFFFFF"/>
        <w:suppressAutoHyphens/>
        <w:spacing w:after="0" w:line="240" w:lineRule="auto"/>
        <w:ind w:right="92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74C5" w:rsidRPr="009874C5" w:rsidRDefault="009874C5" w:rsidP="009874C5">
      <w:pPr>
        <w:shd w:val="clear" w:color="auto" w:fill="FFFFFF"/>
        <w:suppressAutoHyphens/>
        <w:spacing w:after="0" w:line="240" w:lineRule="auto"/>
        <w:ind w:right="92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74C5">
        <w:rPr>
          <w:rFonts w:ascii="Times New Roman" w:eastAsia="Times New Roman" w:hAnsi="Times New Roman" w:cs="Times New Roman"/>
          <w:sz w:val="26"/>
          <w:szCs w:val="26"/>
        </w:rPr>
        <w:t xml:space="preserve">10.05-10.35      Речевое развитие </w:t>
      </w:r>
    </w:p>
    <w:p w:rsidR="009874C5" w:rsidRPr="009874C5" w:rsidRDefault="009874C5" w:rsidP="009874C5">
      <w:pPr>
        <w:shd w:val="clear" w:color="auto" w:fill="FFFFFF"/>
        <w:suppressAutoHyphens/>
        <w:spacing w:after="0" w:line="240" w:lineRule="auto"/>
        <w:ind w:right="92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74C5">
        <w:rPr>
          <w:rFonts w:ascii="Times New Roman" w:eastAsia="Times New Roman" w:hAnsi="Times New Roman" w:cs="Times New Roman"/>
          <w:sz w:val="26"/>
          <w:szCs w:val="26"/>
        </w:rPr>
        <w:t xml:space="preserve">12.10-12.40     Физическая культура </w:t>
      </w:r>
    </w:p>
    <w:p w:rsidR="009874C5" w:rsidRPr="009874C5" w:rsidRDefault="009874C5" w:rsidP="009874C5">
      <w:pPr>
        <w:shd w:val="clear" w:color="auto" w:fill="FFFFFF"/>
        <w:suppressAutoHyphens/>
        <w:spacing w:after="0" w:line="240" w:lineRule="auto"/>
        <w:ind w:right="92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74C5" w:rsidRPr="009874C5" w:rsidRDefault="009874C5" w:rsidP="009874C5">
      <w:pPr>
        <w:shd w:val="clear" w:color="auto" w:fill="FFFFFF"/>
        <w:suppressAutoHyphens/>
        <w:spacing w:after="0" w:line="240" w:lineRule="auto"/>
        <w:ind w:right="92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74C5">
        <w:rPr>
          <w:rFonts w:ascii="Times New Roman" w:eastAsia="Times New Roman" w:hAnsi="Times New Roman" w:cs="Times New Roman"/>
          <w:sz w:val="26"/>
          <w:szCs w:val="26"/>
        </w:rPr>
        <w:t xml:space="preserve">Пятница:                </w:t>
      </w:r>
    </w:p>
    <w:p w:rsidR="009874C5" w:rsidRDefault="009874C5" w:rsidP="009874C5">
      <w:pPr>
        <w:shd w:val="clear" w:color="auto" w:fill="FFFFFF"/>
        <w:suppressAutoHyphens/>
        <w:spacing w:after="0" w:line="240" w:lineRule="auto"/>
        <w:ind w:right="92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74C5">
        <w:rPr>
          <w:rFonts w:ascii="Times New Roman" w:eastAsia="Times New Roman" w:hAnsi="Times New Roman" w:cs="Times New Roman"/>
          <w:sz w:val="26"/>
          <w:szCs w:val="26"/>
        </w:rPr>
        <w:t>9.00-9.30     Познавательное развитие</w:t>
      </w:r>
    </w:p>
    <w:p w:rsidR="00AA268D" w:rsidRPr="009874C5" w:rsidRDefault="00AA268D" w:rsidP="009874C5">
      <w:pPr>
        <w:shd w:val="clear" w:color="auto" w:fill="FFFFFF"/>
        <w:suppressAutoHyphens/>
        <w:spacing w:after="0" w:line="240" w:lineRule="auto"/>
        <w:ind w:right="92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74C5" w:rsidRPr="009874C5" w:rsidRDefault="009874C5" w:rsidP="009874C5">
      <w:pPr>
        <w:shd w:val="clear" w:color="auto" w:fill="FFFFFF"/>
        <w:suppressAutoHyphens/>
        <w:spacing w:after="0" w:line="240" w:lineRule="auto"/>
        <w:ind w:right="92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74C5">
        <w:rPr>
          <w:rFonts w:ascii="Times New Roman" w:eastAsia="Times New Roman" w:hAnsi="Times New Roman" w:cs="Times New Roman"/>
          <w:sz w:val="26"/>
          <w:szCs w:val="26"/>
        </w:rPr>
        <w:t>9.40-10.10     Развитие речи</w:t>
      </w:r>
    </w:p>
    <w:p w:rsidR="009874C5" w:rsidRPr="009874C5" w:rsidRDefault="009874C5" w:rsidP="009874C5">
      <w:pPr>
        <w:shd w:val="clear" w:color="auto" w:fill="FFFFFF"/>
        <w:suppressAutoHyphens/>
        <w:spacing w:after="0" w:line="240" w:lineRule="auto"/>
        <w:ind w:right="92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74C5" w:rsidRPr="009874C5" w:rsidRDefault="009874C5" w:rsidP="009874C5">
      <w:pPr>
        <w:shd w:val="clear" w:color="auto" w:fill="FFFFFF"/>
        <w:suppressAutoHyphens/>
        <w:spacing w:after="0" w:line="240" w:lineRule="auto"/>
        <w:ind w:right="92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74C5">
        <w:rPr>
          <w:rFonts w:ascii="Times New Roman" w:eastAsia="Times New Roman" w:hAnsi="Times New Roman" w:cs="Times New Roman"/>
          <w:sz w:val="26"/>
          <w:szCs w:val="26"/>
        </w:rPr>
        <w:t xml:space="preserve">10.20-10.50    Рисование </w:t>
      </w:r>
    </w:p>
    <w:p w:rsidR="009874C5" w:rsidRPr="009874C5" w:rsidRDefault="009874C5" w:rsidP="009874C5">
      <w:pPr>
        <w:shd w:val="clear" w:color="auto" w:fill="FFFFFF"/>
        <w:suppressAutoHyphens/>
        <w:spacing w:after="0" w:line="240" w:lineRule="auto"/>
        <w:ind w:right="92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00B9" w:rsidRDefault="009874C5" w:rsidP="009874C5">
      <w:pPr>
        <w:shd w:val="clear" w:color="auto" w:fill="FFFFFF"/>
        <w:suppressAutoHyphens/>
        <w:spacing w:after="0" w:line="240" w:lineRule="auto"/>
        <w:ind w:right="92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74C5">
        <w:rPr>
          <w:rFonts w:ascii="Times New Roman" w:eastAsia="Times New Roman" w:hAnsi="Times New Roman" w:cs="Times New Roman"/>
          <w:sz w:val="26"/>
          <w:szCs w:val="26"/>
        </w:rPr>
        <w:t>16.35-17.05     Физическая культура на прогулке</w:t>
      </w:r>
    </w:p>
    <w:p w:rsidR="009874C5" w:rsidRPr="006D7920" w:rsidRDefault="009874C5" w:rsidP="009874C5">
      <w:pPr>
        <w:shd w:val="clear" w:color="auto" w:fill="FFFFFF"/>
        <w:suppressAutoHyphens/>
        <w:spacing w:after="0" w:line="240" w:lineRule="auto"/>
        <w:ind w:right="92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2B53" w:rsidRDefault="00A065E4" w:rsidP="00645D53">
      <w:pPr>
        <w:shd w:val="clear" w:color="auto" w:fill="FFFFFF"/>
        <w:suppressAutoHyphens/>
        <w:spacing w:after="0" w:line="240" w:lineRule="auto"/>
        <w:ind w:right="92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5E31">
        <w:rPr>
          <w:rFonts w:ascii="Times New Roman" w:hAnsi="Times New Roman" w:cs="Times New Roman"/>
          <w:b/>
          <w:sz w:val="26"/>
          <w:szCs w:val="26"/>
        </w:rPr>
        <w:lastRenderedPageBreak/>
        <w:t>3.</w:t>
      </w:r>
      <w:r w:rsidR="00E000B9" w:rsidRPr="00565E31">
        <w:rPr>
          <w:rFonts w:ascii="Times New Roman" w:hAnsi="Times New Roman" w:cs="Times New Roman"/>
          <w:b/>
          <w:sz w:val="26"/>
          <w:szCs w:val="26"/>
        </w:rPr>
        <w:t>5</w:t>
      </w:r>
      <w:r w:rsidRPr="00565E31">
        <w:rPr>
          <w:rFonts w:ascii="Times New Roman" w:hAnsi="Times New Roman" w:cs="Times New Roman"/>
          <w:b/>
          <w:sz w:val="26"/>
          <w:szCs w:val="26"/>
        </w:rPr>
        <w:t>. Комплек</w:t>
      </w:r>
      <w:r w:rsidR="00565E31">
        <w:rPr>
          <w:rFonts w:ascii="Times New Roman" w:hAnsi="Times New Roman" w:cs="Times New Roman"/>
          <w:b/>
          <w:sz w:val="26"/>
          <w:szCs w:val="26"/>
        </w:rPr>
        <w:t>сно  - тематическое планирование</w:t>
      </w:r>
      <w:r w:rsidR="002F6D37" w:rsidRPr="002F6D37">
        <w:t xml:space="preserve"> </w:t>
      </w:r>
      <w:r w:rsidR="002F6D37" w:rsidRPr="002F6D37">
        <w:rPr>
          <w:rFonts w:ascii="Times New Roman" w:hAnsi="Times New Roman" w:cs="Times New Roman"/>
          <w:b/>
          <w:sz w:val="26"/>
          <w:szCs w:val="26"/>
        </w:rPr>
        <w:t xml:space="preserve">в подготовительной </w:t>
      </w:r>
      <w:r w:rsidR="002F6D37">
        <w:rPr>
          <w:rFonts w:ascii="Times New Roman" w:hAnsi="Times New Roman" w:cs="Times New Roman"/>
          <w:b/>
          <w:sz w:val="26"/>
          <w:szCs w:val="26"/>
        </w:rPr>
        <w:t xml:space="preserve">к школе </w:t>
      </w:r>
      <w:r w:rsidR="002F6D37" w:rsidRPr="002F6D37">
        <w:rPr>
          <w:rFonts w:ascii="Times New Roman" w:hAnsi="Times New Roman" w:cs="Times New Roman"/>
          <w:b/>
          <w:sz w:val="26"/>
          <w:szCs w:val="26"/>
        </w:rPr>
        <w:t>группе №</w:t>
      </w:r>
      <w:r w:rsidR="005F40A0">
        <w:rPr>
          <w:rFonts w:ascii="Times New Roman" w:hAnsi="Times New Roman" w:cs="Times New Roman"/>
          <w:b/>
          <w:sz w:val="26"/>
          <w:szCs w:val="26"/>
        </w:rPr>
        <w:t>8</w:t>
      </w:r>
      <w:r w:rsidR="002F6D37" w:rsidRPr="002F6D37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5F40A0">
        <w:rPr>
          <w:rFonts w:ascii="Times New Roman" w:hAnsi="Times New Roman" w:cs="Times New Roman"/>
          <w:b/>
          <w:sz w:val="26"/>
          <w:szCs w:val="26"/>
        </w:rPr>
        <w:t>7</w:t>
      </w:r>
      <w:r w:rsidR="002F6D37" w:rsidRPr="002F6D37">
        <w:rPr>
          <w:rFonts w:ascii="Times New Roman" w:hAnsi="Times New Roman" w:cs="Times New Roman"/>
          <w:b/>
          <w:sz w:val="26"/>
          <w:szCs w:val="26"/>
        </w:rPr>
        <w:t>-201</w:t>
      </w:r>
      <w:r w:rsidR="005F40A0">
        <w:rPr>
          <w:rFonts w:ascii="Times New Roman" w:hAnsi="Times New Roman" w:cs="Times New Roman"/>
          <w:b/>
          <w:sz w:val="26"/>
          <w:szCs w:val="26"/>
        </w:rPr>
        <w:t>8</w:t>
      </w:r>
      <w:r w:rsidR="002F6D37" w:rsidRPr="002F6D37">
        <w:rPr>
          <w:rFonts w:ascii="Times New Roman" w:hAnsi="Times New Roman" w:cs="Times New Roman"/>
          <w:b/>
          <w:sz w:val="26"/>
          <w:szCs w:val="26"/>
        </w:rPr>
        <w:t xml:space="preserve"> уч. год</w:t>
      </w:r>
    </w:p>
    <w:p w:rsidR="009874C5" w:rsidRDefault="009874C5" w:rsidP="00645D53">
      <w:pPr>
        <w:shd w:val="clear" w:color="auto" w:fill="FFFFFF"/>
        <w:suppressAutoHyphens/>
        <w:spacing w:after="0" w:line="240" w:lineRule="auto"/>
        <w:ind w:right="922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774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1418"/>
        <w:gridCol w:w="4111"/>
      </w:tblGrid>
      <w:tr w:rsidR="00565E31" w:rsidRPr="00565E31" w:rsidTr="00DA4DD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31" w:rsidRPr="00565E31" w:rsidRDefault="00565E31" w:rsidP="00DA4DD4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65E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Тема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31" w:rsidRPr="00565E31" w:rsidRDefault="00565E31" w:rsidP="00DA4DD4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65E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Развернутое </w:t>
            </w:r>
            <w:r w:rsidRPr="00565E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содержание работы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31" w:rsidRPr="00565E31" w:rsidRDefault="00565E31" w:rsidP="00DA4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65E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Период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31" w:rsidRPr="00565E31" w:rsidRDefault="00565E31" w:rsidP="00DA4DD4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65E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Варианты итоговых мероприятий</w:t>
            </w:r>
          </w:p>
        </w:tc>
      </w:tr>
      <w:tr w:rsidR="00565E31" w:rsidRPr="00565E31" w:rsidTr="00DA4DD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31" w:rsidRPr="00565E31" w:rsidRDefault="00565E31" w:rsidP="00DA4DD4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знаний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31" w:rsidRPr="00565E31" w:rsidRDefault="00565E31" w:rsidP="00DA4DD4">
            <w:pPr>
              <w:autoSpaceDE w:val="0"/>
              <w:autoSpaceDN w:val="0"/>
              <w:adjustRightInd w:val="0"/>
              <w:spacing w:after="0" w:line="240" w:lineRule="auto"/>
              <w:ind w:left="102" w:right="102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Развивать познавательный интерес, интерес к школе, к книгам. Закреплять знания детей о школе, о том, зачем нужно учиться, кто и чему учит в  школе, о школьных принадлежностях и т. д. Формировать положительные представления о профессии учителя и «профессии» ученика.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31" w:rsidRPr="00565E31" w:rsidRDefault="00565E31" w:rsidP="00DA4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eastAsia="Times New Roman" w:hAnsi="Times New Roman" w:cs="Times New Roman"/>
                <w:sz w:val="26"/>
                <w:szCs w:val="26"/>
              </w:rPr>
              <w:t>4-я неделя августа – 1-я неделя сентября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31" w:rsidRPr="00565E31" w:rsidRDefault="00565E31" w:rsidP="00DA4DD4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eastAsia="Times New Roman" w:hAnsi="Times New Roman" w:cs="Times New Roman"/>
                <w:sz w:val="26"/>
                <w:szCs w:val="26"/>
              </w:rPr>
              <w:t>Праздник «День знаний».</w:t>
            </w:r>
          </w:p>
        </w:tc>
      </w:tr>
      <w:tr w:rsidR="00565E31" w:rsidRPr="00565E31" w:rsidTr="00DA4DD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31" w:rsidRPr="00565E31" w:rsidRDefault="00565E31" w:rsidP="00DA4DD4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eastAsia="Times New Roman" w:hAnsi="Times New Roman" w:cs="Times New Roman"/>
                <w:sz w:val="26"/>
                <w:szCs w:val="26"/>
              </w:rPr>
              <w:t>Осень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31" w:rsidRPr="00565E31" w:rsidRDefault="00565E31" w:rsidP="00DA4DD4">
            <w:pPr>
              <w:autoSpaceDE w:val="0"/>
              <w:autoSpaceDN w:val="0"/>
              <w:adjustRightInd w:val="0"/>
              <w:spacing w:after="0" w:line="240" w:lineRule="auto"/>
              <w:ind w:left="102" w:right="102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eastAsia="Times New Roman" w:hAnsi="Times New Roman" w:cs="Times New Roman"/>
                <w:sz w:val="26"/>
                <w:szCs w:val="26"/>
              </w:rPr>
              <w:t>Расширять знания детей об осени. Продолжать знакомить с сельскохозяйственными профессиями. Закреплять знания о правилах безопасного поведения в природе. Закреплять знания о временах года, последовательности месяцев в году. Воспитывать бережное отношение к природе.</w:t>
            </w:r>
          </w:p>
          <w:p w:rsidR="00565E31" w:rsidRPr="00565E31" w:rsidRDefault="00565E31" w:rsidP="00DA4DD4">
            <w:pPr>
              <w:autoSpaceDE w:val="0"/>
              <w:autoSpaceDN w:val="0"/>
              <w:adjustRightInd w:val="0"/>
              <w:spacing w:after="0" w:line="240" w:lineRule="auto"/>
              <w:ind w:left="102" w:right="102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eastAsia="Times New Roman" w:hAnsi="Times New Roman" w:cs="Times New Roman"/>
                <w:sz w:val="26"/>
                <w:szCs w:val="26"/>
              </w:rPr>
              <w:t>Расширять представления об отображении осени в произведениях искусства (поэтического, изобразительного, музыкального). Расширять представления о творческих профессиях.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31" w:rsidRPr="00565E31" w:rsidRDefault="00565E31" w:rsidP="00DA4DD4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65E3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2-я  - 4-я недели сентября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31" w:rsidRPr="00565E31" w:rsidRDefault="00565E31" w:rsidP="00DA4DD4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eastAsia="Times New Roman" w:hAnsi="Times New Roman" w:cs="Times New Roman"/>
                <w:sz w:val="26"/>
                <w:szCs w:val="26"/>
              </w:rPr>
              <w:t>Праздник «Осень».</w:t>
            </w:r>
          </w:p>
          <w:p w:rsidR="00565E31" w:rsidRPr="00565E31" w:rsidRDefault="00565E31" w:rsidP="00DA4DD4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eastAsia="Times New Roman" w:hAnsi="Times New Roman" w:cs="Times New Roman"/>
                <w:sz w:val="26"/>
                <w:szCs w:val="26"/>
              </w:rPr>
              <w:t>Выставка детского творчества.</w:t>
            </w:r>
          </w:p>
        </w:tc>
      </w:tr>
      <w:tr w:rsidR="00565E31" w:rsidRPr="00565E31" w:rsidTr="00DA4DD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31" w:rsidRPr="00565E31" w:rsidRDefault="00565E31" w:rsidP="00DA4DD4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eastAsia="Times New Roman" w:hAnsi="Times New Roman" w:cs="Times New Roman"/>
                <w:sz w:val="26"/>
                <w:szCs w:val="26"/>
              </w:rPr>
              <w:t>Мой город, моя страна, моя планета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31" w:rsidRPr="00565E31" w:rsidRDefault="00565E31" w:rsidP="00DA4DD4">
            <w:pPr>
              <w:autoSpaceDE w:val="0"/>
              <w:autoSpaceDN w:val="0"/>
              <w:adjustRightInd w:val="0"/>
              <w:spacing w:after="0" w:line="240" w:lineRule="auto"/>
              <w:ind w:left="102" w:right="102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Расширять представления детей о родном крае. Продолжать знакомить с достопримечательностями региона. Воспитывать любовь к «малой Родине», гордость за достижения своей страны. Рассказывать детям о том, что Земля — наш общий дом, на Земле много разных стран. Объяснять, как важно жить в </w:t>
            </w:r>
            <w:r w:rsidRPr="00565E3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мире со всеми народами, знать и уважать их культуру, обычаи и традиции. Рассказывать детям о том, что Земля – наш общий дом, на Земле много разных стран, важно жить в мире со всеми народами, знать и уважать их культуру, обычаи и традиции.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31" w:rsidRPr="00565E31" w:rsidRDefault="00565E31" w:rsidP="00DA4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1-я – 2-я недели октября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31" w:rsidRPr="00565E31" w:rsidRDefault="00565E31" w:rsidP="00DA4DD4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eastAsia="Times New Roman" w:hAnsi="Times New Roman" w:cs="Times New Roman"/>
                <w:sz w:val="26"/>
                <w:szCs w:val="26"/>
              </w:rPr>
              <w:t>Выставка</w:t>
            </w:r>
          </w:p>
          <w:p w:rsidR="00565E31" w:rsidRPr="00565E31" w:rsidRDefault="00565E31" w:rsidP="00DA4DD4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детского творчества.</w:t>
            </w:r>
          </w:p>
        </w:tc>
      </w:tr>
      <w:tr w:rsidR="00565E31" w:rsidRPr="00565E31" w:rsidTr="00DA4DD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31" w:rsidRPr="00565E31" w:rsidRDefault="00565E31" w:rsidP="00DA4DD4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День</w:t>
            </w:r>
          </w:p>
          <w:p w:rsidR="00565E31" w:rsidRPr="00565E31" w:rsidRDefault="00565E31" w:rsidP="00DA4DD4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eastAsia="Times New Roman" w:hAnsi="Times New Roman" w:cs="Times New Roman"/>
                <w:sz w:val="26"/>
                <w:szCs w:val="26"/>
              </w:rPr>
              <w:t>народного единства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31" w:rsidRPr="00565E31" w:rsidRDefault="00565E31" w:rsidP="00DA4DD4">
            <w:pPr>
              <w:autoSpaceDE w:val="0"/>
              <w:autoSpaceDN w:val="0"/>
              <w:adjustRightInd w:val="0"/>
              <w:spacing w:after="0" w:line="240" w:lineRule="auto"/>
              <w:ind w:left="102" w:right="102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eastAsia="Times New Roman" w:hAnsi="Times New Roman" w:cs="Times New Roman"/>
                <w:sz w:val="26"/>
                <w:szCs w:val="26"/>
              </w:rPr>
              <w:t>Расширять представления детей о родной стране, о государственных праздниках. Дать элементарные сведения об истории России.</w:t>
            </w:r>
          </w:p>
          <w:p w:rsidR="00565E31" w:rsidRPr="00565E31" w:rsidRDefault="00565E31" w:rsidP="00DA4DD4">
            <w:pPr>
              <w:autoSpaceDE w:val="0"/>
              <w:autoSpaceDN w:val="0"/>
              <w:adjustRightInd w:val="0"/>
              <w:spacing w:after="0" w:line="240" w:lineRule="auto"/>
              <w:ind w:left="102" w:right="102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eastAsia="Times New Roman" w:hAnsi="Times New Roman" w:cs="Times New Roman"/>
                <w:sz w:val="26"/>
                <w:szCs w:val="26"/>
              </w:rPr>
              <w:t>Углублять и уточнять представления о Родине — России, Поддерживать интерес детей к событиям, происходящим е стране, воспитывать чувство гордости за ее достижения.</w:t>
            </w:r>
          </w:p>
          <w:p w:rsidR="00565E31" w:rsidRPr="00565E31" w:rsidRDefault="00565E31" w:rsidP="00DA4DD4">
            <w:pPr>
              <w:autoSpaceDE w:val="0"/>
              <w:autoSpaceDN w:val="0"/>
              <w:adjustRightInd w:val="0"/>
              <w:spacing w:after="0" w:line="240" w:lineRule="auto"/>
              <w:ind w:left="102" w:right="102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eastAsia="Times New Roman" w:hAnsi="Times New Roman" w:cs="Times New Roman"/>
                <w:sz w:val="26"/>
                <w:szCs w:val="26"/>
              </w:rPr>
              <w:t>Закреплять знания о флаге, гербе и гимне России.</w:t>
            </w:r>
          </w:p>
          <w:p w:rsidR="00565E31" w:rsidRPr="00565E31" w:rsidRDefault="00565E31" w:rsidP="00DA4DD4">
            <w:pPr>
              <w:autoSpaceDE w:val="0"/>
              <w:autoSpaceDN w:val="0"/>
              <w:adjustRightInd w:val="0"/>
              <w:spacing w:after="0" w:line="240" w:lineRule="auto"/>
              <w:ind w:left="102" w:right="102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Расширять представления о Москве — главном городе, столице России. Рассказать детям о Ю. А. Гагарине и других героях космоса. Воспитывать уважение </w:t>
            </w:r>
            <w:r w:rsidRPr="00565E3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к </w:t>
            </w:r>
            <w:r w:rsidRPr="00565E31">
              <w:rPr>
                <w:rFonts w:ascii="Times New Roman" w:eastAsia="Times New Roman" w:hAnsi="Times New Roman" w:cs="Times New Roman"/>
                <w:sz w:val="26"/>
                <w:szCs w:val="26"/>
              </w:rPr>
              <w:t>людям разных национальностей и их обычаям.</w:t>
            </w:r>
          </w:p>
          <w:p w:rsidR="00565E31" w:rsidRPr="00565E31" w:rsidRDefault="00565E31" w:rsidP="00DA4DD4">
            <w:pPr>
              <w:autoSpaceDE w:val="0"/>
              <w:autoSpaceDN w:val="0"/>
              <w:adjustRightInd w:val="0"/>
              <w:spacing w:after="0" w:line="240" w:lineRule="auto"/>
              <w:ind w:left="102" w:right="102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eastAsia="Times New Roman" w:hAnsi="Times New Roman" w:cs="Times New Roman"/>
                <w:sz w:val="26"/>
                <w:szCs w:val="26"/>
              </w:rPr>
              <w:t>Металлургические комбинаты и заводы. Продукция металлургического производства. Знаменитые металлурги-земляки.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31" w:rsidRPr="00565E31" w:rsidRDefault="00565E31" w:rsidP="00DA4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eastAsia="Times New Roman" w:hAnsi="Times New Roman" w:cs="Times New Roman"/>
                <w:sz w:val="26"/>
                <w:szCs w:val="26"/>
              </w:rPr>
              <w:t>3-я неделя октября - 2-я неделя ноября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31" w:rsidRPr="00565E31" w:rsidRDefault="00565E31" w:rsidP="00DA4DD4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Праздник «День народного </w:t>
            </w:r>
          </w:p>
          <w:p w:rsidR="00565E31" w:rsidRPr="00565E31" w:rsidRDefault="00565E31" w:rsidP="00DA4DD4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eastAsia="Times New Roman" w:hAnsi="Times New Roman" w:cs="Times New Roman"/>
                <w:sz w:val="26"/>
                <w:szCs w:val="26"/>
              </w:rPr>
              <w:t>единства». Выставка</w:t>
            </w:r>
          </w:p>
          <w:p w:rsidR="00565E31" w:rsidRPr="00565E31" w:rsidRDefault="00565E31" w:rsidP="00DA4DD4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детского творчества.</w:t>
            </w:r>
          </w:p>
        </w:tc>
      </w:tr>
      <w:tr w:rsidR="00565E31" w:rsidRPr="00565E31" w:rsidTr="00DA4DD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31" w:rsidRPr="00565E31" w:rsidRDefault="00565E31" w:rsidP="00DA4DD4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eastAsia="Times New Roman" w:hAnsi="Times New Roman" w:cs="Times New Roman"/>
                <w:sz w:val="26"/>
                <w:szCs w:val="26"/>
              </w:rPr>
              <w:t>Новый год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31" w:rsidRPr="00565E31" w:rsidRDefault="00565E31" w:rsidP="00DA4DD4">
            <w:pPr>
              <w:autoSpaceDE w:val="0"/>
              <w:autoSpaceDN w:val="0"/>
              <w:adjustRightInd w:val="0"/>
              <w:spacing w:after="0" w:line="240" w:lineRule="auto"/>
              <w:ind w:left="102" w:right="102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Привлекать к активному разнообразному участию в подготовке к празднику и его проведении. Воспитывать чувство удовлетворения от участия в коллективной предпраздничной деятельности. Закладывать основы праздничной культуры. </w:t>
            </w:r>
            <w:r w:rsidRPr="00565E3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Вызвать эмоционально положительное отношение </w:t>
            </w:r>
            <w:r w:rsidRPr="00565E3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к</w:t>
            </w:r>
            <w:r w:rsidRPr="00565E3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65E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предстоящему празднику, желание активно участвовать в его подготовке. Вызвать стремление поздравить близких с праздником, преподнести подарки, сделанные своими руками. Продолжать знакомить с традициями празднования Нового года </w:t>
            </w:r>
            <w:r w:rsidRPr="00565E3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в</w:t>
            </w:r>
            <w:r w:rsidRPr="00565E3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65E31">
              <w:rPr>
                <w:rFonts w:ascii="Times New Roman" w:eastAsia="Times New Roman" w:hAnsi="Times New Roman" w:cs="Times New Roman"/>
                <w:sz w:val="26"/>
                <w:szCs w:val="26"/>
              </w:rPr>
              <w:t>различных странах.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31" w:rsidRPr="00565E31" w:rsidRDefault="00565E31" w:rsidP="00DA4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3-я неделя ноября – 4-я неделя декабря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31" w:rsidRPr="00565E31" w:rsidRDefault="00565E31" w:rsidP="00DA4DD4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eastAsia="Times New Roman" w:hAnsi="Times New Roman" w:cs="Times New Roman"/>
                <w:sz w:val="26"/>
                <w:szCs w:val="26"/>
              </w:rPr>
              <w:t>Праздник «Новый год»</w:t>
            </w:r>
          </w:p>
          <w:p w:rsidR="00565E31" w:rsidRPr="00565E31" w:rsidRDefault="00565E31" w:rsidP="00DA4DD4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eastAsia="Times New Roman" w:hAnsi="Times New Roman" w:cs="Times New Roman"/>
                <w:sz w:val="26"/>
                <w:szCs w:val="26"/>
              </w:rPr>
              <w:t>Выставка детского творчества.</w:t>
            </w:r>
          </w:p>
        </w:tc>
      </w:tr>
      <w:tr w:rsidR="00565E31" w:rsidRPr="00565E31" w:rsidTr="00DA4DD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31" w:rsidRPr="00565E31" w:rsidRDefault="00565E31" w:rsidP="00DA4DD4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Зима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31" w:rsidRPr="00565E31" w:rsidRDefault="00565E31" w:rsidP="00DA4DD4">
            <w:pPr>
              <w:autoSpaceDE w:val="0"/>
              <w:autoSpaceDN w:val="0"/>
              <w:adjustRightInd w:val="0"/>
              <w:spacing w:after="0" w:line="240" w:lineRule="auto"/>
              <w:ind w:left="102" w:right="102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eastAsia="Times New Roman" w:hAnsi="Times New Roman" w:cs="Times New Roman"/>
                <w:sz w:val="26"/>
                <w:szCs w:val="26"/>
              </w:rPr>
              <w:t>Продолжать знакомить с зимой, с зим ними видами спорта. Расширять и обогащать знания об особенностях зимней природы (холода, заморозки, снегопады, сильные ветры), особенностях деятельности людей в городе, на селе; о безопасном поведении зимой. Формировать первичный исследовательский и познавательный интерес через экспериментирование с водой и льдом.</w:t>
            </w:r>
          </w:p>
          <w:p w:rsidR="00565E31" w:rsidRPr="00565E31" w:rsidRDefault="00565E31" w:rsidP="00DA4DD4">
            <w:pPr>
              <w:autoSpaceDE w:val="0"/>
              <w:autoSpaceDN w:val="0"/>
              <w:adjustRightInd w:val="0"/>
              <w:spacing w:after="0" w:line="240" w:lineRule="auto"/>
              <w:ind w:left="102" w:right="102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eastAsia="Times New Roman" w:hAnsi="Times New Roman" w:cs="Times New Roman"/>
                <w:sz w:val="26"/>
                <w:szCs w:val="26"/>
              </w:rPr>
              <w:t>Продолжать знакомить с природой Арктики и Антарктики. Дать представление об особенностях зимы в разных широтах и в разных полушариях Земли.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31" w:rsidRPr="00565E31" w:rsidRDefault="00565E31" w:rsidP="00DA4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eastAsia="Times New Roman" w:hAnsi="Times New Roman" w:cs="Times New Roman"/>
                <w:sz w:val="26"/>
                <w:szCs w:val="26"/>
              </w:rPr>
              <w:t>1-я – 4-я недели января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31" w:rsidRPr="00565E31" w:rsidRDefault="00565E31" w:rsidP="00DA4DD4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eastAsia="Times New Roman" w:hAnsi="Times New Roman" w:cs="Times New Roman"/>
                <w:sz w:val="26"/>
                <w:szCs w:val="26"/>
              </w:rPr>
              <w:t>Праздник «Зима».</w:t>
            </w:r>
          </w:p>
          <w:p w:rsidR="00565E31" w:rsidRPr="00565E31" w:rsidRDefault="00565E31" w:rsidP="00DA4DD4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eastAsia="Times New Roman" w:hAnsi="Times New Roman" w:cs="Times New Roman"/>
                <w:sz w:val="26"/>
                <w:szCs w:val="26"/>
              </w:rPr>
              <w:t>Зимняя олимпиада. Выставка</w:t>
            </w:r>
          </w:p>
          <w:p w:rsidR="00565E31" w:rsidRPr="00565E31" w:rsidRDefault="00565E31" w:rsidP="00DA4DD4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детского творчества.</w:t>
            </w:r>
          </w:p>
        </w:tc>
      </w:tr>
      <w:tr w:rsidR="00565E31" w:rsidRPr="00565E31" w:rsidTr="00DA4DD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31" w:rsidRPr="00565E31" w:rsidRDefault="00565E31" w:rsidP="00DA4DD4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eastAsia="Times New Roman" w:hAnsi="Times New Roman" w:cs="Times New Roman"/>
                <w:sz w:val="26"/>
                <w:szCs w:val="26"/>
              </w:rPr>
              <w:t>День</w:t>
            </w:r>
          </w:p>
          <w:p w:rsidR="00565E31" w:rsidRPr="00565E31" w:rsidRDefault="00565E31" w:rsidP="00DA4DD4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eastAsia="Times New Roman" w:hAnsi="Times New Roman" w:cs="Times New Roman"/>
                <w:sz w:val="26"/>
                <w:szCs w:val="26"/>
              </w:rPr>
              <w:t>защитника Отечества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31" w:rsidRPr="00565E31" w:rsidRDefault="00565E31" w:rsidP="00DA4DD4">
            <w:pPr>
              <w:autoSpaceDE w:val="0"/>
              <w:autoSpaceDN w:val="0"/>
              <w:adjustRightInd w:val="0"/>
              <w:spacing w:after="0" w:line="240" w:lineRule="auto"/>
              <w:ind w:left="102" w:right="102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eastAsia="Times New Roman" w:hAnsi="Times New Roman" w:cs="Times New Roman"/>
                <w:sz w:val="26"/>
                <w:szCs w:val="26"/>
              </w:rPr>
              <w:t>Продолжать 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Воспитывать в духе патриотизма, любви к Родине.</w:t>
            </w:r>
          </w:p>
          <w:p w:rsidR="00565E31" w:rsidRPr="00565E31" w:rsidRDefault="00565E31" w:rsidP="00DA4DD4">
            <w:pPr>
              <w:autoSpaceDE w:val="0"/>
              <w:autoSpaceDN w:val="0"/>
              <w:adjustRightInd w:val="0"/>
              <w:spacing w:after="0" w:line="240" w:lineRule="auto"/>
              <w:ind w:left="102" w:right="102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Знакомить с разными родами войск (пехота, морские, воздушные, танковые войска), боевой техникой. Расширять гендерные представления, формировать у мальчиков стремление быть сильными, смелыми, стать защитниками Родины; воспитывать у девочек уважения к мальчикам как будущим защитникам Родины.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31" w:rsidRPr="00565E31" w:rsidRDefault="00565E31" w:rsidP="00DA4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1-я – 3-я недели февраля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31" w:rsidRPr="00565E31" w:rsidRDefault="00565E31" w:rsidP="00DA4DD4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eastAsia="Times New Roman" w:hAnsi="Times New Roman" w:cs="Times New Roman"/>
                <w:sz w:val="26"/>
                <w:szCs w:val="26"/>
              </w:rPr>
              <w:t>Праздник  «23 февраля - день</w:t>
            </w:r>
          </w:p>
          <w:p w:rsidR="00565E31" w:rsidRPr="00565E31" w:rsidRDefault="00565E31" w:rsidP="00DA4DD4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eastAsia="Times New Roman" w:hAnsi="Times New Roman" w:cs="Times New Roman"/>
                <w:sz w:val="26"/>
                <w:szCs w:val="26"/>
              </w:rPr>
              <w:t>защитника Отечества».</w:t>
            </w:r>
          </w:p>
          <w:p w:rsidR="00565E31" w:rsidRPr="00565E31" w:rsidRDefault="00565E31" w:rsidP="00DA4DD4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eastAsia="Times New Roman" w:hAnsi="Times New Roman" w:cs="Times New Roman"/>
                <w:sz w:val="26"/>
                <w:szCs w:val="26"/>
              </w:rPr>
              <w:t>Выставка детского творчества.</w:t>
            </w:r>
          </w:p>
        </w:tc>
      </w:tr>
      <w:tr w:rsidR="00565E31" w:rsidRPr="00565E31" w:rsidTr="00DA4DD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31" w:rsidRPr="00565E31" w:rsidRDefault="00565E31" w:rsidP="00DA4DD4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Международный женский день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31" w:rsidRPr="00565E31" w:rsidRDefault="00565E31" w:rsidP="00DA4DD4">
            <w:pPr>
              <w:autoSpaceDE w:val="0"/>
              <w:autoSpaceDN w:val="0"/>
              <w:adjustRightInd w:val="0"/>
              <w:spacing w:after="0" w:line="240" w:lineRule="auto"/>
              <w:ind w:left="102" w:right="102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Организовывать все виды детской деятельности (игровой, коммуникативной, трудовой,  познавательно исследовательской, продуктивной, музыкально- художественной, чтения) вокруг темы семьи, любви к маме, бабушке. Воспитывать уважение к воспитателям. Расширять гендерные представления, воспитывать у мальчиков представление </w:t>
            </w:r>
            <w:r w:rsidRPr="00565E3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 том, что</w:t>
            </w:r>
            <w:r w:rsidRPr="00565E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65E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мужчины должны внимательно и уважительно относиться к женщинам. Привлекать детей к изготовлению подарков маме, бабушке, воспитателям. Воспитывать бережное и чуткое отношение к самым близким людям, </w:t>
            </w:r>
            <w:r w:rsidRPr="00565E3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пот</w:t>
            </w:r>
            <w:r w:rsidRPr="00565E31">
              <w:rPr>
                <w:rFonts w:ascii="Times New Roman" w:eastAsia="Times New Roman" w:hAnsi="Times New Roman" w:cs="Times New Roman"/>
                <w:sz w:val="26"/>
                <w:szCs w:val="26"/>
              </w:rPr>
              <w:t>ребность радовать близких добрыми делами.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31" w:rsidRPr="00565E31" w:rsidRDefault="00565E31" w:rsidP="00DA4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4-я неделя февраля – 1-я неделя марта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31" w:rsidRPr="00565E31" w:rsidRDefault="00565E31" w:rsidP="00DA4DD4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Праздник «8 Марта». </w:t>
            </w:r>
          </w:p>
          <w:p w:rsidR="00565E31" w:rsidRPr="00565E31" w:rsidRDefault="00565E31" w:rsidP="00DA4DD4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eastAsia="Times New Roman" w:hAnsi="Times New Roman" w:cs="Times New Roman"/>
                <w:sz w:val="26"/>
                <w:szCs w:val="26"/>
              </w:rPr>
              <w:t>Выставка</w:t>
            </w:r>
          </w:p>
          <w:p w:rsidR="00565E31" w:rsidRPr="00565E31" w:rsidRDefault="00565E31" w:rsidP="00DA4DD4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детского творчества.</w:t>
            </w:r>
          </w:p>
        </w:tc>
      </w:tr>
      <w:tr w:rsidR="00565E31" w:rsidRPr="00565E31" w:rsidTr="00DA4DD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31" w:rsidRPr="00565E31" w:rsidRDefault="00565E31" w:rsidP="00DA4DD4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eastAsia="Times New Roman" w:hAnsi="Times New Roman" w:cs="Times New Roman"/>
                <w:sz w:val="26"/>
                <w:szCs w:val="26"/>
              </w:rPr>
              <w:t>Народная культура и традиции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31" w:rsidRPr="00565E31" w:rsidRDefault="00565E31" w:rsidP="00DA4DD4">
            <w:pPr>
              <w:autoSpaceDE w:val="0"/>
              <w:autoSpaceDN w:val="0"/>
              <w:adjustRightInd w:val="0"/>
              <w:spacing w:after="0" w:line="240" w:lineRule="auto"/>
              <w:ind w:left="102" w:right="102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eastAsia="Times New Roman" w:hAnsi="Times New Roman" w:cs="Times New Roman"/>
                <w:sz w:val="26"/>
                <w:szCs w:val="26"/>
              </w:rPr>
              <w:t>Знакомить детей с народными традициями и обычаями.</w:t>
            </w:r>
          </w:p>
          <w:p w:rsidR="00565E31" w:rsidRPr="00565E31" w:rsidRDefault="00565E31" w:rsidP="00DA4DD4">
            <w:pPr>
              <w:autoSpaceDE w:val="0"/>
              <w:autoSpaceDN w:val="0"/>
              <w:adjustRightInd w:val="0"/>
              <w:spacing w:after="0" w:line="240" w:lineRule="auto"/>
              <w:ind w:left="102" w:right="102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Расширять представления об искусстве, традициях и обычаях народов России. Продолжать знакомить детей с народными песнями, плясками. Расширять представления о разнообразии народного искусства, художественных промыслов (различные виды </w:t>
            </w:r>
            <w:r w:rsidRPr="00565E3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материалов, разные регионы нашей страны и мира). Воспитывать интерес к искусству родного края; прививать любовь и бережное отношение к произведениям искусства.</w:t>
            </w:r>
          </w:p>
          <w:p w:rsidR="00565E31" w:rsidRPr="00565E31" w:rsidRDefault="00565E31" w:rsidP="00DA4DD4">
            <w:pPr>
              <w:autoSpaceDE w:val="0"/>
              <w:autoSpaceDN w:val="0"/>
              <w:adjustRightInd w:val="0"/>
              <w:spacing w:after="0" w:line="240" w:lineRule="auto"/>
              <w:ind w:left="102" w:right="102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eastAsia="Times New Roman" w:hAnsi="Times New Roman" w:cs="Times New Roman"/>
                <w:sz w:val="26"/>
                <w:szCs w:val="26"/>
              </w:rPr>
              <w:t>Особенности Старооскольского народного костюма. Женский и мужской костюмы. Современный костюм. Вышивка, украшение, обувь.</w:t>
            </w:r>
            <w:r w:rsidRPr="00565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5E31">
              <w:rPr>
                <w:rFonts w:ascii="Times New Roman" w:eastAsia="Times New Roman" w:hAnsi="Times New Roman" w:cs="Times New Roman"/>
                <w:sz w:val="26"/>
                <w:szCs w:val="26"/>
              </w:rPr>
              <w:t>Особенности старооскольской игрушки. Отличия от других народных игрушек. Изготовление игрушек.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31" w:rsidRPr="00565E31" w:rsidRDefault="00565E31" w:rsidP="00DA4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65E3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2-я – 4-я недели марта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31" w:rsidRPr="00565E31" w:rsidRDefault="00565E31" w:rsidP="00DA4DD4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eastAsia="Times New Roman" w:hAnsi="Times New Roman" w:cs="Times New Roman"/>
                <w:sz w:val="26"/>
                <w:szCs w:val="26"/>
              </w:rPr>
              <w:t>Фольклорный праздник.</w:t>
            </w:r>
          </w:p>
          <w:p w:rsidR="00565E31" w:rsidRPr="00565E31" w:rsidRDefault="00565E31" w:rsidP="00DA4DD4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eastAsia="Times New Roman" w:hAnsi="Times New Roman" w:cs="Times New Roman"/>
                <w:sz w:val="26"/>
                <w:szCs w:val="26"/>
              </w:rPr>
              <w:t>Выставка детского творчества.</w:t>
            </w:r>
          </w:p>
        </w:tc>
      </w:tr>
      <w:tr w:rsidR="00565E31" w:rsidRPr="00565E31" w:rsidTr="00DA4DD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31" w:rsidRPr="00565E31" w:rsidRDefault="00565E31" w:rsidP="00DA4DD4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Весна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31" w:rsidRPr="00565E31" w:rsidRDefault="00565E31" w:rsidP="00DA4DD4">
            <w:pPr>
              <w:autoSpaceDE w:val="0"/>
              <w:autoSpaceDN w:val="0"/>
              <w:adjustRightInd w:val="0"/>
              <w:spacing w:after="0" w:line="240" w:lineRule="auto"/>
              <w:ind w:left="102" w:right="102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Формировать у детей обобщенные представления о весне, приспособленности растений и животных к изменениям в природе.</w:t>
            </w:r>
          </w:p>
          <w:p w:rsidR="00565E31" w:rsidRPr="00565E31" w:rsidRDefault="00565E31" w:rsidP="00DA4DD4">
            <w:pPr>
              <w:autoSpaceDE w:val="0"/>
              <w:autoSpaceDN w:val="0"/>
              <w:adjustRightInd w:val="0"/>
              <w:spacing w:after="0" w:line="240" w:lineRule="auto"/>
              <w:ind w:left="102" w:right="10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31">
              <w:rPr>
                <w:rFonts w:ascii="Times New Roman" w:eastAsia="Times New Roman" w:hAnsi="Times New Roman" w:cs="Times New Roman"/>
                <w:sz w:val="26"/>
                <w:szCs w:val="26"/>
              </w:rPr>
              <w:t>Расширять знания о характерных при знаках весны; о прилете птиц; о связи между явлениями живой и неживой природы и сезонными видами труда; о весенних изменениях в природе.</w:t>
            </w:r>
            <w:r w:rsidRPr="00565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65E31" w:rsidRPr="00565E31" w:rsidRDefault="00565E31" w:rsidP="00DA4DD4">
            <w:pPr>
              <w:autoSpaceDE w:val="0"/>
              <w:autoSpaceDN w:val="0"/>
              <w:adjustRightInd w:val="0"/>
              <w:spacing w:after="0" w:line="240" w:lineRule="auto"/>
              <w:ind w:left="102" w:right="102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eastAsia="Times New Roman" w:hAnsi="Times New Roman" w:cs="Times New Roman"/>
                <w:sz w:val="26"/>
                <w:szCs w:val="26"/>
              </w:rPr>
              <w:t>Растительный и животный мир Белгородской области. Охрана природы  Белгородской области. Зеленая аптека (лекарственные растения). Особенности ландшафта  Белгородской области.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31" w:rsidRPr="00565E31" w:rsidRDefault="00565E31" w:rsidP="00DA4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eastAsia="Times New Roman" w:hAnsi="Times New Roman" w:cs="Times New Roman"/>
                <w:sz w:val="26"/>
                <w:szCs w:val="26"/>
              </w:rPr>
              <w:t>1-я – 2-я недели апреля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31" w:rsidRPr="00565E31" w:rsidRDefault="00565E31" w:rsidP="00DA4DD4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eastAsia="Times New Roman" w:hAnsi="Times New Roman" w:cs="Times New Roman"/>
                <w:sz w:val="26"/>
                <w:szCs w:val="26"/>
              </w:rPr>
              <w:t>Праздник «Весна красна». Выставка детского творчества.</w:t>
            </w:r>
          </w:p>
        </w:tc>
      </w:tr>
      <w:tr w:rsidR="00565E31" w:rsidRPr="00565E31" w:rsidTr="00DA4DD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31" w:rsidRPr="00565E31" w:rsidRDefault="00565E31" w:rsidP="00DA4DD4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Победы</w:t>
            </w:r>
          </w:p>
          <w:p w:rsidR="00565E31" w:rsidRPr="00565E31" w:rsidRDefault="00565E31" w:rsidP="00DA4DD4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31" w:rsidRPr="00565E31" w:rsidRDefault="00565E31" w:rsidP="00DA4DD4">
            <w:pPr>
              <w:autoSpaceDE w:val="0"/>
              <w:autoSpaceDN w:val="0"/>
              <w:adjustRightInd w:val="0"/>
              <w:spacing w:after="0" w:line="240" w:lineRule="auto"/>
              <w:ind w:left="102" w:right="102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Воспитывать детей в духе патриотизма, любви к Родине.</w:t>
            </w:r>
          </w:p>
          <w:p w:rsidR="00565E31" w:rsidRPr="00565E31" w:rsidRDefault="00565E31" w:rsidP="00DA4DD4">
            <w:pPr>
              <w:autoSpaceDE w:val="0"/>
              <w:autoSpaceDN w:val="0"/>
              <w:adjustRightInd w:val="0"/>
              <w:spacing w:after="0" w:line="240" w:lineRule="auto"/>
              <w:ind w:left="102" w:right="102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eastAsia="Times New Roman" w:hAnsi="Times New Roman" w:cs="Times New Roman"/>
                <w:sz w:val="26"/>
                <w:szCs w:val="26"/>
              </w:rPr>
              <w:t>Расширять знания о героях Великой Отечественной войны, о победе нашей страны в войне.</w:t>
            </w:r>
          </w:p>
          <w:p w:rsidR="00565E31" w:rsidRPr="00565E31" w:rsidRDefault="00565E31" w:rsidP="00DA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E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Познакомить с памятниками героям Великой Отечественной войны. Рассказывать детям о воинских наградах дедушек, </w:t>
            </w:r>
            <w:r w:rsidRPr="00565E3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бабушек, родителей. Показать преемственность поколений защитников Родины: от древних богатырей до героев Великой Отечественной войны. Приобщение к истории родного города. “В последний час!”  Великая отечественная война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31" w:rsidRPr="00565E31" w:rsidRDefault="00565E31" w:rsidP="00DA4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3-я неделя апреля – 1-я неделя мая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31" w:rsidRPr="00565E31" w:rsidRDefault="00565E31" w:rsidP="00DA4DD4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eastAsia="Times New Roman" w:hAnsi="Times New Roman" w:cs="Times New Roman"/>
                <w:sz w:val="26"/>
                <w:szCs w:val="26"/>
              </w:rPr>
              <w:t>Праздник «День Победы». Выставка детского творчества.</w:t>
            </w:r>
          </w:p>
        </w:tc>
      </w:tr>
      <w:tr w:rsidR="00565E31" w:rsidRPr="00565E31" w:rsidTr="00DA4DD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31" w:rsidRPr="00565E31" w:rsidRDefault="00565E31" w:rsidP="00DA4DD4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До свидания, детский сад!</w:t>
            </w:r>
          </w:p>
          <w:p w:rsidR="00565E31" w:rsidRPr="00565E31" w:rsidRDefault="00565E31" w:rsidP="00DA4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eastAsia="Times New Roman" w:hAnsi="Times New Roman" w:cs="Times New Roman"/>
                <w:sz w:val="26"/>
                <w:szCs w:val="26"/>
              </w:rPr>
              <w:t>Здравствуй, школа!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31" w:rsidRPr="00565E31" w:rsidRDefault="00565E31" w:rsidP="00DA4DD4">
            <w:pPr>
              <w:autoSpaceDE w:val="0"/>
              <w:autoSpaceDN w:val="0"/>
              <w:adjustRightInd w:val="0"/>
              <w:spacing w:after="0" w:line="240" w:lineRule="auto"/>
              <w:ind w:left="102" w:right="102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Организовывать все виды детской деятельности (игровой, коммуникативной, трудовой, познавательно- исследовательской, продуктивной, музыкально художественной, чтения) на тему прощания с детским садом и поступления в школу.</w:t>
            </w:r>
          </w:p>
          <w:p w:rsidR="00565E31" w:rsidRPr="00565E31" w:rsidRDefault="00565E31" w:rsidP="00DA4DD4">
            <w:pPr>
              <w:autoSpaceDE w:val="0"/>
              <w:autoSpaceDN w:val="0"/>
              <w:adjustRightInd w:val="0"/>
              <w:spacing w:after="0" w:line="240" w:lineRule="auto"/>
              <w:ind w:left="102" w:right="102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Формировать эмоционально положи тельное отношение к предстоящему поступлению в 1-й класс.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31" w:rsidRPr="00565E31" w:rsidRDefault="00565E31" w:rsidP="00DA4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eastAsia="Times New Roman" w:hAnsi="Times New Roman" w:cs="Times New Roman"/>
                <w:sz w:val="26"/>
                <w:szCs w:val="26"/>
              </w:rPr>
              <w:t>2-я – 4-я недели мая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31" w:rsidRPr="00565E31" w:rsidRDefault="00565E31" w:rsidP="00DA4DD4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eastAsia="Times New Roman" w:hAnsi="Times New Roman" w:cs="Times New Roman"/>
                <w:sz w:val="26"/>
                <w:szCs w:val="26"/>
              </w:rPr>
              <w:t>Праздник «До свиданий, детский сад!»</w:t>
            </w:r>
          </w:p>
        </w:tc>
      </w:tr>
      <w:tr w:rsidR="00565E31" w:rsidRPr="00565E31" w:rsidTr="00DA4DD4">
        <w:tc>
          <w:tcPr>
            <w:tcW w:w="107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31" w:rsidRPr="00565E31" w:rsidRDefault="00565E31" w:rsidP="00DA4DD4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5E31">
              <w:rPr>
                <w:rFonts w:ascii="Times New Roman" w:eastAsia="Times New Roman" w:hAnsi="Times New Roman" w:cs="Times New Roman"/>
                <w:sz w:val="26"/>
                <w:szCs w:val="26"/>
              </w:rPr>
              <w:t>В летний период детский сад работает в каникулярном режиме (1-я неделя июня – 3-я неделя августа).</w:t>
            </w:r>
          </w:p>
        </w:tc>
      </w:tr>
    </w:tbl>
    <w:p w:rsidR="00844C7E" w:rsidRPr="00565E31" w:rsidRDefault="00844C7E" w:rsidP="00BB3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565E31" w:rsidRPr="00565E31" w:rsidRDefault="00565E31" w:rsidP="00565E3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65E3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3.</w:t>
      </w:r>
      <w:r w:rsidR="006D792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6</w:t>
      </w:r>
      <w:r w:rsidRPr="00565E3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. Перспективный план досуговой деятельности</w:t>
      </w:r>
      <w:r w:rsidR="002F6D37" w:rsidRPr="002F6D37">
        <w:t xml:space="preserve"> </w:t>
      </w:r>
      <w:r w:rsidR="002F6D37" w:rsidRPr="002F6D3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в подготовительной группе №</w:t>
      </w:r>
      <w:r w:rsidR="005F40A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8</w:t>
      </w:r>
      <w:r w:rsidR="002F6D37" w:rsidRPr="002F6D3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на 201</w:t>
      </w:r>
      <w:r w:rsidR="005F40A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7</w:t>
      </w:r>
      <w:r w:rsidR="002F6D37" w:rsidRPr="002F6D3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-201</w:t>
      </w:r>
      <w:r w:rsidR="005F40A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8</w:t>
      </w:r>
      <w:r w:rsidR="002F6D37" w:rsidRPr="002F6D3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уч. год</w:t>
      </w:r>
    </w:p>
    <w:tbl>
      <w:tblPr>
        <w:tblStyle w:val="24"/>
        <w:tblW w:w="4540" w:type="pct"/>
        <w:tblLook w:val="04A0" w:firstRow="1" w:lastRow="0" w:firstColumn="1" w:lastColumn="0" w:noHBand="0" w:noVBand="1"/>
      </w:tblPr>
      <w:tblGrid>
        <w:gridCol w:w="2126"/>
        <w:gridCol w:w="7338"/>
      </w:tblGrid>
      <w:tr w:rsidR="002F6D37" w:rsidRPr="00565E31" w:rsidTr="002F6D37"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D37" w:rsidRPr="00565E31" w:rsidRDefault="002F6D37" w:rsidP="002F6D37">
            <w:pPr>
              <w:spacing w:before="240"/>
              <w:jc w:val="both"/>
              <w:rPr>
                <w:b/>
                <w:sz w:val="26"/>
                <w:szCs w:val="26"/>
              </w:rPr>
            </w:pPr>
            <w:r w:rsidRPr="00565E31">
              <w:rPr>
                <w:b/>
                <w:sz w:val="26"/>
                <w:szCs w:val="26"/>
              </w:rPr>
              <w:t>Тема</w:t>
            </w:r>
          </w:p>
        </w:tc>
        <w:tc>
          <w:tcPr>
            <w:tcW w:w="38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D37" w:rsidRPr="00565E31" w:rsidRDefault="002F6D37" w:rsidP="002F6D37">
            <w:pPr>
              <w:spacing w:before="240"/>
              <w:jc w:val="both"/>
              <w:rPr>
                <w:b/>
                <w:sz w:val="26"/>
                <w:szCs w:val="26"/>
              </w:rPr>
            </w:pPr>
            <w:r w:rsidRPr="00565E31">
              <w:rPr>
                <w:b/>
                <w:sz w:val="26"/>
                <w:szCs w:val="26"/>
              </w:rPr>
              <w:t>Содержание работы</w:t>
            </w:r>
          </w:p>
        </w:tc>
      </w:tr>
      <w:tr w:rsidR="002F6D37" w:rsidRPr="00565E31" w:rsidTr="002F6D37"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D37" w:rsidRPr="00565E31" w:rsidRDefault="002F6D37" w:rsidP="002F6D37">
            <w:pPr>
              <w:spacing w:before="240"/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День знаний</w:t>
            </w:r>
          </w:p>
        </w:tc>
        <w:tc>
          <w:tcPr>
            <w:tcW w:w="38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D37" w:rsidRPr="00565E31" w:rsidRDefault="002F6D37" w:rsidP="002F6D37">
            <w:pPr>
              <w:spacing w:before="240"/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Просмотр мультфильма "В стране невыученных уроков"</w:t>
            </w:r>
          </w:p>
        </w:tc>
      </w:tr>
      <w:tr w:rsidR="002F6D37" w:rsidRPr="00565E31" w:rsidTr="002F6D37"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D37" w:rsidRPr="00565E31" w:rsidRDefault="002F6D37" w:rsidP="002F6D37">
            <w:pPr>
              <w:spacing w:before="240"/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День бабушек и дедушек</w:t>
            </w:r>
          </w:p>
        </w:tc>
        <w:tc>
          <w:tcPr>
            <w:tcW w:w="38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D37" w:rsidRPr="00565E31" w:rsidRDefault="002F6D37" w:rsidP="002F6D37">
            <w:pPr>
              <w:spacing w:before="240"/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Фотопрезентация "Мои любимые бабушка и дедушка"</w:t>
            </w:r>
          </w:p>
        </w:tc>
      </w:tr>
      <w:tr w:rsidR="002F6D37" w:rsidRPr="00565E31" w:rsidTr="002F6D37">
        <w:tc>
          <w:tcPr>
            <w:tcW w:w="112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D37" w:rsidRPr="00565E31" w:rsidRDefault="002F6D37" w:rsidP="002F6D37">
            <w:pPr>
              <w:spacing w:before="240"/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Осень</w:t>
            </w:r>
          </w:p>
        </w:tc>
        <w:tc>
          <w:tcPr>
            <w:tcW w:w="38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D37" w:rsidRPr="00565E31" w:rsidRDefault="002F6D37" w:rsidP="002F6D37">
            <w:pPr>
              <w:spacing w:before="240"/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Театрализация по мотивам басни Крылова "Попрыгунья стрекоза"</w:t>
            </w:r>
          </w:p>
        </w:tc>
      </w:tr>
      <w:tr w:rsidR="002F6D37" w:rsidRPr="00565E31" w:rsidTr="002F6D37">
        <w:tc>
          <w:tcPr>
            <w:tcW w:w="112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D37" w:rsidRPr="00565E31" w:rsidRDefault="002F6D37" w:rsidP="002F6D37">
            <w:pPr>
              <w:spacing w:before="240"/>
              <w:jc w:val="both"/>
              <w:rPr>
                <w:sz w:val="26"/>
                <w:szCs w:val="26"/>
              </w:rPr>
            </w:pPr>
          </w:p>
        </w:tc>
        <w:tc>
          <w:tcPr>
            <w:tcW w:w="38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D37" w:rsidRPr="00565E31" w:rsidRDefault="002F6D37" w:rsidP="002F6D37">
            <w:pPr>
              <w:spacing w:before="240"/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Выставка рисунков "Золотая осень"</w:t>
            </w:r>
          </w:p>
        </w:tc>
      </w:tr>
      <w:tr w:rsidR="002F6D37" w:rsidRPr="00565E31" w:rsidTr="002F6D37">
        <w:tc>
          <w:tcPr>
            <w:tcW w:w="112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D37" w:rsidRPr="00565E31" w:rsidRDefault="002F6D37" w:rsidP="002F6D37">
            <w:pPr>
              <w:spacing w:before="240"/>
              <w:jc w:val="both"/>
              <w:rPr>
                <w:sz w:val="26"/>
                <w:szCs w:val="26"/>
              </w:rPr>
            </w:pPr>
          </w:p>
        </w:tc>
        <w:tc>
          <w:tcPr>
            <w:tcW w:w="38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D37" w:rsidRPr="00565E31" w:rsidRDefault="002F6D37" w:rsidP="002F6D37">
            <w:pPr>
              <w:spacing w:before="240"/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Праздник "Осень"</w:t>
            </w:r>
          </w:p>
        </w:tc>
      </w:tr>
      <w:tr w:rsidR="002F6D37" w:rsidRPr="00565E31" w:rsidTr="002F6D37">
        <w:tc>
          <w:tcPr>
            <w:tcW w:w="112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D37" w:rsidRPr="00565E31" w:rsidRDefault="002F6D37" w:rsidP="002F6D37">
            <w:pPr>
              <w:spacing w:before="240"/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Мой город, моя страна, моя планета</w:t>
            </w:r>
          </w:p>
        </w:tc>
        <w:tc>
          <w:tcPr>
            <w:tcW w:w="38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D37" w:rsidRPr="00565E31" w:rsidRDefault="002F6D37" w:rsidP="002F6D37">
            <w:pPr>
              <w:spacing w:before="240"/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Творческая мастерская «Светофоры для транспорта и пешеходов»</w:t>
            </w:r>
          </w:p>
        </w:tc>
      </w:tr>
      <w:tr w:rsidR="002F6D37" w:rsidRPr="00565E31" w:rsidTr="002F6D37">
        <w:tc>
          <w:tcPr>
            <w:tcW w:w="112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D37" w:rsidRPr="00565E31" w:rsidRDefault="002F6D37" w:rsidP="002F6D37">
            <w:pPr>
              <w:spacing w:before="240"/>
              <w:jc w:val="both"/>
              <w:rPr>
                <w:sz w:val="26"/>
                <w:szCs w:val="26"/>
              </w:rPr>
            </w:pPr>
          </w:p>
        </w:tc>
        <w:tc>
          <w:tcPr>
            <w:tcW w:w="38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D37" w:rsidRPr="00565E31" w:rsidRDefault="002F6D37" w:rsidP="002F6D37">
            <w:pPr>
              <w:spacing w:before="240"/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Викторина "Клуб знатоков Старого Оскола"</w:t>
            </w:r>
          </w:p>
        </w:tc>
      </w:tr>
      <w:tr w:rsidR="002F6D37" w:rsidRPr="00565E31" w:rsidTr="002F6D37">
        <w:tc>
          <w:tcPr>
            <w:tcW w:w="112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D37" w:rsidRPr="00565E31" w:rsidRDefault="002F6D37" w:rsidP="002F6D37">
            <w:pPr>
              <w:spacing w:before="240"/>
              <w:jc w:val="both"/>
              <w:rPr>
                <w:sz w:val="26"/>
                <w:szCs w:val="26"/>
              </w:rPr>
            </w:pPr>
          </w:p>
        </w:tc>
        <w:tc>
          <w:tcPr>
            <w:tcW w:w="38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D37" w:rsidRPr="00565E31" w:rsidRDefault="002F6D37" w:rsidP="002F6D37">
            <w:pPr>
              <w:spacing w:before="240"/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Коллаж "Вместе весело шагать по планете"</w:t>
            </w:r>
          </w:p>
        </w:tc>
      </w:tr>
      <w:tr w:rsidR="002F6D37" w:rsidRPr="00565E31" w:rsidTr="002F6D37"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D37" w:rsidRPr="00565E31" w:rsidRDefault="002F6D37" w:rsidP="002F6D37">
            <w:pPr>
              <w:spacing w:before="240"/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lastRenderedPageBreak/>
              <w:t>День народного единства</w:t>
            </w:r>
          </w:p>
        </w:tc>
        <w:tc>
          <w:tcPr>
            <w:tcW w:w="38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D37" w:rsidRPr="00565E31" w:rsidRDefault="002F6D37" w:rsidP="002F6D37">
            <w:pPr>
              <w:spacing w:before="240"/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Спортивный праздник "Давайте жить дружно"</w:t>
            </w:r>
          </w:p>
        </w:tc>
      </w:tr>
      <w:tr w:rsidR="002F6D37" w:rsidRPr="00565E31" w:rsidTr="002F6D37"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D37" w:rsidRPr="00565E31" w:rsidRDefault="002F6D37" w:rsidP="002F6D37">
            <w:pPr>
              <w:spacing w:before="240"/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Неделя сказки</w:t>
            </w:r>
          </w:p>
        </w:tc>
        <w:tc>
          <w:tcPr>
            <w:tcW w:w="38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D37" w:rsidRPr="00565E31" w:rsidRDefault="002F6D37" w:rsidP="002F6D37">
            <w:pPr>
              <w:spacing w:before="240"/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Театрализованная викторина по сказкам А.С.Пушкина</w:t>
            </w:r>
          </w:p>
        </w:tc>
      </w:tr>
      <w:tr w:rsidR="002F6D37" w:rsidRPr="00565E31" w:rsidTr="002F6D37">
        <w:tc>
          <w:tcPr>
            <w:tcW w:w="112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D37" w:rsidRPr="00565E31" w:rsidRDefault="002F6D37" w:rsidP="002F6D37">
            <w:pPr>
              <w:spacing w:before="240"/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Новогодний праздник</w:t>
            </w:r>
          </w:p>
        </w:tc>
        <w:tc>
          <w:tcPr>
            <w:tcW w:w="38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D37" w:rsidRPr="00565E31" w:rsidRDefault="002F6D37" w:rsidP="002F6D37">
            <w:pPr>
              <w:spacing w:before="240"/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Игра "Веселые снеговики"</w:t>
            </w:r>
          </w:p>
        </w:tc>
      </w:tr>
      <w:tr w:rsidR="002F6D37" w:rsidRPr="00565E31" w:rsidTr="002F6D37">
        <w:tc>
          <w:tcPr>
            <w:tcW w:w="112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D37" w:rsidRPr="00565E31" w:rsidRDefault="002F6D37" w:rsidP="002F6D37">
            <w:pPr>
              <w:spacing w:before="240"/>
              <w:jc w:val="both"/>
              <w:rPr>
                <w:sz w:val="26"/>
                <w:szCs w:val="26"/>
              </w:rPr>
            </w:pPr>
          </w:p>
        </w:tc>
        <w:tc>
          <w:tcPr>
            <w:tcW w:w="38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D37" w:rsidRPr="00565E31" w:rsidRDefault="002F6D37" w:rsidP="002F6D37">
            <w:pPr>
              <w:spacing w:before="240"/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Прослушивание сказки "Морозко"</w:t>
            </w:r>
          </w:p>
        </w:tc>
      </w:tr>
      <w:tr w:rsidR="002F6D37" w:rsidRPr="00565E31" w:rsidTr="002F6D37">
        <w:tc>
          <w:tcPr>
            <w:tcW w:w="112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D37" w:rsidRPr="00565E31" w:rsidRDefault="002F6D37" w:rsidP="002F6D37">
            <w:pPr>
              <w:spacing w:before="240"/>
              <w:jc w:val="both"/>
              <w:rPr>
                <w:sz w:val="26"/>
                <w:szCs w:val="26"/>
              </w:rPr>
            </w:pPr>
          </w:p>
        </w:tc>
        <w:tc>
          <w:tcPr>
            <w:tcW w:w="38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D37" w:rsidRPr="00565E31" w:rsidRDefault="002F6D37" w:rsidP="002F6D37">
            <w:pPr>
              <w:spacing w:before="240"/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Творческая мастерская "Новогодние игрушки"</w:t>
            </w:r>
          </w:p>
        </w:tc>
      </w:tr>
      <w:tr w:rsidR="002F6D37" w:rsidRPr="00565E31" w:rsidTr="002F6D37">
        <w:tc>
          <w:tcPr>
            <w:tcW w:w="112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D37" w:rsidRPr="00565E31" w:rsidRDefault="002F6D37" w:rsidP="002F6D37">
            <w:pPr>
              <w:spacing w:before="240"/>
              <w:jc w:val="both"/>
              <w:rPr>
                <w:sz w:val="26"/>
                <w:szCs w:val="26"/>
              </w:rPr>
            </w:pPr>
          </w:p>
        </w:tc>
        <w:tc>
          <w:tcPr>
            <w:tcW w:w="38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D37" w:rsidRPr="00565E31" w:rsidRDefault="002F6D37" w:rsidP="002F6D37">
            <w:pPr>
              <w:spacing w:before="240"/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Презентация "Кто такой Дед Мороз"</w:t>
            </w:r>
          </w:p>
        </w:tc>
      </w:tr>
      <w:tr w:rsidR="002F6D37" w:rsidRPr="00565E31" w:rsidTr="002F6D37">
        <w:tc>
          <w:tcPr>
            <w:tcW w:w="112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D37" w:rsidRPr="00565E31" w:rsidRDefault="002F6D37" w:rsidP="002F6D37">
            <w:pPr>
              <w:spacing w:before="240"/>
              <w:jc w:val="both"/>
              <w:rPr>
                <w:sz w:val="26"/>
                <w:szCs w:val="26"/>
              </w:rPr>
            </w:pPr>
          </w:p>
        </w:tc>
        <w:tc>
          <w:tcPr>
            <w:tcW w:w="38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D37" w:rsidRPr="00565E31" w:rsidRDefault="002F6D37" w:rsidP="002F6D37">
            <w:pPr>
              <w:spacing w:before="240"/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Новогодний утренник</w:t>
            </w:r>
          </w:p>
        </w:tc>
      </w:tr>
      <w:tr w:rsidR="002F6D37" w:rsidRPr="00565E31" w:rsidTr="002F6D37">
        <w:tc>
          <w:tcPr>
            <w:tcW w:w="112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D37" w:rsidRPr="00565E31" w:rsidRDefault="002F6D37" w:rsidP="002F6D37">
            <w:pPr>
              <w:spacing w:before="240"/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Зима</w:t>
            </w:r>
          </w:p>
        </w:tc>
        <w:tc>
          <w:tcPr>
            <w:tcW w:w="38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D37" w:rsidRPr="00565E31" w:rsidRDefault="002F6D37" w:rsidP="002F6D37">
            <w:pPr>
              <w:spacing w:before="240"/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Развлечение на прогулке "Зимние забавы"</w:t>
            </w:r>
          </w:p>
        </w:tc>
      </w:tr>
      <w:tr w:rsidR="002F6D37" w:rsidRPr="00565E31" w:rsidTr="002F6D37">
        <w:tc>
          <w:tcPr>
            <w:tcW w:w="112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D37" w:rsidRPr="00565E31" w:rsidRDefault="002F6D37" w:rsidP="002F6D37">
            <w:pPr>
              <w:spacing w:before="240"/>
              <w:jc w:val="both"/>
              <w:rPr>
                <w:sz w:val="26"/>
                <w:szCs w:val="26"/>
              </w:rPr>
            </w:pPr>
          </w:p>
        </w:tc>
        <w:tc>
          <w:tcPr>
            <w:tcW w:w="38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D37" w:rsidRPr="00565E31" w:rsidRDefault="002F6D37" w:rsidP="002F6D37">
            <w:pPr>
              <w:spacing w:before="240"/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Творческая мастерская "Узоры на окне"</w:t>
            </w:r>
          </w:p>
        </w:tc>
      </w:tr>
      <w:tr w:rsidR="002F6D37" w:rsidRPr="00565E31" w:rsidTr="002F6D37">
        <w:tc>
          <w:tcPr>
            <w:tcW w:w="112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D37" w:rsidRPr="00565E31" w:rsidRDefault="002F6D37" w:rsidP="002F6D37">
            <w:pPr>
              <w:spacing w:before="240"/>
              <w:jc w:val="both"/>
              <w:rPr>
                <w:sz w:val="26"/>
                <w:szCs w:val="26"/>
              </w:rPr>
            </w:pPr>
          </w:p>
        </w:tc>
        <w:tc>
          <w:tcPr>
            <w:tcW w:w="38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D37" w:rsidRPr="00565E31" w:rsidRDefault="002F6D37" w:rsidP="002F6D37">
            <w:pPr>
              <w:spacing w:before="240"/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Спортивное развлечение "Олимпиада 2014"</w:t>
            </w:r>
          </w:p>
        </w:tc>
      </w:tr>
      <w:tr w:rsidR="002F6D37" w:rsidRPr="00565E31" w:rsidTr="002F6D37">
        <w:tc>
          <w:tcPr>
            <w:tcW w:w="112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D37" w:rsidRPr="00565E31" w:rsidRDefault="002F6D37" w:rsidP="002F6D37">
            <w:pPr>
              <w:spacing w:before="240"/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День защитника Отчества</w:t>
            </w:r>
          </w:p>
        </w:tc>
        <w:tc>
          <w:tcPr>
            <w:tcW w:w="38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D37" w:rsidRPr="00565E31" w:rsidRDefault="002F6D37" w:rsidP="002F6D37">
            <w:pPr>
              <w:spacing w:before="240"/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Просмотр иллюстраций с военной техникой</w:t>
            </w:r>
          </w:p>
        </w:tc>
      </w:tr>
      <w:tr w:rsidR="002F6D37" w:rsidRPr="00565E31" w:rsidTr="002F6D37">
        <w:tc>
          <w:tcPr>
            <w:tcW w:w="112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D37" w:rsidRPr="00565E31" w:rsidRDefault="002F6D37" w:rsidP="002F6D37">
            <w:pPr>
              <w:spacing w:before="240"/>
              <w:jc w:val="both"/>
              <w:rPr>
                <w:sz w:val="26"/>
                <w:szCs w:val="26"/>
              </w:rPr>
            </w:pPr>
          </w:p>
        </w:tc>
        <w:tc>
          <w:tcPr>
            <w:tcW w:w="38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D37" w:rsidRPr="00565E31" w:rsidRDefault="002F6D37" w:rsidP="002F6D37">
            <w:pPr>
              <w:spacing w:before="240"/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Презентация "Мужчины - гордость наша"</w:t>
            </w:r>
          </w:p>
        </w:tc>
      </w:tr>
      <w:tr w:rsidR="002F6D37" w:rsidRPr="00565E31" w:rsidTr="002F6D37">
        <w:tc>
          <w:tcPr>
            <w:tcW w:w="112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D37" w:rsidRPr="00565E31" w:rsidRDefault="002F6D37" w:rsidP="002F6D37">
            <w:pPr>
              <w:spacing w:before="240"/>
              <w:jc w:val="both"/>
              <w:rPr>
                <w:sz w:val="26"/>
                <w:szCs w:val="26"/>
              </w:rPr>
            </w:pPr>
          </w:p>
        </w:tc>
        <w:tc>
          <w:tcPr>
            <w:tcW w:w="38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D37" w:rsidRPr="00565E31" w:rsidRDefault="002F6D37" w:rsidP="002F6D37">
            <w:pPr>
              <w:spacing w:before="240"/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Праздник "День защитника Отечества"</w:t>
            </w:r>
          </w:p>
        </w:tc>
      </w:tr>
      <w:tr w:rsidR="002F6D37" w:rsidRPr="00565E31" w:rsidTr="002F6D37">
        <w:tc>
          <w:tcPr>
            <w:tcW w:w="112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D37" w:rsidRPr="00565E31" w:rsidRDefault="002F6D37" w:rsidP="002F6D37">
            <w:pPr>
              <w:spacing w:before="240"/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8 марта</w:t>
            </w:r>
          </w:p>
        </w:tc>
        <w:tc>
          <w:tcPr>
            <w:tcW w:w="38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D37" w:rsidRPr="00565E31" w:rsidRDefault="002F6D37" w:rsidP="002F6D37">
            <w:pPr>
              <w:spacing w:before="240"/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Презентация "Милые девочки"</w:t>
            </w:r>
          </w:p>
        </w:tc>
      </w:tr>
      <w:tr w:rsidR="002F6D37" w:rsidRPr="00565E31" w:rsidTr="002F6D37">
        <w:tc>
          <w:tcPr>
            <w:tcW w:w="112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D37" w:rsidRPr="00565E31" w:rsidRDefault="002F6D37" w:rsidP="002F6D37">
            <w:pPr>
              <w:spacing w:before="240"/>
              <w:jc w:val="both"/>
              <w:rPr>
                <w:sz w:val="26"/>
                <w:szCs w:val="26"/>
              </w:rPr>
            </w:pPr>
          </w:p>
        </w:tc>
        <w:tc>
          <w:tcPr>
            <w:tcW w:w="38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D37" w:rsidRPr="00565E31" w:rsidRDefault="002F6D37" w:rsidP="002F6D37">
            <w:pPr>
              <w:spacing w:before="240"/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Праздник "Мамочка милая моя"</w:t>
            </w:r>
          </w:p>
        </w:tc>
      </w:tr>
      <w:tr w:rsidR="002F6D37" w:rsidRPr="00565E31" w:rsidTr="002F6D37">
        <w:tc>
          <w:tcPr>
            <w:tcW w:w="112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D37" w:rsidRPr="00565E31" w:rsidRDefault="002F6D37" w:rsidP="002F6D37">
            <w:pPr>
              <w:spacing w:before="240"/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Народная культура и традиции</w:t>
            </w:r>
          </w:p>
        </w:tc>
        <w:tc>
          <w:tcPr>
            <w:tcW w:w="38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D37" w:rsidRPr="00565E31" w:rsidRDefault="002F6D37" w:rsidP="002F6D37">
            <w:pPr>
              <w:spacing w:before="240"/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Развлечение "Ярмарка"</w:t>
            </w:r>
          </w:p>
        </w:tc>
      </w:tr>
      <w:tr w:rsidR="002F6D37" w:rsidRPr="00565E31" w:rsidTr="002F6D37">
        <w:tc>
          <w:tcPr>
            <w:tcW w:w="112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D37" w:rsidRPr="00565E31" w:rsidRDefault="002F6D37" w:rsidP="002F6D37">
            <w:pPr>
              <w:spacing w:before="240"/>
              <w:jc w:val="both"/>
              <w:rPr>
                <w:sz w:val="26"/>
                <w:szCs w:val="26"/>
              </w:rPr>
            </w:pPr>
          </w:p>
        </w:tc>
        <w:tc>
          <w:tcPr>
            <w:tcW w:w="38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D37" w:rsidRPr="00565E31" w:rsidRDefault="002F6D37" w:rsidP="002F6D37">
            <w:pPr>
              <w:spacing w:before="240"/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Творческая мастерская "Хохлома"</w:t>
            </w:r>
          </w:p>
        </w:tc>
      </w:tr>
      <w:tr w:rsidR="002F6D37" w:rsidRPr="00565E31" w:rsidTr="002F6D37"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D37" w:rsidRPr="00565E31" w:rsidRDefault="002F6D37" w:rsidP="002F6D37">
            <w:pPr>
              <w:spacing w:before="240"/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Театр</w:t>
            </w:r>
          </w:p>
        </w:tc>
        <w:tc>
          <w:tcPr>
            <w:tcW w:w="38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D37" w:rsidRPr="00565E31" w:rsidRDefault="002F6D37" w:rsidP="002F6D37">
            <w:pPr>
              <w:spacing w:before="240"/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Инсценировка "Муха-цокотуха"</w:t>
            </w:r>
          </w:p>
        </w:tc>
      </w:tr>
      <w:tr w:rsidR="002F6D37" w:rsidRPr="00565E31" w:rsidTr="002F6D37">
        <w:tc>
          <w:tcPr>
            <w:tcW w:w="112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D37" w:rsidRPr="00565E31" w:rsidRDefault="002F6D37" w:rsidP="002F6D37">
            <w:pPr>
              <w:spacing w:before="240"/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Весна</w:t>
            </w:r>
          </w:p>
        </w:tc>
        <w:tc>
          <w:tcPr>
            <w:tcW w:w="38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D37" w:rsidRPr="00565E31" w:rsidRDefault="002F6D37" w:rsidP="002F6D37">
            <w:pPr>
              <w:spacing w:before="240"/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Оригами "Подснежник"</w:t>
            </w:r>
          </w:p>
        </w:tc>
      </w:tr>
      <w:tr w:rsidR="002F6D37" w:rsidRPr="00565E31" w:rsidTr="002F6D37">
        <w:tc>
          <w:tcPr>
            <w:tcW w:w="112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D37" w:rsidRPr="00565E31" w:rsidRDefault="002F6D37" w:rsidP="002F6D37">
            <w:pPr>
              <w:spacing w:before="240"/>
              <w:jc w:val="both"/>
              <w:rPr>
                <w:sz w:val="26"/>
                <w:szCs w:val="26"/>
              </w:rPr>
            </w:pPr>
          </w:p>
        </w:tc>
        <w:tc>
          <w:tcPr>
            <w:tcW w:w="38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D37" w:rsidRPr="00565E31" w:rsidRDefault="002F6D37" w:rsidP="002F6D37">
            <w:pPr>
              <w:spacing w:before="240"/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Огород на окне. Посадка лука.</w:t>
            </w:r>
          </w:p>
        </w:tc>
      </w:tr>
      <w:tr w:rsidR="002F6D37" w:rsidRPr="00565E31" w:rsidTr="002F6D37">
        <w:tc>
          <w:tcPr>
            <w:tcW w:w="112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D37" w:rsidRPr="00565E31" w:rsidRDefault="002F6D37" w:rsidP="002F6D37">
            <w:pPr>
              <w:spacing w:before="240"/>
              <w:jc w:val="both"/>
              <w:rPr>
                <w:sz w:val="26"/>
                <w:szCs w:val="26"/>
              </w:rPr>
            </w:pPr>
          </w:p>
        </w:tc>
        <w:tc>
          <w:tcPr>
            <w:tcW w:w="38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D37" w:rsidRPr="00565E31" w:rsidRDefault="002F6D37" w:rsidP="002F6D37">
            <w:pPr>
              <w:spacing w:before="240"/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Конкурс чтецов "Весна пришла"</w:t>
            </w:r>
          </w:p>
        </w:tc>
      </w:tr>
      <w:tr w:rsidR="002F6D37" w:rsidRPr="00565E31" w:rsidTr="002F6D37">
        <w:tc>
          <w:tcPr>
            <w:tcW w:w="112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D37" w:rsidRPr="00565E31" w:rsidRDefault="002F6D37" w:rsidP="002F6D37">
            <w:pPr>
              <w:spacing w:before="240"/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 xml:space="preserve"> День Победы</w:t>
            </w:r>
          </w:p>
        </w:tc>
        <w:tc>
          <w:tcPr>
            <w:tcW w:w="38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D37" w:rsidRPr="00565E31" w:rsidRDefault="002F6D37" w:rsidP="002F6D37">
            <w:pPr>
              <w:spacing w:before="240"/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Развлечение "День города"</w:t>
            </w:r>
          </w:p>
        </w:tc>
      </w:tr>
      <w:tr w:rsidR="002F6D37" w:rsidRPr="00565E31" w:rsidTr="002F6D37">
        <w:tc>
          <w:tcPr>
            <w:tcW w:w="112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D37" w:rsidRPr="00565E31" w:rsidRDefault="002F6D37" w:rsidP="002F6D37">
            <w:pPr>
              <w:spacing w:before="240"/>
              <w:jc w:val="both"/>
              <w:rPr>
                <w:sz w:val="26"/>
                <w:szCs w:val="26"/>
              </w:rPr>
            </w:pPr>
          </w:p>
        </w:tc>
        <w:tc>
          <w:tcPr>
            <w:tcW w:w="38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D37" w:rsidRPr="00565E31" w:rsidRDefault="002F6D37" w:rsidP="002F6D37">
            <w:pPr>
              <w:spacing w:before="240"/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Праздник, посвященный  Дню Победы</w:t>
            </w:r>
          </w:p>
        </w:tc>
      </w:tr>
      <w:tr w:rsidR="002F6D37" w:rsidRPr="00565E31" w:rsidTr="002F6D37">
        <w:tc>
          <w:tcPr>
            <w:tcW w:w="112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D37" w:rsidRPr="00565E31" w:rsidRDefault="002F6D37" w:rsidP="002F6D37">
            <w:pPr>
              <w:spacing w:before="240"/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До свидания, детский сад!</w:t>
            </w:r>
          </w:p>
        </w:tc>
        <w:tc>
          <w:tcPr>
            <w:tcW w:w="38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D37" w:rsidRPr="00565E31" w:rsidRDefault="002F6D37" w:rsidP="002F6D37">
            <w:pPr>
              <w:spacing w:before="240"/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Фотовыставка "От рождения до школы"</w:t>
            </w:r>
          </w:p>
        </w:tc>
      </w:tr>
      <w:tr w:rsidR="002F6D37" w:rsidRPr="00565E31" w:rsidTr="002F6D37">
        <w:tc>
          <w:tcPr>
            <w:tcW w:w="112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D37" w:rsidRPr="00565E31" w:rsidRDefault="002F6D37" w:rsidP="002F6D37">
            <w:pPr>
              <w:spacing w:before="240"/>
              <w:jc w:val="both"/>
              <w:rPr>
                <w:sz w:val="26"/>
                <w:szCs w:val="26"/>
              </w:rPr>
            </w:pPr>
          </w:p>
        </w:tc>
        <w:tc>
          <w:tcPr>
            <w:tcW w:w="38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D37" w:rsidRPr="00565E31" w:rsidRDefault="002F6D37" w:rsidP="002F6D37">
            <w:pPr>
              <w:spacing w:before="240"/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Развлечение "Остров детства моего"</w:t>
            </w:r>
          </w:p>
        </w:tc>
      </w:tr>
      <w:tr w:rsidR="002F6D37" w:rsidRPr="00565E31" w:rsidTr="002F6D37">
        <w:tc>
          <w:tcPr>
            <w:tcW w:w="112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D37" w:rsidRPr="00565E31" w:rsidRDefault="002F6D37" w:rsidP="002F6D37">
            <w:pPr>
              <w:spacing w:before="240"/>
              <w:jc w:val="both"/>
              <w:rPr>
                <w:sz w:val="26"/>
                <w:szCs w:val="26"/>
              </w:rPr>
            </w:pPr>
          </w:p>
        </w:tc>
        <w:tc>
          <w:tcPr>
            <w:tcW w:w="38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D37" w:rsidRPr="00565E31" w:rsidRDefault="002F6D37" w:rsidP="002F6D37">
            <w:pPr>
              <w:spacing w:before="240"/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Проведение выпускного вечера</w:t>
            </w:r>
          </w:p>
        </w:tc>
      </w:tr>
      <w:tr w:rsidR="002F6D37" w:rsidRPr="00565E31" w:rsidTr="002F6D37"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6D37" w:rsidRDefault="002F6D37" w:rsidP="002F6D37">
            <w:pPr>
              <w:spacing w:before="240"/>
              <w:jc w:val="both"/>
              <w:rPr>
                <w:sz w:val="26"/>
                <w:szCs w:val="26"/>
              </w:rPr>
            </w:pPr>
          </w:p>
          <w:p w:rsidR="002F6D37" w:rsidRPr="00565E31" w:rsidRDefault="002F6D37" w:rsidP="002F6D37">
            <w:pPr>
              <w:spacing w:before="240"/>
              <w:jc w:val="both"/>
              <w:rPr>
                <w:sz w:val="26"/>
                <w:szCs w:val="26"/>
              </w:rPr>
            </w:pPr>
          </w:p>
        </w:tc>
        <w:tc>
          <w:tcPr>
            <w:tcW w:w="38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D37" w:rsidRPr="00565E31" w:rsidRDefault="002F6D37" w:rsidP="002F6D37">
            <w:pPr>
              <w:spacing w:before="240"/>
              <w:jc w:val="both"/>
              <w:rPr>
                <w:sz w:val="26"/>
                <w:szCs w:val="26"/>
              </w:rPr>
            </w:pPr>
          </w:p>
        </w:tc>
      </w:tr>
    </w:tbl>
    <w:p w:rsidR="002F6D37" w:rsidRDefault="002F6D37" w:rsidP="00565E3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565E31" w:rsidRPr="00565E31" w:rsidRDefault="00565E31" w:rsidP="002F6D37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65E3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3.</w:t>
      </w:r>
      <w:r w:rsidR="0071399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7</w:t>
      </w:r>
      <w:r w:rsidRPr="00565E3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. Перспективный план взаимодействия с родителями </w:t>
      </w:r>
      <w:r w:rsidRPr="00565E31">
        <w:rPr>
          <w:rFonts w:ascii="Times New Roman" w:hAnsi="Times New Roman" w:cs="Times New Roman"/>
          <w:b/>
          <w:sz w:val="26"/>
          <w:szCs w:val="26"/>
        </w:rPr>
        <w:t>в подготовительной</w:t>
      </w:r>
      <w:r w:rsidR="002F6D37">
        <w:rPr>
          <w:rFonts w:ascii="Times New Roman" w:hAnsi="Times New Roman" w:cs="Times New Roman"/>
          <w:b/>
          <w:sz w:val="26"/>
          <w:szCs w:val="26"/>
        </w:rPr>
        <w:t xml:space="preserve"> к школе</w:t>
      </w:r>
      <w:r w:rsidRPr="00565E31">
        <w:rPr>
          <w:rFonts w:ascii="Times New Roman" w:hAnsi="Times New Roman" w:cs="Times New Roman"/>
          <w:b/>
          <w:sz w:val="26"/>
          <w:szCs w:val="26"/>
        </w:rPr>
        <w:t xml:space="preserve"> группе №</w:t>
      </w:r>
      <w:r w:rsidR="005F40A0">
        <w:rPr>
          <w:rFonts w:ascii="Times New Roman" w:hAnsi="Times New Roman" w:cs="Times New Roman"/>
          <w:b/>
          <w:sz w:val="26"/>
          <w:szCs w:val="26"/>
        </w:rPr>
        <w:t>8</w:t>
      </w:r>
      <w:r w:rsidRPr="00565E31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5F40A0">
        <w:rPr>
          <w:rFonts w:ascii="Times New Roman" w:hAnsi="Times New Roman" w:cs="Times New Roman"/>
          <w:b/>
          <w:sz w:val="26"/>
          <w:szCs w:val="26"/>
        </w:rPr>
        <w:t>7</w:t>
      </w:r>
      <w:r w:rsidRPr="00565E31">
        <w:rPr>
          <w:rFonts w:ascii="Times New Roman" w:hAnsi="Times New Roman" w:cs="Times New Roman"/>
          <w:b/>
          <w:sz w:val="26"/>
          <w:szCs w:val="26"/>
        </w:rPr>
        <w:t>-201</w:t>
      </w:r>
      <w:r w:rsidR="005F40A0">
        <w:rPr>
          <w:rFonts w:ascii="Times New Roman" w:hAnsi="Times New Roman" w:cs="Times New Roman"/>
          <w:b/>
          <w:sz w:val="26"/>
          <w:szCs w:val="26"/>
        </w:rPr>
        <w:t>8</w:t>
      </w:r>
      <w:r w:rsidR="0071399F">
        <w:rPr>
          <w:rFonts w:ascii="Times New Roman" w:hAnsi="Times New Roman" w:cs="Times New Roman"/>
          <w:b/>
          <w:sz w:val="26"/>
          <w:szCs w:val="26"/>
        </w:rPr>
        <w:t xml:space="preserve"> уч.</w:t>
      </w:r>
      <w:r w:rsidRPr="00565E31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9"/>
        <w:gridCol w:w="3532"/>
        <w:gridCol w:w="3205"/>
        <w:gridCol w:w="2517"/>
      </w:tblGrid>
      <w:tr w:rsidR="00565E31" w:rsidRPr="00565E31" w:rsidTr="00DA4DD4">
        <w:tc>
          <w:tcPr>
            <w:tcW w:w="14567" w:type="dxa"/>
            <w:gridSpan w:val="4"/>
          </w:tcPr>
          <w:p w:rsidR="00565E31" w:rsidRPr="00565E31" w:rsidRDefault="00565E31" w:rsidP="00DA4DD4">
            <w:pPr>
              <w:jc w:val="both"/>
              <w:rPr>
                <w:b/>
                <w:sz w:val="26"/>
                <w:szCs w:val="26"/>
              </w:rPr>
            </w:pPr>
            <w:r w:rsidRPr="00565E31">
              <w:rPr>
                <w:b/>
                <w:sz w:val="26"/>
                <w:szCs w:val="26"/>
              </w:rPr>
              <w:t>Сентябрь</w:t>
            </w:r>
          </w:p>
        </w:tc>
      </w:tr>
      <w:tr w:rsidR="00565E31" w:rsidRPr="00565E31" w:rsidTr="00DA4DD4">
        <w:tc>
          <w:tcPr>
            <w:tcW w:w="1225" w:type="dxa"/>
          </w:tcPr>
          <w:p w:rsidR="00565E31" w:rsidRPr="00565E31" w:rsidRDefault="00565E31" w:rsidP="00DA4DD4">
            <w:pPr>
              <w:jc w:val="both"/>
              <w:rPr>
                <w:b/>
                <w:sz w:val="26"/>
                <w:szCs w:val="26"/>
              </w:rPr>
            </w:pPr>
            <w:r w:rsidRPr="00565E31">
              <w:rPr>
                <w:b/>
                <w:sz w:val="26"/>
                <w:szCs w:val="26"/>
              </w:rPr>
              <w:t>Форма</w:t>
            </w:r>
          </w:p>
          <w:p w:rsidR="00565E31" w:rsidRPr="00565E31" w:rsidRDefault="00565E31" w:rsidP="00DA4DD4">
            <w:pPr>
              <w:jc w:val="both"/>
              <w:rPr>
                <w:b/>
                <w:sz w:val="26"/>
                <w:szCs w:val="26"/>
              </w:rPr>
            </w:pPr>
            <w:r w:rsidRPr="00565E31">
              <w:rPr>
                <w:b/>
                <w:sz w:val="26"/>
                <w:szCs w:val="26"/>
              </w:rPr>
              <w:t>работы</w:t>
            </w:r>
          </w:p>
        </w:tc>
        <w:tc>
          <w:tcPr>
            <w:tcW w:w="5262" w:type="dxa"/>
          </w:tcPr>
          <w:p w:rsidR="00565E31" w:rsidRPr="00565E31" w:rsidRDefault="00565E31" w:rsidP="00DA4DD4">
            <w:pPr>
              <w:jc w:val="both"/>
              <w:rPr>
                <w:b/>
                <w:sz w:val="26"/>
                <w:szCs w:val="26"/>
              </w:rPr>
            </w:pPr>
            <w:r w:rsidRPr="00565E31">
              <w:rPr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4394" w:type="dxa"/>
          </w:tcPr>
          <w:p w:rsidR="00565E31" w:rsidRPr="00565E31" w:rsidRDefault="00565E31" w:rsidP="00DA4DD4">
            <w:pPr>
              <w:jc w:val="both"/>
              <w:rPr>
                <w:b/>
                <w:sz w:val="26"/>
                <w:szCs w:val="26"/>
              </w:rPr>
            </w:pPr>
            <w:r w:rsidRPr="00565E31">
              <w:rPr>
                <w:b/>
                <w:sz w:val="26"/>
                <w:szCs w:val="26"/>
              </w:rPr>
              <w:t>Цель проведения мероприятия</w:t>
            </w:r>
          </w:p>
        </w:tc>
        <w:tc>
          <w:tcPr>
            <w:tcW w:w="3686" w:type="dxa"/>
          </w:tcPr>
          <w:p w:rsidR="00565E31" w:rsidRPr="00565E31" w:rsidRDefault="00565E31" w:rsidP="00DA4DD4">
            <w:pPr>
              <w:jc w:val="both"/>
              <w:rPr>
                <w:b/>
                <w:sz w:val="26"/>
                <w:szCs w:val="26"/>
              </w:rPr>
            </w:pPr>
            <w:r w:rsidRPr="00565E31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565E31" w:rsidRPr="00565E31" w:rsidTr="00DA4DD4">
        <w:trPr>
          <w:cantSplit/>
          <w:trHeight w:val="1134"/>
        </w:trPr>
        <w:tc>
          <w:tcPr>
            <w:tcW w:w="1225" w:type="dxa"/>
            <w:textDirection w:val="btLr"/>
          </w:tcPr>
          <w:p w:rsidR="00565E31" w:rsidRPr="00565E31" w:rsidRDefault="00565E31" w:rsidP="00DA4DD4">
            <w:pPr>
              <w:ind w:left="113" w:right="113"/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Наглядность</w:t>
            </w:r>
          </w:p>
        </w:tc>
        <w:tc>
          <w:tcPr>
            <w:tcW w:w="5262" w:type="dxa"/>
          </w:tcPr>
          <w:p w:rsidR="00565E31" w:rsidRPr="00565E31" w:rsidRDefault="00565E31" w:rsidP="00DA4DD4">
            <w:pPr>
              <w:ind w:left="34"/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Оформление  «Уголка для родителей»</w:t>
            </w:r>
          </w:p>
          <w:p w:rsidR="00565E31" w:rsidRPr="00565E31" w:rsidRDefault="00565E31" w:rsidP="00DA4DD4">
            <w:pPr>
              <w:ind w:left="34"/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Добавление фотографий в альбом «Наша группа», «Фотовыставка «Осень», Папка – передвижка «Зимующие птицы», Выставка книг о птицах. Привлечь родителей к совместному творчеству «Как дикие звери готовятся к зиме»- рисунки для выставки.</w:t>
            </w:r>
          </w:p>
        </w:tc>
        <w:tc>
          <w:tcPr>
            <w:tcW w:w="4394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Активизировать внимание родителей к жизни детей в детском саду.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Заинтересовать родителей интересами группы.</w:t>
            </w:r>
          </w:p>
        </w:tc>
        <w:tc>
          <w:tcPr>
            <w:tcW w:w="3686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Воспитатели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Родители</w:t>
            </w:r>
          </w:p>
        </w:tc>
      </w:tr>
      <w:tr w:rsidR="00565E31" w:rsidRPr="00565E31" w:rsidTr="00DA4DD4">
        <w:trPr>
          <w:cantSplit/>
          <w:trHeight w:val="1134"/>
        </w:trPr>
        <w:tc>
          <w:tcPr>
            <w:tcW w:w="1225" w:type="dxa"/>
            <w:textDirection w:val="btLr"/>
          </w:tcPr>
          <w:p w:rsidR="00565E31" w:rsidRPr="00565E31" w:rsidRDefault="00565E31" w:rsidP="00DA4DD4">
            <w:pPr>
              <w:ind w:left="113" w:right="113"/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Консультации</w:t>
            </w:r>
          </w:p>
        </w:tc>
        <w:tc>
          <w:tcPr>
            <w:tcW w:w="5262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«Чистота-та же красота», «Как организовать спортивный досуг ребенка в выходные дни», «Как надо кормить ребенка», «Питание детей», «Создание условий для самостоятельной художественной деятельности», «Как не надо кормить ребенка», «Учите детей любить и беречь родную природу».</w:t>
            </w:r>
          </w:p>
        </w:tc>
        <w:tc>
          <w:tcPr>
            <w:tcW w:w="4394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Распространение педагогического опыта среди родителей.</w:t>
            </w:r>
          </w:p>
        </w:tc>
        <w:tc>
          <w:tcPr>
            <w:tcW w:w="3686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Воспитатели</w:t>
            </w:r>
          </w:p>
        </w:tc>
      </w:tr>
      <w:tr w:rsidR="00565E31" w:rsidRPr="00565E31" w:rsidTr="00DA4DD4">
        <w:trPr>
          <w:cantSplit/>
          <w:trHeight w:val="1134"/>
        </w:trPr>
        <w:tc>
          <w:tcPr>
            <w:tcW w:w="1225" w:type="dxa"/>
            <w:textDirection w:val="btLr"/>
          </w:tcPr>
          <w:p w:rsidR="00565E31" w:rsidRPr="00565E31" w:rsidRDefault="00565E31" w:rsidP="00DA4DD4">
            <w:pPr>
              <w:ind w:left="113" w:right="113"/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lastRenderedPageBreak/>
              <w:t>Индивидуальные беседы</w:t>
            </w:r>
          </w:p>
        </w:tc>
        <w:tc>
          <w:tcPr>
            <w:tcW w:w="5262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Рекомендовано родителям больше внимания уделять обучению детей правилам дорожного движения.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Беседа «Инструкция по технике безопасности для детей при катании на качелях».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Обучение детей правилам дорожного движения.</w:t>
            </w:r>
          </w:p>
        </w:tc>
        <w:tc>
          <w:tcPr>
            <w:tcW w:w="3686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Воспитатели</w:t>
            </w:r>
          </w:p>
        </w:tc>
      </w:tr>
      <w:tr w:rsidR="00565E31" w:rsidRPr="00565E31" w:rsidTr="00DA4DD4">
        <w:trPr>
          <w:cantSplit/>
          <w:trHeight w:val="1134"/>
        </w:trPr>
        <w:tc>
          <w:tcPr>
            <w:tcW w:w="1225" w:type="dxa"/>
            <w:textDirection w:val="btLr"/>
          </w:tcPr>
          <w:p w:rsidR="00565E31" w:rsidRPr="00565E31" w:rsidRDefault="00565E31" w:rsidP="00DA4DD4">
            <w:pPr>
              <w:ind w:left="113" w:right="113"/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Анкетирование</w:t>
            </w:r>
          </w:p>
        </w:tc>
        <w:tc>
          <w:tcPr>
            <w:tcW w:w="5262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«Удовлетворение потребностей родителей в развитии детей в ДОУ»</w:t>
            </w:r>
          </w:p>
        </w:tc>
        <w:tc>
          <w:tcPr>
            <w:tcW w:w="4394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Выяснить отношение родителей к  воспитанию и обучению детей в ДОУ.</w:t>
            </w:r>
          </w:p>
        </w:tc>
        <w:tc>
          <w:tcPr>
            <w:tcW w:w="3686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Воспитатели</w:t>
            </w:r>
          </w:p>
        </w:tc>
      </w:tr>
      <w:tr w:rsidR="00565E31" w:rsidRPr="00565E31" w:rsidTr="00DA4DD4">
        <w:trPr>
          <w:cantSplit/>
          <w:trHeight w:val="1479"/>
        </w:trPr>
        <w:tc>
          <w:tcPr>
            <w:tcW w:w="1225" w:type="dxa"/>
            <w:textDirection w:val="btLr"/>
          </w:tcPr>
          <w:p w:rsidR="00565E31" w:rsidRPr="00565E31" w:rsidRDefault="00565E31" w:rsidP="00DA4DD4">
            <w:pPr>
              <w:ind w:left="113" w:right="113"/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Родительское собрание</w:t>
            </w:r>
          </w:p>
        </w:tc>
        <w:tc>
          <w:tcPr>
            <w:tcW w:w="5262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Познакомить с условиями введения ФГОС дошкольного образования, развивающей среды в подготовительной группе.</w:t>
            </w:r>
          </w:p>
        </w:tc>
        <w:tc>
          <w:tcPr>
            <w:tcW w:w="4394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Познакомить родителей с задачами обучения и воспитания детей в подготовительной группе.</w:t>
            </w:r>
          </w:p>
        </w:tc>
        <w:tc>
          <w:tcPr>
            <w:tcW w:w="3686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Воспитатели</w:t>
            </w:r>
          </w:p>
        </w:tc>
      </w:tr>
      <w:tr w:rsidR="00565E31" w:rsidRPr="00565E31" w:rsidTr="00DA4DD4">
        <w:trPr>
          <w:cantSplit/>
          <w:trHeight w:val="410"/>
        </w:trPr>
        <w:tc>
          <w:tcPr>
            <w:tcW w:w="14567" w:type="dxa"/>
            <w:gridSpan w:val="4"/>
          </w:tcPr>
          <w:p w:rsidR="00565E31" w:rsidRPr="00565E31" w:rsidRDefault="00565E31" w:rsidP="00DA4DD4">
            <w:pPr>
              <w:jc w:val="both"/>
              <w:rPr>
                <w:b/>
                <w:sz w:val="26"/>
                <w:szCs w:val="26"/>
              </w:rPr>
            </w:pPr>
            <w:r w:rsidRPr="00565E31">
              <w:rPr>
                <w:b/>
                <w:sz w:val="26"/>
                <w:szCs w:val="26"/>
              </w:rPr>
              <w:t>Октябрь</w:t>
            </w:r>
          </w:p>
        </w:tc>
      </w:tr>
      <w:tr w:rsidR="00565E31" w:rsidRPr="00565E31" w:rsidTr="00DA4DD4">
        <w:trPr>
          <w:cantSplit/>
          <w:trHeight w:val="556"/>
        </w:trPr>
        <w:tc>
          <w:tcPr>
            <w:tcW w:w="1225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Форма работы</w:t>
            </w:r>
          </w:p>
        </w:tc>
        <w:tc>
          <w:tcPr>
            <w:tcW w:w="5262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4394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Цель проведения мероприятия</w:t>
            </w:r>
          </w:p>
        </w:tc>
        <w:tc>
          <w:tcPr>
            <w:tcW w:w="3686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Ответственные</w:t>
            </w:r>
          </w:p>
        </w:tc>
      </w:tr>
      <w:tr w:rsidR="00565E31" w:rsidRPr="00565E31" w:rsidTr="00DA4DD4">
        <w:trPr>
          <w:cantSplit/>
          <w:trHeight w:val="1479"/>
        </w:trPr>
        <w:tc>
          <w:tcPr>
            <w:tcW w:w="1225" w:type="dxa"/>
            <w:textDirection w:val="btLr"/>
          </w:tcPr>
          <w:p w:rsidR="00565E31" w:rsidRPr="00565E31" w:rsidRDefault="00565E31" w:rsidP="00DA4DD4">
            <w:pPr>
              <w:ind w:left="113" w:right="113"/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Совместный досуг</w:t>
            </w:r>
          </w:p>
        </w:tc>
        <w:tc>
          <w:tcPr>
            <w:tcW w:w="5262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Папка – передвижка «Играй между делом», «Путешествие в страну Неболейка», «Как организовать спортивный досуг ребенка в выходные дни», Создание мини-музея «Все что прыгает и скачет», Привлечь родителей к созданию каталога витаминов.</w:t>
            </w:r>
          </w:p>
        </w:tc>
        <w:tc>
          <w:tcPr>
            <w:tcW w:w="4394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Формировать детско-родительские отношения в процессе  совместной деятельности.</w:t>
            </w:r>
          </w:p>
        </w:tc>
        <w:tc>
          <w:tcPr>
            <w:tcW w:w="3686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Воспитатели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Родители</w:t>
            </w:r>
          </w:p>
        </w:tc>
      </w:tr>
      <w:tr w:rsidR="00565E31" w:rsidRPr="00565E31" w:rsidTr="00DA4DD4">
        <w:trPr>
          <w:cantSplit/>
          <w:trHeight w:val="1479"/>
        </w:trPr>
        <w:tc>
          <w:tcPr>
            <w:tcW w:w="1225" w:type="dxa"/>
            <w:textDirection w:val="btLr"/>
          </w:tcPr>
          <w:p w:rsidR="00565E31" w:rsidRPr="00565E31" w:rsidRDefault="00565E31" w:rsidP="00DA4DD4">
            <w:pPr>
              <w:ind w:left="113" w:right="113"/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Консультации</w:t>
            </w:r>
          </w:p>
        </w:tc>
        <w:tc>
          <w:tcPr>
            <w:tcW w:w="5262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«Хотите иметь здорового ребенка?», «Что можно рассказать ребенку о Дне народного единства», «Традиции семьи», «Воспитываем настоящего гражданина», «Что нужно знать родителям о прививках».</w:t>
            </w:r>
          </w:p>
        </w:tc>
        <w:tc>
          <w:tcPr>
            <w:tcW w:w="4394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Обратить внимание родителей на календарные праздники и традиции семьи.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Дать рекомендации родителям о прививках.</w:t>
            </w:r>
          </w:p>
        </w:tc>
        <w:tc>
          <w:tcPr>
            <w:tcW w:w="3686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Воспитатели</w:t>
            </w:r>
          </w:p>
        </w:tc>
      </w:tr>
      <w:tr w:rsidR="00565E31" w:rsidRPr="00565E31" w:rsidTr="00DA4DD4">
        <w:trPr>
          <w:cantSplit/>
          <w:trHeight w:val="1479"/>
        </w:trPr>
        <w:tc>
          <w:tcPr>
            <w:tcW w:w="1225" w:type="dxa"/>
            <w:textDirection w:val="btLr"/>
          </w:tcPr>
          <w:p w:rsidR="00565E31" w:rsidRPr="00565E31" w:rsidRDefault="00565E31" w:rsidP="00DA4DD4">
            <w:pPr>
              <w:ind w:left="113" w:right="113"/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lastRenderedPageBreak/>
              <w:t>Индивидуальные беседы</w:t>
            </w:r>
          </w:p>
        </w:tc>
        <w:tc>
          <w:tcPr>
            <w:tcW w:w="5262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Рекомендации родителям по семейному чтению в соответствии с возрастными особенностями.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Попросить родителей дома вместе с детьми подобрать познавательную литературу и принести в детский сад для выставки.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Рекомендации родителям по привлечению детей к спорту в соответствии с возрастными и инд. Особенностями детей.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Убедить  родителей в необходимости семейного чтения.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Дать рекомендации по организации режима дня ребенка.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Распространение педагогического опыта, обогащение знаний родителей по практическим вопросам.</w:t>
            </w:r>
          </w:p>
        </w:tc>
        <w:tc>
          <w:tcPr>
            <w:tcW w:w="3686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Воспитатели</w:t>
            </w:r>
          </w:p>
        </w:tc>
      </w:tr>
      <w:tr w:rsidR="00565E31" w:rsidRPr="00565E31" w:rsidTr="00DA4DD4">
        <w:trPr>
          <w:cantSplit/>
          <w:trHeight w:val="1479"/>
        </w:trPr>
        <w:tc>
          <w:tcPr>
            <w:tcW w:w="1225" w:type="dxa"/>
            <w:textDirection w:val="btLr"/>
          </w:tcPr>
          <w:p w:rsidR="00565E31" w:rsidRPr="00565E31" w:rsidRDefault="00565E31" w:rsidP="00DA4DD4">
            <w:pPr>
              <w:ind w:left="113" w:right="113"/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Практическая помощь</w:t>
            </w:r>
          </w:p>
        </w:tc>
        <w:tc>
          <w:tcPr>
            <w:tcW w:w="5262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Подготовка к конкурсу «Золотая осень».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Организация осеннего утренника.</w:t>
            </w:r>
          </w:p>
        </w:tc>
        <w:tc>
          <w:tcPr>
            <w:tcW w:w="4394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Развитие творческого взаимодействия детей и родителей.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Помощь родителей в подготовке костюмов.</w:t>
            </w:r>
          </w:p>
        </w:tc>
        <w:tc>
          <w:tcPr>
            <w:tcW w:w="3686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Воспитатели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Родители</w:t>
            </w:r>
          </w:p>
        </w:tc>
      </w:tr>
      <w:tr w:rsidR="00565E31" w:rsidRPr="00565E31" w:rsidTr="00DA4DD4">
        <w:trPr>
          <w:cantSplit/>
          <w:trHeight w:val="341"/>
        </w:trPr>
        <w:tc>
          <w:tcPr>
            <w:tcW w:w="14567" w:type="dxa"/>
            <w:gridSpan w:val="4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b/>
                <w:sz w:val="26"/>
                <w:szCs w:val="26"/>
              </w:rPr>
              <w:t>Ноябрь</w:t>
            </w:r>
          </w:p>
        </w:tc>
      </w:tr>
      <w:tr w:rsidR="00565E31" w:rsidRPr="00565E31" w:rsidTr="00DA4DD4">
        <w:trPr>
          <w:cantSplit/>
          <w:trHeight w:val="495"/>
        </w:trPr>
        <w:tc>
          <w:tcPr>
            <w:tcW w:w="1225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Форма работы</w:t>
            </w:r>
          </w:p>
        </w:tc>
        <w:tc>
          <w:tcPr>
            <w:tcW w:w="5262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4394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Цель проведения мероприятия</w:t>
            </w:r>
          </w:p>
        </w:tc>
        <w:tc>
          <w:tcPr>
            <w:tcW w:w="3686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Ответственные</w:t>
            </w:r>
          </w:p>
        </w:tc>
      </w:tr>
      <w:tr w:rsidR="00565E31" w:rsidRPr="00565E31" w:rsidTr="00DA4DD4">
        <w:trPr>
          <w:cantSplit/>
          <w:trHeight w:val="1479"/>
        </w:trPr>
        <w:tc>
          <w:tcPr>
            <w:tcW w:w="1225" w:type="dxa"/>
            <w:textDirection w:val="btLr"/>
          </w:tcPr>
          <w:p w:rsidR="00565E31" w:rsidRPr="00565E31" w:rsidRDefault="00565E31" w:rsidP="00DA4DD4">
            <w:pPr>
              <w:ind w:left="113" w:right="113"/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Наглядность</w:t>
            </w:r>
          </w:p>
        </w:tc>
        <w:tc>
          <w:tcPr>
            <w:tcW w:w="5262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Оформление папки-передвижки «Как приобщить детей к чтению».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Оформление стенда «Патриотическое воспитание в семье».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Привлечь родителей к оформлению папки передвижки и стенда.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Познакомить родителей с эпизодами праздника.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Воспитатели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Родители</w:t>
            </w:r>
          </w:p>
        </w:tc>
      </w:tr>
      <w:tr w:rsidR="00565E31" w:rsidRPr="00565E31" w:rsidTr="00DA4DD4">
        <w:trPr>
          <w:cantSplit/>
          <w:trHeight w:val="1479"/>
        </w:trPr>
        <w:tc>
          <w:tcPr>
            <w:tcW w:w="1225" w:type="dxa"/>
            <w:textDirection w:val="btLr"/>
          </w:tcPr>
          <w:p w:rsidR="00565E31" w:rsidRPr="00565E31" w:rsidRDefault="00565E31" w:rsidP="00DA4DD4">
            <w:pPr>
              <w:ind w:left="113" w:right="113"/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lastRenderedPageBreak/>
              <w:t>Консультации</w:t>
            </w:r>
          </w:p>
        </w:tc>
        <w:tc>
          <w:tcPr>
            <w:tcW w:w="5262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«Что такое книга?», «Как привить детям интерес к чтению и любовь к книгам», «Прививаем детям любовь к чтению», «Дошкольник в мире профессий», «Как сформировать положительные отношения к труду у детей дошкольного возраста через ознакомление с профессиями», «Профессии нового времени», «Мир игры современных дошкольников», Памятка для родителей о привитии детям представлений о чуткости, «Уроки доброты», «Роль литературы и искусства в воспитании культуры общения детей», «В какие можно играть с детьми дома».</w:t>
            </w:r>
          </w:p>
        </w:tc>
        <w:tc>
          <w:tcPr>
            <w:tcW w:w="4394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Дать рекомендации родителям о необходимости привлечения детей к чтению. Воспитывать любовь к профессиям.</w:t>
            </w:r>
          </w:p>
        </w:tc>
        <w:tc>
          <w:tcPr>
            <w:tcW w:w="3686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Воспитатели</w:t>
            </w:r>
          </w:p>
        </w:tc>
      </w:tr>
      <w:tr w:rsidR="00565E31" w:rsidRPr="00565E31" w:rsidTr="00DA4DD4">
        <w:trPr>
          <w:cantSplit/>
          <w:trHeight w:val="1479"/>
        </w:trPr>
        <w:tc>
          <w:tcPr>
            <w:tcW w:w="1225" w:type="dxa"/>
            <w:textDirection w:val="btLr"/>
          </w:tcPr>
          <w:p w:rsidR="00565E31" w:rsidRPr="00565E31" w:rsidRDefault="00565E31" w:rsidP="00DA4DD4">
            <w:pPr>
              <w:ind w:left="113" w:right="113"/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Индивидуальные беседы</w:t>
            </w:r>
          </w:p>
        </w:tc>
        <w:tc>
          <w:tcPr>
            <w:tcW w:w="5262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Рекомендации по приобретению детской литературы.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Привлечь родителей к созданию выставки детской книги.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Советы родителям по организации домашнего семейного чтения.</w:t>
            </w:r>
          </w:p>
        </w:tc>
        <w:tc>
          <w:tcPr>
            <w:tcW w:w="4394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Помочь родителям в приобретении книг. Помощь родителей в организации выставки.</w:t>
            </w:r>
          </w:p>
        </w:tc>
        <w:tc>
          <w:tcPr>
            <w:tcW w:w="3686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Воспитатели</w:t>
            </w:r>
          </w:p>
        </w:tc>
      </w:tr>
      <w:tr w:rsidR="00565E31" w:rsidRPr="00565E31" w:rsidTr="00DA4DD4">
        <w:trPr>
          <w:cantSplit/>
          <w:trHeight w:val="1479"/>
        </w:trPr>
        <w:tc>
          <w:tcPr>
            <w:tcW w:w="1225" w:type="dxa"/>
            <w:textDirection w:val="btLr"/>
          </w:tcPr>
          <w:p w:rsidR="00565E31" w:rsidRPr="00565E31" w:rsidRDefault="00565E31" w:rsidP="00DA4DD4">
            <w:pPr>
              <w:ind w:left="113" w:right="113"/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Практическая помощь</w:t>
            </w:r>
          </w:p>
        </w:tc>
        <w:tc>
          <w:tcPr>
            <w:tcW w:w="5262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Выставка рисунков по мотивам прочитанных книг.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Стенгазета «Знакомим детей с профессиями».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Привлечь родителей к совместному участию в оформлении стенгазеты и выставке рисунков.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Воспитатели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Родители</w:t>
            </w:r>
          </w:p>
        </w:tc>
      </w:tr>
      <w:tr w:rsidR="00565E31" w:rsidRPr="00565E31" w:rsidTr="00DA4DD4">
        <w:trPr>
          <w:cantSplit/>
          <w:trHeight w:val="341"/>
        </w:trPr>
        <w:tc>
          <w:tcPr>
            <w:tcW w:w="14567" w:type="dxa"/>
            <w:gridSpan w:val="4"/>
          </w:tcPr>
          <w:p w:rsidR="00565E31" w:rsidRPr="00565E31" w:rsidRDefault="00565E31" w:rsidP="00DA4DD4">
            <w:pPr>
              <w:jc w:val="both"/>
              <w:rPr>
                <w:b/>
                <w:sz w:val="26"/>
                <w:szCs w:val="26"/>
              </w:rPr>
            </w:pPr>
            <w:r w:rsidRPr="00565E31">
              <w:rPr>
                <w:b/>
                <w:sz w:val="26"/>
                <w:szCs w:val="26"/>
              </w:rPr>
              <w:t>Декабрь</w:t>
            </w:r>
          </w:p>
          <w:p w:rsidR="00565E31" w:rsidRPr="00565E31" w:rsidRDefault="00565E31" w:rsidP="00DA4DD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65E31" w:rsidRPr="00565E31" w:rsidTr="00DA4DD4">
        <w:trPr>
          <w:cantSplit/>
          <w:trHeight w:val="405"/>
        </w:trPr>
        <w:tc>
          <w:tcPr>
            <w:tcW w:w="1225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Форма работы</w:t>
            </w:r>
          </w:p>
        </w:tc>
        <w:tc>
          <w:tcPr>
            <w:tcW w:w="5262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4394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Цель проведения мероприятия</w:t>
            </w:r>
          </w:p>
        </w:tc>
        <w:tc>
          <w:tcPr>
            <w:tcW w:w="3686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Ответственные</w:t>
            </w:r>
          </w:p>
        </w:tc>
      </w:tr>
      <w:tr w:rsidR="00565E31" w:rsidRPr="00565E31" w:rsidTr="00DA4DD4">
        <w:trPr>
          <w:cantSplit/>
          <w:trHeight w:val="405"/>
        </w:trPr>
        <w:tc>
          <w:tcPr>
            <w:tcW w:w="1225" w:type="dxa"/>
            <w:textDirection w:val="btLr"/>
          </w:tcPr>
          <w:p w:rsidR="00565E31" w:rsidRPr="00565E31" w:rsidRDefault="00565E31" w:rsidP="00DA4DD4">
            <w:pPr>
              <w:ind w:left="113" w:right="113"/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lastRenderedPageBreak/>
              <w:t>Наглядность</w:t>
            </w:r>
          </w:p>
        </w:tc>
        <w:tc>
          <w:tcPr>
            <w:tcW w:w="5262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Выставка «Наши любимые сказки».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Оформление папки-передвижки «Учите вместе с нами».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Памятка «Приемы обучения детей рассказыванию », «Учим навыкам связной речи», «Прививаем детям любовь к чтению», Папка передвижка «Зимние развлечения».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Привлечь родителей к разучиванию песен и стихов с детьми.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Помощь родителей в изготовлении папок передвижек.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Воспитатели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Родители</w:t>
            </w:r>
          </w:p>
        </w:tc>
      </w:tr>
      <w:tr w:rsidR="00565E31" w:rsidRPr="00565E31" w:rsidTr="00DA4DD4">
        <w:trPr>
          <w:cantSplit/>
          <w:trHeight w:val="405"/>
        </w:trPr>
        <w:tc>
          <w:tcPr>
            <w:tcW w:w="1225" w:type="dxa"/>
            <w:textDirection w:val="btLr"/>
          </w:tcPr>
          <w:p w:rsidR="00565E31" w:rsidRPr="00565E31" w:rsidRDefault="00565E31" w:rsidP="00DA4DD4">
            <w:pPr>
              <w:ind w:left="113" w:right="113"/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Консультации</w:t>
            </w:r>
          </w:p>
        </w:tc>
        <w:tc>
          <w:tcPr>
            <w:tcW w:w="5262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«Сказка в семейном воспитании», «Как читать детям сказки», «Знакомство со сказкой», «Какие русские народные сказки о животных следует почитать детям?», «Как привить интерес и любовь к чтению сказок», «Что подарить ребенку - заказы Дедушке Морозу», «Осторожно гололед!», «Зимние травмы», «Одежда детей зимой», «Внимание мороз!».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Обратить внимание родителей на серьезное отношение к игре детей.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Воспитатели</w:t>
            </w:r>
          </w:p>
        </w:tc>
      </w:tr>
      <w:tr w:rsidR="00565E31" w:rsidRPr="00565E31" w:rsidTr="00DA4DD4">
        <w:trPr>
          <w:cantSplit/>
          <w:trHeight w:val="405"/>
        </w:trPr>
        <w:tc>
          <w:tcPr>
            <w:tcW w:w="1225" w:type="dxa"/>
            <w:textDirection w:val="btLr"/>
          </w:tcPr>
          <w:p w:rsidR="00565E31" w:rsidRPr="00565E31" w:rsidRDefault="00565E31" w:rsidP="00DA4DD4">
            <w:pPr>
              <w:ind w:left="113" w:right="113"/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Индивидуальные беседы</w:t>
            </w:r>
          </w:p>
        </w:tc>
        <w:tc>
          <w:tcPr>
            <w:tcW w:w="5262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«Осторожно гололед!», «Зимние травмы», «Одежда детей зимой», «Внимание мороз!»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«Как привить интерес и любовь к чтению сказок».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«Что подарить ребенку - заказы Дедушке Морозу».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Необходимость профилактики детского травматизма зимой.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Дать консультацию по привитию детей к чтению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Особенности взаимоотношений родителей и детей при совместном досуге.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Воспитатели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</w:p>
        </w:tc>
      </w:tr>
      <w:tr w:rsidR="00565E31" w:rsidRPr="00565E31" w:rsidTr="00DA4DD4">
        <w:trPr>
          <w:cantSplit/>
          <w:trHeight w:val="405"/>
        </w:trPr>
        <w:tc>
          <w:tcPr>
            <w:tcW w:w="1225" w:type="dxa"/>
            <w:textDirection w:val="btLr"/>
          </w:tcPr>
          <w:p w:rsidR="00565E31" w:rsidRPr="00565E31" w:rsidRDefault="00565E31" w:rsidP="00DA4DD4">
            <w:pPr>
              <w:ind w:left="113" w:right="113"/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lastRenderedPageBreak/>
              <w:t>Практическая помощь</w:t>
            </w:r>
          </w:p>
        </w:tc>
        <w:tc>
          <w:tcPr>
            <w:tcW w:w="5262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Привлечь родителей к созданию выставки «Наши любимые сказки»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Оформление группового помещения к Новому году.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Организация и участие в новогоднем празднике.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Развитие совместного творчества родителей и детей.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Участие родителей и детей в подготовке группы к Новому году.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Привлечь родителей к активному участию в подготовке костюмов, атрибутов к утреннику.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Воспитатели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Родители</w:t>
            </w:r>
          </w:p>
        </w:tc>
      </w:tr>
      <w:tr w:rsidR="00565E31" w:rsidRPr="00565E31" w:rsidTr="00DA4DD4">
        <w:trPr>
          <w:cantSplit/>
          <w:trHeight w:val="405"/>
        </w:trPr>
        <w:tc>
          <w:tcPr>
            <w:tcW w:w="14567" w:type="dxa"/>
            <w:gridSpan w:val="4"/>
            <w:textDirection w:val="btLr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</w:p>
        </w:tc>
      </w:tr>
      <w:tr w:rsidR="00565E31" w:rsidRPr="00565E31" w:rsidTr="00DA4DD4">
        <w:trPr>
          <w:cantSplit/>
          <w:trHeight w:val="1324"/>
        </w:trPr>
        <w:tc>
          <w:tcPr>
            <w:tcW w:w="1225" w:type="dxa"/>
            <w:textDirection w:val="btLr"/>
          </w:tcPr>
          <w:p w:rsidR="00565E31" w:rsidRPr="00565E31" w:rsidRDefault="00565E31" w:rsidP="00DA4DD4">
            <w:pPr>
              <w:ind w:left="113" w:right="113"/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Родительское собрание</w:t>
            </w:r>
          </w:p>
        </w:tc>
        <w:tc>
          <w:tcPr>
            <w:tcW w:w="5262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Итоги первого полугодия.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Результаты диагностики.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Работа с детьми в зимний период.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Познакомить родителей с особенностями прогулок, игровой деятельности в  зимний период.</w:t>
            </w:r>
          </w:p>
        </w:tc>
        <w:tc>
          <w:tcPr>
            <w:tcW w:w="3686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Воспитатели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</w:p>
        </w:tc>
      </w:tr>
      <w:tr w:rsidR="00565E31" w:rsidRPr="00565E31" w:rsidTr="00DA4DD4">
        <w:trPr>
          <w:cantSplit/>
          <w:trHeight w:val="405"/>
        </w:trPr>
        <w:tc>
          <w:tcPr>
            <w:tcW w:w="14567" w:type="dxa"/>
            <w:gridSpan w:val="4"/>
          </w:tcPr>
          <w:p w:rsidR="00565E31" w:rsidRPr="00565E31" w:rsidRDefault="00565E31" w:rsidP="00DA4DD4">
            <w:pPr>
              <w:jc w:val="both"/>
              <w:rPr>
                <w:b/>
                <w:sz w:val="26"/>
                <w:szCs w:val="26"/>
              </w:rPr>
            </w:pPr>
            <w:r w:rsidRPr="00565E31">
              <w:rPr>
                <w:b/>
                <w:sz w:val="26"/>
                <w:szCs w:val="26"/>
              </w:rPr>
              <w:t>Январь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</w:p>
        </w:tc>
      </w:tr>
      <w:tr w:rsidR="00565E31" w:rsidRPr="00565E31" w:rsidTr="00DA4DD4">
        <w:trPr>
          <w:cantSplit/>
          <w:trHeight w:val="405"/>
        </w:trPr>
        <w:tc>
          <w:tcPr>
            <w:tcW w:w="1225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Форма работы</w:t>
            </w:r>
          </w:p>
        </w:tc>
        <w:tc>
          <w:tcPr>
            <w:tcW w:w="5262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4394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Цель проведения мероприятия</w:t>
            </w:r>
          </w:p>
        </w:tc>
        <w:tc>
          <w:tcPr>
            <w:tcW w:w="3686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Ответственные</w:t>
            </w:r>
          </w:p>
        </w:tc>
      </w:tr>
      <w:tr w:rsidR="00565E31" w:rsidRPr="00565E31" w:rsidTr="00DA4DD4">
        <w:trPr>
          <w:cantSplit/>
          <w:trHeight w:val="1030"/>
        </w:trPr>
        <w:tc>
          <w:tcPr>
            <w:tcW w:w="1225" w:type="dxa"/>
            <w:textDirection w:val="btLr"/>
          </w:tcPr>
          <w:p w:rsidR="00565E31" w:rsidRPr="00565E31" w:rsidRDefault="00565E31" w:rsidP="00DA4DD4">
            <w:pPr>
              <w:ind w:left="113" w:right="113"/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Наглядность</w:t>
            </w:r>
          </w:p>
          <w:p w:rsidR="00565E31" w:rsidRPr="00565E31" w:rsidRDefault="00565E31" w:rsidP="00DA4DD4">
            <w:pPr>
              <w:ind w:left="113" w:right="113"/>
              <w:jc w:val="both"/>
              <w:rPr>
                <w:sz w:val="26"/>
                <w:szCs w:val="26"/>
              </w:rPr>
            </w:pPr>
          </w:p>
          <w:p w:rsidR="00565E31" w:rsidRPr="00565E31" w:rsidRDefault="00565E31" w:rsidP="00DA4DD4">
            <w:pPr>
              <w:ind w:left="113" w:right="113"/>
              <w:jc w:val="both"/>
              <w:rPr>
                <w:sz w:val="26"/>
                <w:szCs w:val="26"/>
              </w:rPr>
            </w:pPr>
          </w:p>
        </w:tc>
        <w:tc>
          <w:tcPr>
            <w:tcW w:w="5262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Папка передвижка: «Зима».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Информационная папка «Зимние виды спорта».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Оформления стенда «Зимушка – зима».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Выставка детских рисунков «Зимушка – зима», «Готовим руку дошкольника к письму»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Привлечь  родителей к оформлению стенда и папок передвижек.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Активизировать участие родителей в жизни группы.</w:t>
            </w:r>
          </w:p>
        </w:tc>
        <w:tc>
          <w:tcPr>
            <w:tcW w:w="3686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Воспитатели.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Родители</w:t>
            </w:r>
          </w:p>
        </w:tc>
      </w:tr>
      <w:tr w:rsidR="00565E31" w:rsidRPr="00565E31" w:rsidTr="00DA4DD4">
        <w:trPr>
          <w:cantSplit/>
          <w:trHeight w:val="833"/>
        </w:trPr>
        <w:tc>
          <w:tcPr>
            <w:tcW w:w="1225" w:type="dxa"/>
            <w:textDirection w:val="btLr"/>
          </w:tcPr>
          <w:p w:rsidR="00565E31" w:rsidRPr="00565E31" w:rsidRDefault="00565E31" w:rsidP="00DA4DD4">
            <w:pPr>
              <w:ind w:left="113" w:right="113"/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Консуьтации</w:t>
            </w:r>
          </w:p>
        </w:tc>
        <w:tc>
          <w:tcPr>
            <w:tcW w:w="5262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«Одежда по сезону», «Компьютерные игры для дошкольников», «Как сделать зимнюю прогулку с ребенком приятной и полезной».</w:t>
            </w:r>
          </w:p>
        </w:tc>
        <w:tc>
          <w:tcPr>
            <w:tcW w:w="4394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Повышение воспитательной культуры родителей.</w:t>
            </w:r>
          </w:p>
        </w:tc>
        <w:tc>
          <w:tcPr>
            <w:tcW w:w="3686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Воспитатели.</w:t>
            </w:r>
          </w:p>
        </w:tc>
      </w:tr>
      <w:tr w:rsidR="00565E31" w:rsidRPr="00565E31" w:rsidTr="00DA4DD4">
        <w:trPr>
          <w:cantSplit/>
          <w:trHeight w:val="986"/>
        </w:trPr>
        <w:tc>
          <w:tcPr>
            <w:tcW w:w="1225" w:type="dxa"/>
            <w:textDirection w:val="btLr"/>
          </w:tcPr>
          <w:p w:rsidR="00565E31" w:rsidRPr="00565E31" w:rsidRDefault="00565E31" w:rsidP="00DA4DD4">
            <w:pPr>
              <w:ind w:left="113" w:right="113"/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lastRenderedPageBreak/>
              <w:t>Индивидуальные беседы</w:t>
            </w:r>
          </w:p>
        </w:tc>
        <w:tc>
          <w:tcPr>
            <w:tcW w:w="5262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Тест – анкета «Состояние здоровья вашего ребенка».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Игры и упражнения на развитие логического мышления.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«Формируем навыки самообслуживания у ребенка».</w:t>
            </w:r>
          </w:p>
        </w:tc>
        <w:tc>
          <w:tcPr>
            <w:tcW w:w="4394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Продолжить совместную с родителями работу по обеспечению безопасного поведения детей в быту, на природе, на улице.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Распространение педагогического опыта по обучению детей заучиванию стихов.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Развитие воспитательного потенциала семьи.</w:t>
            </w:r>
          </w:p>
        </w:tc>
        <w:tc>
          <w:tcPr>
            <w:tcW w:w="3686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Воспитатели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Родители</w:t>
            </w:r>
          </w:p>
        </w:tc>
      </w:tr>
      <w:tr w:rsidR="00565E31" w:rsidRPr="00565E31" w:rsidTr="00DA4DD4">
        <w:trPr>
          <w:cantSplit/>
          <w:trHeight w:val="1114"/>
        </w:trPr>
        <w:tc>
          <w:tcPr>
            <w:tcW w:w="1225" w:type="dxa"/>
            <w:textDirection w:val="btLr"/>
          </w:tcPr>
          <w:p w:rsidR="00565E31" w:rsidRPr="00565E31" w:rsidRDefault="00565E31" w:rsidP="00DA4DD4">
            <w:pPr>
              <w:ind w:left="113" w:right="113"/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Практическая помощь</w:t>
            </w:r>
          </w:p>
        </w:tc>
        <w:tc>
          <w:tcPr>
            <w:tcW w:w="5262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Помощь в очистке территории  детского сада от снега.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Помощь в изготовлении снежных построек на групповом участке.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Выпуск газеты «Зимние приключения».</w:t>
            </w:r>
          </w:p>
        </w:tc>
        <w:tc>
          <w:tcPr>
            <w:tcW w:w="4394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Развитие позитивных взаимоотношений между родителями и сотрудниками детского сада.</w:t>
            </w:r>
          </w:p>
        </w:tc>
        <w:tc>
          <w:tcPr>
            <w:tcW w:w="3686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Воспитатели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Родители</w:t>
            </w:r>
          </w:p>
        </w:tc>
      </w:tr>
      <w:tr w:rsidR="00565E31" w:rsidRPr="00565E31" w:rsidTr="00DA4DD4">
        <w:trPr>
          <w:cantSplit/>
          <w:trHeight w:val="405"/>
        </w:trPr>
        <w:tc>
          <w:tcPr>
            <w:tcW w:w="14567" w:type="dxa"/>
            <w:gridSpan w:val="4"/>
          </w:tcPr>
          <w:p w:rsidR="00565E31" w:rsidRPr="00565E31" w:rsidRDefault="00565E31" w:rsidP="00DA4DD4">
            <w:pPr>
              <w:jc w:val="both"/>
              <w:rPr>
                <w:b/>
                <w:sz w:val="26"/>
                <w:szCs w:val="26"/>
              </w:rPr>
            </w:pPr>
            <w:r w:rsidRPr="00565E31">
              <w:rPr>
                <w:b/>
                <w:sz w:val="26"/>
                <w:szCs w:val="26"/>
              </w:rPr>
              <w:t>Февраль.</w:t>
            </w:r>
          </w:p>
        </w:tc>
      </w:tr>
      <w:tr w:rsidR="00565E31" w:rsidRPr="00565E31" w:rsidTr="00DA4DD4">
        <w:trPr>
          <w:cantSplit/>
          <w:trHeight w:val="505"/>
        </w:trPr>
        <w:tc>
          <w:tcPr>
            <w:tcW w:w="1225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Форма работы</w:t>
            </w:r>
          </w:p>
        </w:tc>
        <w:tc>
          <w:tcPr>
            <w:tcW w:w="5262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4394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Цель проведения мероприятия</w:t>
            </w:r>
          </w:p>
        </w:tc>
        <w:tc>
          <w:tcPr>
            <w:tcW w:w="3686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Ответственные</w:t>
            </w:r>
          </w:p>
        </w:tc>
      </w:tr>
      <w:tr w:rsidR="00565E31" w:rsidRPr="00565E31" w:rsidTr="00DA4DD4">
        <w:trPr>
          <w:cantSplit/>
          <w:trHeight w:val="2639"/>
        </w:trPr>
        <w:tc>
          <w:tcPr>
            <w:tcW w:w="1225" w:type="dxa"/>
            <w:textDirection w:val="btLr"/>
          </w:tcPr>
          <w:p w:rsidR="00565E31" w:rsidRPr="00565E31" w:rsidRDefault="00565E31" w:rsidP="00DA4DD4">
            <w:pPr>
              <w:ind w:left="113" w:right="113"/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Наглядность</w:t>
            </w:r>
          </w:p>
          <w:p w:rsidR="00565E31" w:rsidRPr="00565E31" w:rsidRDefault="00565E31" w:rsidP="00DA4DD4">
            <w:pPr>
              <w:ind w:left="113" w:right="113"/>
              <w:jc w:val="both"/>
              <w:rPr>
                <w:sz w:val="26"/>
                <w:szCs w:val="26"/>
              </w:rPr>
            </w:pPr>
          </w:p>
          <w:p w:rsidR="00565E31" w:rsidRPr="00565E31" w:rsidRDefault="00565E31" w:rsidP="00DA4DD4">
            <w:pPr>
              <w:ind w:left="113" w:right="113"/>
              <w:jc w:val="both"/>
              <w:rPr>
                <w:sz w:val="26"/>
                <w:szCs w:val="26"/>
              </w:rPr>
            </w:pPr>
          </w:p>
        </w:tc>
        <w:tc>
          <w:tcPr>
            <w:tcW w:w="5262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Оформление папки-передвижки «Учите вместе с нами»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Оформление стенда «Внимание – грипп! »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Папка-передвижка «Наш родной город»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Выставка детского рисунка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«Мой папа лучше всех!»</w:t>
            </w:r>
          </w:p>
        </w:tc>
        <w:tc>
          <w:tcPr>
            <w:tcW w:w="4394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Привлечь родителей к разучиванию песен и стихов с детьми.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Познакомить с необходимостью профилактики гриппа и его особенности.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Привлечь внимание родителей к творчеству детей.</w:t>
            </w:r>
          </w:p>
        </w:tc>
        <w:tc>
          <w:tcPr>
            <w:tcW w:w="3686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Воспитатели.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Воспитатели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Ст. медсестра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Воспитатели.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</w:p>
        </w:tc>
      </w:tr>
      <w:tr w:rsidR="00565E31" w:rsidRPr="00565E31" w:rsidTr="00DA4DD4">
        <w:trPr>
          <w:cantSplit/>
          <w:trHeight w:val="936"/>
        </w:trPr>
        <w:tc>
          <w:tcPr>
            <w:tcW w:w="1225" w:type="dxa"/>
            <w:textDirection w:val="btLr"/>
          </w:tcPr>
          <w:p w:rsidR="00565E31" w:rsidRPr="00565E31" w:rsidRDefault="00565E31" w:rsidP="00DA4DD4">
            <w:pPr>
              <w:ind w:left="113" w:right="113"/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Консультации</w:t>
            </w:r>
          </w:p>
        </w:tc>
        <w:tc>
          <w:tcPr>
            <w:tcW w:w="5262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«Секреты воспитания вежливого ребенка».</w:t>
            </w:r>
          </w:p>
        </w:tc>
        <w:tc>
          <w:tcPr>
            <w:tcW w:w="4394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Распространение педагогического опыта среди родителей.</w:t>
            </w:r>
          </w:p>
        </w:tc>
        <w:tc>
          <w:tcPr>
            <w:tcW w:w="3686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Воспитатели.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</w:p>
        </w:tc>
      </w:tr>
      <w:tr w:rsidR="00565E31" w:rsidRPr="00565E31" w:rsidTr="00DA4DD4">
        <w:trPr>
          <w:cantSplit/>
          <w:trHeight w:val="1453"/>
        </w:trPr>
        <w:tc>
          <w:tcPr>
            <w:tcW w:w="1225" w:type="dxa"/>
            <w:textDirection w:val="btLr"/>
          </w:tcPr>
          <w:p w:rsidR="00565E31" w:rsidRPr="00565E31" w:rsidRDefault="00565E31" w:rsidP="00DA4DD4">
            <w:pPr>
              <w:ind w:left="113" w:right="113"/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Индивидуальные беседы</w:t>
            </w:r>
          </w:p>
        </w:tc>
        <w:tc>
          <w:tcPr>
            <w:tcW w:w="5262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«Плохие слова. Как отучить ребенка ругаться».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Общение со сверстниками.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Правила поведения при пожаре.</w:t>
            </w:r>
          </w:p>
        </w:tc>
        <w:tc>
          <w:tcPr>
            <w:tcW w:w="4394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Вовлечение родителей в педагогическую деятельность.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Развитие воспитательного потенциала семьи.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Закреплять знания детей о правилах поведения при пожаре.</w:t>
            </w:r>
          </w:p>
        </w:tc>
        <w:tc>
          <w:tcPr>
            <w:tcW w:w="3686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Воспитатели.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</w:p>
        </w:tc>
      </w:tr>
      <w:tr w:rsidR="00565E31" w:rsidRPr="00565E31" w:rsidTr="00DA4DD4">
        <w:trPr>
          <w:cantSplit/>
          <w:trHeight w:val="1392"/>
        </w:trPr>
        <w:tc>
          <w:tcPr>
            <w:tcW w:w="1225" w:type="dxa"/>
            <w:tcBorders>
              <w:bottom w:val="single" w:sz="4" w:space="0" w:color="auto"/>
            </w:tcBorders>
            <w:textDirection w:val="btLr"/>
          </w:tcPr>
          <w:p w:rsidR="00565E31" w:rsidRPr="00565E31" w:rsidRDefault="00565E31" w:rsidP="00DA4DD4">
            <w:pPr>
              <w:ind w:left="113" w:right="113"/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lastRenderedPageBreak/>
              <w:t>Совместный досуг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62" w:type="dxa"/>
            <w:tcBorders>
              <w:bottom w:val="single" w:sz="4" w:space="0" w:color="auto"/>
            </w:tcBorders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«Мой папа – самый лучший»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Воспитывать уважение к папе  в процессе общения и совместной деятельности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Воспитатели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Родители</w:t>
            </w:r>
          </w:p>
        </w:tc>
      </w:tr>
      <w:tr w:rsidR="00565E31" w:rsidRPr="00565E31" w:rsidTr="00DA4DD4">
        <w:trPr>
          <w:cantSplit/>
          <w:trHeight w:val="1980"/>
        </w:trPr>
        <w:tc>
          <w:tcPr>
            <w:tcW w:w="1225" w:type="dxa"/>
            <w:tcBorders>
              <w:top w:val="single" w:sz="4" w:space="0" w:color="auto"/>
            </w:tcBorders>
            <w:textDirection w:val="btLr"/>
          </w:tcPr>
          <w:p w:rsidR="00565E31" w:rsidRPr="00565E31" w:rsidRDefault="00565E31" w:rsidP="00DA4DD4">
            <w:pPr>
              <w:ind w:left="113" w:right="113"/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Практическая помощь</w:t>
            </w:r>
          </w:p>
        </w:tc>
        <w:tc>
          <w:tcPr>
            <w:tcW w:w="5262" w:type="dxa"/>
            <w:tcBorders>
              <w:top w:val="single" w:sz="4" w:space="0" w:color="auto"/>
            </w:tcBorders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Помощь в очистке территории  детского сада от снега.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Помощь в изготовлении снежных построек на групповом участке.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Развитие позитивных взаимоотношений между родителями и сотрудниками детского сада.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Воспитатели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Родители</w:t>
            </w:r>
          </w:p>
        </w:tc>
      </w:tr>
      <w:tr w:rsidR="00565E31" w:rsidRPr="00565E31" w:rsidTr="00DA4DD4">
        <w:trPr>
          <w:cantSplit/>
          <w:trHeight w:val="405"/>
        </w:trPr>
        <w:tc>
          <w:tcPr>
            <w:tcW w:w="14567" w:type="dxa"/>
            <w:gridSpan w:val="4"/>
          </w:tcPr>
          <w:p w:rsidR="00565E31" w:rsidRPr="00565E31" w:rsidRDefault="00565E31" w:rsidP="00DA4DD4">
            <w:pPr>
              <w:jc w:val="both"/>
              <w:rPr>
                <w:b/>
                <w:sz w:val="26"/>
                <w:szCs w:val="26"/>
              </w:rPr>
            </w:pPr>
            <w:r w:rsidRPr="00565E31">
              <w:rPr>
                <w:b/>
                <w:sz w:val="26"/>
                <w:szCs w:val="26"/>
              </w:rPr>
              <w:t>Март.</w:t>
            </w:r>
          </w:p>
          <w:p w:rsidR="00565E31" w:rsidRPr="00565E31" w:rsidRDefault="00565E31" w:rsidP="00DA4DD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65E31" w:rsidRPr="00565E31" w:rsidTr="00DA4DD4">
        <w:trPr>
          <w:cantSplit/>
          <w:trHeight w:val="405"/>
        </w:trPr>
        <w:tc>
          <w:tcPr>
            <w:tcW w:w="1225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Форма работы</w:t>
            </w:r>
          </w:p>
        </w:tc>
        <w:tc>
          <w:tcPr>
            <w:tcW w:w="5262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4394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Цель проведения мероприятия</w:t>
            </w:r>
          </w:p>
        </w:tc>
        <w:tc>
          <w:tcPr>
            <w:tcW w:w="3686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Ответственные</w:t>
            </w:r>
          </w:p>
        </w:tc>
      </w:tr>
      <w:tr w:rsidR="00565E31" w:rsidRPr="00565E31" w:rsidTr="00DA4DD4">
        <w:trPr>
          <w:cantSplit/>
          <w:trHeight w:val="405"/>
        </w:trPr>
        <w:tc>
          <w:tcPr>
            <w:tcW w:w="1225" w:type="dxa"/>
            <w:textDirection w:val="btLr"/>
          </w:tcPr>
          <w:p w:rsidR="00565E31" w:rsidRPr="00565E31" w:rsidRDefault="00565E31" w:rsidP="00DA4DD4">
            <w:pPr>
              <w:ind w:left="113" w:right="113"/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Практическая помощь</w:t>
            </w:r>
          </w:p>
        </w:tc>
        <w:tc>
          <w:tcPr>
            <w:tcW w:w="5262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Изготовление атрибутов для уголка закаливания.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Организация праздника, посвященного 8 Марта.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Воспитывать у родителей желание активно участвовать в жизни группы.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Привлечь родителей к подготовке праздника.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Воспитатели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Родители.</w:t>
            </w:r>
          </w:p>
        </w:tc>
      </w:tr>
      <w:tr w:rsidR="00565E31" w:rsidRPr="00565E31" w:rsidTr="00DA4DD4">
        <w:trPr>
          <w:cantSplit/>
          <w:trHeight w:val="1072"/>
        </w:trPr>
        <w:tc>
          <w:tcPr>
            <w:tcW w:w="1225" w:type="dxa"/>
            <w:textDirection w:val="btLr"/>
          </w:tcPr>
          <w:p w:rsidR="00565E31" w:rsidRPr="00565E31" w:rsidRDefault="00565E31" w:rsidP="00DA4DD4">
            <w:pPr>
              <w:ind w:left="113" w:right="113"/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Наглядность</w:t>
            </w:r>
          </w:p>
          <w:p w:rsidR="00565E31" w:rsidRPr="00565E31" w:rsidRDefault="00565E31" w:rsidP="00DA4DD4">
            <w:pPr>
              <w:ind w:left="113" w:right="113"/>
              <w:jc w:val="both"/>
              <w:rPr>
                <w:sz w:val="26"/>
                <w:szCs w:val="26"/>
              </w:rPr>
            </w:pPr>
          </w:p>
          <w:p w:rsidR="00565E31" w:rsidRPr="00565E31" w:rsidRDefault="00565E31" w:rsidP="00DA4DD4">
            <w:pPr>
              <w:ind w:left="113" w:right="113"/>
              <w:jc w:val="both"/>
              <w:rPr>
                <w:sz w:val="26"/>
                <w:szCs w:val="26"/>
              </w:rPr>
            </w:pPr>
          </w:p>
          <w:p w:rsidR="00565E31" w:rsidRPr="00565E31" w:rsidRDefault="00565E31" w:rsidP="00DA4DD4">
            <w:pPr>
              <w:ind w:left="113" w:right="113"/>
              <w:jc w:val="both"/>
              <w:rPr>
                <w:sz w:val="26"/>
                <w:szCs w:val="26"/>
              </w:rPr>
            </w:pPr>
          </w:p>
        </w:tc>
        <w:tc>
          <w:tcPr>
            <w:tcW w:w="5262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Оформление папки-передвижки «Учите вместе с нами»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Оформление папки-передвижки «Здоровьесберегающие подходы в системе образовательной деятельности детского сада».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Оформление выставки «Мамочка любимая…»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Привлечь родителей к разучиванию песен и стихов с детьми.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Познакомить родителей с работой детского сада по здоровьесберегающим технологиям и охране здоровья и жизни детей.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Привлечь внимание родителей к творчеству детей.</w:t>
            </w:r>
          </w:p>
        </w:tc>
        <w:tc>
          <w:tcPr>
            <w:tcW w:w="3686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Воспитатели</w:t>
            </w:r>
          </w:p>
        </w:tc>
      </w:tr>
      <w:tr w:rsidR="00565E31" w:rsidRPr="00565E31" w:rsidTr="00DA4DD4">
        <w:trPr>
          <w:cantSplit/>
          <w:trHeight w:val="980"/>
        </w:trPr>
        <w:tc>
          <w:tcPr>
            <w:tcW w:w="1225" w:type="dxa"/>
            <w:textDirection w:val="btLr"/>
          </w:tcPr>
          <w:p w:rsidR="00565E31" w:rsidRPr="00565E31" w:rsidRDefault="00565E31" w:rsidP="00DA4DD4">
            <w:pPr>
              <w:ind w:left="113" w:right="113"/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Консультации</w:t>
            </w:r>
          </w:p>
        </w:tc>
        <w:tc>
          <w:tcPr>
            <w:tcW w:w="5262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«О капризах и упрямстве», «Знакомство детей с культурой и традициями», «Расширить представление о народных игрушках», «Русская изба и ее быт», «Театральная  деятельность в воспитании детей!»</w:t>
            </w:r>
          </w:p>
        </w:tc>
        <w:tc>
          <w:tcPr>
            <w:tcW w:w="4394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Распространение педагогического опыта среди родителей.</w:t>
            </w:r>
          </w:p>
        </w:tc>
        <w:tc>
          <w:tcPr>
            <w:tcW w:w="3686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Воспитатели</w:t>
            </w:r>
          </w:p>
        </w:tc>
      </w:tr>
      <w:tr w:rsidR="00565E31" w:rsidRPr="00565E31" w:rsidTr="00DA4DD4">
        <w:trPr>
          <w:cantSplit/>
          <w:trHeight w:val="1382"/>
        </w:trPr>
        <w:tc>
          <w:tcPr>
            <w:tcW w:w="1225" w:type="dxa"/>
            <w:textDirection w:val="btLr"/>
          </w:tcPr>
          <w:p w:rsidR="00565E31" w:rsidRPr="00565E31" w:rsidRDefault="00565E31" w:rsidP="00DA4DD4">
            <w:pPr>
              <w:ind w:left="113" w:right="113"/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lastRenderedPageBreak/>
              <w:t>Индивидуальные беседы</w:t>
            </w:r>
          </w:p>
        </w:tc>
        <w:tc>
          <w:tcPr>
            <w:tcW w:w="5262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Поздравляю с 8 марта! Учим ребенка делать подарки.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Я и мои близкие.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«Мы идем в театр» - совместное посещение театра родителей и детей.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Права и обязанности родителей.</w:t>
            </w:r>
          </w:p>
        </w:tc>
        <w:tc>
          <w:tcPr>
            <w:tcW w:w="4394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Активизировать взаимодействие родителей с ребенком по воспитанию любви и уважения к близким родственникам.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Продолжать совместную работу по приобщению детей к прекрасному.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Продолжить знакомить родителей с законодательством РФ.</w:t>
            </w:r>
          </w:p>
        </w:tc>
        <w:tc>
          <w:tcPr>
            <w:tcW w:w="3686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Воспитатели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</w:p>
        </w:tc>
      </w:tr>
      <w:tr w:rsidR="00565E31" w:rsidRPr="00565E31" w:rsidTr="00DA4DD4">
        <w:trPr>
          <w:cantSplit/>
          <w:trHeight w:val="1382"/>
        </w:trPr>
        <w:tc>
          <w:tcPr>
            <w:tcW w:w="1225" w:type="dxa"/>
            <w:textDirection w:val="btLr"/>
          </w:tcPr>
          <w:p w:rsidR="00565E31" w:rsidRPr="00565E31" w:rsidRDefault="00565E31" w:rsidP="00DA4DD4">
            <w:pPr>
              <w:ind w:left="113" w:right="113"/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Родительское собрание</w:t>
            </w:r>
          </w:p>
        </w:tc>
        <w:tc>
          <w:tcPr>
            <w:tcW w:w="5262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«Здоровьесберегающие подходы в системе образовательной деятельности детского сада».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Охрана здоровья и жизни детей.</w:t>
            </w:r>
          </w:p>
        </w:tc>
        <w:tc>
          <w:tcPr>
            <w:tcW w:w="4394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Познакомить родителей с работой детского сада по здоровьесберегающим технологиям и охране здоровья и жизни детей.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Воспитатели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</w:p>
        </w:tc>
      </w:tr>
      <w:tr w:rsidR="00565E31" w:rsidRPr="00565E31" w:rsidTr="00DA4DD4">
        <w:trPr>
          <w:cantSplit/>
          <w:trHeight w:val="590"/>
        </w:trPr>
        <w:tc>
          <w:tcPr>
            <w:tcW w:w="14567" w:type="dxa"/>
            <w:gridSpan w:val="4"/>
          </w:tcPr>
          <w:p w:rsidR="00565E31" w:rsidRPr="00565E31" w:rsidRDefault="00565E31" w:rsidP="00DA4DD4">
            <w:pPr>
              <w:jc w:val="both"/>
              <w:rPr>
                <w:b/>
                <w:sz w:val="26"/>
                <w:szCs w:val="26"/>
              </w:rPr>
            </w:pPr>
            <w:r w:rsidRPr="00565E31">
              <w:rPr>
                <w:b/>
                <w:sz w:val="26"/>
                <w:szCs w:val="26"/>
              </w:rPr>
              <w:t>Апрель.</w:t>
            </w:r>
          </w:p>
        </w:tc>
      </w:tr>
      <w:tr w:rsidR="00565E31" w:rsidRPr="00565E31" w:rsidTr="00DA4DD4">
        <w:trPr>
          <w:cantSplit/>
          <w:trHeight w:val="556"/>
        </w:trPr>
        <w:tc>
          <w:tcPr>
            <w:tcW w:w="1225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Форма работы</w:t>
            </w:r>
          </w:p>
        </w:tc>
        <w:tc>
          <w:tcPr>
            <w:tcW w:w="5262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4394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Цель проведения мероприятия</w:t>
            </w:r>
          </w:p>
        </w:tc>
        <w:tc>
          <w:tcPr>
            <w:tcW w:w="3686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Ответственные</w:t>
            </w:r>
          </w:p>
        </w:tc>
      </w:tr>
      <w:tr w:rsidR="00565E31" w:rsidRPr="00565E31" w:rsidTr="00DA4DD4">
        <w:trPr>
          <w:cantSplit/>
          <w:trHeight w:val="1543"/>
        </w:trPr>
        <w:tc>
          <w:tcPr>
            <w:tcW w:w="1225" w:type="dxa"/>
            <w:textDirection w:val="btLr"/>
          </w:tcPr>
          <w:p w:rsidR="00565E31" w:rsidRPr="00565E31" w:rsidRDefault="00565E31" w:rsidP="00DA4DD4">
            <w:pPr>
              <w:ind w:left="113" w:right="113"/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Наглядность</w:t>
            </w:r>
          </w:p>
          <w:p w:rsidR="00565E31" w:rsidRPr="00565E31" w:rsidRDefault="00565E31" w:rsidP="00DA4DD4">
            <w:pPr>
              <w:ind w:left="113" w:right="113"/>
              <w:jc w:val="both"/>
              <w:rPr>
                <w:sz w:val="26"/>
                <w:szCs w:val="26"/>
              </w:rPr>
            </w:pPr>
          </w:p>
          <w:p w:rsidR="00565E31" w:rsidRPr="00565E31" w:rsidRDefault="00565E31" w:rsidP="00DA4DD4">
            <w:pPr>
              <w:ind w:left="113" w:right="113"/>
              <w:jc w:val="both"/>
              <w:rPr>
                <w:sz w:val="26"/>
                <w:szCs w:val="26"/>
              </w:rPr>
            </w:pPr>
          </w:p>
        </w:tc>
        <w:tc>
          <w:tcPr>
            <w:tcW w:w="5262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Оформление папки-передвижки «Учите вместе с нами»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Привлечь родителей к разучиванию песен и стихов с детьми.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Развитие педагогического потенциала семьи.</w:t>
            </w:r>
          </w:p>
        </w:tc>
        <w:tc>
          <w:tcPr>
            <w:tcW w:w="3686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Воспитатели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Родители</w:t>
            </w:r>
          </w:p>
        </w:tc>
      </w:tr>
      <w:tr w:rsidR="00565E31" w:rsidRPr="00565E31" w:rsidTr="00DA4DD4">
        <w:trPr>
          <w:cantSplit/>
          <w:trHeight w:val="1091"/>
        </w:trPr>
        <w:tc>
          <w:tcPr>
            <w:tcW w:w="1225" w:type="dxa"/>
            <w:textDirection w:val="btLr"/>
          </w:tcPr>
          <w:p w:rsidR="00565E31" w:rsidRPr="00565E31" w:rsidRDefault="00565E31" w:rsidP="00DA4DD4">
            <w:pPr>
              <w:ind w:left="113" w:right="113"/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Консультации</w:t>
            </w:r>
          </w:p>
        </w:tc>
        <w:tc>
          <w:tcPr>
            <w:tcW w:w="5262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Права, обязанности и функции родителей. Выпуск газеты «Веснянка», «Земля наш общий дом», «Праздник весны», «Братья наши меньшие», «Осторожно весна», «Экологическое воспитание дошкольников», «Детям о космосе».</w:t>
            </w:r>
          </w:p>
        </w:tc>
        <w:tc>
          <w:tcPr>
            <w:tcW w:w="4394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Продолжить знакомить родителей с законодательством РФ.</w:t>
            </w:r>
          </w:p>
        </w:tc>
        <w:tc>
          <w:tcPr>
            <w:tcW w:w="3686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Воспитатели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</w:p>
        </w:tc>
      </w:tr>
      <w:tr w:rsidR="00565E31" w:rsidRPr="00565E31" w:rsidTr="00DA4DD4">
        <w:trPr>
          <w:cantSplit/>
          <w:trHeight w:val="1842"/>
        </w:trPr>
        <w:tc>
          <w:tcPr>
            <w:tcW w:w="1225" w:type="dxa"/>
            <w:textDirection w:val="btLr"/>
          </w:tcPr>
          <w:p w:rsidR="00565E31" w:rsidRPr="00565E31" w:rsidRDefault="00565E31" w:rsidP="00DA4DD4">
            <w:pPr>
              <w:ind w:left="113" w:right="113"/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lastRenderedPageBreak/>
              <w:t>Индивидуальные беседы</w:t>
            </w:r>
          </w:p>
        </w:tc>
        <w:tc>
          <w:tcPr>
            <w:tcW w:w="5262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Ребенок и дорога.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Весна красна пришла.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Какие нужны детям знания о Космосе.</w:t>
            </w:r>
          </w:p>
        </w:tc>
        <w:tc>
          <w:tcPr>
            <w:tcW w:w="4394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Предупреждение детского травматизма.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Практическая помощь родителям по развитию речи детей.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Активизация включенности родителей в интересы детей. Совместное посещение мероприятий, посвященных Дню космонавтики.</w:t>
            </w:r>
          </w:p>
        </w:tc>
        <w:tc>
          <w:tcPr>
            <w:tcW w:w="3686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Воспитатели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</w:p>
        </w:tc>
      </w:tr>
      <w:tr w:rsidR="00565E31" w:rsidRPr="00565E31" w:rsidTr="00DA4DD4">
        <w:trPr>
          <w:cantSplit/>
          <w:trHeight w:val="2403"/>
        </w:trPr>
        <w:tc>
          <w:tcPr>
            <w:tcW w:w="1225" w:type="dxa"/>
            <w:textDirection w:val="btLr"/>
          </w:tcPr>
          <w:p w:rsidR="00565E31" w:rsidRPr="00565E31" w:rsidRDefault="00565E31" w:rsidP="00DA4DD4">
            <w:pPr>
              <w:ind w:left="113" w:right="113"/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Практическая помощь</w:t>
            </w:r>
          </w:p>
        </w:tc>
        <w:tc>
          <w:tcPr>
            <w:tcW w:w="5262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Изготовление рисунков и поделок к выставке «Освоение Космоса»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Благоустройство группового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участка.</w:t>
            </w:r>
          </w:p>
        </w:tc>
        <w:tc>
          <w:tcPr>
            <w:tcW w:w="4394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Развитие позитивных взаимоотношений между родителями и сотрудниками детского сада.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Активизация родителей в участии по благоустройству участка группы.</w:t>
            </w:r>
          </w:p>
        </w:tc>
        <w:tc>
          <w:tcPr>
            <w:tcW w:w="3686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Воспитатели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Родители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</w:p>
        </w:tc>
      </w:tr>
      <w:tr w:rsidR="00565E31" w:rsidRPr="00565E31" w:rsidTr="00DA4DD4">
        <w:trPr>
          <w:cantSplit/>
          <w:trHeight w:val="529"/>
        </w:trPr>
        <w:tc>
          <w:tcPr>
            <w:tcW w:w="14567" w:type="dxa"/>
            <w:gridSpan w:val="4"/>
          </w:tcPr>
          <w:p w:rsidR="00565E31" w:rsidRPr="00565E31" w:rsidRDefault="00565E31" w:rsidP="00DA4DD4">
            <w:pPr>
              <w:jc w:val="both"/>
              <w:rPr>
                <w:b/>
                <w:sz w:val="26"/>
                <w:szCs w:val="26"/>
              </w:rPr>
            </w:pPr>
            <w:r w:rsidRPr="00565E31">
              <w:rPr>
                <w:b/>
                <w:sz w:val="26"/>
                <w:szCs w:val="26"/>
              </w:rPr>
              <w:t>Май</w:t>
            </w:r>
          </w:p>
        </w:tc>
      </w:tr>
      <w:tr w:rsidR="00565E31" w:rsidRPr="00565E31" w:rsidTr="00DA4DD4">
        <w:trPr>
          <w:cantSplit/>
          <w:trHeight w:val="551"/>
        </w:trPr>
        <w:tc>
          <w:tcPr>
            <w:tcW w:w="1225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Форма работы</w:t>
            </w:r>
          </w:p>
        </w:tc>
        <w:tc>
          <w:tcPr>
            <w:tcW w:w="5262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4394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Цель проведения мероприятия</w:t>
            </w:r>
          </w:p>
        </w:tc>
        <w:tc>
          <w:tcPr>
            <w:tcW w:w="3686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Ответственные</w:t>
            </w:r>
          </w:p>
        </w:tc>
      </w:tr>
      <w:tr w:rsidR="00565E31" w:rsidRPr="00565E31" w:rsidTr="00DA4DD4">
        <w:trPr>
          <w:cantSplit/>
          <w:trHeight w:val="1679"/>
        </w:trPr>
        <w:tc>
          <w:tcPr>
            <w:tcW w:w="1225" w:type="dxa"/>
            <w:textDirection w:val="btLr"/>
          </w:tcPr>
          <w:p w:rsidR="00565E31" w:rsidRPr="00565E31" w:rsidRDefault="00565E31" w:rsidP="00DA4DD4">
            <w:pPr>
              <w:ind w:left="113" w:right="113"/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Наглядность</w:t>
            </w:r>
          </w:p>
          <w:p w:rsidR="00565E31" w:rsidRPr="00565E31" w:rsidRDefault="00565E31" w:rsidP="00DA4DD4">
            <w:pPr>
              <w:ind w:left="113" w:right="113"/>
              <w:jc w:val="both"/>
              <w:rPr>
                <w:sz w:val="26"/>
                <w:szCs w:val="26"/>
              </w:rPr>
            </w:pPr>
          </w:p>
          <w:p w:rsidR="00565E31" w:rsidRPr="00565E31" w:rsidRDefault="00565E31" w:rsidP="00DA4DD4">
            <w:pPr>
              <w:ind w:left="113" w:right="113"/>
              <w:jc w:val="both"/>
              <w:rPr>
                <w:sz w:val="26"/>
                <w:szCs w:val="26"/>
              </w:rPr>
            </w:pPr>
          </w:p>
        </w:tc>
        <w:tc>
          <w:tcPr>
            <w:tcW w:w="5262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Оформление стенда «Что мы узнали и чему научились».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Праздник, посвященный Дню победы.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Выпуск газеты «Ах лето красное!».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Пополнение фотографий в групповой альбом.</w:t>
            </w:r>
          </w:p>
        </w:tc>
        <w:tc>
          <w:tcPr>
            <w:tcW w:w="4394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Познакомить родителей с тематикой проводимых занятий за текущий месяц.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Привлечение родителей в проведении праздника.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Продолжать создавать историю группы.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Воспитатели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Родители</w:t>
            </w:r>
          </w:p>
        </w:tc>
      </w:tr>
      <w:tr w:rsidR="00565E31" w:rsidRPr="00565E31" w:rsidTr="00DA4DD4">
        <w:trPr>
          <w:cantSplit/>
          <w:trHeight w:val="1128"/>
        </w:trPr>
        <w:tc>
          <w:tcPr>
            <w:tcW w:w="1225" w:type="dxa"/>
            <w:textDirection w:val="btLr"/>
          </w:tcPr>
          <w:p w:rsidR="00565E31" w:rsidRPr="00565E31" w:rsidRDefault="00565E31" w:rsidP="00DA4DD4">
            <w:pPr>
              <w:ind w:left="113" w:right="113"/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Консультации</w:t>
            </w:r>
          </w:p>
        </w:tc>
        <w:tc>
          <w:tcPr>
            <w:tcW w:w="5262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«Не переучивайте левшу», «День Великой Победы!», «Что такое День Победы?», «Здравствуй лето!». «Безопасное лето».</w:t>
            </w:r>
          </w:p>
        </w:tc>
        <w:tc>
          <w:tcPr>
            <w:tcW w:w="4394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Распространение педагогического опыта среди родителей.</w:t>
            </w:r>
          </w:p>
        </w:tc>
        <w:tc>
          <w:tcPr>
            <w:tcW w:w="3686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Воспитатели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</w:p>
        </w:tc>
      </w:tr>
      <w:tr w:rsidR="00565E31" w:rsidRPr="00565E31" w:rsidTr="00DA4DD4">
        <w:trPr>
          <w:cantSplit/>
          <w:trHeight w:val="2024"/>
        </w:trPr>
        <w:tc>
          <w:tcPr>
            <w:tcW w:w="1225" w:type="dxa"/>
            <w:textDirection w:val="btLr"/>
          </w:tcPr>
          <w:p w:rsidR="00565E31" w:rsidRPr="00565E31" w:rsidRDefault="00565E31" w:rsidP="00DA4DD4">
            <w:pPr>
              <w:ind w:left="113" w:right="113"/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lastRenderedPageBreak/>
              <w:t>Индивидуальные беседы</w:t>
            </w:r>
          </w:p>
        </w:tc>
        <w:tc>
          <w:tcPr>
            <w:tcW w:w="5262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Домашний игровой уголок.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Наказывая, подумай – Зачем?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Секреты воспитания вежливого ребенка.</w:t>
            </w:r>
          </w:p>
        </w:tc>
        <w:tc>
          <w:tcPr>
            <w:tcW w:w="4394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Дать рекомендации по правильному оснащению игрового уголка дома.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Решение проблем воспитания.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Продолжить совместную работу по формированию культуры поведения детей.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Воспитатели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</w:p>
        </w:tc>
      </w:tr>
      <w:tr w:rsidR="00565E31" w:rsidRPr="00565E31" w:rsidTr="00DA4DD4">
        <w:trPr>
          <w:cantSplit/>
          <w:trHeight w:val="1623"/>
        </w:trPr>
        <w:tc>
          <w:tcPr>
            <w:tcW w:w="1225" w:type="dxa"/>
            <w:textDirection w:val="btLr"/>
          </w:tcPr>
          <w:p w:rsidR="00565E31" w:rsidRPr="00565E31" w:rsidRDefault="00565E31" w:rsidP="00DA4DD4">
            <w:pPr>
              <w:ind w:left="113" w:right="113"/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Практическая помощь</w:t>
            </w:r>
          </w:p>
        </w:tc>
        <w:tc>
          <w:tcPr>
            <w:tcW w:w="5262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Подготовка к летнему оздоровительному периоду.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Помощь в проведении развлечения «Цветик – семицветик».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Подготовка к  ремонту группового помещения.</w:t>
            </w:r>
          </w:p>
        </w:tc>
        <w:tc>
          <w:tcPr>
            <w:tcW w:w="4394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Развитие позитивных взаимоотношений между родителями и сотрудниками детского сада.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Воспитатели</w:t>
            </w:r>
          </w:p>
          <w:p w:rsidR="00565E31" w:rsidRPr="00565E31" w:rsidRDefault="00565E31" w:rsidP="00DA4DD4">
            <w:pPr>
              <w:jc w:val="both"/>
              <w:rPr>
                <w:sz w:val="26"/>
                <w:szCs w:val="26"/>
              </w:rPr>
            </w:pPr>
            <w:r w:rsidRPr="00565E31">
              <w:rPr>
                <w:sz w:val="26"/>
                <w:szCs w:val="26"/>
              </w:rPr>
              <w:t>Родители</w:t>
            </w:r>
          </w:p>
        </w:tc>
      </w:tr>
    </w:tbl>
    <w:p w:rsidR="00565E31" w:rsidRDefault="00565E31" w:rsidP="00BB3AB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</w:pPr>
    </w:p>
    <w:p w:rsidR="005E7FCE" w:rsidRDefault="00E344E5" w:rsidP="005E7FCE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</w:pPr>
      <w:r w:rsidRPr="00565E3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  <w:t>3.</w:t>
      </w:r>
      <w:r w:rsidR="0071399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  <w:t>8</w:t>
      </w:r>
      <w:r w:rsidRPr="00565E3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  <w:t xml:space="preserve">. </w:t>
      </w:r>
      <w:r w:rsidR="005E7FCE" w:rsidRPr="005E7FC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  <w:t xml:space="preserve">Развивающая предметно-пространственная среда </w:t>
      </w:r>
    </w:p>
    <w:p w:rsidR="00844C7E" w:rsidRPr="00565E31" w:rsidRDefault="00844C7E" w:rsidP="005E7FC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5E31">
        <w:rPr>
          <w:rFonts w:ascii="Times New Roman" w:hAnsi="Times New Roman" w:cs="Times New Roman"/>
          <w:sz w:val="26"/>
          <w:szCs w:val="26"/>
        </w:rPr>
        <w:t>Предметно-развивающая среда в группе организуется с учетом возможности играть и заниматься любимым делом индивидуально или отдельн</w:t>
      </w:r>
      <w:r w:rsidR="00D72E96" w:rsidRPr="00565E31">
        <w:rPr>
          <w:rFonts w:ascii="Times New Roman" w:hAnsi="Times New Roman" w:cs="Times New Roman"/>
          <w:sz w:val="26"/>
          <w:szCs w:val="26"/>
        </w:rPr>
        <w:t xml:space="preserve">ыми подгруппами, </w:t>
      </w:r>
      <w:r w:rsidRPr="00565E31">
        <w:rPr>
          <w:rFonts w:ascii="Times New Roman" w:hAnsi="Times New Roman" w:cs="Times New Roman"/>
          <w:sz w:val="26"/>
          <w:szCs w:val="26"/>
        </w:rPr>
        <w:t xml:space="preserve"> гибкое зонирование пред</w:t>
      </w:r>
      <w:r w:rsidR="00D72E96" w:rsidRPr="00565E31">
        <w:rPr>
          <w:rFonts w:ascii="Times New Roman" w:hAnsi="Times New Roman" w:cs="Times New Roman"/>
          <w:sz w:val="26"/>
          <w:szCs w:val="26"/>
        </w:rPr>
        <w:t>метно-развивающей среды соответствует детским интересам и индивидуальным потребностям</w:t>
      </w:r>
      <w:r w:rsidRPr="00565E31">
        <w:rPr>
          <w:rFonts w:ascii="Times New Roman" w:hAnsi="Times New Roman" w:cs="Times New Roman"/>
          <w:sz w:val="26"/>
          <w:szCs w:val="26"/>
        </w:rPr>
        <w:t>. Пособия</w:t>
      </w:r>
      <w:r w:rsidR="00D72E96" w:rsidRPr="00565E31">
        <w:rPr>
          <w:rFonts w:ascii="Times New Roman" w:hAnsi="Times New Roman" w:cs="Times New Roman"/>
          <w:sz w:val="26"/>
          <w:szCs w:val="26"/>
        </w:rPr>
        <w:t>, игрушки при этом расположены</w:t>
      </w:r>
      <w:r w:rsidRPr="00565E31">
        <w:rPr>
          <w:rFonts w:ascii="Times New Roman" w:hAnsi="Times New Roman" w:cs="Times New Roman"/>
          <w:sz w:val="26"/>
          <w:szCs w:val="26"/>
        </w:rPr>
        <w:t xml:space="preserve"> так, чтобы не мешать свободному перемещению детей. </w:t>
      </w:r>
    </w:p>
    <w:p w:rsidR="00844C7E" w:rsidRDefault="00844C7E" w:rsidP="00BB3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5E31">
        <w:rPr>
          <w:rFonts w:ascii="Times New Roman" w:hAnsi="Times New Roman" w:cs="Times New Roman"/>
          <w:sz w:val="26"/>
          <w:szCs w:val="26"/>
        </w:rPr>
        <w:t>Строго соблюдается требование безопасности предметно-пространственной среды для жизни и здоровья ребенка: соответствие детской мебели, игрового и дидактического материалов возрастным и санитарно-гигиеническим требованиям.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 xml:space="preserve">     Развивающая  среда в старшей  группе №3 «Смешарики»  ДОУ обогащена необходимыми элементами, стимулирующими познавательную, эмоциональную, двигательную деятельность детей.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 xml:space="preserve">     Среда выполняет образовательную, развивающую, воспитывающую, стимулирующую, организованную, коммуникативную функции. Но самое главное – она работает  на развитие самостоятельности и самодеятельности ребенка.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 xml:space="preserve">     Развивающая предметно-пространственная среда выступает 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 xml:space="preserve">как  динамичное  пространство,  подвижное  и  легко  изменяемое.  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 xml:space="preserve">Оборудование  группы  является безопасным,  здоровьесберегающим,  эстетически  привлекательным  и развивающим. 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 xml:space="preserve">     При организации  предметной среды в групповом помещении учтены  закономерности психического развития, показатели здоровья, психофизиологические и коммуникативные особенности, уровень общего и речевого развития, а также показатели эмоционально – потребностной сферы.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 xml:space="preserve">     Форма и дизайн предметов ориентирован на безопасность и возраст детей. Мебель соответствует  росту и возрасту детей. Цветовая палитра представлена теплыми, пастельными тонами. Элементы декора легко сменяемы.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lastRenderedPageBreak/>
        <w:t xml:space="preserve">     Гибкое и вариативное использование пространства служит удовлетворению потребностей и интересов ребенка.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 xml:space="preserve">     Развивающая предметно-пространственная среда организована как культурное пространство, которое оказывает воспитывающее 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влияние на детей.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 xml:space="preserve">      При создании развивающего пространства в групповом помещении учтена  ведущая роль игровой деятельности. Игрушки — обеспечивают максимальный для данного возраста развивающий эффект.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 xml:space="preserve">      В групповой комнате  созданы условия для самостоятельной двигательной активности детей: предусмотрена  площадь, свободная от мебели и игрушек. Дети обеспечены игрушками, побуждающими к двигательной игровой  деятельности,   периодически происходит смена  игрушек,  стимулирующих  двигательную активность в течение дня. 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 xml:space="preserve">      Предметно-развивающая среда организована  так, что обеспечивает 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 xml:space="preserve">доступ к объектам природного характера,  побуждает к наблюдениям, участию  в  элементарном  труде,  проведению  опытов  и  экспериментов  с 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природным материалом. В группе предусмотрено место для детской экспериментальной деятельности.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 xml:space="preserve">    Оборудование размещено  по секторам (центрам развития) это позволяет детям объединиться подгруппами по общим интересам: конструирование, рисование, ручной труд, театрально-игровая деятельность, экспериментирование. Обязательным в оборудовании являются материалы, активизирующие познавательную деятельность: развивающие игры, технические устройства и игрушки, модели, предметы для опытно-поисковой работы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 xml:space="preserve">              Микро-зона, центр</w:t>
      </w:r>
      <w:r w:rsidRPr="002F6D37">
        <w:rPr>
          <w:rFonts w:ascii="Times New Roman" w:hAnsi="Times New Roman" w:cs="Times New Roman"/>
          <w:sz w:val="26"/>
          <w:szCs w:val="26"/>
        </w:rPr>
        <w:tab/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 xml:space="preserve">          Раздевалка</w:t>
      </w:r>
      <w:r w:rsidRPr="002F6D37">
        <w:rPr>
          <w:rFonts w:ascii="Times New Roman" w:hAnsi="Times New Roman" w:cs="Times New Roman"/>
          <w:sz w:val="26"/>
          <w:szCs w:val="26"/>
        </w:rPr>
        <w:tab/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1.Шкафчики с определением индивидуальной принадлежности (фотографиями детей в картинках), скамейки, «алгоритм» процесса одевания.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2.Стенды для взрослых: «Вернисаж», «Мы художники» (постоянно обновляющаяся выставка работ детей); «Здоровейка» (информация о лечебно-профилактических процедурах, проводимых в группе и детском саду); «Давайте поиграем», «Игротека» (рекомендации родителям по организации досуга детей,); «Визитная книга»-информационный стенд (режим работы детского сада и группы, расписание работы специалистов, рекомендации специалистов, объявления); бюро находок «Маша-растеряша». «Календарь жизни группы» - отмечают дни рождения, праздники, экскурсии, родительские собрания, музыкальные и спортивные развлечения и т.п.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Уголок «Маленькие строители»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(можно соединить с уголком  по правилам дорожного движения)</w:t>
      </w:r>
      <w:r w:rsidRPr="002F6D37">
        <w:rPr>
          <w:rFonts w:ascii="Times New Roman" w:hAnsi="Times New Roman" w:cs="Times New Roman"/>
          <w:sz w:val="26"/>
          <w:szCs w:val="26"/>
        </w:rPr>
        <w:tab/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«Конструкторская»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1.Крупный строительный конструктор.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2.Средний строительный конструктор.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3.Мелкий пластмассовый конструктор.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4.Нетрадиционный материал: подборка из бросового материала – бумажные коробки, цилиндры, катушки, конусы, пластиковые бутылки, пробки и т.п.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5.Тематический строительный набор: город, замок (крепость), ферма (зоопарк).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6.Конструкторы типа «Лего».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7.Рисунки и простые схемы, алгоритмы выполнения построек.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lastRenderedPageBreak/>
        <w:t>8. «Автосалон»: игрушечный транспорт средний и крупный. Машины грузовые и легковые, пожарная машина, машина «скорой помощи», подъемный кран, железная дорога, кораб-лики, лодки, самолеты, ракета-робот (трансформер).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9.Небольшие игрушки для обыгрывания построек (фигурки людей и животных и т.п.)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 xml:space="preserve">Уголок ПДД </w:t>
      </w:r>
      <w:r w:rsidRPr="002F6D37">
        <w:rPr>
          <w:rFonts w:ascii="Times New Roman" w:hAnsi="Times New Roman" w:cs="Times New Roman"/>
          <w:sz w:val="26"/>
          <w:szCs w:val="26"/>
        </w:rPr>
        <w:tab/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«Красный, желтый, зеленый», «Светофорик» .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 xml:space="preserve">1.Полотно с изображением дорог, пешеходных переходов 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2.Мелкий транспорт.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3.Макеты домов, деревьев, дорожных знаков, светофор.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5.Небольшие игрушки (фигурки людей).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Музыкальный уголок</w:t>
      </w:r>
      <w:r w:rsidRPr="002F6D37">
        <w:rPr>
          <w:rFonts w:ascii="Times New Roman" w:hAnsi="Times New Roman" w:cs="Times New Roman"/>
          <w:sz w:val="26"/>
          <w:szCs w:val="26"/>
        </w:rPr>
        <w:tab/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«Музыкальный салон», «Веселые нотки», «Звенящий дом»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1.Инструменты: металлофон, барабан, бубен, колокольчики, трещотка, треугольник.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2.Магнитофон.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3.Пластиковые прозрачные емкости с разными наполни-телями: горохом, желудями, камешками.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4.Карточки с нотами и картинками.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 xml:space="preserve">5.Нетрадиционные музыкальные инструменты 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Уголок художественного творчества</w:t>
      </w:r>
      <w:r w:rsidRPr="002F6D37">
        <w:rPr>
          <w:rFonts w:ascii="Times New Roman" w:hAnsi="Times New Roman" w:cs="Times New Roman"/>
          <w:sz w:val="26"/>
          <w:szCs w:val="26"/>
        </w:rPr>
        <w:tab/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«Маленькие художники», «Стена художеств», «Стена творчества» и т.д.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1.Толстые восковые мелки, цветной мел, простые и цветные карандаши, гуашь, акварельные краски, пластилин, глина.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2.Цветная и белая бумага, картон, обои, наклейки, ткани, самоклеящаяся пленка.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3.Кисти, поролон, печатки, клише, клейстер, трафареты, схемы, стек, ножницы с тупыми концами, розетки для клея, подносы для форм и обрезков бумаги, доски, палитра, банки, салфетки из ткани.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4.Наборное полотно, доска, ковролиновое полотно, магнитная доска.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Уголок дидактических игр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 xml:space="preserve">Познавайка» 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Материал по математике и сенсорике (на стене или на дверцах шкафа наклеить геометрические фигуры разных размеров, цифры).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1.Мозаика разных форм и цвета (мелкая), доски-вкладыши, шнуровки, игры с элементами моделирования и замещения. Лото, парные картинки и другие настольно-печатные игры.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2.Ковролиновое полотно, наборное полотно, магнитная доска.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3.Комплект геометрических фигур, предметов различной геометрической формы, счетный материал на «липучках», набор разноцветных палочек с оттенками (по 5-7 палочек каждого цвета), наборы для сериации по величине (6-8 элементов).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4.Различные мелкие фигурки и нетрадиционный материал (шишки, желуди, камушки) для счета.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5.Блоки Дьенеша.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6.Палочки Кюизенера.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7.Чудесный мешочек с набором объемных тел (6-8 элементов).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8.Игрушки-головоломки (из 4-5 элементов).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9.Платформа с колышками и шнуром для воспроизведения форм.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10.Горки (наклонные плоскости) для шариков.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11.Часы с круглым циферблатом и стрелками.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lastRenderedPageBreak/>
        <w:t>12.Счеты напольные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13.Набор кубиков с цифрами.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14.Набор карточек с изображением количества (от1 до5) и цифр.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 xml:space="preserve">15.Наборы моделей: деление на части. 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 xml:space="preserve">Материал по развитию речи и познавательной деятельности 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1.Наборы картинок для группировки и обобщения (до 8-10 в каждой группе): животные, птицы, рыбы, насекомые, растения, продукты питания, одежда, мебель, здания, транспорт, профессии, предметы обихода и др.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2.Наборы парных картинок типа «лото» из 6-8 частей.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3.Наборы парных картинок на соотнесение (сравнение): найди отличия (по внешнему виду), ошибки (по смыслу).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4.Наборы табличек и карточек для сравнения по 1-2 признакам (логические таблицы).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5.Наборы предметных картинок для группировки по разным признакам (2-3) последовательно или одновременно (назначение, цвет, величина).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6.Серии картинок (по 4-6) для установления последователь-ности событий (сказки, социобытовые ситуации, литературные сюжеты).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7.Серии картинок «Времена года» (сезонные явления и деятельность людей).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8.Сюжетные картинки с разной тематикой, крупного и мелкого формата.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9.Разрезные (складные) кубики с сюжетными картинками (6-8 частей).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10.Разрезные сюжетные картинки (6-8 частей).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 xml:space="preserve">11.Разрезные контурные картинки (4-6 частей).   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12.Набор кубиков с буквами.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13.Набор карточек с изображением предмета и названием.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14.Игрушки и тренажеры для воспитания правильного физиологического дыхания.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Книжный уголок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1.Стеллаж для книг, стол и два стульчика, мягкий диванчик, ширма, отделяющая уголок от зон подвижных игр.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 xml:space="preserve">2.Детские книги по программе, любимые книжки детей. 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3.Альбомы для рассматривания: «Профессии», «Семья» и др.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Театральная зона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1.Ширма.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2.Маленькие ширмы для настольного театра.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3.Различные виды театра: плоскостной, стержневой, кукольный (куклы би-ба-бо: семья и сказочные персонажи).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4.Костюмы, маски, атрибуты для разыгрывания сказок.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5.Звери и птицы, объемные и плоскостные на подставках, мелкие, 7-10 см.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6.Фигурки сказочных персонажей, плоскостные на подставках (мелкие).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7.Тематический набор сказочных персонажей (объемные, средние и мелкие).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8.Набор фигурок: семья.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9.Набор масок: животные, сказочные персонажи.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Спортивный уголок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1.Мячи большие, малые, средние.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2.Обручи.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3.Толстая веревка или шнур, скакалки.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4.Флажки.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5.Гимнастические палки.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6.Модульные конструкции для пролезания, подлезания, перелезания.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lastRenderedPageBreak/>
        <w:t>7.Кольцеброс.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8.Ленточки, платочки.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9.Кегли.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10.Мешочки с грузом (малый и большой).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11.Дорожки с пуговицами, ребристые дорожки.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12.Нетрадиционное спортивное оборудование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Уголок сюжетно-ролевой игры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1.Кукольная мебель: стол, стулья, кровать, диванчик, кухон-ная плита, шкафчик, набор мебели для кукол среднего размера, кукольный дом (для кукол среднего размера).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2.Игрушечная посуда: набор чайной посуды (крупной и средней), набор кухонной  и столовой посуды.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3.Комплект кукольных постельных принадлежностей (3 шт.).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4.Куклы крупные (2 шт.) и средние (6 шт.).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5.Кукольная коляска (2 шт.).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6.Атрибуты для игр с производственным сюжетом, отражающих профессиональный труд людей: «Магазин», «Больница», «Парикмахерская» - «Салон «Очарование», «Кафе», «Пароход», «Моряки» и др.; с бытовым сюжетом «Семья», «Детский сад», «На дачу» и т.д.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7.Разные атрибуты для ряженья: шляпы, очки, шали, юбки, каска, фуражка/бескозырка и др.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Уголок природы: «Зеленый оазис»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1.Комнатные растения 5-7 подбираются с учетом следующих требований. Разнообразие: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- поверхности и размеров листьев (гладкие, опушенные, мелкие, с небольшими зубчиками);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-  способы очищения листьев: гладкие моют губкой, мелкие опрыскивают из пульверизатора, опушенные протирают влажной кисточкой и т.п.;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-       величины и формы листьев и стеблей (тонкие, толстые, продолговатые, округлые и др.);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-       способов полива (например, луковичные, розеточные, клубневые требуют полива в поддон);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-       видов одного рода – бегонии, фуксии.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 xml:space="preserve">Рекомендуемые растения: бегония-рекс, бегония вечно-цветущая (различные бегонии – борются с заболеваниями верхних дыхательных путей), бальзамин, традесканция, алоэ ( фитонцидное растение) или агава, аспарагус – поглощает тяжелые металлы, фикус – хороший очиститель воздуха. 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2.Растения характерные для различных времен года: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- осенью – пересаженные в горшки или срезанные в букеты астры, хризантемы, золотые шары;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-       зимой – ветки хвойных деревьев (ель, сосна), зимний огород «Зеленый паровоз» (ящики для посадки) -  посадки лука, чеснока, укропа, петрушки, гороха, фасоли, бобов, овса, пшеницы и др.;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- весной – весенние первоцветы, посаженные в горшки (под-снежники, мать-и-мачеха), ветки лиственных деревьев (тополь, клен, каштан);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- летом – букеты летних садовых (пион, ноготок, гладиолус, роза) и луговых цветов (ромашка, клевер, колокольчики), колосья хлебных злаков.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4.Леечки, палочки для рыхления почвы, опрыскиватель, тряпочки, кисточки для протирания листьев, фартуки.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lastRenderedPageBreak/>
        <w:t>Календарь природы: «Бюро погоды»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1.Картина сезона, модели года и суток.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2.Календарь с моделями значками (ясно, пасмурно, дождливо, облачно и т.п.) и указывающей на  них передвигающейся стрелкой.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3.Наглядно-схематическая модель наблюдений за птицами.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4.Рисунки детей по теме «Природа в разные времена года».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 xml:space="preserve">5.Бумажная кукла с разной одеждой. 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 xml:space="preserve">   В уголке природы устраиваются выставки: «Осенний урожай», поделок из природного материала и т.п. Могут находиться макеты леса, поля, луга, водоема, муравейника, парка, зоопарка, сезонные макеты (например, зимнего леса и т.д.)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Уголок экспериментирования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Центр воды и песка: «Лаборатория Знайки»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1.Стол с углублениями для воды и песка, с рабочей поверхностью из пластика или пластмассовые тазики, пластиковый коврик, халатики, нарукавники.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2. «Волшебный сундучок», «Кладовая лесовичка» Природный материал: песок, вода, глина, камешки, ракушки, деревяшки, различные плоды, кора, перышки, шишки, листочки.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3.Емкости разной вместимости, ложки, лопатки, палочки, воронки, сито, игрушки  для игр с водой, формочки.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4.Плавающие и тонущие, металлические и неметаллические предметы, магнит, ветряные мельницы (вертушки).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 xml:space="preserve">5. Зеркальце для игр с солнечным зайчиком.   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Патриотический уголок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1.Альбомы: «Наша семья», «Улицы города», «Мой город», «Наш детский сад», «Праздники дома и в детском саду», «Моя Россия».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 xml:space="preserve">2.Художественная литература: стихи, рассказы, загадки, потешки; 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3.Папки-передвижки: «Я живу в Старом Осколе», «Старый Оскол в разные времена года», «Животный и растительный мир Белгородчины».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 xml:space="preserve">4.Элементы одежды, посуды 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6.Куклы в русских костюмах.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7.Декоративно-прикладное искусство русского  народа.</w:t>
      </w:r>
    </w:p>
    <w:p w:rsidR="002F6D37" w:rsidRPr="002F6D37" w:rsidRDefault="002F6D37" w:rsidP="002F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D37">
        <w:rPr>
          <w:rFonts w:ascii="Times New Roman" w:hAnsi="Times New Roman" w:cs="Times New Roman"/>
          <w:sz w:val="26"/>
          <w:szCs w:val="26"/>
        </w:rPr>
        <w:t>8.Рисунки и поделки детей, посвященные родному краю</w:t>
      </w:r>
    </w:p>
    <w:p w:rsidR="002F6D37" w:rsidRPr="00565E31" w:rsidRDefault="002F6D37" w:rsidP="00BB3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44C7E" w:rsidRPr="00565E31" w:rsidRDefault="00844C7E" w:rsidP="00BB3A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376C" w:rsidRPr="00565E31" w:rsidRDefault="0069376C" w:rsidP="00BB3AB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</w:pPr>
    </w:p>
    <w:p w:rsidR="00A326F8" w:rsidRPr="00565E31" w:rsidRDefault="000501F0" w:rsidP="00BB3AB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65E3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3.</w:t>
      </w:r>
      <w:r w:rsidR="00207A9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9</w:t>
      </w:r>
      <w:r w:rsidR="00A326F8" w:rsidRPr="00565E3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. Описание обеспеченности методическими материалами и средствами обучения.</w:t>
      </w:r>
    </w:p>
    <w:p w:rsidR="009779E6" w:rsidRPr="00565E31" w:rsidRDefault="009779E6" w:rsidP="00BB3ABB">
      <w:pPr>
        <w:suppressAutoHyphens/>
        <w:spacing w:after="0" w:line="360" w:lineRule="auto"/>
        <w:ind w:left="121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5E31">
        <w:rPr>
          <w:rFonts w:ascii="Times New Roman" w:hAnsi="Times New Roman" w:cs="Times New Roman"/>
          <w:b/>
          <w:sz w:val="26"/>
          <w:szCs w:val="26"/>
        </w:rPr>
        <w:t>Перечень художественной литературы для детей 6-7 лет.</w:t>
      </w:r>
    </w:p>
    <w:p w:rsidR="009779E6" w:rsidRPr="00565E31" w:rsidRDefault="009779E6" w:rsidP="00BB3ABB">
      <w:pPr>
        <w:pStyle w:val="style8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 w:themeColor="text1"/>
          <w:sz w:val="26"/>
          <w:szCs w:val="26"/>
        </w:rPr>
      </w:pPr>
      <w:r w:rsidRPr="00565E31">
        <w:rPr>
          <w:rStyle w:val="fontstyle245"/>
          <w:b/>
          <w:color w:val="000000" w:themeColor="text1"/>
          <w:sz w:val="26"/>
          <w:szCs w:val="26"/>
          <w:bdr w:val="none" w:sz="0" w:space="0" w:color="auto" w:frame="1"/>
        </w:rPr>
        <w:t>русский фольклор</w:t>
      </w:r>
    </w:p>
    <w:p w:rsidR="00350022" w:rsidRPr="00565E31" w:rsidRDefault="00350022" w:rsidP="00565E31">
      <w:pPr>
        <w:autoSpaceDE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5E31">
        <w:rPr>
          <w:rStyle w:val="fontstyle245"/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Песенки: </w:t>
      </w:r>
      <w:r w:rsidR="009779E6" w:rsidRPr="00565E31">
        <w:rPr>
          <w:rStyle w:val="fontstyle245"/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 </w:t>
      </w:r>
      <w:r w:rsidR="00645D53" w:rsidRPr="00565E31">
        <w:rPr>
          <w:rStyle w:val="fontstyle245"/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565E31">
        <w:rPr>
          <w:rFonts w:ascii="Times New Roman" w:hAnsi="Times New Roman" w:cs="Times New Roman"/>
          <w:sz w:val="26"/>
          <w:szCs w:val="26"/>
        </w:rPr>
        <w:t>«Лиса рожью шла...»; «Чигарики-чок-чигарок...»; «Зима пришла»; «Идет матушка весна...»; «Когда солнышко взойдет, роса на землю падет...».</w:t>
      </w:r>
    </w:p>
    <w:p w:rsidR="00350022" w:rsidRPr="00565E31" w:rsidRDefault="00350022" w:rsidP="00565E31">
      <w:pPr>
        <w:autoSpaceDE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5E31">
        <w:rPr>
          <w:rFonts w:ascii="Times New Roman" w:hAnsi="Times New Roman" w:cs="Times New Roman"/>
          <w:bCs/>
          <w:sz w:val="26"/>
          <w:szCs w:val="26"/>
        </w:rPr>
        <w:t>Календарные обрядовые песни:</w:t>
      </w:r>
      <w:r w:rsidRPr="00565E31">
        <w:rPr>
          <w:rFonts w:ascii="Times New Roman" w:hAnsi="Times New Roman" w:cs="Times New Roman"/>
          <w:sz w:val="23"/>
          <w:szCs w:val="23"/>
        </w:rPr>
        <w:t xml:space="preserve"> </w:t>
      </w:r>
      <w:r w:rsidRPr="00565E31">
        <w:rPr>
          <w:rFonts w:ascii="Times New Roman" w:hAnsi="Times New Roman" w:cs="Times New Roman"/>
          <w:sz w:val="26"/>
          <w:szCs w:val="26"/>
        </w:rPr>
        <w:t>Коляда! Коляда! А бывает коляда...»; «Коляда, коляда, ты подай пирога...»; «Как пошла коляда...»; «Как на масляной неделе...»; «Тин-тин-ка...»; «Масленица, Масленица!».</w:t>
      </w:r>
    </w:p>
    <w:p w:rsidR="00350022" w:rsidRPr="00565E31" w:rsidRDefault="00350022" w:rsidP="00565E3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MS Mincho" w:hAnsi="Times New Roman" w:cs="Times New Roman"/>
          <w:color w:val="000000"/>
          <w:sz w:val="26"/>
          <w:szCs w:val="26"/>
        </w:rPr>
      </w:pPr>
      <w:r w:rsidRPr="00565E31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Прибаутки, небылицы: </w:t>
      </w:r>
      <w:r w:rsidRPr="00565E31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Братцы, братцы!..»; «Федул, что губы надул?..»; «Ты пирог съел?»; «Где кисель — тут и сел»; «Глупый Иван...»; «Сбил-сколотил – вот колесо». </w:t>
      </w:r>
      <w:r w:rsidRPr="00565E31">
        <w:rPr>
          <w:rFonts w:ascii="Times New Roman" w:eastAsia="MS Mincho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565E31">
        <w:rPr>
          <w:rFonts w:ascii="Times New Roman" w:eastAsia="MS Mincho" w:hAnsi="Times New Roman" w:cs="Times New Roman"/>
          <w:color w:val="000000"/>
          <w:sz w:val="26"/>
          <w:szCs w:val="26"/>
        </w:rPr>
        <w:t>«Богат Ермошка». «Вы послушайте, ребята».</w:t>
      </w:r>
    </w:p>
    <w:p w:rsidR="00350022" w:rsidRPr="00565E31" w:rsidRDefault="00350022" w:rsidP="00565E3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65E31">
        <w:rPr>
          <w:rFonts w:ascii="Times New Roman" w:eastAsia="Times New Roman" w:hAnsi="Times New Roman" w:cs="Times New Roman"/>
          <w:bCs/>
          <w:sz w:val="26"/>
          <w:szCs w:val="26"/>
        </w:rPr>
        <w:t xml:space="preserve">Сказки и былины: </w:t>
      </w:r>
      <w:r w:rsidRPr="00565E31">
        <w:rPr>
          <w:rFonts w:ascii="Times New Roman" w:hAnsi="Times New Roman" w:cs="Times New Roman"/>
          <w:sz w:val="26"/>
          <w:szCs w:val="26"/>
        </w:rPr>
        <w:t>Илья Муромец и Соловей-разбойник» (запись А. Гильфердинга, отрывок); «Василиса Прекрасная» (из сборника сказок А. Афанасьева); «Волк и лиса», обр. И. Соколова-Микитова. «Добрыня и Змей», пересказ Н. Колпаковой; «Снегурочка» (по народным сюжетам); «Садко» (запись П. Рыбникова, отрывок); «Семь Симеонов - семь работников», обр. И. Карнауховой; «Сынко - Филипко», пересказ Е. Поленовой; «Не клюй в колодец — пригодится воды напиться», обр. К. Ушинского</w:t>
      </w:r>
    </w:p>
    <w:p w:rsidR="00645D53" w:rsidRPr="00565E31" w:rsidRDefault="00645D53" w:rsidP="00350022">
      <w:pPr>
        <w:pStyle w:val="style24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245"/>
          <w:color w:val="000000" w:themeColor="text1"/>
          <w:sz w:val="26"/>
          <w:szCs w:val="26"/>
          <w:bdr w:val="none" w:sz="0" w:space="0" w:color="auto" w:frame="1"/>
        </w:rPr>
      </w:pPr>
    </w:p>
    <w:p w:rsidR="009779E6" w:rsidRPr="00565E31" w:rsidRDefault="009779E6" w:rsidP="00BB3ABB">
      <w:pPr>
        <w:pStyle w:val="style2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FF0000"/>
          <w:sz w:val="26"/>
          <w:szCs w:val="26"/>
        </w:rPr>
      </w:pPr>
      <w:r w:rsidRPr="00565E31">
        <w:rPr>
          <w:rStyle w:val="fontstyle245"/>
          <w:b/>
          <w:sz w:val="26"/>
          <w:szCs w:val="26"/>
          <w:bdr w:val="none" w:sz="0" w:space="0" w:color="auto" w:frame="1"/>
        </w:rPr>
        <w:t>Фольклор народов мира</w:t>
      </w:r>
      <w:r w:rsidRPr="00565E31">
        <w:rPr>
          <w:rStyle w:val="fontstyle245"/>
          <w:b/>
          <w:color w:val="FF0000"/>
          <w:sz w:val="26"/>
          <w:szCs w:val="26"/>
          <w:bdr w:val="none" w:sz="0" w:space="0" w:color="auto" w:frame="1"/>
        </w:rPr>
        <w:t>.</w:t>
      </w:r>
    </w:p>
    <w:p w:rsidR="00350022" w:rsidRPr="00565E31" w:rsidRDefault="009779E6" w:rsidP="00565E3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5E31">
        <w:rPr>
          <w:rStyle w:val="fontstyle207"/>
          <w:rFonts w:ascii="Times New Roman" w:hAnsi="Times New Roman" w:cs="Times New Roman"/>
          <w:sz w:val="26"/>
          <w:szCs w:val="26"/>
          <w:bdr w:val="none" w:sz="0" w:space="0" w:color="auto" w:frame="1"/>
        </w:rPr>
        <w:t>Песенки</w:t>
      </w:r>
      <w:r w:rsidRPr="00565E31">
        <w:rPr>
          <w:rStyle w:val="fontstyle207"/>
          <w:rFonts w:ascii="Times New Roman" w:hAnsi="Times New Roman" w:cs="Times New Roman"/>
          <w:color w:val="FF0000"/>
          <w:sz w:val="26"/>
          <w:szCs w:val="26"/>
          <w:bdr w:val="none" w:sz="0" w:space="0" w:color="auto" w:frame="1"/>
        </w:rPr>
        <w:t xml:space="preserve">. </w:t>
      </w:r>
      <w:r w:rsidR="00350022" w:rsidRPr="00565E31">
        <w:rPr>
          <w:rFonts w:ascii="Times New Roman" w:eastAsia="Times New Roman" w:hAnsi="Times New Roman" w:cs="Times New Roman"/>
          <w:sz w:val="26"/>
          <w:szCs w:val="26"/>
        </w:rPr>
        <w:t xml:space="preserve">«Перчатки», «Кораблик», пер с англ. С. Маршака; «Мы пошли по ельнику», пер. со швед. И. Токмаковой; «Что я видел», «Трое гуляк», пер. с франц. </w:t>
      </w:r>
      <w:r w:rsidR="00350022" w:rsidRPr="00565E31">
        <w:rPr>
          <w:rFonts w:ascii="Times New Roman" w:eastAsia="Times New Roman" w:hAnsi="Times New Roman" w:cs="Times New Roman"/>
          <w:bCs/>
          <w:sz w:val="26"/>
          <w:szCs w:val="26"/>
        </w:rPr>
        <w:t>Н.</w:t>
      </w:r>
      <w:r w:rsidR="00350022" w:rsidRPr="00565E3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350022" w:rsidRPr="00565E31">
        <w:rPr>
          <w:rFonts w:ascii="Times New Roman" w:eastAsia="Times New Roman" w:hAnsi="Times New Roman" w:cs="Times New Roman"/>
          <w:sz w:val="26"/>
          <w:szCs w:val="26"/>
        </w:rPr>
        <w:t>Гернет и С. Гиппиус; «Ой, зачем ты жаворонок...», укр., обр. Г. Литвака; «Улитка», молд., обр. И. Токмаковой.</w:t>
      </w:r>
    </w:p>
    <w:p w:rsidR="009779E6" w:rsidRPr="00565E31" w:rsidRDefault="009779E6" w:rsidP="00565E31">
      <w:pPr>
        <w:pStyle w:val="style2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26"/>
          <w:szCs w:val="26"/>
        </w:rPr>
      </w:pPr>
    </w:p>
    <w:p w:rsidR="009779E6" w:rsidRPr="00565E31" w:rsidRDefault="009779E6" w:rsidP="00565E31">
      <w:pPr>
        <w:pStyle w:val="style1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26"/>
          <w:szCs w:val="26"/>
        </w:rPr>
      </w:pPr>
      <w:r w:rsidRPr="00565E31">
        <w:rPr>
          <w:rStyle w:val="fontstyle202"/>
          <w:b/>
          <w:sz w:val="26"/>
          <w:szCs w:val="26"/>
          <w:bdr w:val="none" w:sz="0" w:space="0" w:color="auto" w:frame="1"/>
        </w:rPr>
        <w:t>Сказки.</w:t>
      </w:r>
      <w:r w:rsidRPr="00565E31">
        <w:rPr>
          <w:rStyle w:val="apple-converted-space"/>
          <w:color w:val="FF0000"/>
          <w:sz w:val="26"/>
          <w:szCs w:val="26"/>
          <w:bdr w:val="none" w:sz="0" w:space="0" w:color="auto" w:frame="1"/>
        </w:rPr>
        <w:t> </w:t>
      </w:r>
      <w:r w:rsidR="00350022" w:rsidRPr="00565E31">
        <w:rPr>
          <w:sz w:val="26"/>
          <w:szCs w:val="26"/>
        </w:rPr>
        <w:t xml:space="preserve">Из сказок Ш. Перро (франц.): «Кот в сапогах», пер, Т. Габбе; «Айога», нанайск., обр. Д. Нагишкина; «Каждый свое получил», эстон., обр. </w:t>
      </w:r>
      <w:r w:rsidR="00350022" w:rsidRPr="00565E31">
        <w:rPr>
          <w:bCs/>
          <w:sz w:val="26"/>
          <w:szCs w:val="26"/>
        </w:rPr>
        <w:t>М</w:t>
      </w:r>
      <w:r w:rsidR="00350022" w:rsidRPr="00565E31">
        <w:rPr>
          <w:b/>
          <w:bCs/>
          <w:sz w:val="26"/>
          <w:szCs w:val="26"/>
        </w:rPr>
        <w:t xml:space="preserve">. </w:t>
      </w:r>
      <w:r w:rsidR="00350022" w:rsidRPr="00565E31">
        <w:rPr>
          <w:sz w:val="26"/>
          <w:szCs w:val="26"/>
        </w:rPr>
        <w:t>Булатова; «Голубая птица», туркм., обр. А. Александровой и М. Туберовского; «Беляночка и Розочка», пер. с нем. Л. Кон; «Самый красивый наряд на свете», пер. с япон. В. Марковой.</w:t>
      </w:r>
    </w:p>
    <w:p w:rsidR="009779E6" w:rsidRPr="00565E31" w:rsidRDefault="009779E6" w:rsidP="00BB3ABB">
      <w:pPr>
        <w:pStyle w:val="style8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26"/>
          <w:szCs w:val="26"/>
        </w:rPr>
      </w:pPr>
      <w:r w:rsidRPr="00565E31">
        <w:rPr>
          <w:color w:val="FF0000"/>
          <w:sz w:val="26"/>
          <w:szCs w:val="26"/>
          <w:bdr w:val="none" w:sz="0" w:space="0" w:color="auto" w:frame="1"/>
        </w:rPr>
        <w:t> </w:t>
      </w:r>
    </w:p>
    <w:p w:rsidR="009779E6" w:rsidRPr="00565E31" w:rsidRDefault="009779E6" w:rsidP="00BB3ABB">
      <w:pPr>
        <w:pStyle w:val="style8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 w:themeColor="text1"/>
          <w:sz w:val="26"/>
          <w:szCs w:val="26"/>
        </w:rPr>
      </w:pPr>
      <w:r w:rsidRPr="00565E31">
        <w:rPr>
          <w:rStyle w:val="fontstyle245"/>
          <w:b/>
          <w:color w:val="000000" w:themeColor="text1"/>
          <w:sz w:val="26"/>
          <w:szCs w:val="26"/>
          <w:bdr w:val="none" w:sz="0" w:space="0" w:color="auto" w:frame="1"/>
        </w:rPr>
        <w:t>произведения поэтов</w:t>
      </w:r>
      <w:r w:rsidRPr="00565E31">
        <w:rPr>
          <w:rStyle w:val="apple-converted-space"/>
          <w:b/>
          <w:color w:val="000000" w:themeColor="text1"/>
          <w:sz w:val="26"/>
          <w:szCs w:val="26"/>
          <w:bdr w:val="none" w:sz="0" w:space="0" w:color="auto" w:frame="1"/>
        </w:rPr>
        <w:t> </w:t>
      </w:r>
      <w:r w:rsidRPr="00565E31">
        <w:rPr>
          <w:rStyle w:val="fontstyle253"/>
          <w:b/>
          <w:color w:val="000000" w:themeColor="text1"/>
          <w:sz w:val="26"/>
          <w:szCs w:val="26"/>
          <w:bdr w:val="none" w:sz="0" w:space="0" w:color="auto" w:frame="1"/>
        </w:rPr>
        <w:t>и</w:t>
      </w:r>
      <w:r w:rsidRPr="00565E31">
        <w:rPr>
          <w:rStyle w:val="apple-converted-space"/>
          <w:b/>
          <w:color w:val="000000" w:themeColor="text1"/>
          <w:sz w:val="26"/>
          <w:szCs w:val="26"/>
          <w:bdr w:val="none" w:sz="0" w:space="0" w:color="auto" w:frame="1"/>
        </w:rPr>
        <w:t> </w:t>
      </w:r>
      <w:r w:rsidRPr="00565E31">
        <w:rPr>
          <w:rStyle w:val="fontstyle245"/>
          <w:b/>
          <w:color w:val="000000" w:themeColor="text1"/>
          <w:sz w:val="26"/>
          <w:szCs w:val="26"/>
          <w:bdr w:val="none" w:sz="0" w:space="0" w:color="auto" w:frame="1"/>
        </w:rPr>
        <w:t>писателей России</w:t>
      </w:r>
    </w:p>
    <w:p w:rsidR="009779E6" w:rsidRPr="00565E31" w:rsidRDefault="009779E6" w:rsidP="00BB3ABB">
      <w:pPr>
        <w:pStyle w:val="style1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565E31">
        <w:rPr>
          <w:rStyle w:val="fontstyle202"/>
          <w:color w:val="000000" w:themeColor="text1"/>
          <w:sz w:val="26"/>
          <w:szCs w:val="26"/>
          <w:bdr w:val="none" w:sz="0" w:space="0" w:color="auto" w:frame="1"/>
        </w:rPr>
        <w:t>Поэзия.</w:t>
      </w:r>
      <w:r w:rsidRPr="00565E31">
        <w:rPr>
          <w:rStyle w:val="apple-converted-space"/>
          <w:color w:val="000000" w:themeColor="text1"/>
          <w:sz w:val="26"/>
          <w:szCs w:val="26"/>
          <w:bdr w:val="none" w:sz="0" w:space="0" w:color="auto" w:frame="1"/>
        </w:rPr>
        <w:t> </w:t>
      </w:r>
      <w:r w:rsidRPr="00565E31">
        <w:rPr>
          <w:rStyle w:val="fontstyle207"/>
          <w:color w:val="000000" w:themeColor="text1"/>
          <w:sz w:val="26"/>
          <w:szCs w:val="26"/>
          <w:bdr w:val="none" w:sz="0" w:space="0" w:color="auto" w:frame="1"/>
        </w:rPr>
        <w:t>К. Бальмонт. «Осень»; А. Блок. «Зайчик»; А. Кольцов. «Дуют ветры...» (из стихотворения «Русская песня»); А. Плещеев. «Осень наступи</w:t>
      </w:r>
      <w:r w:rsidRPr="00565E31">
        <w:rPr>
          <w:rStyle w:val="fontstyle207"/>
          <w:color w:val="000000" w:themeColor="text1"/>
          <w:sz w:val="26"/>
          <w:szCs w:val="26"/>
          <w:bdr w:val="none" w:sz="0" w:space="0" w:color="auto" w:frame="1"/>
        </w:rPr>
        <w:softHyphen/>
        <w:t>ла...», «Весна» (в сокр.); А. Майков. «Колыбельная песня», «Ласточка при</w:t>
      </w:r>
      <w:r w:rsidRPr="00565E31">
        <w:rPr>
          <w:rStyle w:val="fontstyle207"/>
          <w:color w:val="000000" w:themeColor="text1"/>
          <w:sz w:val="26"/>
          <w:szCs w:val="26"/>
          <w:bdr w:val="none" w:sz="0" w:space="0" w:color="auto" w:frame="1"/>
        </w:rPr>
        <w:softHyphen/>
        <w:t>мчалась...» (из новогреческих песен); А, Пушкин. «Ветер, ветер! Ты могуч!..», « Свет наш, солнышко!.», «Месяц, месяц...» (из «Сказки о мертвой царевне и . семи богатырях»); С. Черный. «Приставалка», «Про Катюшу»; С. Маршак. «Зоосад», «Жираф», «Зебры», «Белые медведи», «Страусенок», «Пингвин», «           </w:t>
      </w:r>
      <w:r w:rsidRPr="00565E31">
        <w:rPr>
          <w:rStyle w:val="apple-converted-space"/>
          <w:color w:val="000000" w:themeColor="text1"/>
          <w:sz w:val="26"/>
          <w:szCs w:val="26"/>
          <w:bdr w:val="none" w:sz="0" w:space="0" w:color="auto" w:frame="1"/>
        </w:rPr>
        <w:t> </w:t>
      </w:r>
      <w:r w:rsidRPr="00565E31">
        <w:rPr>
          <w:rStyle w:val="fontstyle207"/>
          <w:color w:val="000000" w:themeColor="text1"/>
          <w:sz w:val="26"/>
          <w:szCs w:val="26"/>
          <w:bdr w:val="none" w:sz="0" w:space="0" w:color="auto" w:frame="1"/>
        </w:rPr>
        <w:t>Верблюд», «Где обедал воробей» (из цикла «Детки в клетке»); «Тихая сказка», «Сказка об умном мышонке»; К. Чуковский. «Путаница», «Краденое солнце», «Мойдодыр», «Муха-цокотуха», «Ежики смеются», «Елка», «         </w:t>
      </w:r>
      <w:r w:rsidRPr="00565E31">
        <w:rPr>
          <w:rStyle w:val="apple-converted-space"/>
          <w:color w:val="000000" w:themeColor="text1"/>
          <w:sz w:val="26"/>
          <w:szCs w:val="26"/>
          <w:bdr w:val="none" w:sz="0" w:space="0" w:color="auto" w:frame="1"/>
        </w:rPr>
        <w:t> </w:t>
      </w:r>
      <w:r w:rsidRPr="00565E31">
        <w:rPr>
          <w:rStyle w:val="fontstyle207"/>
          <w:color w:val="000000" w:themeColor="text1"/>
          <w:sz w:val="26"/>
          <w:szCs w:val="26"/>
          <w:bdr w:val="none" w:sz="0" w:space="0" w:color="auto" w:frame="1"/>
        </w:rPr>
        <w:t>Айболит», «Чудо-дерево», </w:t>
      </w:r>
      <w:r w:rsidRPr="00565E31">
        <w:rPr>
          <w:rStyle w:val="apple-converted-space"/>
          <w:color w:val="000000" w:themeColor="text1"/>
          <w:sz w:val="26"/>
          <w:szCs w:val="26"/>
          <w:bdr w:val="none" w:sz="0" w:space="0" w:color="auto" w:frame="1"/>
        </w:rPr>
        <w:t> </w:t>
      </w:r>
      <w:r w:rsidRPr="00565E31">
        <w:rPr>
          <w:rStyle w:val="fontstyle207"/>
          <w:color w:val="000000" w:themeColor="text1"/>
          <w:sz w:val="26"/>
          <w:szCs w:val="26"/>
          <w:bdr w:val="none" w:sz="0" w:space="0" w:color="auto" w:frame="1"/>
        </w:rPr>
        <w:t>«Черепаха»; С. </w:t>
      </w:r>
      <w:r w:rsidRPr="00565E31">
        <w:rPr>
          <w:rStyle w:val="apple-converted-space"/>
          <w:color w:val="000000" w:themeColor="text1"/>
          <w:sz w:val="26"/>
          <w:szCs w:val="26"/>
          <w:bdr w:val="none" w:sz="0" w:space="0" w:color="auto" w:frame="1"/>
        </w:rPr>
        <w:t> </w:t>
      </w:r>
      <w:r w:rsidRPr="00565E31">
        <w:rPr>
          <w:rStyle w:val="fontstyle207"/>
          <w:color w:val="000000" w:themeColor="text1"/>
          <w:sz w:val="26"/>
          <w:szCs w:val="26"/>
          <w:bdr w:val="none" w:sz="0" w:space="0" w:color="auto" w:frame="1"/>
        </w:rPr>
        <w:t>Гродецкий, «Кто это?»; В.Берестов. «Курица с цыплятами», «Бычок»; Н. Заболоцкий. «Как мыши с котом воевали»; В. Маяковский. «Что такое хорошо и что такое плохо?», «          </w:t>
      </w:r>
      <w:r w:rsidRPr="00565E31">
        <w:rPr>
          <w:rStyle w:val="apple-converted-space"/>
          <w:color w:val="000000" w:themeColor="text1"/>
          <w:sz w:val="26"/>
          <w:szCs w:val="26"/>
          <w:bdr w:val="none" w:sz="0" w:space="0" w:color="auto" w:frame="1"/>
        </w:rPr>
        <w:t> </w:t>
      </w:r>
      <w:r w:rsidRPr="00565E31">
        <w:rPr>
          <w:rStyle w:val="fontstyle207"/>
          <w:color w:val="000000" w:themeColor="text1"/>
          <w:sz w:val="26"/>
          <w:szCs w:val="26"/>
          <w:bdr w:val="none" w:sz="0" w:space="0" w:color="auto" w:frame="1"/>
        </w:rPr>
        <w:t>Что ни страница — то слон, то львица»; К. Бальмонт, «Комарики-макарики»; П. Косяков. «Все она»; А. Барто, П. Барто. «Девочка чумазая»; С. Михалков. «Песенка друзей»; Э. Мошковская. «Жадина»; И. Токмакова. «Медведь».</w:t>
      </w:r>
    </w:p>
    <w:p w:rsidR="009779E6" w:rsidRPr="00565E31" w:rsidRDefault="009779E6" w:rsidP="00BB3ABB">
      <w:pPr>
        <w:pStyle w:val="style1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565E31">
        <w:rPr>
          <w:rStyle w:val="fontstyle207"/>
          <w:color w:val="000000" w:themeColor="text1"/>
          <w:sz w:val="26"/>
          <w:szCs w:val="26"/>
          <w:bdr w:val="none" w:sz="0" w:space="0" w:color="auto" w:frame="1"/>
        </w:rPr>
        <w:t>Проза.</w:t>
      </w:r>
      <w:r w:rsidRPr="00565E31">
        <w:rPr>
          <w:rStyle w:val="apple-converted-space"/>
          <w:color w:val="000000" w:themeColor="text1"/>
          <w:sz w:val="26"/>
          <w:szCs w:val="26"/>
          <w:bdr w:val="none" w:sz="0" w:space="0" w:color="auto" w:frame="1"/>
        </w:rPr>
        <w:t> </w:t>
      </w:r>
      <w:r w:rsidRPr="00565E31">
        <w:rPr>
          <w:rStyle w:val="fontstyle207"/>
          <w:color w:val="000000" w:themeColor="text1"/>
          <w:sz w:val="26"/>
          <w:szCs w:val="26"/>
          <w:bdr w:val="none" w:sz="0" w:space="0" w:color="auto" w:frame="1"/>
        </w:rPr>
        <w:t>К. Ушинский. «Петушок с семьей», «Уточки», «Васька», «Лиса-Патрикеевна»; Т. Александрова. «Медвежонок Бурик»; Б. Житков. «Как мы ездили в зоологический сад», «Как мы в зоосад приехали», «Зебра», -Слоны», «Как слон купался» (из книги «Что я видел»); М. Зощенко. -Умная птичка»; Г. Цыферов. «Про друзей», «Когда не хватает игрушек» из книги «Про цыпленка, солнце и медвежонка»); К. Чуковский. «Так и не так»; Д. Мамин-Сибиряк. «Сказка про храброго Зайца — Длинные уши,</w:t>
      </w:r>
      <w:r w:rsidRPr="00565E31">
        <w:rPr>
          <w:rStyle w:val="apple-converted-space"/>
          <w:color w:val="000000" w:themeColor="text1"/>
          <w:sz w:val="26"/>
          <w:szCs w:val="26"/>
          <w:bdr w:val="none" w:sz="0" w:space="0" w:color="auto" w:frame="1"/>
        </w:rPr>
        <w:t> </w:t>
      </w:r>
      <w:r w:rsidRPr="00565E31">
        <w:rPr>
          <w:rStyle w:val="fontstyle207"/>
          <w:color w:val="000000" w:themeColor="text1"/>
          <w:sz w:val="26"/>
          <w:szCs w:val="26"/>
          <w:bdr w:val="none" w:sz="0" w:space="0" w:color="auto" w:frame="1"/>
        </w:rPr>
        <w:t xml:space="preserve"> косые глаза, короткий хвост»; Л. Воронкова. «Маша-растеряша», «Снег идет» (из книги «Снег идет»); Н. Носов «Ступеньки»; Д, Хармс. «Храбрый еж»; Л. Толстой. «Птица свила гнездо...»; «Таня знала буквы...»; «У Вари был чиж,..», «Пришла весна...»; В. Бианки. «Купание </w:t>
      </w:r>
      <w:r w:rsidRPr="00565E31">
        <w:rPr>
          <w:rStyle w:val="fontstyle207"/>
          <w:color w:val="000000" w:themeColor="text1"/>
          <w:sz w:val="26"/>
          <w:szCs w:val="26"/>
          <w:bdr w:val="none" w:sz="0" w:space="0" w:color="auto" w:frame="1"/>
        </w:rPr>
        <w:lastRenderedPageBreak/>
        <w:t>медвежат»; Ю. Дмитриев. «Синий шалашик»; С. Прокофьева. «Маша и Ойка», «Когда можно плакать», «Сказка о невоспитанном мышонке» (из книги «Машины сказки»); В. Сутеев. «Три котенка»; А. Н. Толстой. «Еж», «Лиса», «Петушки».</w:t>
      </w:r>
    </w:p>
    <w:p w:rsidR="009779E6" w:rsidRPr="00565E31" w:rsidRDefault="009779E6" w:rsidP="00BB3ABB">
      <w:pPr>
        <w:pStyle w:val="style8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565E31">
        <w:rPr>
          <w:color w:val="000000" w:themeColor="text1"/>
          <w:sz w:val="26"/>
          <w:szCs w:val="26"/>
          <w:bdr w:val="none" w:sz="0" w:space="0" w:color="auto" w:frame="1"/>
        </w:rPr>
        <w:t> </w:t>
      </w:r>
    </w:p>
    <w:p w:rsidR="009779E6" w:rsidRPr="00565E31" w:rsidRDefault="009779E6" w:rsidP="00BB3ABB">
      <w:pPr>
        <w:pStyle w:val="style8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 w:themeColor="text1"/>
          <w:sz w:val="26"/>
          <w:szCs w:val="26"/>
        </w:rPr>
      </w:pPr>
      <w:r w:rsidRPr="00565E31">
        <w:rPr>
          <w:rStyle w:val="fontstyle245"/>
          <w:b/>
          <w:color w:val="000000" w:themeColor="text1"/>
          <w:sz w:val="26"/>
          <w:szCs w:val="26"/>
          <w:bdr w:val="none" w:sz="0" w:space="0" w:color="auto" w:frame="1"/>
        </w:rPr>
        <w:t>произведения поэтов</w:t>
      </w:r>
      <w:r w:rsidRPr="00565E31">
        <w:rPr>
          <w:rStyle w:val="apple-converted-space"/>
          <w:b/>
          <w:color w:val="000000" w:themeColor="text1"/>
          <w:sz w:val="26"/>
          <w:szCs w:val="26"/>
          <w:bdr w:val="none" w:sz="0" w:space="0" w:color="auto" w:frame="1"/>
        </w:rPr>
        <w:t> </w:t>
      </w:r>
      <w:r w:rsidRPr="00565E31">
        <w:rPr>
          <w:rStyle w:val="fontstyle253"/>
          <w:b/>
          <w:color w:val="000000" w:themeColor="text1"/>
          <w:sz w:val="26"/>
          <w:szCs w:val="26"/>
          <w:bdr w:val="none" w:sz="0" w:space="0" w:color="auto" w:frame="1"/>
        </w:rPr>
        <w:t>и</w:t>
      </w:r>
      <w:r w:rsidRPr="00565E31">
        <w:rPr>
          <w:rStyle w:val="apple-converted-space"/>
          <w:b/>
          <w:color w:val="000000" w:themeColor="text1"/>
          <w:sz w:val="26"/>
          <w:szCs w:val="26"/>
          <w:bdr w:val="none" w:sz="0" w:space="0" w:color="auto" w:frame="1"/>
        </w:rPr>
        <w:t> </w:t>
      </w:r>
      <w:r w:rsidRPr="00565E31">
        <w:rPr>
          <w:rStyle w:val="fontstyle245"/>
          <w:b/>
          <w:color w:val="000000" w:themeColor="text1"/>
          <w:sz w:val="26"/>
          <w:szCs w:val="26"/>
          <w:bdr w:val="none" w:sz="0" w:space="0" w:color="auto" w:frame="1"/>
        </w:rPr>
        <w:t>писателей разных стран</w:t>
      </w:r>
    </w:p>
    <w:p w:rsidR="009779E6" w:rsidRPr="00565E31" w:rsidRDefault="009779E6" w:rsidP="00BB3ABB">
      <w:pPr>
        <w:pStyle w:val="style1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565E31">
        <w:rPr>
          <w:rStyle w:val="fontstyle207"/>
          <w:color w:val="000000" w:themeColor="text1"/>
          <w:sz w:val="26"/>
          <w:szCs w:val="26"/>
          <w:bdr w:val="none" w:sz="0" w:space="0" w:color="auto" w:frame="1"/>
        </w:rPr>
        <w:t>Поэзия.</w:t>
      </w:r>
      <w:r w:rsidRPr="00565E31">
        <w:rPr>
          <w:rStyle w:val="apple-converted-space"/>
          <w:color w:val="000000" w:themeColor="text1"/>
          <w:sz w:val="26"/>
          <w:szCs w:val="26"/>
          <w:bdr w:val="none" w:sz="0" w:space="0" w:color="auto" w:frame="1"/>
        </w:rPr>
        <w:t> </w:t>
      </w:r>
      <w:r w:rsidRPr="00565E31">
        <w:rPr>
          <w:rStyle w:val="fontstyle207"/>
          <w:color w:val="000000" w:themeColor="text1"/>
          <w:sz w:val="26"/>
          <w:szCs w:val="26"/>
          <w:bdr w:val="none" w:sz="0" w:space="0" w:color="auto" w:frame="1"/>
        </w:rPr>
        <w:t>Е. Виеру. «Ежик и барабан», пер. с молд. Я. Акима; П. Воронько. -Хитрый ежик», пер. с укр. С. Маршака; Л. Милева. «Быстроножка и серая Одежка», пер. с болг. М. Маринова; А. Милн. «Три лисички», пер. с англ. Н. Слепаковой; Н. Забила. «Карандаш», пер. с укр. 3. Александровой; С. Капугикян. «Кто скорее допьет», «Маша не плачет» пер. с арм. Т. Спендиаровой; А. Босев. «Дождь», пер. с болг. И. Мазнина; «Поет зяблик», ~ер. с болг. И. Токмаковой; М. Карем. «Мой кот», пер. с франц. М. Кудиновой.</w:t>
      </w:r>
    </w:p>
    <w:p w:rsidR="009779E6" w:rsidRPr="00565E31" w:rsidRDefault="009779E6" w:rsidP="00BB3ABB">
      <w:pPr>
        <w:pStyle w:val="style1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565E31">
        <w:rPr>
          <w:rStyle w:val="fontstyle207"/>
          <w:color w:val="000000" w:themeColor="text1"/>
          <w:sz w:val="26"/>
          <w:szCs w:val="26"/>
          <w:bdr w:val="none" w:sz="0" w:space="0" w:color="auto" w:frame="1"/>
        </w:rPr>
        <w:t>Проза.</w:t>
      </w:r>
      <w:r w:rsidRPr="00565E31">
        <w:rPr>
          <w:rStyle w:val="apple-converted-space"/>
          <w:color w:val="000000" w:themeColor="text1"/>
          <w:sz w:val="26"/>
          <w:szCs w:val="26"/>
          <w:bdr w:val="none" w:sz="0" w:space="0" w:color="auto" w:frame="1"/>
        </w:rPr>
        <w:t> </w:t>
      </w:r>
      <w:r w:rsidRPr="00565E31">
        <w:rPr>
          <w:rStyle w:val="fontstyle207"/>
          <w:color w:val="000000" w:themeColor="text1"/>
          <w:sz w:val="26"/>
          <w:szCs w:val="26"/>
          <w:bdr w:val="none" w:sz="0" w:space="0" w:color="auto" w:frame="1"/>
        </w:rPr>
        <w:t>Д. Биссет. «Лягушка в зеркале», пер, с англ. Н. Шерешевской;</w:t>
      </w:r>
      <w:r w:rsidRPr="00565E31">
        <w:rPr>
          <w:rStyle w:val="apple-converted-space"/>
          <w:color w:val="000000" w:themeColor="text1"/>
          <w:sz w:val="26"/>
          <w:szCs w:val="26"/>
          <w:bdr w:val="none" w:sz="0" w:space="0" w:color="auto" w:frame="1"/>
        </w:rPr>
        <w:t> </w:t>
      </w:r>
      <w:r w:rsidRPr="00565E31">
        <w:rPr>
          <w:rStyle w:val="fontstyle211"/>
          <w:color w:val="000000" w:themeColor="text1"/>
          <w:sz w:val="26"/>
          <w:szCs w:val="26"/>
          <w:bdr w:val="none" w:sz="0" w:space="0" w:color="auto" w:frame="1"/>
        </w:rPr>
        <w:t>Л.</w:t>
      </w:r>
      <w:r w:rsidRPr="00565E31">
        <w:rPr>
          <w:rStyle w:val="apple-converted-space"/>
          <w:color w:val="000000" w:themeColor="text1"/>
          <w:sz w:val="26"/>
          <w:szCs w:val="26"/>
          <w:bdr w:val="none" w:sz="0" w:space="0" w:color="auto" w:frame="1"/>
        </w:rPr>
        <w:t> </w:t>
      </w:r>
      <w:r w:rsidRPr="00565E31">
        <w:rPr>
          <w:rStyle w:val="fontstyle207"/>
          <w:color w:val="000000" w:themeColor="text1"/>
          <w:sz w:val="26"/>
          <w:szCs w:val="26"/>
          <w:bdr w:val="none" w:sz="0" w:space="0" w:color="auto" w:frame="1"/>
        </w:rPr>
        <w:t>Муур. «Крошка Енот и Тот, кто сидит в пруду», пер. с англ. О. Образцовой; </w:t>
      </w:r>
      <w:r w:rsidRPr="00565E31">
        <w:rPr>
          <w:rStyle w:val="apple-converted-space"/>
          <w:color w:val="000000" w:themeColor="text1"/>
          <w:sz w:val="26"/>
          <w:szCs w:val="26"/>
          <w:bdr w:val="none" w:sz="0" w:space="0" w:color="auto" w:frame="1"/>
        </w:rPr>
        <w:t> </w:t>
      </w:r>
      <w:r w:rsidRPr="00565E31">
        <w:rPr>
          <w:rStyle w:val="fontstyle207"/>
          <w:color w:val="000000" w:themeColor="text1"/>
          <w:sz w:val="26"/>
          <w:szCs w:val="26"/>
          <w:bdr w:val="none" w:sz="0" w:space="0" w:color="auto" w:frame="1"/>
        </w:rPr>
        <w:t>Ч. Янчарский. «Игры», «Самокат» (из книги «Приключения Мишки Ушастика»), пер. с польск. В. Приходько; Е. Бехлерова. «Капустный лист», пер. с польск. Г. Лукина; А. Босев. «Трое», пер, с болг. В. Викторова; Б. Поттер. «          </w:t>
      </w:r>
      <w:r w:rsidRPr="00565E31">
        <w:rPr>
          <w:rStyle w:val="apple-converted-space"/>
          <w:color w:val="000000" w:themeColor="text1"/>
          <w:sz w:val="26"/>
          <w:szCs w:val="26"/>
          <w:bdr w:val="none" w:sz="0" w:space="0" w:color="auto" w:frame="1"/>
        </w:rPr>
        <w:t> </w:t>
      </w:r>
      <w:r w:rsidRPr="00565E31">
        <w:rPr>
          <w:rStyle w:val="fontstyle207"/>
          <w:color w:val="000000" w:themeColor="text1"/>
          <w:sz w:val="26"/>
          <w:szCs w:val="26"/>
          <w:bdr w:val="none" w:sz="0" w:space="0" w:color="auto" w:frame="1"/>
        </w:rPr>
        <w:t>Ухти-Тухти», пер. с англ. О. Образцовой; Й. Чапек. «Трудный день», «В ле-:</w:t>
      </w:r>
      <w:r w:rsidRPr="00565E31">
        <w:rPr>
          <w:rStyle w:val="fontstyle207"/>
          <w:color w:val="000000" w:themeColor="text1"/>
          <w:sz w:val="26"/>
          <w:szCs w:val="26"/>
          <w:bdr w:val="none" w:sz="0" w:space="0" w:color="auto" w:frame="1"/>
          <w:lang w:val="en-US"/>
        </w:rPr>
        <w:t>v</w:t>
      </w:r>
      <w:r w:rsidRPr="00565E31">
        <w:rPr>
          <w:rStyle w:val="fontstyle207"/>
          <w:color w:val="000000" w:themeColor="text1"/>
          <w:sz w:val="26"/>
          <w:szCs w:val="26"/>
          <w:bdr w:val="none" w:sz="0" w:space="0" w:color="auto" w:frame="1"/>
        </w:rPr>
        <w:t>», «Кукла Яринка» (из книги «Приключения песика и кошечки»), пер. . чешек. Г. Лукина; О. Альфаро. «Козлик-герой», пер. с исп. Т. Давитьянц; О. Панку-Яшь. «Покойной ночи, Дуку!», пер. с румын. М. Олсуфьева, «Не только в детском саду» (в сокр.), пер. с румын. Т. Ивановой.</w:t>
      </w:r>
    </w:p>
    <w:p w:rsidR="009779E6" w:rsidRPr="00565E31" w:rsidRDefault="009779E6" w:rsidP="00BB3ABB">
      <w:pPr>
        <w:pStyle w:val="style8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565E31">
        <w:rPr>
          <w:color w:val="000000" w:themeColor="text1"/>
          <w:sz w:val="26"/>
          <w:szCs w:val="26"/>
          <w:bdr w:val="none" w:sz="0" w:space="0" w:color="auto" w:frame="1"/>
        </w:rPr>
        <w:t> </w:t>
      </w:r>
    </w:p>
    <w:p w:rsidR="009779E6" w:rsidRPr="00565E31" w:rsidRDefault="009779E6" w:rsidP="00BB3ABB">
      <w:pPr>
        <w:pStyle w:val="style8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 w:themeColor="text1"/>
          <w:sz w:val="26"/>
          <w:szCs w:val="26"/>
        </w:rPr>
      </w:pPr>
      <w:r w:rsidRPr="00565E31">
        <w:rPr>
          <w:rStyle w:val="fontstyle245"/>
          <w:b/>
          <w:color w:val="000000" w:themeColor="text1"/>
          <w:sz w:val="26"/>
          <w:szCs w:val="26"/>
          <w:bdr w:val="none" w:sz="0" w:space="0" w:color="auto" w:frame="1"/>
        </w:rPr>
        <w:t>примерный список для заучивания наизусть</w:t>
      </w:r>
    </w:p>
    <w:p w:rsidR="009779E6" w:rsidRPr="00565E31" w:rsidRDefault="009779E6" w:rsidP="00565E31">
      <w:pPr>
        <w:pStyle w:val="style1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565E31">
        <w:rPr>
          <w:rStyle w:val="fontstyle207"/>
          <w:color w:val="000000" w:themeColor="text1"/>
          <w:sz w:val="26"/>
          <w:szCs w:val="26"/>
          <w:bdr w:val="none" w:sz="0" w:space="0" w:color="auto" w:frame="1"/>
        </w:rPr>
        <w:t>«Пальчик-мальчик...», «Как у нашего кота...», «Огуречик,</w:t>
      </w:r>
      <w:r w:rsidRPr="00565E31">
        <w:rPr>
          <w:rStyle w:val="apple-converted-space"/>
          <w:color w:val="000000" w:themeColor="text1"/>
          <w:sz w:val="26"/>
          <w:szCs w:val="26"/>
          <w:bdr w:val="none" w:sz="0" w:space="0" w:color="auto" w:frame="1"/>
        </w:rPr>
        <w:t> </w:t>
      </w:r>
      <w:r w:rsidRPr="00565E31">
        <w:rPr>
          <w:rStyle w:val="fontstyle207"/>
          <w:color w:val="000000" w:themeColor="text1"/>
          <w:sz w:val="26"/>
          <w:szCs w:val="26"/>
          <w:bdr w:val="none" w:sz="0" w:space="0" w:color="auto" w:frame="1"/>
        </w:rPr>
        <w:t> огуречик...», «Мыши водят хоровод.,.» — рус. нар. песенки; А. Барто. «Мишка», «Мячик», «Кораблик»; В. Берестов. «Петушки»; К. Чуковский. «Елка» (в сокр.); Е. Ильина. «Наша елка» (в сокр.); А. Плещеев. «Сельская песня»; Н. Саконская. «Где мой пальчик?».</w:t>
      </w:r>
    </w:p>
    <w:p w:rsidR="004F76E5" w:rsidRPr="00565E31" w:rsidRDefault="00A326F8" w:rsidP="00BB3ABB">
      <w:pPr>
        <w:suppressLineNumbers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65E3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Перечень методиче</w:t>
      </w:r>
      <w:r w:rsidR="009779E6" w:rsidRPr="00565E3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ской литературы.</w:t>
      </w:r>
    </w:p>
    <w:p w:rsidR="00273E4F" w:rsidRPr="00565E31" w:rsidRDefault="00273E4F" w:rsidP="00565E31">
      <w:pPr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350022" w:rsidRPr="00565E31" w:rsidRDefault="00350022" w:rsidP="00207A9A">
      <w:pPr>
        <w:numPr>
          <w:ilvl w:val="0"/>
          <w:numId w:val="16"/>
        </w:numPr>
        <w:shd w:val="clear" w:color="auto" w:fill="FFFFFF"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5E31">
        <w:rPr>
          <w:rFonts w:ascii="Times New Roman" w:eastAsia="Times New Roman" w:hAnsi="Times New Roman" w:cs="Times New Roman"/>
          <w:iCs/>
          <w:sz w:val="26"/>
          <w:szCs w:val="26"/>
        </w:rPr>
        <w:t xml:space="preserve">Арапова-Пискарева Н. А. </w:t>
      </w:r>
      <w:r w:rsidRPr="00565E31">
        <w:rPr>
          <w:rFonts w:ascii="Times New Roman" w:eastAsia="Times New Roman" w:hAnsi="Times New Roman" w:cs="Times New Roman"/>
          <w:sz w:val="26"/>
          <w:szCs w:val="26"/>
        </w:rPr>
        <w:t>Формирование элементарных математических представлений в детском саду. Программа и методические рекомендации/ Н. А. Арапова-Пискарева. – М.: Мозаика-Синтез, 2006.</w:t>
      </w:r>
    </w:p>
    <w:p w:rsidR="00350022" w:rsidRPr="00565E31" w:rsidRDefault="00350022" w:rsidP="00207A9A">
      <w:pPr>
        <w:numPr>
          <w:ilvl w:val="0"/>
          <w:numId w:val="16"/>
        </w:numPr>
        <w:shd w:val="clear" w:color="auto" w:fill="FFFFFF"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5E31">
        <w:rPr>
          <w:rFonts w:ascii="Times New Roman" w:eastAsia="Times New Roman" w:hAnsi="Times New Roman" w:cs="Times New Roman"/>
          <w:iCs/>
          <w:sz w:val="26"/>
          <w:szCs w:val="26"/>
        </w:rPr>
        <w:t xml:space="preserve">Воспитание </w:t>
      </w:r>
      <w:r w:rsidRPr="00565E31">
        <w:rPr>
          <w:rFonts w:ascii="Times New Roman" w:eastAsia="Times New Roman" w:hAnsi="Times New Roman" w:cs="Times New Roman"/>
          <w:sz w:val="26"/>
          <w:szCs w:val="26"/>
        </w:rPr>
        <w:t>и обучение детей в подготовительной к школе группе детского сада/ под ред. В. В. Гербовой, Т. С. Комаровой. – М. : Мозаика-Синтез, 2006.</w:t>
      </w:r>
    </w:p>
    <w:p w:rsidR="00350022" w:rsidRPr="00565E31" w:rsidRDefault="00350022" w:rsidP="00207A9A">
      <w:pPr>
        <w:numPr>
          <w:ilvl w:val="0"/>
          <w:numId w:val="16"/>
        </w:numPr>
        <w:shd w:val="clear" w:color="auto" w:fill="FFFFFF"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5E31">
        <w:rPr>
          <w:rFonts w:ascii="Times New Roman" w:eastAsia="Times New Roman" w:hAnsi="Times New Roman" w:cs="Times New Roman"/>
          <w:iCs/>
          <w:sz w:val="26"/>
          <w:szCs w:val="26"/>
        </w:rPr>
        <w:t xml:space="preserve">Гербова В. В. </w:t>
      </w:r>
      <w:r w:rsidRPr="00565E31">
        <w:rPr>
          <w:rFonts w:ascii="Times New Roman" w:eastAsia="Times New Roman" w:hAnsi="Times New Roman" w:cs="Times New Roman"/>
          <w:sz w:val="26"/>
          <w:szCs w:val="26"/>
        </w:rPr>
        <w:t>Развитие речи в детском саду: Подготовительная к школе группа/ В. В. Гербова. – М.: Мозаика-Синтез, 2014.</w:t>
      </w:r>
    </w:p>
    <w:p w:rsidR="00350022" w:rsidRPr="00565E31" w:rsidRDefault="00350022" w:rsidP="00207A9A">
      <w:pPr>
        <w:numPr>
          <w:ilvl w:val="0"/>
          <w:numId w:val="16"/>
        </w:numPr>
        <w:shd w:val="clear" w:color="auto" w:fill="FFFFFF"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5E31">
        <w:rPr>
          <w:rFonts w:ascii="Times New Roman" w:eastAsia="Times New Roman" w:hAnsi="Times New Roman" w:cs="Times New Roman"/>
          <w:iCs/>
          <w:sz w:val="26"/>
          <w:szCs w:val="26"/>
        </w:rPr>
        <w:t xml:space="preserve">Дыбина О. Б. </w:t>
      </w:r>
      <w:r w:rsidRPr="00565E31">
        <w:rPr>
          <w:rFonts w:ascii="Times New Roman" w:eastAsia="Times New Roman" w:hAnsi="Times New Roman" w:cs="Times New Roman"/>
          <w:sz w:val="26"/>
          <w:szCs w:val="26"/>
        </w:rPr>
        <w:t>Ребенок и окружающий мир: программа и методические рекомендации/ О. Б. Дыбина. – М.: Мозаика-Синтез, 2008.</w:t>
      </w:r>
    </w:p>
    <w:p w:rsidR="00350022" w:rsidRPr="00565E31" w:rsidRDefault="00350022" w:rsidP="00207A9A">
      <w:pPr>
        <w:numPr>
          <w:ilvl w:val="0"/>
          <w:numId w:val="16"/>
        </w:numPr>
        <w:shd w:val="clear" w:color="auto" w:fill="FFFFFF"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5E31">
        <w:rPr>
          <w:rFonts w:ascii="Times New Roman" w:eastAsia="Times New Roman" w:hAnsi="Times New Roman" w:cs="Times New Roman"/>
          <w:sz w:val="26"/>
          <w:szCs w:val="26"/>
        </w:rPr>
        <w:t>Дыбина О. В. Ознакомление с предметным и социальным окружением: Подготовительная к школе группа/ О. В. Дыбина. – М.: Мозаика-Синтез, 2014.</w:t>
      </w:r>
    </w:p>
    <w:p w:rsidR="00350022" w:rsidRPr="00565E31" w:rsidRDefault="00350022" w:rsidP="00207A9A">
      <w:pPr>
        <w:numPr>
          <w:ilvl w:val="0"/>
          <w:numId w:val="16"/>
        </w:numPr>
        <w:shd w:val="clear" w:color="auto" w:fill="FFFFFF"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5E31">
        <w:rPr>
          <w:rFonts w:ascii="Times New Roman" w:eastAsia="Times New Roman" w:hAnsi="Times New Roman" w:cs="Times New Roman"/>
          <w:sz w:val="26"/>
          <w:szCs w:val="26"/>
        </w:rPr>
        <w:t>Книга для чтения в детском саду и дом/ В. В. Гербова, Н. П. Ильчук – М.: Оникс, 2011.</w:t>
      </w:r>
    </w:p>
    <w:p w:rsidR="00350022" w:rsidRPr="00565E31" w:rsidRDefault="00350022" w:rsidP="00207A9A">
      <w:pPr>
        <w:numPr>
          <w:ilvl w:val="0"/>
          <w:numId w:val="16"/>
        </w:numPr>
        <w:shd w:val="clear" w:color="auto" w:fill="FFFFFF"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5E31">
        <w:rPr>
          <w:rFonts w:ascii="Times New Roman" w:eastAsia="Times New Roman" w:hAnsi="Times New Roman" w:cs="Times New Roman"/>
          <w:iCs/>
          <w:sz w:val="26"/>
          <w:szCs w:val="26"/>
        </w:rPr>
        <w:t xml:space="preserve">Клочанов, Н. Н. </w:t>
      </w:r>
      <w:r w:rsidRPr="00565E31">
        <w:rPr>
          <w:rFonts w:ascii="Times New Roman" w:eastAsia="Times New Roman" w:hAnsi="Times New Roman" w:cs="Times New Roman"/>
          <w:sz w:val="26"/>
          <w:szCs w:val="26"/>
        </w:rPr>
        <w:t>Дорога, ребенок, безопасность: метод, пособие по правилам дорожного движения для воспитателей. – Ростов н/Д.: Феникс, 2004.</w:t>
      </w:r>
    </w:p>
    <w:p w:rsidR="00350022" w:rsidRPr="00565E31" w:rsidRDefault="00350022" w:rsidP="00207A9A">
      <w:pPr>
        <w:numPr>
          <w:ilvl w:val="0"/>
          <w:numId w:val="16"/>
        </w:numPr>
        <w:shd w:val="clear" w:color="auto" w:fill="FFFFFF"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5E31">
        <w:rPr>
          <w:rFonts w:ascii="Times New Roman" w:eastAsia="Times New Roman" w:hAnsi="Times New Roman" w:cs="Times New Roman"/>
          <w:iCs/>
          <w:sz w:val="26"/>
          <w:szCs w:val="26"/>
        </w:rPr>
        <w:t xml:space="preserve">Комарова Т. С. </w:t>
      </w:r>
      <w:r w:rsidRPr="00565E31">
        <w:rPr>
          <w:rFonts w:ascii="Times New Roman" w:eastAsia="Times New Roman" w:hAnsi="Times New Roman" w:cs="Times New Roman"/>
          <w:sz w:val="26"/>
          <w:szCs w:val="26"/>
        </w:rPr>
        <w:t>Изобразительная деятельность в детском саду: программа и методические рекомендации/ Т. С. Комарова. – М.: Мозаика-Синтез, 2005.</w:t>
      </w:r>
    </w:p>
    <w:p w:rsidR="00350022" w:rsidRPr="00565E31" w:rsidRDefault="00350022" w:rsidP="00207A9A">
      <w:pPr>
        <w:numPr>
          <w:ilvl w:val="0"/>
          <w:numId w:val="16"/>
        </w:numPr>
        <w:shd w:val="clear" w:color="auto" w:fill="FFFFFF"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5E31">
        <w:rPr>
          <w:rFonts w:ascii="Times New Roman" w:eastAsia="Times New Roman" w:hAnsi="Times New Roman" w:cs="Times New Roman"/>
          <w:sz w:val="26"/>
          <w:szCs w:val="26"/>
        </w:rPr>
        <w:t>Комарова Т. С. Изобразительная деятельность в детском саду. Подготовительная к школе группа/ Т. С. Комарова. – М.: Мозаика-Синтез, 2014.</w:t>
      </w:r>
    </w:p>
    <w:p w:rsidR="00350022" w:rsidRPr="00565E31" w:rsidRDefault="00350022" w:rsidP="00207A9A">
      <w:pPr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5E31">
        <w:rPr>
          <w:rFonts w:ascii="Times New Roman" w:eastAsia="Times New Roman" w:hAnsi="Times New Roman" w:cs="Times New Roman"/>
          <w:iCs/>
          <w:sz w:val="26"/>
          <w:szCs w:val="26"/>
        </w:rPr>
        <w:lastRenderedPageBreak/>
        <w:t xml:space="preserve">Куцакова Л. В. </w:t>
      </w:r>
      <w:r w:rsidRPr="00565E31">
        <w:rPr>
          <w:rFonts w:ascii="Times New Roman" w:eastAsia="Times New Roman" w:hAnsi="Times New Roman" w:cs="Times New Roman"/>
          <w:sz w:val="26"/>
          <w:szCs w:val="26"/>
        </w:rPr>
        <w:t>Конструирование и ручной труд в детском саду: программы и методические рекомендации / Л. В. Куцакова. – М.: Мозаика-Синтез, 2008.</w:t>
      </w:r>
    </w:p>
    <w:p w:rsidR="00350022" w:rsidRPr="00565E31" w:rsidRDefault="00350022" w:rsidP="00207A9A">
      <w:pPr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5E31">
        <w:rPr>
          <w:rFonts w:ascii="Times New Roman" w:eastAsia="Times New Roman" w:hAnsi="Times New Roman" w:cs="Times New Roman"/>
          <w:sz w:val="26"/>
          <w:szCs w:val="26"/>
        </w:rPr>
        <w:t>Куцакова Л. В. Конструирование из строительного материала: Подготовительная группа/ Л. В. Куцакова, М.: Мозаика-Синтез,2014.</w:t>
      </w:r>
    </w:p>
    <w:p w:rsidR="00350022" w:rsidRPr="00565E31" w:rsidRDefault="00350022" w:rsidP="00207A9A">
      <w:pPr>
        <w:numPr>
          <w:ilvl w:val="0"/>
          <w:numId w:val="16"/>
        </w:numPr>
        <w:shd w:val="clear" w:color="auto" w:fill="FFFFFF"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5E31">
        <w:rPr>
          <w:rFonts w:ascii="Times New Roman" w:eastAsia="Times New Roman" w:hAnsi="Times New Roman" w:cs="Times New Roman"/>
          <w:iCs/>
          <w:sz w:val="26"/>
          <w:szCs w:val="26"/>
        </w:rPr>
        <w:t xml:space="preserve">От рождения </w:t>
      </w:r>
      <w:r w:rsidRPr="00565E31">
        <w:rPr>
          <w:rFonts w:ascii="Times New Roman" w:eastAsia="Times New Roman" w:hAnsi="Times New Roman" w:cs="Times New Roman"/>
          <w:sz w:val="26"/>
          <w:szCs w:val="26"/>
        </w:rPr>
        <w:t>до школы. Примерная общеобразовательная программа дошкольного образования/ под ред. Н. Е. Вераксы, Т. С. Комаровой, М. А. Васильевой. – М.: Мозаика-Синтез, 2014.</w:t>
      </w:r>
    </w:p>
    <w:p w:rsidR="00350022" w:rsidRPr="00565E31" w:rsidRDefault="00350022" w:rsidP="00207A9A">
      <w:pPr>
        <w:numPr>
          <w:ilvl w:val="0"/>
          <w:numId w:val="16"/>
        </w:numPr>
        <w:shd w:val="clear" w:color="auto" w:fill="FFFFFF"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5E31">
        <w:rPr>
          <w:rFonts w:ascii="Times New Roman" w:eastAsia="Times New Roman" w:hAnsi="Times New Roman" w:cs="Times New Roman"/>
          <w:sz w:val="26"/>
          <w:szCs w:val="26"/>
        </w:rPr>
        <w:t>Помораева И. А., Позина В. А. Формирование элементарных математических представлений. Подготовительная к школе группа/ И. А. Помораева, В. А. Позина. – М.: Мозаика-Синтез, 2014.</w:t>
      </w:r>
    </w:p>
    <w:p w:rsidR="00350022" w:rsidRPr="00565E31" w:rsidRDefault="00350022" w:rsidP="00207A9A">
      <w:pPr>
        <w:numPr>
          <w:ilvl w:val="0"/>
          <w:numId w:val="16"/>
        </w:numPr>
        <w:shd w:val="clear" w:color="auto" w:fill="FFFFFF"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5E31">
        <w:rPr>
          <w:rFonts w:ascii="Times New Roman" w:eastAsia="Times New Roman" w:hAnsi="Times New Roman" w:cs="Times New Roman"/>
          <w:iCs/>
          <w:sz w:val="26"/>
          <w:szCs w:val="26"/>
        </w:rPr>
        <w:t xml:space="preserve">Соломенникова О. А. </w:t>
      </w:r>
      <w:r w:rsidRPr="00565E31">
        <w:rPr>
          <w:rFonts w:ascii="Times New Roman" w:eastAsia="Times New Roman" w:hAnsi="Times New Roman" w:cs="Times New Roman"/>
          <w:sz w:val="26"/>
          <w:szCs w:val="26"/>
        </w:rPr>
        <w:t>Экологическое воспитание в детском саду: программа и методические рекомендации/ О. А. Соломенникова. – М.: Мозаика-Синтез, 2009.</w:t>
      </w:r>
    </w:p>
    <w:p w:rsidR="00350022" w:rsidRPr="00565E31" w:rsidRDefault="00350022" w:rsidP="00207A9A">
      <w:pPr>
        <w:numPr>
          <w:ilvl w:val="0"/>
          <w:numId w:val="16"/>
        </w:numPr>
        <w:shd w:val="clear" w:color="auto" w:fill="FFFFFF"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5E31">
        <w:rPr>
          <w:rFonts w:ascii="Times New Roman" w:eastAsia="Times New Roman" w:hAnsi="Times New Roman" w:cs="Times New Roman"/>
          <w:iCs/>
          <w:sz w:val="26"/>
          <w:szCs w:val="26"/>
        </w:rPr>
        <w:t xml:space="preserve">Томашполъская И. Э. </w:t>
      </w:r>
      <w:r w:rsidRPr="00565E31">
        <w:rPr>
          <w:rFonts w:ascii="Times New Roman" w:eastAsia="Times New Roman" w:hAnsi="Times New Roman" w:cs="Times New Roman"/>
          <w:sz w:val="26"/>
          <w:szCs w:val="26"/>
        </w:rPr>
        <w:t>Развивающие игры для детей 2-8 лет. Систематизация, планирование, описание игр/ И. Э. Томашпольская. – СПб.: Смарт, 1996.</w:t>
      </w:r>
    </w:p>
    <w:p w:rsidR="00350022" w:rsidRDefault="00350022" w:rsidP="00207A9A">
      <w:pPr>
        <w:numPr>
          <w:ilvl w:val="0"/>
          <w:numId w:val="16"/>
        </w:numPr>
        <w:shd w:val="clear" w:color="auto" w:fill="FFFFFF"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5E31">
        <w:rPr>
          <w:rFonts w:ascii="Times New Roman" w:eastAsia="Times New Roman" w:hAnsi="Times New Roman" w:cs="Times New Roman"/>
          <w:sz w:val="26"/>
          <w:szCs w:val="26"/>
        </w:rPr>
        <w:t>Комарова Т. С., Куцакова Л. В., Павлова Л. Ю. Трудовое воспитание в детском саду: программа и методические рекомендации/ М.: Мозаика-Синтез, 2009</w:t>
      </w:r>
    </w:p>
    <w:p w:rsidR="001225AD" w:rsidRDefault="001225AD" w:rsidP="001225AD">
      <w:p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225AD" w:rsidRDefault="001225AD" w:rsidP="001225AD">
      <w:p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23271" w:rsidRDefault="00623271" w:rsidP="001225AD">
      <w:p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23271" w:rsidRDefault="00623271" w:rsidP="001225AD">
      <w:p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23271" w:rsidRDefault="00623271" w:rsidP="001225AD">
      <w:p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23271" w:rsidRDefault="00623271" w:rsidP="001225AD">
      <w:p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23271" w:rsidRDefault="00623271" w:rsidP="001225AD">
      <w:p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23271" w:rsidRDefault="00623271" w:rsidP="001225AD">
      <w:p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23271" w:rsidRDefault="00623271" w:rsidP="001225AD">
      <w:p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23271" w:rsidRDefault="00623271" w:rsidP="001225AD">
      <w:p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23271" w:rsidRDefault="00623271" w:rsidP="001225AD">
      <w:p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23271" w:rsidRDefault="00623271" w:rsidP="001225AD">
      <w:p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23271" w:rsidRDefault="00623271" w:rsidP="001225AD">
      <w:p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23271" w:rsidRDefault="00623271" w:rsidP="001225AD">
      <w:p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23271" w:rsidRDefault="00623271" w:rsidP="001225AD">
      <w:p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23271" w:rsidRDefault="00623271" w:rsidP="001225AD">
      <w:p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23271" w:rsidRDefault="00623271" w:rsidP="001225AD">
      <w:p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23271" w:rsidRDefault="00623271" w:rsidP="001225AD">
      <w:p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23271" w:rsidRDefault="00623271" w:rsidP="001225AD">
      <w:p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23271" w:rsidRDefault="00623271" w:rsidP="001225AD">
      <w:p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23271" w:rsidRDefault="00623271" w:rsidP="001225AD">
      <w:p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23271" w:rsidRDefault="00623271" w:rsidP="001225AD">
      <w:p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23271" w:rsidRDefault="00623271" w:rsidP="001225AD">
      <w:p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23271" w:rsidRDefault="00623271" w:rsidP="001225AD">
      <w:p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23271" w:rsidRDefault="00623271" w:rsidP="001225AD">
      <w:p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23271" w:rsidRDefault="00623271" w:rsidP="001225AD">
      <w:p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23271" w:rsidRDefault="00623271" w:rsidP="001225AD">
      <w:p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23271" w:rsidRDefault="00623271" w:rsidP="001225AD">
      <w:p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23271" w:rsidRDefault="00623271" w:rsidP="001225AD">
      <w:p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23271" w:rsidRDefault="00623271" w:rsidP="001225AD">
      <w:p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23271" w:rsidRDefault="00623271" w:rsidP="001225AD">
      <w:p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23271" w:rsidRDefault="00623271" w:rsidP="001225AD">
      <w:p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225AD" w:rsidRPr="001225AD" w:rsidRDefault="001225AD" w:rsidP="001225AD">
      <w:p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Pr="001225AD">
        <w:rPr>
          <w:rFonts w:ascii="Times New Roman" w:eastAsia="Times New Roman" w:hAnsi="Times New Roman" w:cs="Times New Roman"/>
          <w:b/>
          <w:sz w:val="26"/>
          <w:szCs w:val="26"/>
        </w:rPr>
        <w:t xml:space="preserve">.Аннотация к рабочей программе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подготовительной к школе</w:t>
      </w:r>
      <w:r w:rsidRPr="001225AD">
        <w:rPr>
          <w:rFonts w:ascii="Times New Roman" w:eastAsia="Times New Roman" w:hAnsi="Times New Roman" w:cs="Times New Roman"/>
          <w:b/>
          <w:sz w:val="26"/>
          <w:szCs w:val="26"/>
        </w:rPr>
        <w:t xml:space="preserve"> группы № </w:t>
      </w:r>
      <w:r w:rsidR="005F40A0">
        <w:rPr>
          <w:rFonts w:ascii="Times New Roman" w:eastAsia="Times New Roman" w:hAnsi="Times New Roman" w:cs="Times New Roman"/>
          <w:b/>
          <w:sz w:val="26"/>
          <w:szCs w:val="26"/>
        </w:rPr>
        <w:t>8</w:t>
      </w:r>
    </w:p>
    <w:p w:rsidR="001225AD" w:rsidRPr="001225AD" w:rsidRDefault="001225AD" w:rsidP="001225AD">
      <w:p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25AD">
        <w:rPr>
          <w:rFonts w:ascii="Times New Roman" w:eastAsia="Times New Roman" w:hAnsi="Times New Roman" w:cs="Times New Roman"/>
          <w:sz w:val="26"/>
          <w:szCs w:val="26"/>
        </w:rPr>
        <w:t xml:space="preserve">       Рабочая программа разработана в соответствии с основной образовательной программой детского сада, в соответствии с введением в действие Федеральных государственных образовательных стандартов к структуре основной общеобразовательной программы дошкольног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образования. </w:t>
      </w:r>
      <w:r w:rsidRPr="001225AD">
        <w:rPr>
          <w:rFonts w:ascii="Times New Roman" w:eastAsia="Times New Roman" w:hAnsi="Times New Roman" w:cs="Times New Roman"/>
          <w:sz w:val="26"/>
          <w:szCs w:val="26"/>
        </w:rPr>
        <w:t xml:space="preserve">Программа определяет содержание и организацию образовательного процесса </w:t>
      </w:r>
      <w:r w:rsidR="00623271">
        <w:rPr>
          <w:rFonts w:ascii="Times New Roman" w:eastAsia="Times New Roman" w:hAnsi="Times New Roman" w:cs="Times New Roman"/>
          <w:sz w:val="26"/>
          <w:szCs w:val="26"/>
        </w:rPr>
        <w:t>подготовительной к школе</w:t>
      </w:r>
      <w:r w:rsidRPr="001225AD">
        <w:rPr>
          <w:rFonts w:ascii="Times New Roman" w:eastAsia="Times New Roman" w:hAnsi="Times New Roman" w:cs="Times New Roman"/>
          <w:sz w:val="26"/>
          <w:szCs w:val="26"/>
        </w:rPr>
        <w:t xml:space="preserve"> группы детского сада. Программа строится на принципе личностно-ориентированного взаимодействия взрослого с </w:t>
      </w:r>
      <w:r w:rsidRPr="00623271">
        <w:rPr>
          <w:rFonts w:ascii="Times New Roman" w:eastAsia="Times New Roman" w:hAnsi="Times New Roman" w:cs="Times New Roman"/>
          <w:sz w:val="26"/>
          <w:szCs w:val="26"/>
        </w:rPr>
        <w:t xml:space="preserve">детьми </w:t>
      </w:r>
      <w:r w:rsidR="00623271" w:rsidRPr="00623271">
        <w:rPr>
          <w:rFonts w:ascii="Times New Roman" w:eastAsia="Times New Roman" w:hAnsi="Times New Roman" w:cs="Times New Roman"/>
          <w:sz w:val="26"/>
          <w:szCs w:val="26"/>
        </w:rPr>
        <w:t>подготовительной к школе</w:t>
      </w:r>
      <w:r w:rsidRPr="00623271">
        <w:rPr>
          <w:rFonts w:ascii="Times New Roman" w:eastAsia="Times New Roman" w:hAnsi="Times New Roman" w:cs="Times New Roman"/>
          <w:sz w:val="26"/>
          <w:szCs w:val="26"/>
        </w:rPr>
        <w:t xml:space="preserve"> группы </w:t>
      </w:r>
      <w:r w:rsidRPr="001225AD">
        <w:rPr>
          <w:rFonts w:ascii="Times New Roman" w:eastAsia="Times New Roman" w:hAnsi="Times New Roman" w:cs="Times New Roman"/>
          <w:sz w:val="26"/>
          <w:szCs w:val="26"/>
        </w:rPr>
        <w:t xml:space="preserve">детского сада и обеспечивает физическое, социально-личностное, познавательно-речевое и художественно-эстетическое развитие детей в возрасте от </w:t>
      </w:r>
      <w:r w:rsidR="00623271">
        <w:rPr>
          <w:rFonts w:ascii="Times New Roman" w:eastAsia="Times New Roman" w:hAnsi="Times New Roman" w:cs="Times New Roman"/>
          <w:sz w:val="26"/>
          <w:szCs w:val="26"/>
        </w:rPr>
        <w:t xml:space="preserve">6 </w:t>
      </w:r>
      <w:r w:rsidRPr="001225AD">
        <w:rPr>
          <w:rFonts w:ascii="Times New Roman" w:eastAsia="Times New Roman" w:hAnsi="Times New Roman" w:cs="Times New Roman"/>
          <w:sz w:val="26"/>
          <w:szCs w:val="26"/>
        </w:rPr>
        <w:t xml:space="preserve">лет до </w:t>
      </w:r>
      <w:r w:rsidR="00623271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1225AD">
        <w:rPr>
          <w:rFonts w:ascii="Times New Roman" w:eastAsia="Times New Roman" w:hAnsi="Times New Roman" w:cs="Times New Roman"/>
          <w:sz w:val="26"/>
          <w:szCs w:val="26"/>
        </w:rPr>
        <w:t xml:space="preserve"> лет с учетом их возрастных и индивидуальных особенностей. </w:t>
      </w:r>
    </w:p>
    <w:p w:rsidR="001225AD" w:rsidRPr="001225AD" w:rsidRDefault="001225AD" w:rsidP="001225AD">
      <w:p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25AD">
        <w:rPr>
          <w:rFonts w:ascii="Times New Roman" w:eastAsia="Times New Roman" w:hAnsi="Times New Roman" w:cs="Times New Roman"/>
          <w:sz w:val="26"/>
          <w:szCs w:val="26"/>
        </w:rPr>
        <w:t xml:space="preserve">    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 Основные принципы построения и реализации Программы:</w:t>
      </w:r>
    </w:p>
    <w:p w:rsidR="001225AD" w:rsidRPr="001225AD" w:rsidRDefault="001225AD" w:rsidP="001225AD">
      <w:p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25AD">
        <w:rPr>
          <w:rFonts w:ascii="Times New Roman" w:eastAsia="Times New Roman" w:hAnsi="Times New Roman" w:cs="Times New Roman"/>
          <w:sz w:val="26"/>
          <w:szCs w:val="26"/>
        </w:rPr>
        <w:t>-  научной обоснованности и практической применимости;</w:t>
      </w:r>
    </w:p>
    <w:p w:rsidR="001225AD" w:rsidRPr="001225AD" w:rsidRDefault="001225AD" w:rsidP="001225AD">
      <w:p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25AD">
        <w:rPr>
          <w:rFonts w:ascii="Times New Roman" w:eastAsia="Times New Roman" w:hAnsi="Times New Roman" w:cs="Times New Roman"/>
          <w:sz w:val="26"/>
          <w:szCs w:val="26"/>
        </w:rPr>
        <w:t>- 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1225AD" w:rsidRPr="001225AD" w:rsidRDefault="001225AD" w:rsidP="001225AD">
      <w:p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25AD">
        <w:rPr>
          <w:rFonts w:ascii="Times New Roman" w:eastAsia="Times New Roman" w:hAnsi="Times New Roman" w:cs="Times New Roman"/>
          <w:sz w:val="26"/>
          <w:szCs w:val="26"/>
        </w:rPr>
        <w:t>-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1225AD" w:rsidRPr="001225AD" w:rsidRDefault="001225AD" w:rsidP="001225AD">
      <w:p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25AD">
        <w:rPr>
          <w:rFonts w:ascii="Times New Roman" w:eastAsia="Times New Roman" w:hAnsi="Times New Roman" w:cs="Times New Roman"/>
          <w:sz w:val="26"/>
          <w:szCs w:val="26"/>
        </w:rPr>
        <w:t>-   комплексно-тематического построения образовательного процесса;</w:t>
      </w:r>
    </w:p>
    <w:p w:rsidR="001225AD" w:rsidRPr="001225AD" w:rsidRDefault="001225AD" w:rsidP="001225AD">
      <w:p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25AD">
        <w:rPr>
          <w:rFonts w:ascii="Times New Roman" w:eastAsia="Times New Roman" w:hAnsi="Times New Roman" w:cs="Times New Roman"/>
          <w:sz w:val="26"/>
          <w:szCs w:val="26"/>
        </w:rPr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организованной образовательной деятельности, но и при проведении режимных моментов в соответствии со спецификой дошкольного образовании.</w:t>
      </w:r>
    </w:p>
    <w:p w:rsidR="001225AD" w:rsidRPr="001225AD" w:rsidRDefault="001225AD" w:rsidP="001225AD">
      <w:p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25AD">
        <w:rPr>
          <w:rFonts w:ascii="Times New Roman" w:eastAsia="Times New Roman" w:hAnsi="Times New Roman" w:cs="Times New Roman"/>
          <w:sz w:val="26"/>
          <w:szCs w:val="26"/>
        </w:rPr>
        <w:t xml:space="preserve">      Рабочая программа содержит </w:t>
      </w:r>
      <w:r w:rsidRPr="001225AD">
        <w:rPr>
          <w:rFonts w:ascii="Times New Roman" w:eastAsia="Times New Roman" w:hAnsi="Times New Roman" w:cs="Times New Roman"/>
          <w:i/>
          <w:sz w:val="26"/>
          <w:szCs w:val="26"/>
        </w:rPr>
        <w:t>Пояснительную записку</w:t>
      </w:r>
      <w:r w:rsidRPr="001225AD">
        <w:rPr>
          <w:rFonts w:ascii="Times New Roman" w:eastAsia="Times New Roman" w:hAnsi="Times New Roman" w:cs="Times New Roman"/>
          <w:sz w:val="26"/>
          <w:szCs w:val="26"/>
        </w:rPr>
        <w:t xml:space="preserve">, в которой  указывается цели и задачи рабочей программы, принципы и подходы к формированию программы, описываются возрастные особенности детей </w:t>
      </w:r>
      <w:r w:rsidR="00623271">
        <w:rPr>
          <w:rFonts w:ascii="Times New Roman" w:eastAsia="Times New Roman" w:hAnsi="Times New Roman" w:cs="Times New Roman"/>
          <w:sz w:val="26"/>
          <w:szCs w:val="26"/>
        </w:rPr>
        <w:t xml:space="preserve">6 </w:t>
      </w:r>
      <w:r w:rsidRPr="001225AD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="00623271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1225AD">
        <w:rPr>
          <w:rFonts w:ascii="Times New Roman" w:eastAsia="Times New Roman" w:hAnsi="Times New Roman" w:cs="Times New Roman"/>
          <w:sz w:val="26"/>
          <w:szCs w:val="26"/>
        </w:rPr>
        <w:t xml:space="preserve"> лет, социальный состав группы и планируемые результаты освоения программы.</w:t>
      </w:r>
    </w:p>
    <w:p w:rsidR="001225AD" w:rsidRPr="001225AD" w:rsidRDefault="001225AD" w:rsidP="001225AD">
      <w:p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25AD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1225AD">
        <w:rPr>
          <w:rFonts w:ascii="Times New Roman" w:eastAsia="Times New Roman" w:hAnsi="Times New Roman" w:cs="Times New Roman"/>
          <w:i/>
          <w:sz w:val="26"/>
          <w:szCs w:val="26"/>
        </w:rPr>
        <w:t>Содержательном разделе</w:t>
      </w:r>
      <w:r w:rsidRPr="001225AD">
        <w:rPr>
          <w:rFonts w:ascii="Times New Roman" w:eastAsia="Times New Roman" w:hAnsi="Times New Roman" w:cs="Times New Roman"/>
          <w:sz w:val="26"/>
          <w:szCs w:val="26"/>
        </w:rPr>
        <w:t xml:space="preserve"> размещаются цели и задачи образовательных областей в </w:t>
      </w:r>
      <w:r w:rsidR="00623271" w:rsidRPr="00623271">
        <w:rPr>
          <w:rFonts w:ascii="Times New Roman" w:eastAsia="Times New Roman" w:hAnsi="Times New Roman" w:cs="Times New Roman"/>
          <w:sz w:val="26"/>
          <w:szCs w:val="26"/>
        </w:rPr>
        <w:t>подготовительной к школе группы</w:t>
      </w:r>
      <w:r w:rsidRPr="001225AD">
        <w:rPr>
          <w:rFonts w:ascii="Times New Roman" w:eastAsia="Times New Roman" w:hAnsi="Times New Roman" w:cs="Times New Roman"/>
          <w:sz w:val="26"/>
          <w:szCs w:val="26"/>
        </w:rPr>
        <w:t>, организованная деятельность в режимных моментах, перспективные комплексно – тематические планы проведения организованной образовательной деятельности по следующим образовательным областям:</w:t>
      </w:r>
    </w:p>
    <w:p w:rsidR="001225AD" w:rsidRPr="001225AD" w:rsidRDefault="001225AD" w:rsidP="001225AD">
      <w:pPr>
        <w:numPr>
          <w:ilvl w:val="0"/>
          <w:numId w:val="18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25AD">
        <w:rPr>
          <w:rFonts w:ascii="Times New Roman" w:eastAsia="Times New Roman" w:hAnsi="Times New Roman" w:cs="Times New Roman"/>
          <w:sz w:val="26"/>
          <w:szCs w:val="26"/>
        </w:rPr>
        <w:t>Социально – коммуникативное развитие;</w:t>
      </w:r>
    </w:p>
    <w:p w:rsidR="001225AD" w:rsidRPr="001225AD" w:rsidRDefault="001225AD" w:rsidP="001225AD">
      <w:pPr>
        <w:numPr>
          <w:ilvl w:val="0"/>
          <w:numId w:val="18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25AD">
        <w:rPr>
          <w:rFonts w:ascii="Times New Roman" w:eastAsia="Times New Roman" w:hAnsi="Times New Roman" w:cs="Times New Roman"/>
          <w:sz w:val="26"/>
          <w:szCs w:val="26"/>
        </w:rPr>
        <w:t>Познавательное развитие;</w:t>
      </w:r>
    </w:p>
    <w:p w:rsidR="001225AD" w:rsidRPr="001225AD" w:rsidRDefault="001225AD" w:rsidP="001225AD">
      <w:pPr>
        <w:numPr>
          <w:ilvl w:val="0"/>
          <w:numId w:val="18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25AD">
        <w:rPr>
          <w:rFonts w:ascii="Times New Roman" w:eastAsia="Times New Roman" w:hAnsi="Times New Roman" w:cs="Times New Roman"/>
          <w:sz w:val="26"/>
          <w:szCs w:val="26"/>
        </w:rPr>
        <w:t>Речевое развитие;</w:t>
      </w:r>
    </w:p>
    <w:p w:rsidR="001225AD" w:rsidRPr="001225AD" w:rsidRDefault="001225AD" w:rsidP="001225AD">
      <w:pPr>
        <w:numPr>
          <w:ilvl w:val="0"/>
          <w:numId w:val="18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25AD">
        <w:rPr>
          <w:rFonts w:ascii="Times New Roman" w:eastAsia="Times New Roman" w:hAnsi="Times New Roman" w:cs="Times New Roman"/>
          <w:sz w:val="26"/>
          <w:szCs w:val="26"/>
        </w:rPr>
        <w:t>Художественно – эстетическое  развитие;</w:t>
      </w:r>
    </w:p>
    <w:p w:rsidR="001225AD" w:rsidRPr="001225AD" w:rsidRDefault="001225AD" w:rsidP="001225AD">
      <w:pPr>
        <w:numPr>
          <w:ilvl w:val="0"/>
          <w:numId w:val="18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25AD">
        <w:rPr>
          <w:rFonts w:ascii="Times New Roman" w:eastAsia="Times New Roman" w:hAnsi="Times New Roman" w:cs="Times New Roman"/>
          <w:sz w:val="26"/>
          <w:szCs w:val="26"/>
        </w:rPr>
        <w:t>Физическое развитие.</w:t>
      </w:r>
    </w:p>
    <w:p w:rsidR="001225AD" w:rsidRPr="001225AD" w:rsidRDefault="001225AD" w:rsidP="001225AD">
      <w:p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25AD">
        <w:rPr>
          <w:rFonts w:ascii="Times New Roman" w:eastAsia="Times New Roman" w:hAnsi="Times New Roman" w:cs="Times New Roman"/>
          <w:sz w:val="26"/>
          <w:szCs w:val="26"/>
        </w:rPr>
        <w:t xml:space="preserve">В организационном разделе описывается развивающая предметно-пространственная среда группы, организация режима пребывания детей в ДОУ, расписание </w:t>
      </w:r>
      <w:r w:rsidRPr="001225AD">
        <w:rPr>
          <w:rFonts w:ascii="Times New Roman" w:eastAsia="Times New Roman" w:hAnsi="Times New Roman" w:cs="Times New Roman"/>
          <w:sz w:val="26"/>
          <w:szCs w:val="26"/>
        </w:rPr>
        <w:lastRenderedPageBreak/>
        <w:t>организованной образовательной деятельности, график культурно-досуговой деятельность на 201</w:t>
      </w:r>
      <w:r w:rsidR="005F40A0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1225AD">
        <w:rPr>
          <w:rFonts w:ascii="Times New Roman" w:eastAsia="Times New Roman" w:hAnsi="Times New Roman" w:cs="Times New Roman"/>
          <w:sz w:val="26"/>
          <w:szCs w:val="26"/>
        </w:rPr>
        <w:t xml:space="preserve"> – 201</w:t>
      </w:r>
      <w:r w:rsidR="005F40A0">
        <w:rPr>
          <w:rFonts w:ascii="Times New Roman" w:eastAsia="Times New Roman" w:hAnsi="Times New Roman" w:cs="Times New Roman"/>
          <w:sz w:val="26"/>
          <w:szCs w:val="26"/>
        </w:rPr>
        <w:t>8</w:t>
      </w:r>
      <w:bookmarkStart w:id="12" w:name="_GoBack"/>
      <w:bookmarkEnd w:id="12"/>
      <w:r w:rsidRPr="001225AD">
        <w:rPr>
          <w:rFonts w:ascii="Times New Roman" w:eastAsia="Times New Roman" w:hAnsi="Times New Roman" w:cs="Times New Roman"/>
          <w:sz w:val="26"/>
          <w:szCs w:val="26"/>
        </w:rPr>
        <w:t xml:space="preserve"> учебный год</w:t>
      </w:r>
    </w:p>
    <w:p w:rsidR="001225AD" w:rsidRPr="001225AD" w:rsidRDefault="001225AD" w:rsidP="001225AD">
      <w:p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25AD">
        <w:rPr>
          <w:rFonts w:ascii="Times New Roman" w:eastAsia="Times New Roman" w:hAnsi="Times New Roman" w:cs="Times New Roman"/>
          <w:sz w:val="26"/>
          <w:szCs w:val="26"/>
        </w:rPr>
        <w:t xml:space="preserve">Структура и содержание </w:t>
      </w:r>
      <w:r w:rsidRPr="001225AD">
        <w:rPr>
          <w:rFonts w:ascii="Times New Roman" w:eastAsia="Times New Roman" w:hAnsi="Times New Roman" w:cs="Times New Roman"/>
          <w:i/>
          <w:sz w:val="26"/>
          <w:szCs w:val="26"/>
        </w:rPr>
        <w:t>Рабочей программы</w:t>
      </w:r>
      <w:r w:rsidRPr="001225AD">
        <w:rPr>
          <w:rFonts w:ascii="Times New Roman" w:eastAsia="Times New Roman" w:hAnsi="Times New Roman" w:cs="Times New Roman"/>
          <w:sz w:val="26"/>
          <w:szCs w:val="26"/>
        </w:rPr>
        <w:t xml:space="preserve"> определена сроком на 1 год и корректируется воспитателями в соответствии с реальными условиями, дополняется комплексно-тематическим планом, а так же рабочей программой музыкального руководителя, инструктора по физической культуре, педагога по английскому языку.</w:t>
      </w:r>
    </w:p>
    <w:p w:rsidR="001225AD" w:rsidRPr="001225AD" w:rsidRDefault="001225AD" w:rsidP="001225AD">
      <w:p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225AD" w:rsidRPr="001225AD" w:rsidRDefault="001225AD" w:rsidP="001225AD">
      <w:p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225AD" w:rsidRPr="00565E31" w:rsidRDefault="001225AD" w:rsidP="001225AD">
      <w:p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73E4F" w:rsidRPr="00565E31" w:rsidRDefault="00273E4F" w:rsidP="00273E4F">
      <w:pPr>
        <w:shd w:val="clear" w:color="auto" w:fill="FFFFFF"/>
        <w:suppressAutoHyphens/>
        <w:spacing w:after="0" w:line="240" w:lineRule="auto"/>
        <w:ind w:right="922"/>
        <w:jc w:val="both"/>
        <w:rPr>
          <w:rFonts w:ascii="Times New Roman" w:hAnsi="Times New Roman" w:cs="Times New Roman"/>
          <w:sz w:val="26"/>
          <w:szCs w:val="26"/>
        </w:rPr>
      </w:pPr>
    </w:p>
    <w:p w:rsidR="009516DC" w:rsidRPr="00565E31" w:rsidRDefault="009516DC" w:rsidP="00273E4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9516DC" w:rsidRPr="00565E31" w:rsidRDefault="009516DC" w:rsidP="00273E4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9516DC" w:rsidRPr="00565E31" w:rsidRDefault="009516DC" w:rsidP="00273E4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9516DC" w:rsidRPr="00565E31" w:rsidRDefault="009516DC" w:rsidP="00273E4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9516DC" w:rsidRPr="00565E31" w:rsidRDefault="009516DC" w:rsidP="00273E4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9516DC" w:rsidRPr="00565E31" w:rsidRDefault="009516DC" w:rsidP="00273E4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9516DC" w:rsidRPr="00565E31" w:rsidRDefault="009516DC" w:rsidP="00273E4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9516DC" w:rsidRPr="00565E31" w:rsidRDefault="009516DC" w:rsidP="00273E4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9516DC" w:rsidRPr="00565E31" w:rsidRDefault="009516DC" w:rsidP="00273E4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273E4F" w:rsidRPr="00565E31" w:rsidRDefault="00273E4F" w:rsidP="00BB3ABB">
      <w:pPr>
        <w:suppressLineNumbers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273E4F" w:rsidRPr="00565E31" w:rsidRDefault="00273E4F" w:rsidP="00BB3ABB">
      <w:pPr>
        <w:suppressLineNumbers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273E4F" w:rsidRPr="00565E31" w:rsidRDefault="00273E4F" w:rsidP="00BB3ABB">
      <w:pPr>
        <w:suppressLineNumbers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273E4F" w:rsidRPr="00565E31" w:rsidRDefault="00273E4F" w:rsidP="00BB3ABB">
      <w:pPr>
        <w:suppressLineNumbers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273E4F" w:rsidRPr="00565E31" w:rsidRDefault="00273E4F" w:rsidP="00BB3ABB">
      <w:pPr>
        <w:suppressLineNumbers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273E4F" w:rsidRPr="00565E31" w:rsidRDefault="00273E4F" w:rsidP="00BB3ABB">
      <w:pPr>
        <w:suppressLineNumbers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273E4F" w:rsidRPr="00565E31" w:rsidRDefault="00273E4F" w:rsidP="00BB3ABB">
      <w:pPr>
        <w:suppressLineNumbers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273E4F" w:rsidRPr="00565E31" w:rsidRDefault="00273E4F" w:rsidP="00BB3ABB">
      <w:pPr>
        <w:suppressLineNumbers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sectPr w:rsidR="00273E4F" w:rsidRPr="00565E31" w:rsidSect="003D7E41">
      <w:headerReference w:type="default" r:id="rId9"/>
      <w:footerReference w:type="default" r:id="rId10"/>
      <w:pgSz w:w="11906" w:h="16838"/>
      <w:pgMar w:top="1134" w:right="566" w:bottom="1276" w:left="1133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7EA" w:rsidRDefault="007547EA" w:rsidP="008D7416">
      <w:pPr>
        <w:spacing w:after="0" w:line="240" w:lineRule="auto"/>
      </w:pPr>
      <w:r>
        <w:separator/>
      </w:r>
    </w:p>
  </w:endnote>
  <w:endnote w:type="continuationSeparator" w:id="0">
    <w:p w:rsidR="007547EA" w:rsidRDefault="007547EA" w:rsidP="008D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471824"/>
      <w:docPartObj>
        <w:docPartGallery w:val="Page Numbers (Bottom of Page)"/>
        <w:docPartUnique/>
      </w:docPartObj>
    </w:sdtPr>
    <w:sdtEndPr/>
    <w:sdtContent>
      <w:p w:rsidR="00623271" w:rsidRDefault="0062327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0A0"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  <w:p w:rsidR="00623271" w:rsidRDefault="0062327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7EA" w:rsidRDefault="007547EA" w:rsidP="008D7416">
      <w:pPr>
        <w:spacing w:after="0" w:line="240" w:lineRule="auto"/>
      </w:pPr>
      <w:r>
        <w:separator/>
      </w:r>
    </w:p>
  </w:footnote>
  <w:footnote w:type="continuationSeparator" w:id="0">
    <w:p w:rsidR="007547EA" w:rsidRDefault="007547EA" w:rsidP="008D7416">
      <w:pPr>
        <w:spacing w:after="0" w:line="240" w:lineRule="auto"/>
      </w:pPr>
      <w:r>
        <w:continuationSeparator/>
      </w:r>
    </w:p>
  </w:footnote>
  <w:footnote w:id="1">
    <w:p w:rsidR="00623271" w:rsidRDefault="00623271" w:rsidP="003E55FA">
      <w:pPr>
        <w:spacing w:line="150" w:lineRule="exact"/>
        <w:ind w:left="36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271" w:rsidRDefault="00623271" w:rsidP="00947154">
    <w:pPr>
      <w:pStyle w:val="a6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Муниципальное автономное дошкольное образовательное учреждение</w:t>
    </w:r>
  </w:p>
  <w:p w:rsidR="00623271" w:rsidRDefault="00623271" w:rsidP="00947154">
    <w:pPr>
      <w:pStyle w:val="a6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детский сад №11 «Звёздочка» Старооскльского городского округа</w:t>
    </w:r>
  </w:p>
  <w:p w:rsidR="00623271" w:rsidRPr="00947154" w:rsidRDefault="00623271" w:rsidP="00947154">
    <w:pPr>
      <w:pStyle w:val="a6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24"/>
    <w:multiLevelType w:val="multilevel"/>
    <w:tmpl w:val="00000024"/>
    <w:name w:val="WW8Num5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1997"/>
        </w:tabs>
        <w:ind w:left="1997" w:hanging="720"/>
      </w:p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4911"/>
        </w:tabs>
        <w:ind w:left="4911" w:hanging="1080"/>
      </w:pPr>
    </w:lvl>
    <w:lvl w:ilvl="4">
      <w:start w:val="1"/>
      <w:numFmt w:val="decimal"/>
      <w:lvlText w:val="%1.%2.%3.%4.%5."/>
      <w:lvlJc w:val="left"/>
      <w:pPr>
        <w:tabs>
          <w:tab w:val="num" w:pos="6188"/>
        </w:tabs>
        <w:ind w:left="6188" w:hanging="1080"/>
      </w:pPr>
    </w:lvl>
    <w:lvl w:ilvl="5">
      <w:start w:val="1"/>
      <w:numFmt w:val="decimal"/>
      <w:lvlText w:val="%1.%2.%3.%4.%5.%6."/>
      <w:lvlJc w:val="left"/>
      <w:pPr>
        <w:tabs>
          <w:tab w:val="num" w:pos="7825"/>
        </w:tabs>
        <w:ind w:left="78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9462"/>
        </w:tabs>
        <w:ind w:left="946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0739"/>
        </w:tabs>
        <w:ind w:left="1073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2376"/>
        </w:tabs>
        <w:ind w:left="12376" w:hanging="2160"/>
      </w:pPr>
    </w:lvl>
  </w:abstractNum>
  <w:abstractNum w:abstractNumId="4">
    <w:nsid w:val="00000025"/>
    <w:multiLevelType w:val="multilevel"/>
    <w:tmpl w:val="00000025"/>
    <w:name w:val="WW8Num5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108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440"/>
      </w:pPr>
    </w:lvl>
    <w:lvl w:ilvl="5">
      <w:start w:val="1"/>
      <w:numFmt w:val="decimal"/>
      <w:lvlText w:val="%1.%2.%3.%4.%5.%6."/>
      <w:lvlJc w:val="left"/>
      <w:pPr>
        <w:tabs>
          <w:tab w:val="num" w:pos="7200"/>
        </w:tabs>
        <w:ind w:left="72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1008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11160" w:hanging="2160"/>
      </w:pPr>
    </w:lvl>
  </w:abstractNum>
  <w:abstractNum w:abstractNumId="5">
    <w:nsid w:val="00000049"/>
    <w:multiLevelType w:val="multilevel"/>
    <w:tmpl w:val="00000049"/>
    <w:name w:val="WW8Num1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4A"/>
    <w:multiLevelType w:val="multilevel"/>
    <w:tmpl w:val="7944B31E"/>
    <w:name w:val="WW8Num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4B"/>
    <w:multiLevelType w:val="multilevel"/>
    <w:tmpl w:val="0000004B"/>
    <w:name w:val="WW8Num1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50"/>
    <w:multiLevelType w:val="singleLevel"/>
    <w:tmpl w:val="00000050"/>
    <w:name w:val="WW8Num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1A9320DA"/>
    <w:multiLevelType w:val="hybridMultilevel"/>
    <w:tmpl w:val="149AA078"/>
    <w:lvl w:ilvl="0" w:tplc="BF7ED1F4">
      <w:start w:val="570"/>
      <w:numFmt w:val="decimal"/>
      <w:lvlText w:val="%1"/>
      <w:lvlJc w:val="left"/>
      <w:pPr>
        <w:ind w:left="1105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CC3810"/>
    <w:multiLevelType w:val="hybridMultilevel"/>
    <w:tmpl w:val="60B43A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82A26"/>
    <w:multiLevelType w:val="hybridMultilevel"/>
    <w:tmpl w:val="41689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053299"/>
    <w:multiLevelType w:val="hybridMultilevel"/>
    <w:tmpl w:val="B1882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395878"/>
    <w:multiLevelType w:val="hybridMultilevel"/>
    <w:tmpl w:val="52F4AE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5913787"/>
    <w:multiLevelType w:val="hybridMultilevel"/>
    <w:tmpl w:val="0114A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538A9"/>
    <w:multiLevelType w:val="hybridMultilevel"/>
    <w:tmpl w:val="52BC87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1F332D"/>
    <w:multiLevelType w:val="multilevel"/>
    <w:tmpl w:val="EC7ABE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>
    <w:nsid w:val="479157FB"/>
    <w:multiLevelType w:val="hybridMultilevel"/>
    <w:tmpl w:val="E602659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0BE42A5"/>
    <w:multiLevelType w:val="hybridMultilevel"/>
    <w:tmpl w:val="CDF484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D26A5"/>
    <w:multiLevelType w:val="hybridMultilevel"/>
    <w:tmpl w:val="F15E53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522E23"/>
    <w:multiLevelType w:val="hybridMultilevel"/>
    <w:tmpl w:val="5468A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315E21"/>
    <w:multiLevelType w:val="multilevel"/>
    <w:tmpl w:val="69EE28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2">
    <w:nsid w:val="650F4268"/>
    <w:multiLevelType w:val="hybridMultilevel"/>
    <w:tmpl w:val="85ACA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A608B3"/>
    <w:multiLevelType w:val="hybridMultilevel"/>
    <w:tmpl w:val="BEB4A82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BF43293"/>
    <w:multiLevelType w:val="hybridMultilevel"/>
    <w:tmpl w:val="F6F837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1CF5983"/>
    <w:multiLevelType w:val="hybridMultilevel"/>
    <w:tmpl w:val="5EE62B7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>
    <w:nsid w:val="7F9F4704"/>
    <w:multiLevelType w:val="hybridMultilevel"/>
    <w:tmpl w:val="3028F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14"/>
  </w:num>
  <w:num w:numId="4">
    <w:abstractNumId w:val="20"/>
  </w:num>
  <w:num w:numId="5">
    <w:abstractNumId w:val="26"/>
  </w:num>
  <w:num w:numId="6">
    <w:abstractNumId w:val="22"/>
  </w:num>
  <w:num w:numId="7">
    <w:abstractNumId w:val="25"/>
  </w:num>
  <w:num w:numId="8">
    <w:abstractNumId w:val="15"/>
  </w:num>
  <w:num w:numId="9">
    <w:abstractNumId w:val="19"/>
  </w:num>
  <w:num w:numId="10">
    <w:abstractNumId w:val="10"/>
  </w:num>
  <w:num w:numId="11">
    <w:abstractNumId w:val="17"/>
  </w:num>
  <w:num w:numId="12">
    <w:abstractNumId w:val="16"/>
  </w:num>
  <w:num w:numId="13">
    <w:abstractNumId w:val="21"/>
  </w:num>
  <w:num w:numId="14">
    <w:abstractNumId w:val="11"/>
  </w:num>
  <w:num w:numId="15">
    <w:abstractNumId w:val="13"/>
  </w:num>
  <w:num w:numId="16">
    <w:abstractNumId w:val="18"/>
  </w:num>
  <w:num w:numId="17">
    <w:abstractNumId w:val="9"/>
  </w:num>
  <w:num w:numId="18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1A"/>
    <w:rsid w:val="00000E68"/>
    <w:rsid w:val="000076A8"/>
    <w:rsid w:val="00012C0F"/>
    <w:rsid w:val="00022CA2"/>
    <w:rsid w:val="0003136D"/>
    <w:rsid w:val="00033480"/>
    <w:rsid w:val="00040681"/>
    <w:rsid w:val="00045506"/>
    <w:rsid w:val="000501F0"/>
    <w:rsid w:val="00054F92"/>
    <w:rsid w:val="00071720"/>
    <w:rsid w:val="0008006B"/>
    <w:rsid w:val="00085D19"/>
    <w:rsid w:val="00094B2C"/>
    <w:rsid w:val="000C60A9"/>
    <w:rsid w:val="000D36CD"/>
    <w:rsid w:val="000E2C10"/>
    <w:rsid w:val="000F416D"/>
    <w:rsid w:val="000F61D4"/>
    <w:rsid w:val="001037B9"/>
    <w:rsid w:val="001225AD"/>
    <w:rsid w:val="001422F5"/>
    <w:rsid w:val="00160DE4"/>
    <w:rsid w:val="00170E47"/>
    <w:rsid w:val="00175387"/>
    <w:rsid w:val="00177CA7"/>
    <w:rsid w:val="001811E8"/>
    <w:rsid w:val="00195147"/>
    <w:rsid w:val="001A728F"/>
    <w:rsid w:val="001C1ADA"/>
    <w:rsid w:val="001C367C"/>
    <w:rsid w:val="001D0C7C"/>
    <w:rsid w:val="001E003A"/>
    <w:rsid w:val="001E2555"/>
    <w:rsid w:val="001F63D6"/>
    <w:rsid w:val="00206883"/>
    <w:rsid w:val="002070DC"/>
    <w:rsid w:val="00207A9A"/>
    <w:rsid w:val="00242B45"/>
    <w:rsid w:val="002508F8"/>
    <w:rsid w:val="00273E4F"/>
    <w:rsid w:val="002756DC"/>
    <w:rsid w:val="00275C6F"/>
    <w:rsid w:val="0029564C"/>
    <w:rsid w:val="00296880"/>
    <w:rsid w:val="002A5ED7"/>
    <w:rsid w:val="002A7199"/>
    <w:rsid w:val="002B1A67"/>
    <w:rsid w:val="002B36DC"/>
    <w:rsid w:val="002B7442"/>
    <w:rsid w:val="002C275F"/>
    <w:rsid w:val="002C3840"/>
    <w:rsid w:val="002C65A5"/>
    <w:rsid w:val="002C6777"/>
    <w:rsid w:val="002E27AD"/>
    <w:rsid w:val="002E28E2"/>
    <w:rsid w:val="002E49BC"/>
    <w:rsid w:val="002F6D37"/>
    <w:rsid w:val="00302CA8"/>
    <w:rsid w:val="00304D3F"/>
    <w:rsid w:val="00306BFD"/>
    <w:rsid w:val="003076FD"/>
    <w:rsid w:val="00317B81"/>
    <w:rsid w:val="00321D0C"/>
    <w:rsid w:val="003279BB"/>
    <w:rsid w:val="00346998"/>
    <w:rsid w:val="00350022"/>
    <w:rsid w:val="003A226A"/>
    <w:rsid w:val="003A4D71"/>
    <w:rsid w:val="003B1817"/>
    <w:rsid w:val="003C1F86"/>
    <w:rsid w:val="003C47FE"/>
    <w:rsid w:val="003D2E51"/>
    <w:rsid w:val="003D73F4"/>
    <w:rsid w:val="003D7E41"/>
    <w:rsid w:val="003E289E"/>
    <w:rsid w:val="003E55FA"/>
    <w:rsid w:val="003F3A3F"/>
    <w:rsid w:val="003F62DC"/>
    <w:rsid w:val="00401652"/>
    <w:rsid w:val="0044376B"/>
    <w:rsid w:val="0045121D"/>
    <w:rsid w:val="004709BE"/>
    <w:rsid w:val="00475FB5"/>
    <w:rsid w:val="00480F22"/>
    <w:rsid w:val="0049124B"/>
    <w:rsid w:val="004A29CD"/>
    <w:rsid w:val="004B7229"/>
    <w:rsid w:val="004D03A4"/>
    <w:rsid w:val="004D7FB9"/>
    <w:rsid w:val="004E77C4"/>
    <w:rsid w:val="004F7646"/>
    <w:rsid w:val="004F76E5"/>
    <w:rsid w:val="00512DB4"/>
    <w:rsid w:val="00525D9B"/>
    <w:rsid w:val="0054575B"/>
    <w:rsid w:val="005552B5"/>
    <w:rsid w:val="00556245"/>
    <w:rsid w:val="00565E31"/>
    <w:rsid w:val="005779B1"/>
    <w:rsid w:val="00583F8E"/>
    <w:rsid w:val="00593040"/>
    <w:rsid w:val="005A7757"/>
    <w:rsid w:val="005B2764"/>
    <w:rsid w:val="005C21D7"/>
    <w:rsid w:val="005C3A82"/>
    <w:rsid w:val="005C4883"/>
    <w:rsid w:val="005D4257"/>
    <w:rsid w:val="005D59DB"/>
    <w:rsid w:val="005E58F8"/>
    <w:rsid w:val="005E7FCE"/>
    <w:rsid w:val="005F40A0"/>
    <w:rsid w:val="00615E2D"/>
    <w:rsid w:val="00621FA9"/>
    <w:rsid w:val="00623271"/>
    <w:rsid w:val="00631AF1"/>
    <w:rsid w:val="006360A2"/>
    <w:rsid w:val="00645D53"/>
    <w:rsid w:val="006548F9"/>
    <w:rsid w:val="00690A84"/>
    <w:rsid w:val="0069376C"/>
    <w:rsid w:val="006949B6"/>
    <w:rsid w:val="006956C4"/>
    <w:rsid w:val="006A209E"/>
    <w:rsid w:val="006A691D"/>
    <w:rsid w:val="006B3D34"/>
    <w:rsid w:val="006B5E83"/>
    <w:rsid w:val="006C28D2"/>
    <w:rsid w:val="006C67A7"/>
    <w:rsid w:val="006D7920"/>
    <w:rsid w:val="006E5AD4"/>
    <w:rsid w:val="00700C38"/>
    <w:rsid w:val="007119F2"/>
    <w:rsid w:val="0071399F"/>
    <w:rsid w:val="00716C1D"/>
    <w:rsid w:val="00722B53"/>
    <w:rsid w:val="00731143"/>
    <w:rsid w:val="007317A3"/>
    <w:rsid w:val="00733ED8"/>
    <w:rsid w:val="00734BC2"/>
    <w:rsid w:val="00744B09"/>
    <w:rsid w:val="00751639"/>
    <w:rsid w:val="007547EA"/>
    <w:rsid w:val="00754C75"/>
    <w:rsid w:val="00760133"/>
    <w:rsid w:val="00761547"/>
    <w:rsid w:val="00762FD6"/>
    <w:rsid w:val="00776D40"/>
    <w:rsid w:val="007772F5"/>
    <w:rsid w:val="00796A9E"/>
    <w:rsid w:val="007A0195"/>
    <w:rsid w:val="007A150B"/>
    <w:rsid w:val="007A2C22"/>
    <w:rsid w:val="007A7C76"/>
    <w:rsid w:val="007B01E0"/>
    <w:rsid w:val="007B0C0B"/>
    <w:rsid w:val="007B4F42"/>
    <w:rsid w:val="007C09F8"/>
    <w:rsid w:val="007C15D0"/>
    <w:rsid w:val="007C6745"/>
    <w:rsid w:val="007E44B5"/>
    <w:rsid w:val="007F70D2"/>
    <w:rsid w:val="008013A7"/>
    <w:rsid w:val="00803635"/>
    <w:rsid w:val="00807B09"/>
    <w:rsid w:val="008273E4"/>
    <w:rsid w:val="008342D0"/>
    <w:rsid w:val="00844C7E"/>
    <w:rsid w:val="00851F30"/>
    <w:rsid w:val="00852C26"/>
    <w:rsid w:val="00855943"/>
    <w:rsid w:val="00870B34"/>
    <w:rsid w:val="008745F5"/>
    <w:rsid w:val="00877EBE"/>
    <w:rsid w:val="00883450"/>
    <w:rsid w:val="00894591"/>
    <w:rsid w:val="0089489F"/>
    <w:rsid w:val="00897C84"/>
    <w:rsid w:val="008D0AA6"/>
    <w:rsid w:val="008D7416"/>
    <w:rsid w:val="008E541A"/>
    <w:rsid w:val="008E54F6"/>
    <w:rsid w:val="008F756E"/>
    <w:rsid w:val="00906154"/>
    <w:rsid w:val="0090653F"/>
    <w:rsid w:val="009153E4"/>
    <w:rsid w:val="0093137D"/>
    <w:rsid w:val="009335EB"/>
    <w:rsid w:val="00934140"/>
    <w:rsid w:val="00935141"/>
    <w:rsid w:val="009422E2"/>
    <w:rsid w:val="00946748"/>
    <w:rsid w:val="00947154"/>
    <w:rsid w:val="00947598"/>
    <w:rsid w:val="009516DC"/>
    <w:rsid w:val="009563A3"/>
    <w:rsid w:val="00960DED"/>
    <w:rsid w:val="00962DFC"/>
    <w:rsid w:val="009648D9"/>
    <w:rsid w:val="009779E6"/>
    <w:rsid w:val="009874C5"/>
    <w:rsid w:val="00993BEA"/>
    <w:rsid w:val="009A0101"/>
    <w:rsid w:val="009A23F0"/>
    <w:rsid w:val="009A2C34"/>
    <w:rsid w:val="009A57DB"/>
    <w:rsid w:val="009A5C2D"/>
    <w:rsid w:val="009A6AEF"/>
    <w:rsid w:val="009B084A"/>
    <w:rsid w:val="009E103D"/>
    <w:rsid w:val="00A005B6"/>
    <w:rsid w:val="00A02414"/>
    <w:rsid w:val="00A065E4"/>
    <w:rsid w:val="00A10B14"/>
    <w:rsid w:val="00A22029"/>
    <w:rsid w:val="00A23487"/>
    <w:rsid w:val="00A2553F"/>
    <w:rsid w:val="00A26CEE"/>
    <w:rsid w:val="00A326F8"/>
    <w:rsid w:val="00A401F6"/>
    <w:rsid w:val="00A4102E"/>
    <w:rsid w:val="00A45A0D"/>
    <w:rsid w:val="00A517C8"/>
    <w:rsid w:val="00A64C10"/>
    <w:rsid w:val="00A65694"/>
    <w:rsid w:val="00A66B7E"/>
    <w:rsid w:val="00A84940"/>
    <w:rsid w:val="00A91249"/>
    <w:rsid w:val="00A95B41"/>
    <w:rsid w:val="00AA268D"/>
    <w:rsid w:val="00AA3AFC"/>
    <w:rsid w:val="00AD34B9"/>
    <w:rsid w:val="00AD4193"/>
    <w:rsid w:val="00B01D84"/>
    <w:rsid w:val="00B01E3E"/>
    <w:rsid w:val="00B2010A"/>
    <w:rsid w:val="00B26487"/>
    <w:rsid w:val="00B34FB0"/>
    <w:rsid w:val="00B40BB5"/>
    <w:rsid w:val="00B4314F"/>
    <w:rsid w:val="00B43F83"/>
    <w:rsid w:val="00B524CE"/>
    <w:rsid w:val="00B5386F"/>
    <w:rsid w:val="00B627DD"/>
    <w:rsid w:val="00B7142E"/>
    <w:rsid w:val="00B731A7"/>
    <w:rsid w:val="00B77936"/>
    <w:rsid w:val="00B84F60"/>
    <w:rsid w:val="00B9014E"/>
    <w:rsid w:val="00B910A6"/>
    <w:rsid w:val="00B92A66"/>
    <w:rsid w:val="00B94015"/>
    <w:rsid w:val="00B95833"/>
    <w:rsid w:val="00BA13A8"/>
    <w:rsid w:val="00BA151D"/>
    <w:rsid w:val="00BA37DB"/>
    <w:rsid w:val="00BA7CFA"/>
    <w:rsid w:val="00BB39F7"/>
    <w:rsid w:val="00BB3ABB"/>
    <w:rsid w:val="00BB76A0"/>
    <w:rsid w:val="00BC7C70"/>
    <w:rsid w:val="00BE3D73"/>
    <w:rsid w:val="00BE51F4"/>
    <w:rsid w:val="00BF341C"/>
    <w:rsid w:val="00BF5B2C"/>
    <w:rsid w:val="00C134DB"/>
    <w:rsid w:val="00C25866"/>
    <w:rsid w:val="00C33E39"/>
    <w:rsid w:val="00C36492"/>
    <w:rsid w:val="00C409AB"/>
    <w:rsid w:val="00C57161"/>
    <w:rsid w:val="00C65A6E"/>
    <w:rsid w:val="00C7670E"/>
    <w:rsid w:val="00C7707F"/>
    <w:rsid w:val="00C779FE"/>
    <w:rsid w:val="00C85B58"/>
    <w:rsid w:val="00C862B1"/>
    <w:rsid w:val="00C86C1A"/>
    <w:rsid w:val="00CA3B89"/>
    <w:rsid w:val="00CB0DFD"/>
    <w:rsid w:val="00CB4037"/>
    <w:rsid w:val="00CE376A"/>
    <w:rsid w:val="00CF2176"/>
    <w:rsid w:val="00CF27BA"/>
    <w:rsid w:val="00D02E66"/>
    <w:rsid w:val="00D05FF2"/>
    <w:rsid w:val="00D112B8"/>
    <w:rsid w:val="00D333EA"/>
    <w:rsid w:val="00D36C2C"/>
    <w:rsid w:val="00D513F3"/>
    <w:rsid w:val="00D65654"/>
    <w:rsid w:val="00D7048D"/>
    <w:rsid w:val="00D72E96"/>
    <w:rsid w:val="00D76E04"/>
    <w:rsid w:val="00D854B2"/>
    <w:rsid w:val="00D87FD6"/>
    <w:rsid w:val="00D94098"/>
    <w:rsid w:val="00DA4DD4"/>
    <w:rsid w:val="00DB3381"/>
    <w:rsid w:val="00DB4D30"/>
    <w:rsid w:val="00DB664E"/>
    <w:rsid w:val="00DF31A4"/>
    <w:rsid w:val="00E000B9"/>
    <w:rsid w:val="00E01693"/>
    <w:rsid w:val="00E01EE2"/>
    <w:rsid w:val="00E04062"/>
    <w:rsid w:val="00E055CF"/>
    <w:rsid w:val="00E1738B"/>
    <w:rsid w:val="00E225E5"/>
    <w:rsid w:val="00E344E5"/>
    <w:rsid w:val="00E40073"/>
    <w:rsid w:val="00E43FEE"/>
    <w:rsid w:val="00E44AB7"/>
    <w:rsid w:val="00E468A8"/>
    <w:rsid w:val="00E80EFE"/>
    <w:rsid w:val="00E864B0"/>
    <w:rsid w:val="00E87570"/>
    <w:rsid w:val="00E95462"/>
    <w:rsid w:val="00EA0622"/>
    <w:rsid w:val="00EA6FAE"/>
    <w:rsid w:val="00EB1F96"/>
    <w:rsid w:val="00EE65C8"/>
    <w:rsid w:val="00EF13A2"/>
    <w:rsid w:val="00F01D69"/>
    <w:rsid w:val="00F0243E"/>
    <w:rsid w:val="00F1418E"/>
    <w:rsid w:val="00F8047A"/>
    <w:rsid w:val="00F825A6"/>
    <w:rsid w:val="00F9408F"/>
    <w:rsid w:val="00FB4269"/>
    <w:rsid w:val="00FB52DC"/>
    <w:rsid w:val="00FC075E"/>
    <w:rsid w:val="00FD1ABE"/>
    <w:rsid w:val="00FE729D"/>
    <w:rsid w:val="00FF1878"/>
    <w:rsid w:val="00FF2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3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18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A65694"/>
    <w:pPr>
      <w:spacing w:before="225" w:after="225" w:line="240" w:lineRule="auto"/>
      <w:outlineLvl w:val="2"/>
    </w:pPr>
    <w:rPr>
      <w:rFonts w:ascii="Times New Roman" w:eastAsia="Times New Roman" w:hAnsi="Times New Roman" w:cs="Times New Roman"/>
      <w:color w:val="F5C348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77CA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4">
    <w:name w:val="Table Grid"/>
    <w:basedOn w:val="a1"/>
    <w:uiPriority w:val="59"/>
    <w:rsid w:val="00177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77CA7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styleId="a6">
    <w:name w:val="header"/>
    <w:basedOn w:val="a"/>
    <w:link w:val="a7"/>
    <w:unhideWhenUsed/>
    <w:rsid w:val="008D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8D7416"/>
  </w:style>
  <w:style w:type="paragraph" w:styleId="a8">
    <w:name w:val="footer"/>
    <w:basedOn w:val="a"/>
    <w:link w:val="a9"/>
    <w:uiPriority w:val="99"/>
    <w:unhideWhenUsed/>
    <w:rsid w:val="008D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7416"/>
  </w:style>
  <w:style w:type="character" w:customStyle="1" w:styleId="aa">
    <w:name w:val="Основной текст_"/>
    <w:basedOn w:val="a0"/>
    <w:link w:val="4"/>
    <w:rsid w:val="00BC7C7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a"/>
    <w:rsid w:val="00BC7C7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b">
    <w:name w:val="Основной текст + Полужирный"/>
    <w:basedOn w:val="aa"/>
    <w:rsid w:val="00BC7C7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a"/>
    <w:rsid w:val="00BC7C70"/>
    <w:pPr>
      <w:widowControl w:val="0"/>
      <w:shd w:val="clear" w:color="auto" w:fill="FFFFFF"/>
      <w:spacing w:after="7320" w:line="221" w:lineRule="exact"/>
    </w:pPr>
    <w:rPr>
      <w:rFonts w:ascii="Times New Roman" w:eastAsia="Times New Roman" w:hAnsi="Times New Roman" w:cs="Times New Roman"/>
    </w:rPr>
  </w:style>
  <w:style w:type="character" w:customStyle="1" w:styleId="8">
    <w:name w:val="Заголовок №8_"/>
    <w:basedOn w:val="a0"/>
    <w:rsid w:val="00BC7C7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80">
    <w:name w:val="Заголовок №8"/>
    <w:basedOn w:val="8"/>
    <w:rsid w:val="00BC7C7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">
    <w:name w:val="Заголовок №7_"/>
    <w:basedOn w:val="a0"/>
    <w:rsid w:val="00BC7C70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70">
    <w:name w:val="Заголовок №7"/>
    <w:basedOn w:val="7"/>
    <w:rsid w:val="00BC7C7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6">
    <w:name w:val="Основной текст (16)_"/>
    <w:basedOn w:val="a0"/>
    <w:rsid w:val="003E55FA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60">
    <w:name w:val="Основной текст (16)"/>
    <w:basedOn w:val="16"/>
    <w:rsid w:val="003E55FA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c">
    <w:name w:val="Сноска_"/>
    <w:basedOn w:val="a0"/>
    <w:rsid w:val="003E55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d">
    <w:name w:val="Сноска"/>
    <w:basedOn w:val="ac"/>
    <w:rsid w:val="003E55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1">
    <w:name w:val="Основной текст (3)"/>
    <w:basedOn w:val="a0"/>
    <w:rsid w:val="003E55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 (12)_"/>
    <w:basedOn w:val="a0"/>
    <w:rsid w:val="00FB52DC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20">
    <w:name w:val="Основной текст (12)"/>
    <w:basedOn w:val="12"/>
    <w:rsid w:val="00FB52D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_"/>
    <w:basedOn w:val="a0"/>
    <w:rsid w:val="00F024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e">
    <w:name w:val="Символ сноски"/>
    <w:basedOn w:val="a0"/>
    <w:rsid w:val="00E44AB7"/>
    <w:rPr>
      <w:vertAlign w:val="superscript"/>
    </w:rPr>
  </w:style>
  <w:style w:type="paragraph" w:styleId="af">
    <w:name w:val="footnote text"/>
    <w:basedOn w:val="a"/>
    <w:link w:val="af0"/>
    <w:rsid w:val="00E44A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0">
    <w:name w:val="Текст сноски Знак"/>
    <w:basedOn w:val="a0"/>
    <w:link w:val="af"/>
    <w:rsid w:val="00E44AB7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10">
    <w:name w:val="Нет списка1"/>
    <w:next w:val="a2"/>
    <w:uiPriority w:val="99"/>
    <w:semiHidden/>
    <w:unhideWhenUsed/>
    <w:rsid w:val="00321D0C"/>
  </w:style>
  <w:style w:type="character" w:customStyle="1" w:styleId="WW8Num6z0">
    <w:name w:val="WW8Num6z0"/>
    <w:rsid w:val="00321D0C"/>
    <w:rPr>
      <w:rFonts w:ascii="Symbol" w:hAnsi="Symbol" w:cs="Symbol"/>
      <w:sz w:val="20"/>
    </w:rPr>
  </w:style>
  <w:style w:type="character" w:customStyle="1" w:styleId="WW8Num6z2">
    <w:name w:val="WW8Num6z2"/>
    <w:rsid w:val="00321D0C"/>
    <w:rPr>
      <w:rFonts w:ascii="Wingdings" w:hAnsi="Wingdings" w:cs="Wingdings"/>
      <w:sz w:val="20"/>
    </w:rPr>
  </w:style>
  <w:style w:type="character" w:customStyle="1" w:styleId="WW8Num7z0">
    <w:name w:val="WW8Num7z0"/>
    <w:rsid w:val="00321D0C"/>
    <w:rPr>
      <w:rFonts w:ascii="Symbol" w:hAnsi="Symbol" w:cs="Symbol"/>
    </w:rPr>
  </w:style>
  <w:style w:type="character" w:customStyle="1" w:styleId="WW8Num7z1">
    <w:name w:val="WW8Num7z1"/>
    <w:rsid w:val="00321D0C"/>
    <w:rPr>
      <w:rFonts w:ascii="Courier New" w:hAnsi="Courier New" w:cs="Courier New"/>
    </w:rPr>
  </w:style>
  <w:style w:type="character" w:customStyle="1" w:styleId="WW8Num7z2">
    <w:name w:val="WW8Num7z2"/>
    <w:rsid w:val="00321D0C"/>
    <w:rPr>
      <w:rFonts w:ascii="Wingdings" w:hAnsi="Wingdings" w:cs="Wingdings"/>
    </w:rPr>
  </w:style>
  <w:style w:type="character" w:customStyle="1" w:styleId="11">
    <w:name w:val="Основной шрифт абзаца1"/>
    <w:rsid w:val="00321D0C"/>
  </w:style>
  <w:style w:type="character" w:styleId="af1">
    <w:name w:val="page number"/>
    <w:basedOn w:val="11"/>
    <w:rsid w:val="00321D0C"/>
  </w:style>
  <w:style w:type="character" w:styleId="af2">
    <w:name w:val="Hyperlink"/>
    <w:basedOn w:val="11"/>
    <w:rsid w:val="00321D0C"/>
    <w:rPr>
      <w:color w:val="0000FF"/>
      <w:u w:val="single"/>
    </w:rPr>
  </w:style>
  <w:style w:type="character" w:styleId="af3">
    <w:name w:val="footnote reference"/>
    <w:rsid w:val="00321D0C"/>
    <w:rPr>
      <w:vertAlign w:val="superscript"/>
    </w:rPr>
  </w:style>
  <w:style w:type="character" w:styleId="af4">
    <w:name w:val="endnote reference"/>
    <w:rsid w:val="00321D0C"/>
    <w:rPr>
      <w:vertAlign w:val="superscript"/>
    </w:rPr>
  </w:style>
  <w:style w:type="character" w:customStyle="1" w:styleId="af5">
    <w:name w:val="Символы концевой сноски"/>
    <w:rsid w:val="00321D0C"/>
  </w:style>
  <w:style w:type="paragraph" w:customStyle="1" w:styleId="af6">
    <w:name w:val="Заголовок"/>
    <w:basedOn w:val="a"/>
    <w:next w:val="af7"/>
    <w:rsid w:val="00321D0C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f7">
    <w:name w:val="Body Text"/>
    <w:basedOn w:val="a"/>
    <w:link w:val="af8"/>
    <w:rsid w:val="00321D0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8">
    <w:name w:val="Основной текст Знак"/>
    <w:basedOn w:val="a0"/>
    <w:link w:val="af7"/>
    <w:rsid w:val="00321D0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9">
    <w:name w:val="List"/>
    <w:basedOn w:val="af7"/>
    <w:rsid w:val="00321D0C"/>
    <w:rPr>
      <w:rFonts w:cs="Mangal"/>
    </w:rPr>
  </w:style>
  <w:style w:type="paragraph" w:styleId="afa">
    <w:name w:val="caption"/>
    <w:basedOn w:val="a"/>
    <w:qFormat/>
    <w:rsid w:val="00321D0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321D0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fb">
    <w:name w:val="Normal (Web)"/>
    <w:basedOn w:val="a"/>
    <w:uiPriority w:val="99"/>
    <w:rsid w:val="00321D0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rsid w:val="00321D0C"/>
    <w:pPr>
      <w:widowControl w:val="0"/>
      <w:suppressAutoHyphens/>
      <w:autoSpaceDE w:val="0"/>
      <w:spacing w:after="0" w:line="319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">
    <w:name w:val="Основной текст с отступом 21"/>
    <w:basedOn w:val="a"/>
    <w:rsid w:val="00321D0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321D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321D0C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fc">
    <w:name w:val="Body Text Indent"/>
    <w:basedOn w:val="a"/>
    <w:link w:val="afd"/>
    <w:rsid w:val="00321D0C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d">
    <w:name w:val="Основной текст с отступом Знак"/>
    <w:basedOn w:val="a0"/>
    <w:link w:val="afc"/>
    <w:rsid w:val="00321D0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0">
    <w:name w:val="Основной текст 21"/>
    <w:basedOn w:val="a"/>
    <w:rsid w:val="00321D0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">
    <w:name w:val="Знак5"/>
    <w:basedOn w:val="a"/>
    <w:rsid w:val="00321D0C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e">
    <w:name w:val="Содержимое таблицы"/>
    <w:basedOn w:val="a"/>
    <w:rsid w:val="00321D0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">
    <w:name w:val="Заголовок таблицы"/>
    <w:basedOn w:val="afe"/>
    <w:rsid w:val="00321D0C"/>
    <w:pPr>
      <w:jc w:val="center"/>
    </w:pPr>
    <w:rPr>
      <w:b/>
      <w:bCs/>
    </w:rPr>
  </w:style>
  <w:style w:type="paragraph" w:customStyle="1" w:styleId="aff0">
    <w:name w:val="Содержимое врезки"/>
    <w:basedOn w:val="af7"/>
    <w:rsid w:val="00321D0C"/>
  </w:style>
  <w:style w:type="paragraph" w:customStyle="1" w:styleId="Default">
    <w:name w:val="Default"/>
    <w:rsid w:val="00321D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21">
    <w:name w:val="p21"/>
    <w:basedOn w:val="a"/>
    <w:rsid w:val="00321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321D0C"/>
  </w:style>
  <w:style w:type="character" w:customStyle="1" w:styleId="s7">
    <w:name w:val="s7"/>
    <w:basedOn w:val="a0"/>
    <w:rsid w:val="00321D0C"/>
  </w:style>
  <w:style w:type="paragraph" w:styleId="aff1">
    <w:name w:val="Title"/>
    <w:basedOn w:val="a"/>
    <w:next w:val="a"/>
    <w:link w:val="aff2"/>
    <w:qFormat/>
    <w:rsid w:val="00321D0C"/>
    <w:pPr>
      <w:suppressAutoHyphens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customStyle="1" w:styleId="aff2">
    <w:name w:val="Название Знак"/>
    <w:basedOn w:val="a0"/>
    <w:link w:val="aff1"/>
    <w:rsid w:val="00321D0C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numbering" w:customStyle="1" w:styleId="22">
    <w:name w:val="Нет списка2"/>
    <w:next w:val="a2"/>
    <w:uiPriority w:val="99"/>
    <w:semiHidden/>
    <w:unhideWhenUsed/>
    <w:rsid w:val="00733ED8"/>
  </w:style>
  <w:style w:type="paragraph" w:customStyle="1" w:styleId="body">
    <w:name w:val="body"/>
    <w:basedOn w:val="a"/>
    <w:rsid w:val="0090615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uiPriority w:val="99"/>
    <w:semiHidden/>
    <w:unhideWhenUsed/>
    <w:rsid w:val="0090615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906154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A65694"/>
    <w:rPr>
      <w:rFonts w:ascii="Times New Roman" w:eastAsia="Times New Roman" w:hAnsi="Times New Roman" w:cs="Times New Roman"/>
      <w:color w:val="F5C348"/>
      <w:sz w:val="27"/>
      <w:szCs w:val="27"/>
      <w:lang w:eastAsia="ru-RU"/>
    </w:rPr>
  </w:style>
  <w:style w:type="table" w:customStyle="1" w:styleId="14">
    <w:name w:val="Сетка таблицы1"/>
    <w:basedOn w:val="a1"/>
    <w:next w:val="a4"/>
    <w:rsid w:val="00E05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">
    <w:name w:val="p4"/>
    <w:basedOn w:val="a"/>
    <w:rsid w:val="00964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9648D9"/>
  </w:style>
  <w:style w:type="paragraph" w:customStyle="1" w:styleId="p5">
    <w:name w:val="p5"/>
    <w:basedOn w:val="a"/>
    <w:rsid w:val="00964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648D9"/>
  </w:style>
  <w:style w:type="paragraph" w:customStyle="1" w:styleId="p17">
    <w:name w:val="p17"/>
    <w:basedOn w:val="a"/>
    <w:rsid w:val="00964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964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Bullet 2"/>
    <w:basedOn w:val="a"/>
    <w:autoRedefine/>
    <w:rsid w:val="00FF187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6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F18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24">
    <w:name w:val="Сетка таблицы2"/>
    <w:basedOn w:val="a1"/>
    <w:next w:val="a4"/>
    <w:uiPriority w:val="59"/>
    <w:rsid w:val="00BB76A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80">
    <w:name w:val="style80"/>
    <w:basedOn w:val="a"/>
    <w:rsid w:val="00FB4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5">
    <w:name w:val="fontstyle245"/>
    <w:basedOn w:val="a0"/>
    <w:rsid w:val="00FB4269"/>
  </w:style>
  <w:style w:type="paragraph" w:customStyle="1" w:styleId="style11">
    <w:name w:val="style11"/>
    <w:basedOn w:val="a"/>
    <w:rsid w:val="00FB4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2">
    <w:name w:val="fontstyle202"/>
    <w:basedOn w:val="a0"/>
    <w:rsid w:val="00FB4269"/>
  </w:style>
  <w:style w:type="character" w:customStyle="1" w:styleId="fontstyle207">
    <w:name w:val="fontstyle207"/>
    <w:basedOn w:val="a0"/>
    <w:rsid w:val="00FB4269"/>
  </w:style>
  <w:style w:type="paragraph" w:customStyle="1" w:styleId="style20">
    <w:name w:val="style20"/>
    <w:basedOn w:val="a"/>
    <w:rsid w:val="00FB4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FB4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3">
    <w:name w:val="fontstyle253"/>
    <w:basedOn w:val="a0"/>
    <w:rsid w:val="00FB4269"/>
  </w:style>
  <w:style w:type="character" w:customStyle="1" w:styleId="fontstyle211">
    <w:name w:val="fontstyle211"/>
    <w:basedOn w:val="a0"/>
    <w:rsid w:val="00FB4269"/>
  </w:style>
  <w:style w:type="paragraph" w:customStyle="1" w:styleId="TimesNewRoman12002014">
    <w:name w:val="Стиль Times New Roman 12 пт Выступ:  002 см Справа:  014 см М..."/>
    <w:basedOn w:val="a"/>
    <w:rsid w:val="009779E6"/>
    <w:pPr>
      <w:widowControl w:val="0"/>
      <w:shd w:val="clear" w:color="auto" w:fill="FFFFFF"/>
      <w:suppressAutoHyphens/>
      <w:spacing w:after="0" w:line="100" w:lineRule="atLeast"/>
      <w:ind w:right="79" w:hanging="14"/>
    </w:pPr>
    <w:rPr>
      <w:rFonts w:ascii="Times New Roman" w:eastAsia="DejaVu Sans" w:hAnsi="Times New Roman" w:cs="Lohit Hindi"/>
      <w:kern w:val="1"/>
      <w:sz w:val="24"/>
      <w:szCs w:val="20"/>
      <w:lang w:eastAsia="hi-IN" w:bidi="hi-IN"/>
    </w:rPr>
  </w:style>
  <w:style w:type="paragraph" w:styleId="aff3">
    <w:name w:val="Balloon Text"/>
    <w:basedOn w:val="a"/>
    <w:link w:val="aff4"/>
    <w:uiPriority w:val="99"/>
    <w:semiHidden/>
    <w:unhideWhenUsed/>
    <w:rsid w:val="004D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4D7FB9"/>
    <w:rPr>
      <w:rFonts w:ascii="Tahoma" w:hAnsi="Tahoma" w:cs="Tahoma"/>
      <w:sz w:val="16"/>
      <w:szCs w:val="16"/>
    </w:rPr>
  </w:style>
  <w:style w:type="table" w:customStyle="1" w:styleId="35">
    <w:name w:val="Сетка таблицы3"/>
    <w:basedOn w:val="a1"/>
    <w:next w:val="a4"/>
    <w:uiPriority w:val="59"/>
    <w:rsid w:val="00DA4DD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3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18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A65694"/>
    <w:pPr>
      <w:spacing w:before="225" w:after="225" w:line="240" w:lineRule="auto"/>
      <w:outlineLvl w:val="2"/>
    </w:pPr>
    <w:rPr>
      <w:rFonts w:ascii="Times New Roman" w:eastAsia="Times New Roman" w:hAnsi="Times New Roman" w:cs="Times New Roman"/>
      <w:color w:val="F5C348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77CA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4">
    <w:name w:val="Table Grid"/>
    <w:basedOn w:val="a1"/>
    <w:uiPriority w:val="59"/>
    <w:rsid w:val="00177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77CA7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styleId="a6">
    <w:name w:val="header"/>
    <w:basedOn w:val="a"/>
    <w:link w:val="a7"/>
    <w:unhideWhenUsed/>
    <w:rsid w:val="008D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8D7416"/>
  </w:style>
  <w:style w:type="paragraph" w:styleId="a8">
    <w:name w:val="footer"/>
    <w:basedOn w:val="a"/>
    <w:link w:val="a9"/>
    <w:uiPriority w:val="99"/>
    <w:unhideWhenUsed/>
    <w:rsid w:val="008D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7416"/>
  </w:style>
  <w:style w:type="character" w:customStyle="1" w:styleId="aa">
    <w:name w:val="Основной текст_"/>
    <w:basedOn w:val="a0"/>
    <w:link w:val="4"/>
    <w:rsid w:val="00BC7C7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a"/>
    <w:rsid w:val="00BC7C7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b">
    <w:name w:val="Основной текст + Полужирный"/>
    <w:basedOn w:val="aa"/>
    <w:rsid w:val="00BC7C7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a"/>
    <w:rsid w:val="00BC7C70"/>
    <w:pPr>
      <w:widowControl w:val="0"/>
      <w:shd w:val="clear" w:color="auto" w:fill="FFFFFF"/>
      <w:spacing w:after="7320" w:line="221" w:lineRule="exact"/>
    </w:pPr>
    <w:rPr>
      <w:rFonts w:ascii="Times New Roman" w:eastAsia="Times New Roman" w:hAnsi="Times New Roman" w:cs="Times New Roman"/>
    </w:rPr>
  </w:style>
  <w:style w:type="character" w:customStyle="1" w:styleId="8">
    <w:name w:val="Заголовок №8_"/>
    <w:basedOn w:val="a0"/>
    <w:rsid w:val="00BC7C7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80">
    <w:name w:val="Заголовок №8"/>
    <w:basedOn w:val="8"/>
    <w:rsid w:val="00BC7C7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">
    <w:name w:val="Заголовок №7_"/>
    <w:basedOn w:val="a0"/>
    <w:rsid w:val="00BC7C70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70">
    <w:name w:val="Заголовок №7"/>
    <w:basedOn w:val="7"/>
    <w:rsid w:val="00BC7C7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6">
    <w:name w:val="Основной текст (16)_"/>
    <w:basedOn w:val="a0"/>
    <w:rsid w:val="003E55FA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60">
    <w:name w:val="Основной текст (16)"/>
    <w:basedOn w:val="16"/>
    <w:rsid w:val="003E55FA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c">
    <w:name w:val="Сноска_"/>
    <w:basedOn w:val="a0"/>
    <w:rsid w:val="003E55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d">
    <w:name w:val="Сноска"/>
    <w:basedOn w:val="ac"/>
    <w:rsid w:val="003E55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1">
    <w:name w:val="Основной текст (3)"/>
    <w:basedOn w:val="a0"/>
    <w:rsid w:val="003E55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 (12)_"/>
    <w:basedOn w:val="a0"/>
    <w:rsid w:val="00FB52DC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20">
    <w:name w:val="Основной текст (12)"/>
    <w:basedOn w:val="12"/>
    <w:rsid w:val="00FB52D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_"/>
    <w:basedOn w:val="a0"/>
    <w:rsid w:val="00F024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e">
    <w:name w:val="Символ сноски"/>
    <w:basedOn w:val="a0"/>
    <w:rsid w:val="00E44AB7"/>
    <w:rPr>
      <w:vertAlign w:val="superscript"/>
    </w:rPr>
  </w:style>
  <w:style w:type="paragraph" w:styleId="af">
    <w:name w:val="footnote text"/>
    <w:basedOn w:val="a"/>
    <w:link w:val="af0"/>
    <w:rsid w:val="00E44A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0">
    <w:name w:val="Текст сноски Знак"/>
    <w:basedOn w:val="a0"/>
    <w:link w:val="af"/>
    <w:rsid w:val="00E44AB7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10">
    <w:name w:val="Нет списка1"/>
    <w:next w:val="a2"/>
    <w:uiPriority w:val="99"/>
    <w:semiHidden/>
    <w:unhideWhenUsed/>
    <w:rsid w:val="00321D0C"/>
  </w:style>
  <w:style w:type="character" w:customStyle="1" w:styleId="WW8Num6z0">
    <w:name w:val="WW8Num6z0"/>
    <w:rsid w:val="00321D0C"/>
    <w:rPr>
      <w:rFonts w:ascii="Symbol" w:hAnsi="Symbol" w:cs="Symbol"/>
      <w:sz w:val="20"/>
    </w:rPr>
  </w:style>
  <w:style w:type="character" w:customStyle="1" w:styleId="WW8Num6z2">
    <w:name w:val="WW8Num6z2"/>
    <w:rsid w:val="00321D0C"/>
    <w:rPr>
      <w:rFonts w:ascii="Wingdings" w:hAnsi="Wingdings" w:cs="Wingdings"/>
      <w:sz w:val="20"/>
    </w:rPr>
  </w:style>
  <w:style w:type="character" w:customStyle="1" w:styleId="WW8Num7z0">
    <w:name w:val="WW8Num7z0"/>
    <w:rsid w:val="00321D0C"/>
    <w:rPr>
      <w:rFonts w:ascii="Symbol" w:hAnsi="Symbol" w:cs="Symbol"/>
    </w:rPr>
  </w:style>
  <w:style w:type="character" w:customStyle="1" w:styleId="WW8Num7z1">
    <w:name w:val="WW8Num7z1"/>
    <w:rsid w:val="00321D0C"/>
    <w:rPr>
      <w:rFonts w:ascii="Courier New" w:hAnsi="Courier New" w:cs="Courier New"/>
    </w:rPr>
  </w:style>
  <w:style w:type="character" w:customStyle="1" w:styleId="WW8Num7z2">
    <w:name w:val="WW8Num7z2"/>
    <w:rsid w:val="00321D0C"/>
    <w:rPr>
      <w:rFonts w:ascii="Wingdings" w:hAnsi="Wingdings" w:cs="Wingdings"/>
    </w:rPr>
  </w:style>
  <w:style w:type="character" w:customStyle="1" w:styleId="11">
    <w:name w:val="Основной шрифт абзаца1"/>
    <w:rsid w:val="00321D0C"/>
  </w:style>
  <w:style w:type="character" w:styleId="af1">
    <w:name w:val="page number"/>
    <w:basedOn w:val="11"/>
    <w:rsid w:val="00321D0C"/>
  </w:style>
  <w:style w:type="character" w:styleId="af2">
    <w:name w:val="Hyperlink"/>
    <w:basedOn w:val="11"/>
    <w:rsid w:val="00321D0C"/>
    <w:rPr>
      <w:color w:val="0000FF"/>
      <w:u w:val="single"/>
    </w:rPr>
  </w:style>
  <w:style w:type="character" w:styleId="af3">
    <w:name w:val="footnote reference"/>
    <w:rsid w:val="00321D0C"/>
    <w:rPr>
      <w:vertAlign w:val="superscript"/>
    </w:rPr>
  </w:style>
  <w:style w:type="character" w:styleId="af4">
    <w:name w:val="endnote reference"/>
    <w:rsid w:val="00321D0C"/>
    <w:rPr>
      <w:vertAlign w:val="superscript"/>
    </w:rPr>
  </w:style>
  <w:style w:type="character" w:customStyle="1" w:styleId="af5">
    <w:name w:val="Символы концевой сноски"/>
    <w:rsid w:val="00321D0C"/>
  </w:style>
  <w:style w:type="paragraph" w:customStyle="1" w:styleId="af6">
    <w:name w:val="Заголовок"/>
    <w:basedOn w:val="a"/>
    <w:next w:val="af7"/>
    <w:rsid w:val="00321D0C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f7">
    <w:name w:val="Body Text"/>
    <w:basedOn w:val="a"/>
    <w:link w:val="af8"/>
    <w:rsid w:val="00321D0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8">
    <w:name w:val="Основной текст Знак"/>
    <w:basedOn w:val="a0"/>
    <w:link w:val="af7"/>
    <w:rsid w:val="00321D0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9">
    <w:name w:val="List"/>
    <w:basedOn w:val="af7"/>
    <w:rsid w:val="00321D0C"/>
    <w:rPr>
      <w:rFonts w:cs="Mangal"/>
    </w:rPr>
  </w:style>
  <w:style w:type="paragraph" w:styleId="afa">
    <w:name w:val="caption"/>
    <w:basedOn w:val="a"/>
    <w:qFormat/>
    <w:rsid w:val="00321D0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321D0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fb">
    <w:name w:val="Normal (Web)"/>
    <w:basedOn w:val="a"/>
    <w:uiPriority w:val="99"/>
    <w:rsid w:val="00321D0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rsid w:val="00321D0C"/>
    <w:pPr>
      <w:widowControl w:val="0"/>
      <w:suppressAutoHyphens/>
      <w:autoSpaceDE w:val="0"/>
      <w:spacing w:after="0" w:line="319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">
    <w:name w:val="Основной текст с отступом 21"/>
    <w:basedOn w:val="a"/>
    <w:rsid w:val="00321D0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321D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321D0C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fc">
    <w:name w:val="Body Text Indent"/>
    <w:basedOn w:val="a"/>
    <w:link w:val="afd"/>
    <w:rsid w:val="00321D0C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d">
    <w:name w:val="Основной текст с отступом Знак"/>
    <w:basedOn w:val="a0"/>
    <w:link w:val="afc"/>
    <w:rsid w:val="00321D0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0">
    <w:name w:val="Основной текст 21"/>
    <w:basedOn w:val="a"/>
    <w:rsid w:val="00321D0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">
    <w:name w:val="Знак5"/>
    <w:basedOn w:val="a"/>
    <w:rsid w:val="00321D0C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e">
    <w:name w:val="Содержимое таблицы"/>
    <w:basedOn w:val="a"/>
    <w:rsid w:val="00321D0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">
    <w:name w:val="Заголовок таблицы"/>
    <w:basedOn w:val="afe"/>
    <w:rsid w:val="00321D0C"/>
    <w:pPr>
      <w:jc w:val="center"/>
    </w:pPr>
    <w:rPr>
      <w:b/>
      <w:bCs/>
    </w:rPr>
  </w:style>
  <w:style w:type="paragraph" w:customStyle="1" w:styleId="aff0">
    <w:name w:val="Содержимое врезки"/>
    <w:basedOn w:val="af7"/>
    <w:rsid w:val="00321D0C"/>
  </w:style>
  <w:style w:type="paragraph" w:customStyle="1" w:styleId="Default">
    <w:name w:val="Default"/>
    <w:rsid w:val="00321D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21">
    <w:name w:val="p21"/>
    <w:basedOn w:val="a"/>
    <w:rsid w:val="00321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321D0C"/>
  </w:style>
  <w:style w:type="character" w:customStyle="1" w:styleId="s7">
    <w:name w:val="s7"/>
    <w:basedOn w:val="a0"/>
    <w:rsid w:val="00321D0C"/>
  </w:style>
  <w:style w:type="paragraph" w:styleId="aff1">
    <w:name w:val="Title"/>
    <w:basedOn w:val="a"/>
    <w:next w:val="a"/>
    <w:link w:val="aff2"/>
    <w:qFormat/>
    <w:rsid w:val="00321D0C"/>
    <w:pPr>
      <w:suppressAutoHyphens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customStyle="1" w:styleId="aff2">
    <w:name w:val="Название Знак"/>
    <w:basedOn w:val="a0"/>
    <w:link w:val="aff1"/>
    <w:rsid w:val="00321D0C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numbering" w:customStyle="1" w:styleId="22">
    <w:name w:val="Нет списка2"/>
    <w:next w:val="a2"/>
    <w:uiPriority w:val="99"/>
    <w:semiHidden/>
    <w:unhideWhenUsed/>
    <w:rsid w:val="00733ED8"/>
  </w:style>
  <w:style w:type="paragraph" w:customStyle="1" w:styleId="body">
    <w:name w:val="body"/>
    <w:basedOn w:val="a"/>
    <w:rsid w:val="0090615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uiPriority w:val="99"/>
    <w:semiHidden/>
    <w:unhideWhenUsed/>
    <w:rsid w:val="0090615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906154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A65694"/>
    <w:rPr>
      <w:rFonts w:ascii="Times New Roman" w:eastAsia="Times New Roman" w:hAnsi="Times New Roman" w:cs="Times New Roman"/>
      <w:color w:val="F5C348"/>
      <w:sz w:val="27"/>
      <w:szCs w:val="27"/>
      <w:lang w:eastAsia="ru-RU"/>
    </w:rPr>
  </w:style>
  <w:style w:type="table" w:customStyle="1" w:styleId="14">
    <w:name w:val="Сетка таблицы1"/>
    <w:basedOn w:val="a1"/>
    <w:next w:val="a4"/>
    <w:rsid w:val="00E05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">
    <w:name w:val="p4"/>
    <w:basedOn w:val="a"/>
    <w:rsid w:val="00964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9648D9"/>
  </w:style>
  <w:style w:type="paragraph" w:customStyle="1" w:styleId="p5">
    <w:name w:val="p5"/>
    <w:basedOn w:val="a"/>
    <w:rsid w:val="00964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648D9"/>
  </w:style>
  <w:style w:type="paragraph" w:customStyle="1" w:styleId="p17">
    <w:name w:val="p17"/>
    <w:basedOn w:val="a"/>
    <w:rsid w:val="00964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964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Bullet 2"/>
    <w:basedOn w:val="a"/>
    <w:autoRedefine/>
    <w:rsid w:val="00FF187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6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F18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24">
    <w:name w:val="Сетка таблицы2"/>
    <w:basedOn w:val="a1"/>
    <w:next w:val="a4"/>
    <w:uiPriority w:val="59"/>
    <w:rsid w:val="00BB76A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80">
    <w:name w:val="style80"/>
    <w:basedOn w:val="a"/>
    <w:rsid w:val="00FB4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5">
    <w:name w:val="fontstyle245"/>
    <w:basedOn w:val="a0"/>
    <w:rsid w:val="00FB4269"/>
  </w:style>
  <w:style w:type="paragraph" w:customStyle="1" w:styleId="style11">
    <w:name w:val="style11"/>
    <w:basedOn w:val="a"/>
    <w:rsid w:val="00FB4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2">
    <w:name w:val="fontstyle202"/>
    <w:basedOn w:val="a0"/>
    <w:rsid w:val="00FB4269"/>
  </w:style>
  <w:style w:type="character" w:customStyle="1" w:styleId="fontstyle207">
    <w:name w:val="fontstyle207"/>
    <w:basedOn w:val="a0"/>
    <w:rsid w:val="00FB4269"/>
  </w:style>
  <w:style w:type="paragraph" w:customStyle="1" w:styleId="style20">
    <w:name w:val="style20"/>
    <w:basedOn w:val="a"/>
    <w:rsid w:val="00FB4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FB4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3">
    <w:name w:val="fontstyle253"/>
    <w:basedOn w:val="a0"/>
    <w:rsid w:val="00FB4269"/>
  </w:style>
  <w:style w:type="character" w:customStyle="1" w:styleId="fontstyle211">
    <w:name w:val="fontstyle211"/>
    <w:basedOn w:val="a0"/>
    <w:rsid w:val="00FB4269"/>
  </w:style>
  <w:style w:type="paragraph" w:customStyle="1" w:styleId="TimesNewRoman12002014">
    <w:name w:val="Стиль Times New Roman 12 пт Выступ:  002 см Справа:  014 см М..."/>
    <w:basedOn w:val="a"/>
    <w:rsid w:val="009779E6"/>
    <w:pPr>
      <w:widowControl w:val="0"/>
      <w:shd w:val="clear" w:color="auto" w:fill="FFFFFF"/>
      <w:suppressAutoHyphens/>
      <w:spacing w:after="0" w:line="100" w:lineRule="atLeast"/>
      <w:ind w:right="79" w:hanging="14"/>
    </w:pPr>
    <w:rPr>
      <w:rFonts w:ascii="Times New Roman" w:eastAsia="DejaVu Sans" w:hAnsi="Times New Roman" w:cs="Lohit Hindi"/>
      <w:kern w:val="1"/>
      <w:sz w:val="24"/>
      <w:szCs w:val="20"/>
      <w:lang w:eastAsia="hi-IN" w:bidi="hi-IN"/>
    </w:rPr>
  </w:style>
  <w:style w:type="paragraph" w:styleId="aff3">
    <w:name w:val="Balloon Text"/>
    <w:basedOn w:val="a"/>
    <w:link w:val="aff4"/>
    <w:uiPriority w:val="99"/>
    <w:semiHidden/>
    <w:unhideWhenUsed/>
    <w:rsid w:val="004D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4D7FB9"/>
    <w:rPr>
      <w:rFonts w:ascii="Tahoma" w:hAnsi="Tahoma" w:cs="Tahoma"/>
      <w:sz w:val="16"/>
      <w:szCs w:val="16"/>
    </w:rPr>
  </w:style>
  <w:style w:type="table" w:customStyle="1" w:styleId="35">
    <w:name w:val="Сетка таблицы3"/>
    <w:basedOn w:val="a1"/>
    <w:next w:val="a4"/>
    <w:uiPriority w:val="59"/>
    <w:rsid w:val="00DA4DD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69F38-F588-468B-A001-06C61CB85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21918</Words>
  <Characters>124934</Characters>
  <Application>Microsoft Office Word</Application>
  <DocSecurity>0</DocSecurity>
  <Lines>1041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Коротких</dc:creator>
  <cp:lastModifiedBy>Гр4</cp:lastModifiedBy>
  <cp:revision>2</cp:revision>
  <cp:lastPrinted>2015-10-07T16:05:00Z</cp:lastPrinted>
  <dcterms:created xsi:type="dcterms:W3CDTF">2017-10-24T05:05:00Z</dcterms:created>
  <dcterms:modified xsi:type="dcterms:W3CDTF">2017-10-24T05:05:00Z</dcterms:modified>
</cp:coreProperties>
</file>