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93" w:rsidRPr="00C50293" w:rsidRDefault="00C50293" w:rsidP="00C50293">
      <w:pPr>
        <w:suppressAutoHyphens/>
        <w:spacing w:after="0" w:line="240" w:lineRule="auto"/>
        <w:jc w:val="center"/>
        <w:rPr>
          <w:rFonts w:ascii="Times New Roman" w:eastAsia="Calibri" w:hAnsi="Times New Roman" w:cs="Times New Roman"/>
          <w:sz w:val="26"/>
          <w:szCs w:val="26"/>
          <w:lang w:eastAsia="ar-SA"/>
        </w:rPr>
      </w:pPr>
    </w:p>
    <w:tbl>
      <w:tblPr>
        <w:tblStyle w:val="1a"/>
        <w:tblW w:w="0" w:type="auto"/>
        <w:tblLook w:val="04A0" w:firstRow="1" w:lastRow="0" w:firstColumn="1" w:lastColumn="0" w:noHBand="0" w:noVBand="1"/>
      </w:tblPr>
      <w:tblGrid>
        <w:gridCol w:w="4744"/>
        <w:gridCol w:w="4827"/>
      </w:tblGrid>
      <w:tr w:rsidR="00C50293" w:rsidRPr="00C50293" w:rsidTr="0006455B">
        <w:tc>
          <w:tcPr>
            <w:tcW w:w="7396" w:type="dxa"/>
            <w:tcBorders>
              <w:top w:val="nil"/>
              <w:left w:val="nil"/>
              <w:bottom w:val="nil"/>
              <w:right w:val="nil"/>
            </w:tcBorders>
          </w:tcPr>
          <w:p w:rsidR="0006455B" w:rsidRDefault="0006455B" w:rsidP="00C50293">
            <w:pPr>
              <w:suppressAutoHyphens/>
              <w:rPr>
                <w:rFonts w:ascii="Times New Roman" w:eastAsia="Calibri" w:hAnsi="Times New Roman" w:cs="Times New Roman"/>
                <w:sz w:val="26"/>
                <w:szCs w:val="26"/>
                <w:lang w:eastAsia="ar-SA"/>
              </w:rPr>
            </w:pPr>
          </w:p>
          <w:p w:rsidR="00C50293" w:rsidRPr="00C50293" w:rsidRDefault="00C50293" w:rsidP="00C50293">
            <w:pPr>
              <w:suppressAutoHyphens/>
              <w:rPr>
                <w:rFonts w:ascii="Times New Roman" w:eastAsia="Calibri" w:hAnsi="Times New Roman" w:cs="Times New Roman"/>
                <w:sz w:val="26"/>
                <w:szCs w:val="26"/>
                <w:lang w:eastAsia="ar-SA"/>
              </w:rPr>
            </w:pPr>
            <w:r w:rsidRPr="00C50293">
              <w:rPr>
                <w:rFonts w:ascii="Times New Roman" w:eastAsia="Calibri" w:hAnsi="Times New Roman" w:cs="Times New Roman"/>
                <w:sz w:val="26"/>
                <w:szCs w:val="26"/>
                <w:lang w:eastAsia="ar-SA"/>
              </w:rPr>
              <w:t>РАССМОТРЕНА</w:t>
            </w:r>
          </w:p>
          <w:p w:rsidR="00C50293" w:rsidRPr="00C50293" w:rsidRDefault="00C50293" w:rsidP="00C50293">
            <w:pPr>
              <w:suppressAutoHyphens/>
              <w:rPr>
                <w:rFonts w:ascii="Times New Roman" w:eastAsia="Calibri" w:hAnsi="Times New Roman" w:cs="Times New Roman"/>
                <w:sz w:val="26"/>
                <w:szCs w:val="26"/>
                <w:lang w:eastAsia="ar-SA"/>
              </w:rPr>
            </w:pPr>
            <w:r w:rsidRPr="00C50293">
              <w:rPr>
                <w:rFonts w:ascii="Times New Roman" w:eastAsia="Calibri" w:hAnsi="Times New Roman" w:cs="Times New Roman"/>
                <w:sz w:val="26"/>
                <w:szCs w:val="26"/>
                <w:lang w:eastAsia="ar-SA"/>
              </w:rPr>
              <w:t xml:space="preserve">на педагогическом совете </w:t>
            </w:r>
          </w:p>
          <w:p w:rsidR="00C50293" w:rsidRPr="00C50293" w:rsidRDefault="0006455B" w:rsidP="00C50293">
            <w:pPr>
              <w:suppressAutoHyphens/>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МАДОУ ДС</w:t>
            </w:r>
            <w:r w:rsidR="00C50293" w:rsidRPr="00C50293">
              <w:rPr>
                <w:rFonts w:ascii="Times New Roman" w:eastAsia="Calibri" w:hAnsi="Times New Roman" w:cs="Times New Roman"/>
                <w:sz w:val="26"/>
                <w:szCs w:val="26"/>
                <w:lang w:eastAsia="ar-SA"/>
              </w:rPr>
              <w:t xml:space="preserve"> №11 «Звёздочка»</w:t>
            </w:r>
          </w:p>
          <w:p w:rsidR="00C50293" w:rsidRPr="00C50293" w:rsidRDefault="0006455B" w:rsidP="00C50293">
            <w:pPr>
              <w:suppressAutoHyphens/>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от  25.08.2016</w:t>
            </w:r>
            <w:r w:rsidR="00C50293" w:rsidRPr="00C50293">
              <w:rPr>
                <w:rFonts w:ascii="Times New Roman" w:eastAsia="Calibri" w:hAnsi="Times New Roman" w:cs="Times New Roman"/>
                <w:sz w:val="26"/>
                <w:szCs w:val="26"/>
                <w:lang w:eastAsia="ar-SA"/>
              </w:rPr>
              <w:t xml:space="preserve"> г. №1</w:t>
            </w:r>
          </w:p>
        </w:tc>
        <w:tc>
          <w:tcPr>
            <w:tcW w:w="7738" w:type="dxa"/>
            <w:tcBorders>
              <w:top w:val="nil"/>
              <w:left w:val="nil"/>
              <w:bottom w:val="nil"/>
              <w:right w:val="nil"/>
            </w:tcBorders>
          </w:tcPr>
          <w:p w:rsidR="0006455B" w:rsidRDefault="0006455B" w:rsidP="0006455B">
            <w:pPr>
              <w:suppressAutoHyphens/>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w:t>
            </w:r>
          </w:p>
          <w:p w:rsidR="00C50293" w:rsidRPr="00C50293" w:rsidRDefault="0006455B" w:rsidP="0006455B">
            <w:pPr>
              <w:suppressAutoHyphens/>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w:t>
            </w:r>
            <w:r w:rsidR="00C50293" w:rsidRPr="00C50293">
              <w:rPr>
                <w:rFonts w:ascii="Times New Roman" w:eastAsia="Calibri" w:hAnsi="Times New Roman" w:cs="Times New Roman"/>
                <w:sz w:val="26"/>
                <w:szCs w:val="26"/>
                <w:lang w:eastAsia="ar-SA"/>
              </w:rPr>
              <w:t>УТВЕРЖДЕНА</w:t>
            </w:r>
          </w:p>
          <w:p w:rsidR="00C50293" w:rsidRPr="00C50293" w:rsidRDefault="0006455B" w:rsidP="0006455B">
            <w:pPr>
              <w:suppressAutoHyphens/>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00C50293" w:rsidRPr="00C50293">
              <w:rPr>
                <w:rFonts w:ascii="Times New Roman" w:eastAsia="Times New Roman" w:hAnsi="Times New Roman" w:cs="Times New Roman"/>
                <w:sz w:val="26"/>
                <w:szCs w:val="26"/>
                <w:lang w:eastAsia="ar-SA"/>
              </w:rPr>
              <w:t xml:space="preserve">приказом заведующего  </w:t>
            </w:r>
          </w:p>
          <w:p w:rsidR="0006455B" w:rsidRPr="00C50293" w:rsidRDefault="0006455B" w:rsidP="0006455B">
            <w:pPr>
              <w:suppressAutoHyphens/>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МАДОУ ДС</w:t>
            </w:r>
            <w:r w:rsidRPr="00C50293">
              <w:rPr>
                <w:rFonts w:ascii="Times New Roman" w:eastAsia="Calibri" w:hAnsi="Times New Roman" w:cs="Times New Roman"/>
                <w:sz w:val="26"/>
                <w:szCs w:val="26"/>
                <w:lang w:eastAsia="ar-SA"/>
              </w:rPr>
              <w:t xml:space="preserve"> №11 «Звёздочка»</w:t>
            </w:r>
          </w:p>
          <w:p w:rsidR="00C50293" w:rsidRPr="00C50293" w:rsidRDefault="008E56FD" w:rsidP="0006455B">
            <w:pPr>
              <w:suppressAutoHyphens/>
              <w:jc w:val="center"/>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w:t>
            </w:r>
            <w:r w:rsidR="0006455B">
              <w:rPr>
                <w:rFonts w:ascii="Times New Roman" w:eastAsia="Calibri" w:hAnsi="Times New Roman" w:cs="Times New Roman"/>
                <w:sz w:val="26"/>
                <w:szCs w:val="26"/>
                <w:lang w:eastAsia="ar-SA"/>
              </w:rPr>
              <w:t>№100 от  25.08.2016</w:t>
            </w:r>
            <w:r w:rsidR="00C50293" w:rsidRPr="00C50293">
              <w:rPr>
                <w:rFonts w:ascii="Times New Roman" w:eastAsia="Calibri" w:hAnsi="Times New Roman" w:cs="Times New Roman"/>
                <w:sz w:val="26"/>
                <w:szCs w:val="26"/>
                <w:lang w:eastAsia="ar-SA"/>
              </w:rPr>
              <w:t xml:space="preserve"> г.</w:t>
            </w:r>
          </w:p>
        </w:tc>
      </w:tr>
    </w:tbl>
    <w:p w:rsidR="00C50293" w:rsidRPr="00C50293" w:rsidRDefault="00C50293" w:rsidP="00C50293">
      <w:pPr>
        <w:suppressAutoHyphens/>
        <w:spacing w:after="0" w:line="240" w:lineRule="auto"/>
        <w:rPr>
          <w:rFonts w:ascii="Times New Roman" w:eastAsia="Calibri" w:hAnsi="Times New Roman" w:cs="Times New Roman"/>
          <w:sz w:val="28"/>
          <w:szCs w:val="28"/>
          <w:lang w:eastAsia="ar-SA"/>
        </w:rPr>
      </w:pPr>
    </w:p>
    <w:p w:rsidR="00C50293" w:rsidRPr="00C50293" w:rsidRDefault="00C50293" w:rsidP="00C50293">
      <w:pPr>
        <w:suppressAutoHyphens/>
        <w:spacing w:after="0" w:line="240" w:lineRule="auto"/>
        <w:rPr>
          <w:rFonts w:ascii="Times New Roman" w:eastAsia="Calibri" w:hAnsi="Times New Roman" w:cs="Times New Roman"/>
          <w:sz w:val="26"/>
          <w:szCs w:val="26"/>
          <w:u w:val="single"/>
          <w:lang w:eastAsia="ar-SA"/>
        </w:rPr>
      </w:pPr>
    </w:p>
    <w:p w:rsidR="00C50293" w:rsidRPr="00C50293" w:rsidRDefault="00C50293" w:rsidP="00C50293">
      <w:pPr>
        <w:suppressAutoHyphens/>
        <w:spacing w:after="0" w:line="240" w:lineRule="auto"/>
        <w:rPr>
          <w:rFonts w:ascii="Times New Roman" w:eastAsia="Calibri" w:hAnsi="Times New Roman" w:cs="Times New Roman"/>
          <w:sz w:val="26"/>
          <w:szCs w:val="26"/>
          <w:u w:val="single"/>
          <w:lang w:eastAsia="ar-SA"/>
        </w:rPr>
      </w:pPr>
    </w:p>
    <w:p w:rsidR="00C50293" w:rsidRPr="00C50293" w:rsidRDefault="00C50293" w:rsidP="00C50293">
      <w:pPr>
        <w:suppressAutoHyphens/>
        <w:spacing w:after="0" w:line="240" w:lineRule="auto"/>
        <w:rPr>
          <w:rFonts w:ascii="Times New Roman" w:eastAsia="Calibri" w:hAnsi="Times New Roman" w:cs="Times New Roman"/>
          <w:sz w:val="26"/>
          <w:szCs w:val="26"/>
          <w:u w:val="single"/>
          <w:lang w:eastAsia="ar-SA"/>
        </w:rPr>
      </w:pPr>
    </w:p>
    <w:p w:rsidR="00C50293" w:rsidRPr="00C50293" w:rsidRDefault="00C50293" w:rsidP="00C50293">
      <w:pPr>
        <w:suppressAutoHyphens/>
        <w:spacing w:after="0" w:line="240" w:lineRule="auto"/>
        <w:rPr>
          <w:rFonts w:ascii="Times New Roman" w:eastAsia="Calibri" w:hAnsi="Times New Roman" w:cs="Times New Roman"/>
          <w:sz w:val="26"/>
          <w:szCs w:val="26"/>
          <w:u w:val="single"/>
          <w:lang w:eastAsia="ar-SA"/>
        </w:rPr>
      </w:pPr>
    </w:p>
    <w:p w:rsidR="00C50293" w:rsidRPr="00C50293" w:rsidRDefault="00C50293" w:rsidP="00C50293">
      <w:pPr>
        <w:suppressAutoHyphens/>
        <w:spacing w:after="0" w:line="240" w:lineRule="auto"/>
        <w:rPr>
          <w:rFonts w:ascii="Times New Roman" w:eastAsia="Calibri" w:hAnsi="Times New Roman" w:cs="Times New Roman"/>
          <w:sz w:val="26"/>
          <w:szCs w:val="26"/>
          <w:u w:val="single"/>
          <w:lang w:eastAsia="ar-SA"/>
        </w:rPr>
      </w:pPr>
    </w:p>
    <w:p w:rsidR="00C50293" w:rsidRPr="00C50293" w:rsidRDefault="00C50293" w:rsidP="00C50293">
      <w:pPr>
        <w:suppressAutoHyphens/>
        <w:spacing w:after="0" w:line="240" w:lineRule="auto"/>
        <w:rPr>
          <w:rFonts w:ascii="Times New Roman" w:eastAsia="Calibri" w:hAnsi="Times New Roman" w:cs="Times New Roman"/>
          <w:sz w:val="26"/>
          <w:szCs w:val="26"/>
          <w:u w:val="single"/>
          <w:lang w:eastAsia="ar-SA"/>
        </w:rPr>
      </w:pPr>
    </w:p>
    <w:p w:rsidR="00C50293" w:rsidRPr="00C50293" w:rsidRDefault="00C50293" w:rsidP="00C50293">
      <w:pPr>
        <w:suppressAutoHyphens/>
        <w:spacing w:after="0" w:line="240" w:lineRule="auto"/>
        <w:rPr>
          <w:rFonts w:ascii="Times New Roman" w:eastAsia="Calibri" w:hAnsi="Times New Roman" w:cs="Times New Roman"/>
          <w:sz w:val="26"/>
          <w:szCs w:val="26"/>
          <w:u w:val="single"/>
          <w:lang w:eastAsia="ar-SA"/>
        </w:rPr>
      </w:pPr>
    </w:p>
    <w:p w:rsidR="00C50293" w:rsidRPr="00C50293" w:rsidRDefault="00C50293" w:rsidP="00C50293">
      <w:pPr>
        <w:suppressAutoHyphens/>
        <w:spacing w:after="0" w:line="240" w:lineRule="auto"/>
        <w:jc w:val="center"/>
        <w:rPr>
          <w:rFonts w:ascii="Times New Roman" w:eastAsia="Calibri" w:hAnsi="Times New Roman" w:cs="Times New Roman"/>
          <w:b/>
          <w:sz w:val="26"/>
          <w:szCs w:val="26"/>
          <w:lang w:eastAsia="ar-SA"/>
        </w:rPr>
      </w:pPr>
      <w:r w:rsidRPr="00C50293">
        <w:rPr>
          <w:rFonts w:ascii="Times New Roman" w:eastAsia="Calibri" w:hAnsi="Times New Roman" w:cs="Times New Roman"/>
          <w:b/>
          <w:sz w:val="26"/>
          <w:szCs w:val="26"/>
          <w:lang w:eastAsia="ar-SA"/>
        </w:rPr>
        <w:t xml:space="preserve"> ОСНОВНАЯ ОБРАЗОВАТЕЛЬНАЯ ПРОГРАММА</w:t>
      </w:r>
    </w:p>
    <w:p w:rsidR="00C50293" w:rsidRPr="00C50293" w:rsidRDefault="00C50293" w:rsidP="00C50293">
      <w:pPr>
        <w:autoSpaceDE w:val="0"/>
        <w:autoSpaceDN w:val="0"/>
        <w:adjustRightInd w:val="0"/>
        <w:spacing w:after="0" w:line="240" w:lineRule="auto"/>
        <w:jc w:val="center"/>
        <w:rPr>
          <w:rFonts w:ascii="Times New Roman" w:eastAsia="Calibri" w:hAnsi="Times New Roman" w:cs="Times New Roman"/>
          <w:bCs/>
          <w:sz w:val="26"/>
          <w:szCs w:val="26"/>
          <w:lang w:eastAsia="ar-SA"/>
        </w:rPr>
      </w:pPr>
      <w:r w:rsidRPr="00C50293">
        <w:rPr>
          <w:rFonts w:ascii="Times New Roman" w:eastAsia="Calibri" w:hAnsi="Times New Roman" w:cs="Times New Roman"/>
          <w:b/>
          <w:bCs/>
          <w:sz w:val="26"/>
          <w:szCs w:val="26"/>
          <w:lang w:eastAsia="ar-SA"/>
        </w:rPr>
        <w:t>группы кратковременного пребывания</w:t>
      </w:r>
      <w:r w:rsidRPr="00C50293">
        <w:rPr>
          <w:rFonts w:ascii="Times New Roman" w:eastAsia="Calibri" w:hAnsi="Times New Roman" w:cs="Times New Roman"/>
          <w:bCs/>
          <w:sz w:val="26"/>
          <w:szCs w:val="26"/>
          <w:lang w:eastAsia="ar-SA"/>
        </w:rPr>
        <w:t xml:space="preserve"> </w:t>
      </w:r>
    </w:p>
    <w:p w:rsidR="00C50293" w:rsidRPr="00C50293" w:rsidRDefault="00C50293" w:rsidP="00C50293">
      <w:pPr>
        <w:autoSpaceDE w:val="0"/>
        <w:autoSpaceDN w:val="0"/>
        <w:adjustRightInd w:val="0"/>
        <w:spacing w:after="0" w:line="240" w:lineRule="auto"/>
        <w:jc w:val="center"/>
        <w:rPr>
          <w:rFonts w:ascii="Times New Roman" w:eastAsia="Times New Roman" w:hAnsi="Times New Roman" w:cs="Times New Roman"/>
          <w:b/>
          <w:bCs/>
          <w:sz w:val="26"/>
          <w:szCs w:val="26"/>
        </w:rPr>
      </w:pPr>
      <w:r w:rsidRPr="00C50293">
        <w:rPr>
          <w:rFonts w:ascii="Times New Roman" w:eastAsia="Times New Roman" w:hAnsi="Times New Roman" w:cs="Times New Roman"/>
          <w:b/>
          <w:bCs/>
          <w:sz w:val="26"/>
          <w:szCs w:val="26"/>
        </w:rPr>
        <w:t xml:space="preserve">по предшкольной подготовке детей </w:t>
      </w:r>
    </w:p>
    <w:p w:rsidR="00C50293" w:rsidRPr="00C50293" w:rsidRDefault="00C50293" w:rsidP="00C50293">
      <w:pPr>
        <w:suppressAutoHyphens/>
        <w:spacing w:after="0" w:line="240" w:lineRule="auto"/>
        <w:rPr>
          <w:rFonts w:ascii="Times New Roman" w:eastAsia="Calibri" w:hAnsi="Times New Roman" w:cs="Times New Roman"/>
          <w:b/>
          <w:sz w:val="26"/>
          <w:szCs w:val="26"/>
          <w:lang w:eastAsia="ar-SA"/>
        </w:rPr>
      </w:pPr>
    </w:p>
    <w:p w:rsidR="00C50293" w:rsidRPr="00C50293" w:rsidRDefault="00C50293" w:rsidP="00C50293">
      <w:pPr>
        <w:suppressAutoHyphens/>
        <w:spacing w:after="0" w:line="240" w:lineRule="auto"/>
        <w:rPr>
          <w:rFonts w:ascii="Times New Roman" w:eastAsia="Calibri" w:hAnsi="Times New Roman" w:cs="Times New Roman"/>
          <w:b/>
          <w:sz w:val="26"/>
          <w:szCs w:val="26"/>
          <w:lang w:eastAsia="ar-SA"/>
        </w:rPr>
      </w:pPr>
    </w:p>
    <w:p w:rsidR="00C50293" w:rsidRPr="00C50293" w:rsidRDefault="00C50293" w:rsidP="00C50293">
      <w:pPr>
        <w:suppressAutoHyphens/>
        <w:spacing w:after="0" w:line="240" w:lineRule="auto"/>
        <w:rPr>
          <w:rFonts w:ascii="Times New Roman" w:eastAsia="Calibri" w:hAnsi="Times New Roman" w:cs="Times New Roman"/>
          <w:b/>
          <w:sz w:val="26"/>
          <w:szCs w:val="26"/>
          <w:lang w:eastAsia="ar-SA"/>
        </w:rPr>
      </w:pPr>
    </w:p>
    <w:p w:rsidR="00C50293" w:rsidRPr="00C50293" w:rsidRDefault="00C50293" w:rsidP="00C50293">
      <w:pPr>
        <w:suppressAutoHyphens/>
        <w:spacing w:after="0" w:line="240" w:lineRule="auto"/>
        <w:rPr>
          <w:rFonts w:ascii="Times New Roman" w:eastAsia="Calibri" w:hAnsi="Times New Roman" w:cs="Times New Roman"/>
          <w:sz w:val="26"/>
          <w:szCs w:val="26"/>
          <w:lang w:eastAsia="ar-SA"/>
        </w:rPr>
      </w:pPr>
    </w:p>
    <w:p w:rsidR="00C50293" w:rsidRPr="00C50293" w:rsidRDefault="00C50293" w:rsidP="00C50293">
      <w:pPr>
        <w:suppressAutoHyphens/>
        <w:spacing w:after="0" w:line="240" w:lineRule="auto"/>
        <w:rPr>
          <w:rFonts w:ascii="Times New Roman" w:eastAsia="Calibri" w:hAnsi="Times New Roman" w:cs="Times New Roman"/>
          <w:sz w:val="26"/>
          <w:szCs w:val="26"/>
          <w:lang w:eastAsia="ar-SA"/>
        </w:rPr>
      </w:pPr>
    </w:p>
    <w:p w:rsidR="00C50293" w:rsidRPr="00C50293" w:rsidRDefault="00C50293" w:rsidP="00C50293">
      <w:pPr>
        <w:suppressAutoHyphens/>
        <w:spacing w:after="0" w:line="240" w:lineRule="auto"/>
        <w:rPr>
          <w:rFonts w:ascii="Times New Roman" w:eastAsia="Calibri" w:hAnsi="Times New Roman" w:cs="Times New Roman"/>
          <w:sz w:val="26"/>
          <w:szCs w:val="26"/>
          <w:lang w:eastAsia="ar-SA"/>
        </w:rPr>
      </w:pPr>
    </w:p>
    <w:p w:rsidR="00C50293" w:rsidRPr="00C50293" w:rsidRDefault="00C50293" w:rsidP="00C50293">
      <w:pPr>
        <w:suppressAutoHyphens/>
        <w:spacing w:after="0" w:line="240" w:lineRule="auto"/>
        <w:rPr>
          <w:rFonts w:ascii="Times New Roman" w:eastAsia="Calibri" w:hAnsi="Times New Roman" w:cs="Times New Roman"/>
          <w:sz w:val="26"/>
          <w:szCs w:val="26"/>
          <w:lang w:eastAsia="ar-SA"/>
        </w:rPr>
      </w:pPr>
    </w:p>
    <w:p w:rsidR="00C50293" w:rsidRPr="00C50293" w:rsidRDefault="00C50293" w:rsidP="00C50293">
      <w:pPr>
        <w:suppressAutoHyphens/>
        <w:spacing w:after="0" w:line="240" w:lineRule="auto"/>
        <w:rPr>
          <w:rFonts w:ascii="Times New Roman" w:eastAsia="Calibri" w:hAnsi="Times New Roman" w:cs="Times New Roman"/>
          <w:sz w:val="26"/>
          <w:szCs w:val="26"/>
          <w:lang w:eastAsia="ar-SA"/>
        </w:rPr>
      </w:pPr>
    </w:p>
    <w:p w:rsidR="00C50293" w:rsidRPr="00C50293" w:rsidRDefault="00C50293" w:rsidP="00C50293">
      <w:pPr>
        <w:suppressAutoHyphens/>
        <w:spacing w:after="0" w:line="240" w:lineRule="auto"/>
        <w:rPr>
          <w:rFonts w:ascii="Times New Roman" w:eastAsia="Calibri" w:hAnsi="Times New Roman" w:cs="Times New Roman"/>
          <w:sz w:val="26"/>
          <w:szCs w:val="26"/>
          <w:lang w:eastAsia="ar-SA"/>
        </w:rPr>
      </w:pPr>
    </w:p>
    <w:p w:rsidR="00C50293" w:rsidRPr="00C50293" w:rsidRDefault="00C50293" w:rsidP="00C50293">
      <w:pPr>
        <w:suppressAutoHyphens/>
        <w:spacing w:after="0" w:line="240" w:lineRule="auto"/>
        <w:rPr>
          <w:rFonts w:ascii="Times New Roman" w:eastAsia="Calibri" w:hAnsi="Times New Roman" w:cs="Times New Roman"/>
          <w:sz w:val="26"/>
          <w:szCs w:val="26"/>
          <w:lang w:eastAsia="ar-SA"/>
        </w:rPr>
      </w:pPr>
    </w:p>
    <w:p w:rsidR="00C50293" w:rsidRPr="00C50293" w:rsidRDefault="00C50293" w:rsidP="00C50293">
      <w:pPr>
        <w:suppressAutoHyphens/>
        <w:spacing w:after="0" w:line="240" w:lineRule="auto"/>
        <w:rPr>
          <w:rFonts w:ascii="Times New Roman" w:eastAsia="Calibri" w:hAnsi="Times New Roman" w:cs="Times New Roman"/>
          <w:sz w:val="26"/>
          <w:szCs w:val="26"/>
          <w:lang w:eastAsia="ar-SA"/>
        </w:rPr>
      </w:pPr>
    </w:p>
    <w:p w:rsidR="00C50293" w:rsidRPr="00C50293" w:rsidRDefault="00C50293" w:rsidP="00C50293">
      <w:pPr>
        <w:suppressAutoHyphens/>
        <w:spacing w:after="0" w:line="240" w:lineRule="auto"/>
        <w:rPr>
          <w:rFonts w:ascii="Times New Roman" w:eastAsia="Calibri" w:hAnsi="Times New Roman" w:cs="Times New Roman"/>
          <w:sz w:val="26"/>
          <w:szCs w:val="26"/>
          <w:lang w:eastAsia="ar-SA"/>
        </w:rPr>
      </w:pPr>
    </w:p>
    <w:p w:rsidR="00C50293" w:rsidRPr="00C50293" w:rsidRDefault="00C50293" w:rsidP="00C50293">
      <w:pPr>
        <w:suppressAutoHyphens/>
        <w:spacing w:after="0" w:line="240" w:lineRule="auto"/>
        <w:rPr>
          <w:rFonts w:ascii="Times New Roman" w:eastAsia="Calibri" w:hAnsi="Times New Roman" w:cs="Times New Roman"/>
          <w:sz w:val="26"/>
          <w:szCs w:val="26"/>
          <w:lang w:eastAsia="ar-SA"/>
        </w:rPr>
      </w:pPr>
    </w:p>
    <w:p w:rsidR="00C50293" w:rsidRPr="00C50293" w:rsidRDefault="00C50293" w:rsidP="00C50293">
      <w:pPr>
        <w:suppressAutoHyphens/>
        <w:spacing w:after="0" w:line="240" w:lineRule="auto"/>
        <w:rPr>
          <w:rFonts w:ascii="Times New Roman" w:eastAsia="Calibri" w:hAnsi="Times New Roman" w:cs="Times New Roman"/>
          <w:sz w:val="26"/>
          <w:szCs w:val="26"/>
          <w:lang w:eastAsia="ar-SA"/>
        </w:rPr>
      </w:pPr>
    </w:p>
    <w:p w:rsidR="00C50293" w:rsidRPr="00C50293" w:rsidRDefault="00C50293" w:rsidP="00C50293">
      <w:pPr>
        <w:suppressAutoHyphens/>
        <w:spacing w:after="0" w:line="240" w:lineRule="auto"/>
        <w:rPr>
          <w:rFonts w:ascii="Times New Roman" w:eastAsia="Calibri" w:hAnsi="Times New Roman" w:cs="Times New Roman"/>
          <w:sz w:val="26"/>
          <w:szCs w:val="26"/>
          <w:lang w:eastAsia="ar-SA"/>
        </w:rPr>
      </w:pPr>
    </w:p>
    <w:p w:rsidR="00C50293" w:rsidRPr="00C50293" w:rsidRDefault="00C50293" w:rsidP="00C50293">
      <w:pPr>
        <w:suppressAutoHyphens/>
        <w:spacing w:after="0" w:line="240" w:lineRule="auto"/>
        <w:rPr>
          <w:rFonts w:ascii="Times New Roman" w:eastAsia="Calibri" w:hAnsi="Times New Roman" w:cs="Times New Roman"/>
          <w:sz w:val="26"/>
          <w:szCs w:val="26"/>
          <w:lang w:eastAsia="ar-SA"/>
        </w:rPr>
      </w:pPr>
    </w:p>
    <w:p w:rsidR="00C50293" w:rsidRPr="00C50293" w:rsidRDefault="00C50293" w:rsidP="00C50293">
      <w:pPr>
        <w:suppressAutoHyphens/>
        <w:spacing w:after="0" w:line="240" w:lineRule="auto"/>
        <w:rPr>
          <w:rFonts w:ascii="Times New Roman" w:eastAsia="Calibri" w:hAnsi="Times New Roman" w:cs="Times New Roman"/>
          <w:sz w:val="26"/>
          <w:szCs w:val="26"/>
          <w:lang w:eastAsia="ar-SA"/>
        </w:rPr>
      </w:pPr>
    </w:p>
    <w:p w:rsidR="00C50293" w:rsidRPr="00C50293" w:rsidRDefault="00C50293" w:rsidP="00C50293">
      <w:pPr>
        <w:suppressAutoHyphens/>
        <w:spacing w:after="0" w:line="240" w:lineRule="auto"/>
        <w:rPr>
          <w:rFonts w:ascii="Times New Roman" w:eastAsia="Calibri" w:hAnsi="Times New Roman" w:cs="Times New Roman"/>
          <w:sz w:val="26"/>
          <w:szCs w:val="26"/>
          <w:lang w:eastAsia="ar-SA"/>
        </w:rPr>
      </w:pPr>
    </w:p>
    <w:p w:rsidR="00C50293" w:rsidRPr="00C50293" w:rsidRDefault="00C50293" w:rsidP="00C50293">
      <w:pPr>
        <w:suppressAutoHyphens/>
        <w:spacing w:after="0" w:line="240" w:lineRule="auto"/>
        <w:rPr>
          <w:rFonts w:ascii="Times New Roman" w:eastAsia="Calibri" w:hAnsi="Times New Roman" w:cs="Times New Roman"/>
          <w:sz w:val="26"/>
          <w:szCs w:val="26"/>
          <w:lang w:eastAsia="ar-SA"/>
        </w:rPr>
      </w:pPr>
    </w:p>
    <w:p w:rsidR="00C50293" w:rsidRPr="00C50293" w:rsidRDefault="00C50293" w:rsidP="00C50293">
      <w:pPr>
        <w:suppressAutoHyphens/>
        <w:spacing w:after="0" w:line="240" w:lineRule="auto"/>
        <w:rPr>
          <w:rFonts w:ascii="Times New Roman" w:eastAsia="Calibri" w:hAnsi="Times New Roman" w:cs="Times New Roman"/>
          <w:sz w:val="26"/>
          <w:szCs w:val="26"/>
          <w:lang w:eastAsia="ar-SA"/>
        </w:rPr>
      </w:pPr>
    </w:p>
    <w:p w:rsidR="00C50293" w:rsidRPr="00C50293" w:rsidRDefault="00C50293" w:rsidP="00C50293">
      <w:pPr>
        <w:suppressAutoHyphens/>
        <w:spacing w:after="0" w:line="240" w:lineRule="auto"/>
        <w:rPr>
          <w:rFonts w:ascii="Times New Roman" w:eastAsia="Calibri" w:hAnsi="Times New Roman" w:cs="Times New Roman"/>
          <w:sz w:val="26"/>
          <w:szCs w:val="26"/>
          <w:lang w:eastAsia="ar-SA"/>
        </w:rPr>
      </w:pPr>
    </w:p>
    <w:p w:rsidR="00C50293" w:rsidRDefault="00C50293" w:rsidP="00C50293">
      <w:pPr>
        <w:suppressAutoHyphens/>
        <w:spacing w:after="0" w:line="240" w:lineRule="auto"/>
        <w:rPr>
          <w:rFonts w:ascii="Times New Roman" w:eastAsia="Calibri" w:hAnsi="Times New Roman" w:cs="Times New Roman"/>
          <w:sz w:val="26"/>
          <w:szCs w:val="26"/>
          <w:lang w:eastAsia="ar-SA"/>
        </w:rPr>
      </w:pPr>
    </w:p>
    <w:p w:rsidR="00C50293" w:rsidRDefault="00C50293" w:rsidP="00C50293">
      <w:pPr>
        <w:suppressAutoHyphens/>
        <w:spacing w:after="0" w:line="240" w:lineRule="auto"/>
        <w:rPr>
          <w:rFonts w:ascii="Times New Roman" w:eastAsia="Calibri" w:hAnsi="Times New Roman" w:cs="Times New Roman"/>
          <w:sz w:val="26"/>
          <w:szCs w:val="26"/>
          <w:lang w:eastAsia="ar-SA"/>
        </w:rPr>
      </w:pPr>
    </w:p>
    <w:p w:rsidR="00C50293" w:rsidRDefault="00C50293" w:rsidP="00C50293">
      <w:pPr>
        <w:suppressAutoHyphens/>
        <w:spacing w:after="0" w:line="240" w:lineRule="auto"/>
        <w:rPr>
          <w:rFonts w:ascii="Times New Roman" w:eastAsia="Calibri" w:hAnsi="Times New Roman" w:cs="Times New Roman"/>
          <w:sz w:val="26"/>
          <w:szCs w:val="26"/>
          <w:lang w:eastAsia="ar-SA"/>
        </w:rPr>
      </w:pPr>
    </w:p>
    <w:p w:rsidR="00C50293" w:rsidRDefault="00C50293" w:rsidP="00C50293">
      <w:pPr>
        <w:suppressAutoHyphens/>
        <w:spacing w:after="0" w:line="240" w:lineRule="auto"/>
        <w:rPr>
          <w:rFonts w:ascii="Times New Roman" w:eastAsia="Calibri" w:hAnsi="Times New Roman" w:cs="Times New Roman"/>
          <w:sz w:val="26"/>
          <w:szCs w:val="26"/>
          <w:lang w:eastAsia="ar-SA"/>
        </w:rPr>
      </w:pPr>
    </w:p>
    <w:p w:rsidR="00C50293" w:rsidRDefault="00C50293" w:rsidP="00C50293">
      <w:pPr>
        <w:suppressAutoHyphens/>
        <w:spacing w:after="0" w:line="240" w:lineRule="auto"/>
        <w:rPr>
          <w:rFonts w:ascii="Times New Roman" w:eastAsia="Calibri" w:hAnsi="Times New Roman" w:cs="Times New Roman"/>
          <w:sz w:val="26"/>
          <w:szCs w:val="26"/>
          <w:lang w:eastAsia="ar-SA"/>
        </w:rPr>
      </w:pPr>
    </w:p>
    <w:p w:rsidR="00C50293" w:rsidRPr="00C50293" w:rsidRDefault="00C50293" w:rsidP="00C50293">
      <w:pPr>
        <w:suppressAutoHyphens/>
        <w:spacing w:after="0" w:line="240" w:lineRule="auto"/>
        <w:rPr>
          <w:rFonts w:ascii="Times New Roman" w:eastAsia="Calibri" w:hAnsi="Times New Roman" w:cs="Times New Roman"/>
          <w:sz w:val="26"/>
          <w:szCs w:val="26"/>
          <w:lang w:eastAsia="ar-SA"/>
        </w:rPr>
      </w:pPr>
    </w:p>
    <w:p w:rsidR="00C50293" w:rsidRPr="00C50293" w:rsidRDefault="00C50293" w:rsidP="00C50293">
      <w:pPr>
        <w:suppressAutoHyphens/>
        <w:spacing w:after="0" w:line="240" w:lineRule="auto"/>
        <w:rPr>
          <w:rFonts w:ascii="Times New Roman" w:eastAsia="Calibri" w:hAnsi="Times New Roman" w:cs="Times New Roman"/>
          <w:sz w:val="26"/>
          <w:szCs w:val="26"/>
          <w:lang w:eastAsia="ar-SA"/>
        </w:rPr>
      </w:pPr>
    </w:p>
    <w:p w:rsidR="00C50293" w:rsidRPr="00C50293" w:rsidRDefault="00C50293" w:rsidP="00C50293">
      <w:pPr>
        <w:suppressAutoHyphens/>
        <w:spacing w:after="0" w:line="240" w:lineRule="auto"/>
        <w:jc w:val="center"/>
        <w:rPr>
          <w:rFonts w:ascii="Times New Roman" w:eastAsia="Calibri" w:hAnsi="Times New Roman" w:cs="Times New Roman"/>
          <w:sz w:val="26"/>
          <w:szCs w:val="26"/>
          <w:lang w:eastAsia="ar-SA"/>
        </w:rPr>
      </w:pPr>
      <w:r w:rsidRPr="00C50293">
        <w:rPr>
          <w:rFonts w:ascii="Times New Roman" w:eastAsia="Calibri" w:hAnsi="Times New Roman" w:cs="Times New Roman"/>
          <w:sz w:val="26"/>
          <w:szCs w:val="26"/>
          <w:lang w:eastAsia="ar-SA"/>
        </w:rPr>
        <w:t>Старый Оскол</w:t>
      </w:r>
    </w:p>
    <w:p w:rsidR="00C50293" w:rsidRDefault="0006455B" w:rsidP="00C50293">
      <w:pPr>
        <w:suppressAutoHyphens/>
        <w:spacing w:after="0" w:line="240" w:lineRule="auto"/>
        <w:jc w:val="center"/>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2016</w:t>
      </w:r>
    </w:p>
    <w:p w:rsidR="00C50293" w:rsidRPr="00C50293" w:rsidRDefault="00C50293" w:rsidP="00C50293">
      <w:pPr>
        <w:suppressAutoHyphens/>
        <w:spacing w:after="0" w:line="240" w:lineRule="auto"/>
        <w:jc w:val="center"/>
        <w:rPr>
          <w:rFonts w:ascii="Times New Roman" w:eastAsia="Calibri" w:hAnsi="Times New Roman" w:cs="Times New Roman"/>
          <w:sz w:val="26"/>
          <w:szCs w:val="26"/>
          <w:lang w:eastAsia="ar-SA"/>
        </w:rPr>
      </w:pPr>
    </w:p>
    <w:p w:rsidR="00CB4A55" w:rsidRPr="005A53E2" w:rsidRDefault="00CB4A55" w:rsidP="005A53E2">
      <w:pPr>
        <w:spacing w:after="0" w:line="240" w:lineRule="auto"/>
        <w:jc w:val="center"/>
        <w:rPr>
          <w:rFonts w:ascii="Times New Roman" w:eastAsia="Times New Roman" w:hAnsi="Times New Roman" w:cs="Times New Roman"/>
          <w:b/>
          <w:bCs/>
          <w:sz w:val="24"/>
          <w:szCs w:val="24"/>
        </w:rPr>
      </w:pPr>
      <w:r w:rsidRPr="005A53E2">
        <w:rPr>
          <w:rFonts w:ascii="Times New Roman" w:eastAsia="Times New Roman" w:hAnsi="Times New Roman" w:cs="Times New Roman"/>
          <w:b/>
          <w:bCs/>
          <w:sz w:val="24"/>
          <w:szCs w:val="24"/>
        </w:rPr>
        <w:t>Содержание Программы</w:t>
      </w:r>
    </w:p>
    <w:p w:rsidR="00CB4A55" w:rsidRPr="005A53E2" w:rsidRDefault="00CB4A55" w:rsidP="005A53E2">
      <w:pPr>
        <w:spacing w:after="0" w:line="240" w:lineRule="auto"/>
        <w:rPr>
          <w:rFonts w:ascii="Times New Roman" w:eastAsia="Times New Roman" w:hAnsi="Times New Roman" w:cs="Times New Roman"/>
          <w:b/>
          <w:bCs/>
          <w:sz w:val="24"/>
          <w:szCs w:val="24"/>
        </w:rPr>
      </w:pPr>
    </w:p>
    <w:tbl>
      <w:tblPr>
        <w:tblW w:w="9180" w:type="dxa"/>
        <w:tblLook w:val="04A0" w:firstRow="1" w:lastRow="0" w:firstColumn="1" w:lastColumn="0" w:noHBand="0" w:noVBand="1"/>
      </w:tblPr>
      <w:tblGrid>
        <w:gridCol w:w="759"/>
        <w:gridCol w:w="7571"/>
        <w:gridCol w:w="850"/>
      </w:tblGrid>
      <w:tr w:rsidR="001C0B59" w:rsidRPr="005A53E2" w:rsidTr="005D675B">
        <w:tc>
          <w:tcPr>
            <w:tcW w:w="759" w:type="dxa"/>
            <w:tcBorders>
              <w:top w:val="single" w:sz="4" w:space="0" w:color="auto"/>
              <w:left w:val="single" w:sz="4" w:space="0" w:color="auto"/>
              <w:bottom w:val="single" w:sz="4" w:space="0" w:color="auto"/>
              <w:right w:val="single" w:sz="4" w:space="0" w:color="auto"/>
            </w:tcBorders>
          </w:tcPr>
          <w:p w:rsidR="001C0B59" w:rsidRPr="005A53E2" w:rsidRDefault="001C0B59" w:rsidP="005A53E2">
            <w:pPr>
              <w:spacing w:after="0" w:line="240" w:lineRule="auto"/>
              <w:rPr>
                <w:rFonts w:ascii="Times New Roman" w:hAnsi="Times New Roman" w:cs="Times New Roman"/>
                <w:b/>
                <w:bCs/>
                <w:sz w:val="24"/>
                <w:szCs w:val="24"/>
              </w:rPr>
            </w:pPr>
            <w:r w:rsidRPr="005A53E2">
              <w:rPr>
                <w:rFonts w:ascii="Times New Roman" w:hAnsi="Times New Roman" w:cs="Times New Roman"/>
                <w:b/>
                <w:bCs/>
                <w:sz w:val="24"/>
                <w:szCs w:val="24"/>
              </w:rPr>
              <w:t>1.</w:t>
            </w:r>
          </w:p>
        </w:tc>
        <w:tc>
          <w:tcPr>
            <w:tcW w:w="7571" w:type="dxa"/>
            <w:tcBorders>
              <w:top w:val="single" w:sz="4" w:space="0" w:color="auto"/>
              <w:left w:val="single" w:sz="4" w:space="0" w:color="auto"/>
              <w:bottom w:val="single" w:sz="4" w:space="0" w:color="auto"/>
              <w:right w:val="single" w:sz="4" w:space="0" w:color="auto"/>
            </w:tcBorders>
          </w:tcPr>
          <w:p w:rsidR="001C0B59" w:rsidRPr="005A53E2" w:rsidRDefault="001C0B59" w:rsidP="005A53E2">
            <w:pPr>
              <w:spacing w:after="0" w:line="240" w:lineRule="auto"/>
              <w:rPr>
                <w:rFonts w:ascii="Times New Roman" w:hAnsi="Times New Roman" w:cs="Times New Roman"/>
                <w:b/>
                <w:bCs/>
                <w:sz w:val="24"/>
                <w:szCs w:val="24"/>
              </w:rPr>
            </w:pPr>
            <w:r w:rsidRPr="005A53E2">
              <w:rPr>
                <w:rFonts w:ascii="Times New Roman" w:hAnsi="Times New Roman" w:cs="Times New Roman"/>
                <w:b/>
                <w:bCs/>
                <w:sz w:val="24"/>
                <w:szCs w:val="24"/>
              </w:rPr>
              <w:t>Целевой раздел</w:t>
            </w:r>
          </w:p>
        </w:tc>
        <w:tc>
          <w:tcPr>
            <w:tcW w:w="850" w:type="dxa"/>
            <w:tcBorders>
              <w:top w:val="single" w:sz="4" w:space="0" w:color="auto"/>
              <w:left w:val="single" w:sz="4" w:space="0" w:color="auto"/>
              <w:bottom w:val="single" w:sz="4" w:space="0" w:color="auto"/>
              <w:right w:val="single" w:sz="4" w:space="0" w:color="auto"/>
            </w:tcBorders>
            <w:hideMark/>
          </w:tcPr>
          <w:p w:rsidR="001C0B59" w:rsidRPr="005D675B" w:rsidRDefault="001C0B59" w:rsidP="005A53E2">
            <w:pPr>
              <w:spacing w:after="0" w:line="240" w:lineRule="auto"/>
              <w:jc w:val="center"/>
              <w:rPr>
                <w:rFonts w:ascii="Times New Roman" w:hAnsi="Times New Roman" w:cs="Times New Roman"/>
                <w:bCs/>
                <w:sz w:val="24"/>
                <w:szCs w:val="24"/>
              </w:rPr>
            </w:pPr>
          </w:p>
        </w:tc>
      </w:tr>
      <w:tr w:rsidR="001C0B59" w:rsidRPr="005A53E2" w:rsidTr="005D675B">
        <w:tc>
          <w:tcPr>
            <w:tcW w:w="759" w:type="dxa"/>
            <w:tcBorders>
              <w:top w:val="single" w:sz="4" w:space="0" w:color="auto"/>
              <w:left w:val="single" w:sz="4" w:space="0" w:color="auto"/>
              <w:bottom w:val="single" w:sz="4" w:space="0" w:color="auto"/>
              <w:right w:val="single" w:sz="4" w:space="0" w:color="auto"/>
            </w:tcBorders>
          </w:tcPr>
          <w:p w:rsidR="001C0B59" w:rsidRPr="005D675B" w:rsidRDefault="001C0B59" w:rsidP="001C0B59">
            <w:pPr>
              <w:spacing w:after="0" w:line="240" w:lineRule="auto"/>
              <w:rPr>
                <w:rFonts w:ascii="Times New Roman" w:hAnsi="Times New Roman" w:cs="Times New Roman"/>
                <w:bCs/>
                <w:sz w:val="24"/>
                <w:szCs w:val="24"/>
              </w:rPr>
            </w:pPr>
            <w:r w:rsidRPr="005D675B">
              <w:rPr>
                <w:rFonts w:ascii="Times New Roman" w:hAnsi="Times New Roman" w:cs="Times New Roman"/>
                <w:bCs/>
                <w:sz w:val="24"/>
                <w:szCs w:val="24"/>
              </w:rPr>
              <w:t>1.1.</w:t>
            </w:r>
          </w:p>
        </w:tc>
        <w:tc>
          <w:tcPr>
            <w:tcW w:w="7571" w:type="dxa"/>
            <w:tcBorders>
              <w:top w:val="single" w:sz="4" w:space="0" w:color="auto"/>
              <w:left w:val="single" w:sz="4" w:space="0" w:color="auto"/>
              <w:bottom w:val="single" w:sz="4" w:space="0" w:color="auto"/>
              <w:right w:val="single" w:sz="4" w:space="0" w:color="auto"/>
            </w:tcBorders>
          </w:tcPr>
          <w:p w:rsidR="001C0B59" w:rsidRPr="005D675B" w:rsidRDefault="001C0B59" w:rsidP="001C0B59">
            <w:pPr>
              <w:spacing w:after="0" w:line="240" w:lineRule="auto"/>
              <w:rPr>
                <w:rFonts w:ascii="Times New Roman" w:hAnsi="Times New Roman" w:cs="Times New Roman"/>
                <w:bCs/>
                <w:sz w:val="24"/>
                <w:szCs w:val="24"/>
              </w:rPr>
            </w:pPr>
            <w:r w:rsidRPr="005D675B">
              <w:rPr>
                <w:rFonts w:ascii="Times New Roman" w:hAnsi="Times New Roman" w:cs="Times New Roman"/>
                <w:bCs/>
                <w:sz w:val="24"/>
                <w:szCs w:val="24"/>
              </w:rPr>
              <w:t>Пояснительная записка</w:t>
            </w:r>
          </w:p>
        </w:tc>
        <w:tc>
          <w:tcPr>
            <w:tcW w:w="850" w:type="dxa"/>
            <w:tcBorders>
              <w:top w:val="single" w:sz="4" w:space="0" w:color="auto"/>
              <w:left w:val="single" w:sz="4" w:space="0" w:color="auto"/>
              <w:bottom w:val="single" w:sz="4" w:space="0" w:color="auto"/>
              <w:right w:val="single" w:sz="4" w:space="0" w:color="auto"/>
            </w:tcBorders>
          </w:tcPr>
          <w:p w:rsidR="001C0B59" w:rsidRPr="005D675B" w:rsidRDefault="001C0B59" w:rsidP="005A53E2">
            <w:pPr>
              <w:spacing w:after="0" w:line="240" w:lineRule="auto"/>
              <w:rPr>
                <w:rFonts w:ascii="Times New Roman" w:hAnsi="Times New Roman" w:cs="Times New Roman"/>
                <w:bCs/>
                <w:sz w:val="24"/>
                <w:szCs w:val="24"/>
              </w:rPr>
            </w:pPr>
          </w:p>
        </w:tc>
      </w:tr>
      <w:tr w:rsidR="005D675B" w:rsidRPr="005A53E2" w:rsidTr="005D675B">
        <w:tc>
          <w:tcPr>
            <w:tcW w:w="759" w:type="dxa"/>
            <w:tcBorders>
              <w:top w:val="single" w:sz="4" w:space="0" w:color="auto"/>
              <w:left w:val="single" w:sz="4" w:space="0" w:color="auto"/>
              <w:bottom w:val="single" w:sz="4" w:space="0" w:color="auto"/>
              <w:right w:val="single" w:sz="4" w:space="0" w:color="auto"/>
            </w:tcBorders>
          </w:tcPr>
          <w:p w:rsidR="005D675B" w:rsidRPr="005D675B" w:rsidRDefault="005D675B" w:rsidP="001C0B59">
            <w:pPr>
              <w:spacing w:after="0" w:line="240" w:lineRule="auto"/>
              <w:rPr>
                <w:rFonts w:ascii="Times New Roman" w:hAnsi="Times New Roman" w:cs="Times New Roman"/>
                <w:bCs/>
                <w:sz w:val="24"/>
                <w:szCs w:val="24"/>
              </w:rPr>
            </w:pPr>
          </w:p>
        </w:tc>
        <w:tc>
          <w:tcPr>
            <w:tcW w:w="7571" w:type="dxa"/>
            <w:tcBorders>
              <w:top w:val="single" w:sz="4" w:space="0" w:color="auto"/>
              <w:left w:val="single" w:sz="4" w:space="0" w:color="auto"/>
              <w:bottom w:val="single" w:sz="4" w:space="0" w:color="auto"/>
              <w:right w:val="single" w:sz="4" w:space="0" w:color="auto"/>
            </w:tcBorders>
          </w:tcPr>
          <w:p w:rsidR="005D675B" w:rsidRPr="005D675B" w:rsidRDefault="005D675B" w:rsidP="001C0B59">
            <w:pPr>
              <w:spacing w:after="0" w:line="240" w:lineRule="auto"/>
              <w:rPr>
                <w:rFonts w:ascii="Times New Roman" w:hAnsi="Times New Roman" w:cs="Times New Roman"/>
                <w:bCs/>
                <w:sz w:val="24"/>
                <w:szCs w:val="24"/>
              </w:rPr>
            </w:pPr>
            <w:r w:rsidRPr="005D675B">
              <w:rPr>
                <w:rFonts w:ascii="Times New Roman" w:hAnsi="Times New Roman" w:cs="Times New Roman"/>
                <w:bCs/>
                <w:sz w:val="24"/>
                <w:szCs w:val="24"/>
              </w:rPr>
              <w:t>Цели и задачи реализации Программы</w:t>
            </w:r>
          </w:p>
        </w:tc>
        <w:tc>
          <w:tcPr>
            <w:tcW w:w="850" w:type="dxa"/>
            <w:tcBorders>
              <w:top w:val="single" w:sz="4" w:space="0" w:color="auto"/>
              <w:left w:val="single" w:sz="4" w:space="0" w:color="auto"/>
              <w:bottom w:val="single" w:sz="4" w:space="0" w:color="auto"/>
              <w:right w:val="single" w:sz="4" w:space="0" w:color="auto"/>
            </w:tcBorders>
          </w:tcPr>
          <w:p w:rsidR="005D675B" w:rsidRPr="005D675B" w:rsidRDefault="005D675B" w:rsidP="005A53E2">
            <w:pPr>
              <w:spacing w:after="0" w:line="240" w:lineRule="auto"/>
              <w:rPr>
                <w:rFonts w:ascii="Times New Roman" w:hAnsi="Times New Roman" w:cs="Times New Roman"/>
                <w:bCs/>
                <w:sz w:val="24"/>
                <w:szCs w:val="24"/>
              </w:rPr>
            </w:pPr>
            <w:r w:rsidRPr="005D675B">
              <w:rPr>
                <w:rFonts w:ascii="Times New Roman" w:hAnsi="Times New Roman" w:cs="Times New Roman"/>
                <w:bCs/>
                <w:sz w:val="24"/>
                <w:szCs w:val="24"/>
              </w:rPr>
              <w:t>3</w:t>
            </w:r>
          </w:p>
        </w:tc>
      </w:tr>
      <w:tr w:rsidR="001C0B59" w:rsidRPr="005A53E2" w:rsidTr="005D675B">
        <w:tc>
          <w:tcPr>
            <w:tcW w:w="759" w:type="dxa"/>
            <w:tcBorders>
              <w:top w:val="single" w:sz="4" w:space="0" w:color="auto"/>
              <w:left w:val="single" w:sz="4" w:space="0" w:color="auto"/>
              <w:bottom w:val="single" w:sz="4" w:space="0" w:color="auto"/>
              <w:right w:val="single" w:sz="4" w:space="0" w:color="auto"/>
            </w:tcBorders>
          </w:tcPr>
          <w:p w:rsidR="001C0B59" w:rsidRPr="005D675B" w:rsidRDefault="001C0B59" w:rsidP="001C0B59">
            <w:pPr>
              <w:spacing w:after="0" w:line="240" w:lineRule="auto"/>
              <w:rPr>
                <w:rFonts w:ascii="Times New Roman" w:hAnsi="Times New Roman" w:cs="Times New Roman"/>
                <w:bCs/>
                <w:sz w:val="24"/>
                <w:szCs w:val="24"/>
              </w:rPr>
            </w:pPr>
            <w:r w:rsidRPr="005D675B">
              <w:rPr>
                <w:rFonts w:ascii="Times New Roman" w:hAnsi="Times New Roman" w:cs="Times New Roman"/>
                <w:bCs/>
                <w:sz w:val="24"/>
                <w:szCs w:val="24"/>
              </w:rPr>
              <w:t>1.2.</w:t>
            </w:r>
          </w:p>
        </w:tc>
        <w:tc>
          <w:tcPr>
            <w:tcW w:w="7571" w:type="dxa"/>
            <w:tcBorders>
              <w:top w:val="single" w:sz="4" w:space="0" w:color="auto"/>
              <w:left w:val="single" w:sz="4" w:space="0" w:color="auto"/>
              <w:bottom w:val="single" w:sz="4" w:space="0" w:color="auto"/>
              <w:right w:val="single" w:sz="4" w:space="0" w:color="auto"/>
            </w:tcBorders>
          </w:tcPr>
          <w:p w:rsidR="001C0B59" w:rsidRPr="005D675B" w:rsidRDefault="001C0B59" w:rsidP="001C0B59">
            <w:pPr>
              <w:spacing w:after="0" w:line="240" w:lineRule="auto"/>
              <w:rPr>
                <w:rFonts w:ascii="Times New Roman" w:hAnsi="Times New Roman" w:cs="Times New Roman"/>
                <w:bCs/>
                <w:sz w:val="24"/>
                <w:szCs w:val="24"/>
              </w:rPr>
            </w:pPr>
            <w:r w:rsidRPr="005D675B">
              <w:rPr>
                <w:rFonts w:ascii="Times New Roman" w:hAnsi="Times New Roman" w:cs="Times New Roman"/>
                <w:bCs/>
                <w:sz w:val="24"/>
                <w:szCs w:val="24"/>
              </w:rPr>
              <w:t>Возрастные особенности</w:t>
            </w:r>
          </w:p>
        </w:tc>
        <w:tc>
          <w:tcPr>
            <w:tcW w:w="850" w:type="dxa"/>
            <w:tcBorders>
              <w:top w:val="single" w:sz="4" w:space="0" w:color="auto"/>
              <w:left w:val="single" w:sz="4" w:space="0" w:color="auto"/>
              <w:bottom w:val="single" w:sz="4" w:space="0" w:color="auto"/>
              <w:right w:val="single" w:sz="4" w:space="0" w:color="auto"/>
            </w:tcBorders>
          </w:tcPr>
          <w:p w:rsidR="001C0B59" w:rsidRPr="005D675B" w:rsidRDefault="001C0B59" w:rsidP="005A53E2">
            <w:pPr>
              <w:spacing w:after="0" w:line="240" w:lineRule="auto"/>
              <w:rPr>
                <w:rFonts w:ascii="Times New Roman" w:hAnsi="Times New Roman" w:cs="Times New Roman"/>
                <w:bCs/>
                <w:sz w:val="24"/>
                <w:szCs w:val="24"/>
              </w:rPr>
            </w:pPr>
            <w:r w:rsidRPr="005D675B">
              <w:rPr>
                <w:rFonts w:ascii="Times New Roman" w:hAnsi="Times New Roman" w:cs="Times New Roman"/>
                <w:bCs/>
                <w:sz w:val="24"/>
                <w:szCs w:val="24"/>
              </w:rPr>
              <w:t>3</w:t>
            </w:r>
          </w:p>
        </w:tc>
      </w:tr>
      <w:tr w:rsidR="005D675B" w:rsidRPr="005A53E2" w:rsidTr="005D675B">
        <w:tc>
          <w:tcPr>
            <w:tcW w:w="759" w:type="dxa"/>
            <w:tcBorders>
              <w:top w:val="single" w:sz="4" w:space="0" w:color="auto"/>
              <w:left w:val="single" w:sz="4" w:space="0" w:color="auto"/>
              <w:bottom w:val="single" w:sz="4" w:space="0" w:color="auto"/>
              <w:right w:val="single" w:sz="4" w:space="0" w:color="auto"/>
            </w:tcBorders>
          </w:tcPr>
          <w:p w:rsidR="005D675B" w:rsidRPr="005D675B" w:rsidRDefault="005D675B" w:rsidP="001C0B59">
            <w:pPr>
              <w:spacing w:after="0" w:line="240" w:lineRule="auto"/>
              <w:rPr>
                <w:rFonts w:ascii="Times New Roman" w:hAnsi="Times New Roman" w:cs="Times New Roman"/>
                <w:bCs/>
                <w:sz w:val="24"/>
                <w:szCs w:val="24"/>
              </w:rPr>
            </w:pPr>
            <w:r w:rsidRPr="005D675B">
              <w:rPr>
                <w:rFonts w:ascii="Times New Roman" w:hAnsi="Times New Roman" w:cs="Times New Roman"/>
                <w:bCs/>
                <w:sz w:val="24"/>
                <w:szCs w:val="24"/>
              </w:rPr>
              <w:t>1.3.</w:t>
            </w:r>
          </w:p>
        </w:tc>
        <w:tc>
          <w:tcPr>
            <w:tcW w:w="7571" w:type="dxa"/>
            <w:tcBorders>
              <w:top w:val="single" w:sz="4" w:space="0" w:color="auto"/>
              <w:left w:val="single" w:sz="4" w:space="0" w:color="auto"/>
              <w:bottom w:val="single" w:sz="4" w:space="0" w:color="auto"/>
              <w:right w:val="single" w:sz="4" w:space="0" w:color="auto"/>
            </w:tcBorders>
          </w:tcPr>
          <w:p w:rsidR="005D675B" w:rsidRPr="005D675B" w:rsidRDefault="005D675B" w:rsidP="0006455B">
            <w:pPr>
              <w:spacing w:after="0" w:line="240" w:lineRule="auto"/>
              <w:rPr>
                <w:rFonts w:ascii="Times New Roman" w:hAnsi="Times New Roman" w:cs="Times New Roman"/>
                <w:bCs/>
                <w:sz w:val="24"/>
                <w:szCs w:val="24"/>
              </w:rPr>
            </w:pPr>
            <w:r w:rsidRPr="005D675B">
              <w:rPr>
                <w:rFonts w:ascii="Times New Roman" w:hAnsi="Times New Roman" w:cs="Times New Roman"/>
                <w:bCs/>
                <w:sz w:val="24"/>
                <w:szCs w:val="24"/>
              </w:rPr>
              <w:t>Принципы и подходы к формированию Программы</w:t>
            </w:r>
          </w:p>
        </w:tc>
        <w:tc>
          <w:tcPr>
            <w:tcW w:w="850" w:type="dxa"/>
            <w:tcBorders>
              <w:top w:val="single" w:sz="4" w:space="0" w:color="auto"/>
              <w:left w:val="single" w:sz="4" w:space="0" w:color="auto"/>
              <w:bottom w:val="single" w:sz="4" w:space="0" w:color="auto"/>
              <w:right w:val="single" w:sz="4" w:space="0" w:color="auto"/>
            </w:tcBorders>
          </w:tcPr>
          <w:p w:rsidR="005D675B" w:rsidRPr="005D675B" w:rsidRDefault="005D675B" w:rsidP="005A53E2">
            <w:p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r>
      <w:tr w:rsidR="005D675B" w:rsidRPr="005A53E2" w:rsidTr="005D675B">
        <w:tc>
          <w:tcPr>
            <w:tcW w:w="759" w:type="dxa"/>
            <w:tcBorders>
              <w:top w:val="single" w:sz="4" w:space="0" w:color="auto"/>
              <w:left w:val="single" w:sz="4" w:space="0" w:color="auto"/>
              <w:bottom w:val="single" w:sz="4" w:space="0" w:color="auto"/>
              <w:right w:val="single" w:sz="4" w:space="0" w:color="auto"/>
            </w:tcBorders>
          </w:tcPr>
          <w:p w:rsidR="005D675B" w:rsidRPr="005D675B" w:rsidRDefault="005D675B" w:rsidP="005D675B">
            <w:pPr>
              <w:spacing w:after="0" w:line="240" w:lineRule="auto"/>
              <w:rPr>
                <w:rFonts w:ascii="Times New Roman" w:hAnsi="Times New Roman" w:cs="Times New Roman"/>
                <w:bCs/>
                <w:sz w:val="24"/>
                <w:szCs w:val="24"/>
              </w:rPr>
            </w:pPr>
            <w:r w:rsidRPr="005D675B">
              <w:rPr>
                <w:rFonts w:ascii="Times New Roman" w:hAnsi="Times New Roman" w:cs="Times New Roman"/>
                <w:bCs/>
                <w:sz w:val="24"/>
                <w:szCs w:val="24"/>
              </w:rPr>
              <w:t>1.4.</w:t>
            </w:r>
          </w:p>
        </w:tc>
        <w:tc>
          <w:tcPr>
            <w:tcW w:w="7571" w:type="dxa"/>
            <w:tcBorders>
              <w:top w:val="single" w:sz="4" w:space="0" w:color="auto"/>
              <w:left w:val="single" w:sz="4" w:space="0" w:color="auto"/>
              <w:bottom w:val="single" w:sz="4" w:space="0" w:color="auto"/>
              <w:right w:val="single" w:sz="4" w:space="0" w:color="auto"/>
            </w:tcBorders>
          </w:tcPr>
          <w:p w:rsidR="005D675B" w:rsidRPr="005D675B" w:rsidRDefault="005D675B" w:rsidP="001C0B59">
            <w:pPr>
              <w:spacing w:after="0" w:line="240" w:lineRule="auto"/>
              <w:rPr>
                <w:rFonts w:ascii="Times New Roman" w:hAnsi="Times New Roman" w:cs="Times New Roman"/>
                <w:bCs/>
                <w:sz w:val="24"/>
                <w:szCs w:val="24"/>
              </w:rPr>
            </w:pPr>
            <w:r w:rsidRPr="005D675B">
              <w:rPr>
                <w:rFonts w:ascii="Times New Roman" w:hAnsi="Times New Roman" w:cs="Times New Roman"/>
                <w:bCs/>
                <w:sz w:val="24"/>
                <w:szCs w:val="24"/>
              </w:rPr>
              <w:t>Планируемые результаты освоения Программы</w:t>
            </w:r>
          </w:p>
        </w:tc>
        <w:tc>
          <w:tcPr>
            <w:tcW w:w="850" w:type="dxa"/>
            <w:tcBorders>
              <w:top w:val="single" w:sz="4" w:space="0" w:color="auto"/>
              <w:left w:val="single" w:sz="4" w:space="0" w:color="auto"/>
              <w:bottom w:val="single" w:sz="4" w:space="0" w:color="auto"/>
              <w:right w:val="single" w:sz="4" w:space="0" w:color="auto"/>
            </w:tcBorders>
          </w:tcPr>
          <w:p w:rsidR="005D675B" w:rsidRPr="005D675B" w:rsidRDefault="005D675B" w:rsidP="005A53E2">
            <w:p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r>
      <w:tr w:rsidR="005D675B" w:rsidRPr="005A53E2" w:rsidTr="005D675B">
        <w:tc>
          <w:tcPr>
            <w:tcW w:w="759" w:type="dxa"/>
            <w:tcBorders>
              <w:top w:val="single" w:sz="4" w:space="0" w:color="auto"/>
              <w:left w:val="single" w:sz="4" w:space="0" w:color="auto"/>
              <w:bottom w:val="single" w:sz="4" w:space="0" w:color="auto"/>
              <w:right w:val="single" w:sz="4" w:space="0" w:color="auto"/>
            </w:tcBorders>
          </w:tcPr>
          <w:p w:rsidR="005D675B" w:rsidRPr="005A53E2" w:rsidRDefault="005D675B" w:rsidP="001C0B59">
            <w:pPr>
              <w:spacing w:after="0" w:line="240" w:lineRule="auto"/>
              <w:rPr>
                <w:rFonts w:ascii="Times New Roman" w:hAnsi="Times New Roman" w:cs="Times New Roman"/>
                <w:b/>
                <w:bCs/>
                <w:sz w:val="24"/>
                <w:szCs w:val="24"/>
              </w:rPr>
            </w:pPr>
            <w:r w:rsidRPr="005A53E2">
              <w:rPr>
                <w:rFonts w:ascii="Times New Roman" w:hAnsi="Times New Roman" w:cs="Times New Roman"/>
                <w:b/>
                <w:bCs/>
                <w:sz w:val="24"/>
                <w:szCs w:val="24"/>
              </w:rPr>
              <w:t>2.</w:t>
            </w:r>
          </w:p>
        </w:tc>
        <w:tc>
          <w:tcPr>
            <w:tcW w:w="7571" w:type="dxa"/>
            <w:tcBorders>
              <w:top w:val="single" w:sz="4" w:space="0" w:color="auto"/>
              <w:left w:val="single" w:sz="4" w:space="0" w:color="auto"/>
              <w:bottom w:val="single" w:sz="4" w:space="0" w:color="auto"/>
              <w:right w:val="single" w:sz="4" w:space="0" w:color="auto"/>
            </w:tcBorders>
          </w:tcPr>
          <w:p w:rsidR="005D675B" w:rsidRPr="005A53E2" w:rsidRDefault="005D675B" w:rsidP="005D675B">
            <w:pPr>
              <w:spacing w:after="0" w:line="240" w:lineRule="auto"/>
              <w:jc w:val="both"/>
              <w:rPr>
                <w:rFonts w:ascii="Times New Roman" w:hAnsi="Times New Roman" w:cs="Times New Roman"/>
                <w:b/>
                <w:bCs/>
                <w:sz w:val="24"/>
                <w:szCs w:val="24"/>
              </w:rPr>
            </w:pPr>
            <w:r w:rsidRPr="005A53E2">
              <w:rPr>
                <w:rFonts w:ascii="Times New Roman" w:hAnsi="Times New Roman" w:cs="Times New Roman"/>
                <w:b/>
                <w:bCs/>
                <w:sz w:val="24"/>
                <w:szCs w:val="24"/>
              </w:rPr>
              <w:t>Содержательный раздел</w:t>
            </w:r>
          </w:p>
        </w:tc>
        <w:tc>
          <w:tcPr>
            <w:tcW w:w="850" w:type="dxa"/>
            <w:tcBorders>
              <w:top w:val="single" w:sz="4" w:space="0" w:color="auto"/>
              <w:left w:val="single" w:sz="4" w:space="0" w:color="auto"/>
              <w:bottom w:val="single" w:sz="4" w:space="0" w:color="auto"/>
              <w:right w:val="single" w:sz="4" w:space="0" w:color="auto"/>
            </w:tcBorders>
          </w:tcPr>
          <w:p w:rsidR="005D675B" w:rsidRPr="005D675B" w:rsidRDefault="005D675B" w:rsidP="005A53E2">
            <w:pPr>
              <w:spacing w:after="0" w:line="240" w:lineRule="auto"/>
              <w:rPr>
                <w:rFonts w:ascii="Times New Roman" w:hAnsi="Times New Roman" w:cs="Times New Roman"/>
                <w:bCs/>
                <w:sz w:val="24"/>
                <w:szCs w:val="24"/>
              </w:rPr>
            </w:pPr>
          </w:p>
        </w:tc>
      </w:tr>
      <w:tr w:rsidR="005D675B" w:rsidRPr="005A53E2" w:rsidTr="005D675B">
        <w:tc>
          <w:tcPr>
            <w:tcW w:w="759" w:type="dxa"/>
            <w:tcBorders>
              <w:top w:val="single" w:sz="4" w:space="0" w:color="auto"/>
              <w:left w:val="single" w:sz="4" w:space="0" w:color="auto"/>
              <w:bottom w:val="single" w:sz="4" w:space="0" w:color="auto"/>
              <w:right w:val="single" w:sz="4" w:space="0" w:color="auto"/>
            </w:tcBorders>
          </w:tcPr>
          <w:p w:rsidR="005D675B" w:rsidRPr="005D675B" w:rsidRDefault="005D675B" w:rsidP="001C0B59">
            <w:pPr>
              <w:spacing w:after="0" w:line="240" w:lineRule="auto"/>
              <w:rPr>
                <w:rFonts w:ascii="Times New Roman" w:hAnsi="Times New Roman" w:cs="Times New Roman"/>
                <w:bCs/>
                <w:sz w:val="24"/>
                <w:szCs w:val="24"/>
              </w:rPr>
            </w:pPr>
            <w:r w:rsidRPr="005D675B">
              <w:rPr>
                <w:rFonts w:ascii="Times New Roman" w:hAnsi="Times New Roman" w:cs="Times New Roman"/>
                <w:bCs/>
                <w:sz w:val="24"/>
                <w:szCs w:val="24"/>
              </w:rPr>
              <w:t>2.1.</w:t>
            </w:r>
          </w:p>
        </w:tc>
        <w:tc>
          <w:tcPr>
            <w:tcW w:w="7571" w:type="dxa"/>
            <w:tcBorders>
              <w:top w:val="single" w:sz="4" w:space="0" w:color="auto"/>
              <w:left w:val="single" w:sz="4" w:space="0" w:color="auto"/>
              <w:bottom w:val="single" w:sz="4" w:space="0" w:color="auto"/>
              <w:right w:val="single" w:sz="4" w:space="0" w:color="auto"/>
            </w:tcBorders>
          </w:tcPr>
          <w:p w:rsidR="005D675B" w:rsidRPr="005D675B" w:rsidRDefault="005D675B" w:rsidP="005D675B">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Описание образовательной деятельности в соответствии с направлениями развития ребенка,  представленными в</w:t>
            </w:r>
            <w:r w:rsidRPr="005D675B">
              <w:rPr>
                <w:rFonts w:ascii="Times New Roman" w:hAnsi="Times New Roman" w:cs="Times New Roman"/>
                <w:bCs/>
                <w:sz w:val="24"/>
                <w:szCs w:val="24"/>
              </w:rPr>
              <w:t xml:space="preserve"> пяти образовательны</w:t>
            </w:r>
            <w:r>
              <w:rPr>
                <w:rFonts w:ascii="Times New Roman" w:hAnsi="Times New Roman" w:cs="Times New Roman"/>
                <w:bCs/>
                <w:sz w:val="24"/>
                <w:szCs w:val="24"/>
              </w:rPr>
              <w:t xml:space="preserve">х </w:t>
            </w:r>
            <w:r w:rsidRPr="005D675B">
              <w:rPr>
                <w:rFonts w:ascii="Times New Roman" w:hAnsi="Times New Roman" w:cs="Times New Roman"/>
                <w:bCs/>
                <w:sz w:val="24"/>
                <w:szCs w:val="24"/>
              </w:rPr>
              <w:t>областя</w:t>
            </w:r>
            <w:r>
              <w:rPr>
                <w:rFonts w:ascii="Times New Roman" w:hAnsi="Times New Roman" w:cs="Times New Roman"/>
                <w:bCs/>
                <w:sz w:val="24"/>
                <w:szCs w:val="24"/>
              </w:rPr>
              <w:t>х</w:t>
            </w:r>
            <w:r w:rsidRPr="005D675B">
              <w:rPr>
                <w:rFonts w:ascii="Times New Roman" w:hAnsi="Times New Roman" w:cs="Times New Roman"/>
                <w:bCs/>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5D675B" w:rsidRPr="005D675B" w:rsidRDefault="005D675B" w:rsidP="005A53E2">
            <w:pPr>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p>
        </w:tc>
      </w:tr>
      <w:tr w:rsidR="005D675B" w:rsidRPr="005A53E2" w:rsidTr="005D675B">
        <w:tc>
          <w:tcPr>
            <w:tcW w:w="759" w:type="dxa"/>
            <w:tcBorders>
              <w:top w:val="single" w:sz="4" w:space="0" w:color="auto"/>
              <w:left w:val="single" w:sz="4" w:space="0" w:color="auto"/>
              <w:bottom w:val="single" w:sz="4" w:space="0" w:color="auto"/>
              <w:right w:val="single" w:sz="4" w:space="0" w:color="auto"/>
            </w:tcBorders>
          </w:tcPr>
          <w:p w:rsidR="005D675B" w:rsidRPr="005D675B" w:rsidRDefault="005D675B" w:rsidP="001C0B59">
            <w:pPr>
              <w:spacing w:after="0" w:line="240" w:lineRule="auto"/>
              <w:rPr>
                <w:rFonts w:ascii="Times New Roman" w:hAnsi="Times New Roman" w:cs="Times New Roman"/>
                <w:bCs/>
                <w:sz w:val="24"/>
                <w:szCs w:val="24"/>
              </w:rPr>
            </w:pPr>
            <w:r w:rsidRPr="005D675B">
              <w:rPr>
                <w:rFonts w:ascii="Times New Roman" w:hAnsi="Times New Roman" w:cs="Times New Roman"/>
                <w:bCs/>
                <w:sz w:val="24"/>
                <w:szCs w:val="24"/>
              </w:rPr>
              <w:t>2.2</w:t>
            </w:r>
          </w:p>
        </w:tc>
        <w:tc>
          <w:tcPr>
            <w:tcW w:w="7571" w:type="dxa"/>
            <w:tcBorders>
              <w:top w:val="single" w:sz="4" w:space="0" w:color="auto"/>
              <w:left w:val="single" w:sz="4" w:space="0" w:color="auto"/>
              <w:bottom w:val="single" w:sz="4" w:space="0" w:color="auto"/>
              <w:right w:val="single" w:sz="4" w:space="0" w:color="auto"/>
            </w:tcBorders>
          </w:tcPr>
          <w:p w:rsidR="005D675B" w:rsidRPr="005D675B" w:rsidRDefault="005D675B" w:rsidP="001C0B59">
            <w:pPr>
              <w:spacing w:after="0" w:line="240" w:lineRule="auto"/>
              <w:rPr>
                <w:rFonts w:ascii="Times New Roman" w:hAnsi="Times New Roman" w:cs="Times New Roman"/>
                <w:bCs/>
                <w:sz w:val="24"/>
                <w:szCs w:val="24"/>
              </w:rPr>
            </w:pPr>
            <w:r>
              <w:rPr>
                <w:rFonts w:ascii="Times New Roman" w:hAnsi="Times New Roman" w:cs="Times New Roman"/>
                <w:sz w:val="24"/>
                <w:szCs w:val="24"/>
              </w:rPr>
              <w:t>Основные технологии, формы, способы, методы и средства реализации Программы</w:t>
            </w:r>
          </w:p>
        </w:tc>
        <w:tc>
          <w:tcPr>
            <w:tcW w:w="850" w:type="dxa"/>
            <w:tcBorders>
              <w:top w:val="single" w:sz="4" w:space="0" w:color="auto"/>
              <w:left w:val="single" w:sz="4" w:space="0" w:color="auto"/>
              <w:bottom w:val="single" w:sz="4" w:space="0" w:color="auto"/>
              <w:right w:val="single" w:sz="4" w:space="0" w:color="auto"/>
            </w:tcBorders>
          </w:tcPr>
          <w:p w:rsidR="005D675B" w:rsidRPr="005D675B" w:rsidRDefault="005D675B" w:rsidP="005A53E2">
            <w:pPr>
              <w:spacing w:after="0" w:line="240" w:lineRule="auto"/>
              <w:rPr>
                <w:rFonts w:ascii="Times New Roman" w:hAnsi="Times New Roman" w:cs="Times New Roman"/>
                <w:bCs/>
                <w:sz w:val="24"/>
                <w:szCs w:val="24"/>
              </w:rPr>
            </w:pPr>
            <w:r>
              <w:rPr>
                <w:rFonts w:ascii="Times New Roman" w:hAnsi="Times New Roman" w:cs="Times New Roman"/>
                <w:bCs/>
                <w:sz w:val="24"/>
                <w:szCs w:val="24"/>
              </w:rPr>
              <w:t>17</w:t>
            </w:r>
          </w:p>
        </w:tc>
      </w:tr>
      <w:tr w:rsidR="005D675B" w:rsidRPr="005A53E2" w:rsidTr="005D675B">
        <w:tc>
          <w:tcPr>
            <w:tcW w:w="759" w:type="dxa"/>
            <w:tcBorders>
              <w:top w:val="single" w:sz="4" w:space="0" w:color="auto"/>
              <w:left w:val="single" w:sz="4" w:space="0" w:color="auto"/>
              <w:bottom w:val="single" w:sz="4" w:space="0" w:color="auto"/>
              <w:right w:val="single" w:sz="4" w:space="0" w:color="auto"/>
            </w:tcBorders>
          </w:tcPr>
          <w:p w:rsidR="005D675B" w:rsidRPr="005D675B" w:rsidRDefault="005D675B" w:rsidP="001C0B59">
            <w:pPr>
              <w:spacing w:after="0" w:line="240" w:lineRule="auto"/>
              <w:rPr>
                <w:rFonts w:ascii="Times New Roman" w:hAnsi="Times New Roman" w:cs="Times New Roman"/>
                <w:bCs/>
                <w:sz w:val="24"/>
                <w:szCs w:val="24"/>
              </w:rPr>
            </w:pPr>
            <w:r w:rsidRPr="005D675B">
              <w:rPr>
                <w:rFonts w:ascii="Times New Roman" w:hAnsi="Times New Roman" w:cs="Times New Roman"/>
                <w:bCs/>
                <w:sz w:val="24"/>
                <w:szCs w:val="24"/>
              </w:rPr>
              <w:t>2.3</w:t>
            </w:r>
          </w:p>
        </w:tc>
        <w:tc>
          <w:tcPr>
            <w:tcW w:w="7571" w:type="dxa"/>
            <w:tcBorders>
              <w:top w:val="single" w:sz="4" w:space="0" w:color="auto"/>
              <w:left w:val="single" w:sz="4" w:space="0" w:color="auto"/>
              <w:bottom w:val="single" w:sz="4" w:space="0" w:color="auto"/>
              <w:right w:val="single" w:sz="4" w:space="0" w:color="auto"/>
            </w:tcBorders>
          </w:tcPr>
          <w:p w:rsidR="005D675B" w:rsidRPr="005D675B" w:rsidRDefault="005D675B" w:rsidP="001C0B59">
            <w:pPr>
              <w:spacing w:after="0" w:line="240" w:lineRule="auto"/>
              <w:rPr>
                <w:rFonts w:ascii="Times New Roman" w:hAnsi="Times New Roman" w:cs="Times New Roman"/>
                <w:bCs/>
                <w:sz w:val="24"/>
                <w:szCs w:val="24"/>
              </w:rPr>
            </w:pPr>
            <w:r>
              <w:rPr>
                <w:rFonts w:ascii="Times New Roman" w:hAnsi="Times New Roman" w:cs="Times New Roman"/>
                <w:bCs/>
                <w:sz w:val="24"/>
                <w:szCs w:val="24"/>
              </w:rPr>
              <w:t>Особенности образовательной деятельности разных видов и культурных практик</w:t>
            </w:r>
          </w:p>
        </w:tc>
        <w:tc>
          <w:tcPr>
            <w:tcW w:w="850" w:type="dxa"/>
            <w:tcBorders>
              <w:top w:val="single" w:sz="4" w:space="0" w:color="auto"/>
              <w:left w:val="single" w:sz="4" w:space="0" w:color="auto"/>
              <w:bottom w:val="single" w:sz="4" w:space="0" w:color="auto"/>
              <w:right w:val="single" w:sz="4" w:space="0" w:color="auto"/>
            </w:tcBorders>
          </w:tcPr>
          <w:p w:rsidR="005D675B" w:rsidRPr="005D675B" w:rsidRDefault="005D675B" w:rsidP="005A53E2">
            <w:pPr>
              <w:spacing w:after="0" w:line="240" w:lineRule="auto"/>
              <w:rPr>
                <w:rFonts w:ascii="Times New Roman" w:hAnsi="Times New Roman" w:cs="Times New Roman"/>
                <w:bCs/>
                <w:sz w:val="24"/>
                <w:szCs w:val="24"/>
              </w:rPr>
            </w:pPr>
            <w:r>
              <w:rPr>
                <w:rFonts w:ascii="Times New Roman" w:hAnsi="Times New Roman" w:cs="Times New Roman"/>
                <w:bCs/>
                <w:sz w:val="24"/>
                <w:szCs w:val="24"/>
              </w:rPr>
              <w:t>27</w:t>
            </w:r>
          </w:p>
        </w:tc>
      </w:tr>
      <w:tr w:rsidR="005D675B" w:rsidRPr="005A53E2" w:rsidTr="005D675B">
        <w:tc>
          <w:tcPr>
            <w:tcW w:w="759" w:type="dxa"/>
            <w:tcBorders>
              <w:top w:val="single" w:sz="4" w:space="0" w:color="auto"/>
              <w:left w:val="single" w:sz="4" w:space="0" w:color="auto"/>
              <w:bottom w:val="single" w:sz="4" w:space="0" w:color="auto"/>
              <w:right w:val="single" w:sz="4" w:space="0" w:color="auto"/>
            </w:tcBorders>
          </w:tcPr>
          <w:p w:rsidR="005D675B" w:rsidRPr="005D675B" w:rsidRDefault="005D675B" w:rsidP="0006455B">
            <w:pPr>
              <w:spacing w:after="0" w:line="240" w:lineRule="auto"/>
              <w:rPr>
                <w:rFonts w:ascii="Times New Roman" w:hAnsi="Times New Roman" w:cs="Times New Roman"/>
                <w:bCs/>
                <w:sz w:val="24"/>
                <w:szCs w:val="24"/>
              </w:rPr>
            </w:pPr>
            <w:r w:rsidRPr="005D675B">
              <w:rPr>
                <w:rFonts w:ascii="Times New Roman" w:hAnsi="Times New Roman" w:cs="Times New Roman"/>
                <w:bCs/>
                <w:sz w:val="24"/>
                <w:szCs w:val="24"/>
              </w:rPr>
              <w:t>2.4</w:t>
            </w:r>
          </w:p>
        </w:tc>
        <w:tc>
          <w:tcPr>
            <w:tcW w:w="7571" w:type="dxa"/>
            <w:tcBorders>
              <w:top w:val="single" w:sz="4" w:space="0" w:color="auto"/>
              <w:left w:val="single" w:sz="4" w:space="0" w:color="auto"/>
              <w:bottom w:val="single" w:sz="4" w:space="0" w:color="auto"/>
              <w:right w:val="single" w:sz="4" w:space="0" w:color="auto"/>
            </w:tcBorders>
          </w:tcPr>
          <w:p w:rsidR="005D675B" w:rsidRPr="005D675B" w:rsidRDefault="005D675B" w:rsidP="001C0B59">
            <w:pPr>
              <w:spacing w:after="0" w:line="240" w:lineRule="auto"/>
              <w:rPr>
                <w:rFonts w:ascii="Times New Roman" w:hAnsi="Times New Roman" w:cs="Times New Roman"/>
                <w:bCs/>
                <w:sz w:val="24"/>
                <w:szCs w:val="24"/>
              </w:rPr>
            </w:pPr>
            <w:r w:rsidRPr="005D675B">
              <w:rPr>
                <w:rFonts w:ascii="Times New Roman" w:hAnsi="Times New Roman" w:cs="Times New Roman"/>
                <w:bCs/>
                <w:sz w:val="24"/>
                <w:szCs w:val="24"/>
              </w:rPr>
              <w:t>Способы и направления поддержки детской инициативы</w:t>
            </w:r>
          </w:p>
        </w:tc>
        <w:tc>
          <w:tcPr>
            <w:tcW w:w="850" w:type="dxa"/>
            <w:tcBorders>
              <w:top w:val="single" w:sz="4" w:space="0" w:color="auto"/>
              <w:left w:val="single" w:sz="4" w:space="0" w:color="auto"/>
              <w:bottom w:val="single" w:sz="4" w:space="0" w:color="auto"/>
              <w:right w:val="single" w:sz="4" w:space="0" w:color="auto"/>
            </w:tcBorders>
          </w:tcPr>
          <w:p w:rsidR="005D675B" w:rsidRPr="005D675B" w:rsidRDefault="005D675B" w:rsidP="005A53E2">
            <w:pPr>
              <w:spacing w:after="0" w:line="240" w:lineRule="auto"/>
              <w:rPr>
                <w:rFonts w:ascii="Times New Roman" w:hAnsi="Times New Roman" w:cs="Times New Roman"/>
                <w:bCs/>
                <w:sz w:val="24"/>
                <w:szCs w:val="24"/>
              </w:rPr>
            </w:pPr>
            <w:r>
              <w:rPr>
                <w:rFonts w:ascii="Times New Roman" w:hAnsi="Times New Roman" w:cs="Times New Roman"/>
                <w:bCs/>
                <w:sz w:val="24"/>
                <w:szCs w:val="24"/>
              </w:rPr>
              <w:t>28</w:t>
            </w:r>
          </w:p>
        </w:tc>
      </w:tr>
      <w:tr w:rsidR="005D675B" w:rsidRPr="005A53E2" w:rsidTr="005D675B">
        <w:tc>
          <w:tcPr>
            <w:tcW w:w="759" w:type="dxa"/>
            <w:tcBorders>
              <w:top w:val="single" w:sz="4" w:space="0" w:color="auto"/>
              <w:left w:val="single" w:sz="4" w:space="0" w:color="auto"/>
              <w:bottom w:val="single" w:sz="4" w:space="0" w:color="auto"/>
              <w:right w:val="single" w:sz="4" w:space="0" w:color="auto"/>
            </w:tcBorders>
          </w:tcPr>
          <w:p w:rsidR="005D675B" w:rsidRPr="005D675B" w:rsidRDefault="005D675B" w:rsidP="001C0B59">
            <w:pPr>
              <w:spacing w:after="0" w:line="240" w:lineRule="auto"/>
              <w:rPr>
                <w:rFonts w:ascii="Times New Roman" w:hAnsi="Times New Roman" w:cs="Times New Roman"/>
                <w:bCs/>
                <w:sz w:val="24"/>
                <w:szCs w:val="24"/>
              </w:rPr>
            </w:pPr>
            <w:r w:rsidRPr="005D675B">
              <w:rPr>
                <w:rFonts w:ascii="Times New Roman" w:hAnsi="Times New Roman" w:cs="Times New Roman"/>
                <w:bCs/>
                <w:sz w:val="24"/>
                <w:szCs w:val="24"/>
              </w:rPr>
              <w:t>2.5</w:t>
            </w:r>
          </w:p>
        </w:tc>
        <w:tc>
          <w:tcPr>
            <w:tcW w:w="7571" w:type="dxa"/>
            <w:tcBorders>
              <w:top w:val="single" w:sz="4" w:space="0" w:color="auto"/>
              <w:left w:val="single" w:sz="4" w:space="0" w:color="auto"/>
              <w:bottom w:val="single" w:sz="4" w:space="0" w:color="auto"/>
              <w:right w:val="single" w:sz="4" w:space="0" w:color="auto"/>
            </w:tcBorders>
          </w:tcPr>
          <w:p w:rsidR="005D675B" w:rsidRPr="005D675B" w:rsidRDefault="005D675B" w:rsidP="001C0B59">
            <w:pPr>
              <w:spacing w:after="0" w:line="240" w:lineRule="auto"/>
              <w:rPr>
                <w:rFonts w:ascii="Times New Roman" w:hAnsi="Times New Roman" w:cs="Times New Roman"/>
                <w:bCs/>
                <w:sz w:val="24"/>
                <w:szCs w:val="24"/>
              </w:rPr>
            </w:pPr>
            <w:r w:rsidRPr="005D675B">
              <w:rPr>
                <w:rFonts w:ascii="Times New Roman" w:hAnsi="Times New Roman" w:cs="Times New Roman"/>
                <w:bCs/>
                <w:sz w:val="24"/>
                <w:szCs w:val="24"/>
              </w:rPr>
              <w:t xml:space="preserve">Особенности взаимодействия </w:t>
            </w:r>
            <w:r>
              <w:rPr>
                <w:rFonts w:ascii="Times New Roman" w:hAnsi="Times New Roman" w:cs="Times New Roman"/>
                <w:bCs/>
                <w:sz w:val="24"/>
                <w:szCs w:val="24"/>
              </w:rPr>
              <w:t xml:space="preserve">педагогического коллектива </w:t>
            </w:r>
            <w:r w:rsidRPr="005D675B">
              <w:rPr>
                <w:rFonts w:ascii="Times New Roman" w:hAnsi="Times New Roman" w:cs="Times New Roman"/>
                <w:bCs/>
                <w:sz w:val="24"/>
                <w:szCs w:val="24"/>
              </w:rPr>
              <w:t>с семьями воспитанников</w:t>
            </w:r>
          </w:p>
        </w:tc>
        <w:tc>
          <w:tcPr>
            <w:tcW w:w="850" w:type="dxa"/>
            <w:tcBorders>
              <w:top w:val="single" w:sz="4" w:space="0" w:color="auto"/>
              <w:left w:val="single" w:sz="4" w:space="0" w:color="auto"/>
              <w:bottom w:val="single" w:sz="4" w:space="0" w:color="auto"/>
              <w:right w:val="single" w:sz="4" w:space="0" w:color="auto"/>
            </w:tcBorders>
          </w:tcPr>
          <w:p w:rsidR="005D675B" w:rsidRPr="005D675B" w:rsidRDefault="005D675B" w:rsidP="005A53E2">
            <w:pPr>
              <w:spacing w:after="0" w:line="240" w:lineRule="auto"/>
              <w:rPr>
                <w:rFonts w:ascii="Times New Roman" w:hAnsi="Times New Roman" w:cs="Times New Roman"/>
                <w:bCs/>
                <w:sz w:val="24"/>
                <w:szCs w:val="24"/>
              </w:rPr>
            </w:pPr>
            <w:r>
              <w:rPr>
                <w:rFonts w:ascii="Times New Roman" w:hAnsi="Times New Roman" w:cs="Times New Roman"/>
                <w:bCs/>
                <w:sz w:val="24"/>
                <w:szCs w:val="24"/>
              </w:rPr>
              <w:t>33</w:t>
            </w:r>
          </w:p>
        </w:tc>
      </w:tr>
      <w:tr w:rsidR="005D675B" w:rsidRPr="005A53E2" w:rsidTr="005D675B">
        <w:tc>
          <w:tcPr>
            <w:tcW w:w="759" w:type="dxa"/>
            <w:tcBorders>
              <w:top w:val="single" w:sz="4" w:space="0" w:color="auto"/>
              <w:left w:val="single" w:sz="4" w:space="0" w:color="auto"/>
              <w:bottom w:val="single" w:sz="4" w:space="0" w:color="auto"/>
              <w:right w:val="single" w:sz="4" w:space="0" w:color="auto"/>
            </w:tcBorders>
          </w:tcPr>
          <w:p w:rsidR="005D675B" w:rsidRPr="005A53E2" w:rsidRDefault="005D675B" w:rsidP="001C0B59">
            <w:pPr>
              <w:spacing w:after="0" w:line="240" w:lineRule="auto"/>
              <w:rPr>
                <w:rFonts w:ascii="Times New Roman" w:hAnsi="Times New Roman" w:cs="Times New Roman"/>
                <w:b/>
                <w:bCs/>
                <w:sz w:val="24"/>
                <w:szCs w:val="24"/>
              </w:rPr>
            </w:pPr>
            <w:r w:rsidRPr="005A53E2">
              <w:rPr>
                <w:rFonts w:ascii="Times New Roman" w:hAnsi="Times New Roman" w:cs="Times New Roman"/>
                <w:b/>
                <w:bCs/>
                <w:sz w:val="24"/>
                <w:szCs w:val="24"/>
              </w:rPr>
              <w:t>3.</w:t>
            </w:r>
          </w:p>
        </w:tc>
        <w:tc>
          <w:tcPr>
            <w:tcW w:w="7571" w:type="dxa"/>
            <w:tcBorders>
              <w:top w:val="single" w:sz="4" w:space="0" w:color="auto"/>
              <w:left w:val="single" w:sz="4" w:space="0" w:color="auto"/>
              <w:bottom w:val="single" w:sz="4" w:space="0" w:color="auto"/>
              <w:right w:val="single" w:sz="4" w:space="0" w:color="auto"/>
            </w:tcBorders>
          </w:tcPr>
          <w:p w:rsidR="005D675B" w:rsidRPr="005A53E2" w:rsidRDefault="005D675B" w:rsidP="005D675B">
            <w:pPr>
              <w:spacing w:after="0" w:line="240" w:lineRule="auto"/>
              <w:rPr>
                <w:rFonts w:ascii="Times New Roman" w:hAnsi="Times New Roman" w:cs="Times New Roman"/>
                <w:b/>
                <w:bCs/>
                <w:sz w:val="24"/>
                <w:szCs w:val="24"/>
              </w:rPr>
            </w:pPr>
            <w:r w:rsidRPr="005A53E2">
              <w:rPr>
                <w:rFonts w:ascii="Times New Roman" w:hAnsi="Times New Roman" w:cs="Times New Roman"/>
                <w:b/>
                <w:bCs/>
                <w:sz w:val="24"/>
                <w:szCs w:val="24"/>
              </w:rPr>
              <w:t>Организационный раздел</w:t>
            </w:r>
          </w:p>
        </w:tc>
        <w:tc>
          <w:tcPr>
            <w:tcW w:w="850" w:type="dxa"/>
            <w:tcBorders>
              <w:top w:val="single" w:sz="4" w:space="0" w:color="auto"/>
              <w:left w:val="single" w:sz="4" w:space="0" w:color="auto"/>
              <w:bottom w:val="single" w:sz="4" w:space="0" w:color="auto"/>
              <w:right w:val="single" w:sz="4" w:space="0" w:color="auto"/>
            </w:tcBorders>
          </w:tcPr>
          <w:p w:rsidR="005D675B" w:rsidRPr="005D675B" w:rsidRDefault="005D675B" w:rsidP="005A53E2">
            <w:pPr>
              <w:spacing w:after="0" w:line="240" w:lineRule="auto"/>
              <w:jc w:val="center"/>
              <w:rPr>
                <w:rFonts w:ascii="Times New Roman" w:hAnsi="Times New Roman" w:cs="Times New Roman"/>
                <w:bCs/>
                <w:sz w:val="24"/>
                <w:szCs w:val="24"/>
              </w:rPr>
            </w:pPr>
          </w:p>
        </w:tc>
      </w:tr>
      <w:tr w:rsidR="005D675B" w:rsidRPr="005A53E2" w:rsidTr="005D675B">
        <w:tc>
          <w:tcPr>
            <w:tcW w:w="759" w:type="dxa"/>
            <w:tcBorders>
              <w:top w:val="single" w:sz="4" w:space="0" w:color="auto"/>
              <w:left w:val="single" w:sz="4" w:space="0" w:color="auto"/>
              <w:bottom w:val="single" w:sz="4" w:space="0" w:color="auto"/>
              <w:right w:val="single" w:sz="4" w:space="0" w:color="auto"/>
            </w:tcBorders>
          </w:tcPr>
          <w:p w:rsidR="005D675B" w:rsidRPr="005D675B" w:rsidRDefault="005D675B" w:rsidP="001C0B59">
            <w:pPr>
              <w:spacing w:after="0" w:line="240" w:lineRule="auto"/>
              <w:rPr>
                <w:rFonts w:ascii="Times New Roman" w:hAnsi="Times New Roman" w:cs="Times New Roman"/>
                <w:bCs/>
                <w:sz w:val="24"/>
                <w:szCs w:val="24"/>
              </w:rPr>
            </w:pPr>
            <w:r w:rsidRPr="005D675B">
              <w:rPr>
                <w:rFonts w:ascii="Times New Roman" w:hAnsi="Times New Roman" w:cs="Times New Roman"/>
                <w:bCs/>
                <w:sz w:val="24"/>
                <w:szCs w:val="24"/>
              </w:rPr>
              <w:t>3.1.</w:t>
            </w:r>
          </w:p>
        </w:tc>
        <w:tc>
          <w:tcPr>
            <w:tcW w:w="7571" w:type="dxa"/>
            <w:tcBorders>
              <w:top w:val="single" w:sz="4" w:space="0" w:color="auto"/>
              <w:left w:val="single" w:sz="4" w:space="0" w:color="auto"/>
              <w:bottom w:val="single" w:sz="4" w:space="0" w:color="auto"/>
              <w:right w:val="single" w:sz="4" w:space="0" w:color="auto"/>
            </w:tcBorders>
          </w:tcPr>
          <w:p w:rsidR="005D675B" w:rsidRPr="005D675B" w:rsidRDefault="005D675B" w:rsidP="001C0B59">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Описание организации образовательного процесса и организационно-педагогических условий группы кратковременного пребывания по предшкольной подготовки</w:t>
            </w:r>
          </w:p>
        </w:tc>
        <w:tc>
          <w:tcPr>
            <w:tcW w:w="850" w:type="dxa"/>
            <w:tcBorders>
              <w:top w:val="single" w:sz="4" w:space="0" w:color="auto"/>
              <w:left w:val="single" w:sz="4" w:space="0" w:color="auto"/>
              <w:bottom w:val="single" w:sz="4" w:space="0" w:color="auto"/>
              <w:right w:val="single" w:sz="4" w:space="0" w:color="auto"/>
            </w:tcBorders>
          </w:tcPr>
          <w:p w:rsidR="005D675B" w:rsidRPr="005D675B" w:rsidRDefault="005D675B" w:rsidP="005A53E2">
            <w:pPr>
              <w:spacing w:after="0" w:line="240" w:lineRule="auto"/>
              <w:rPr>
                <w:rFonts w:ascii="Times New Roman" w:hAnsi="Times New Roman" w:cs="Times New Roman"/>
                <w:bCs/>
                <w:sz w:val="24"/>
                <w:szCs w:val="24"/>
              </w:rPr>
            </w:pPr>
            <w:r>
              <w:rPr>
                <w:rFonts w:ascii="Times New Roman" w:hAnsi="Times New Roman" w:cs="Times New Roman"/>
                <w:bCs/>
                <w:sz w:val="24"/>
                <w:szCs w:val="24"/>
              </w:rPr>
              <w:t>34</w:t>
            </w:r>
          </w:p>
        </w:tc>
      </w:tr>
      <w:tr w:rsidR="005D675B" w:rsidRPr="005A53E2" w:rsidTr="005D675B">
        <w:tc>
          <w:tcPr>
            <w:tcW w:w="759" w:type="dxa"/>
            <w:tcBorders>
              <w:top w:val="single" w:sz="4" w:space="0" w:color="auto"/>
              <w:left w:val="single" w:sz="4" w:space="0" w:color="auto"/>
              <w:bottom w:val="single" w:sz="4" w:space="0" w:color="auto"/>
              <w:right w:val="single" w:sz="4" w:space="0" w:color="auto"/>
            </w:tcBorders>
          </w:tcPr>
          <w:p w:rsidR="005D675B" w:rsidRPr="005D675B" w:rsidRDefault="005D675B" w:rsidP="0006455B">
            <w:pPr>
              <w:spacing w:after="0" w:line="240" w:lineRule="auto"/>
              <w:rPr>
                <w:rFonts w:ascii="Times New Roman" w:hAnsi="Times New Roman" w:cs="Times New Roman"/>
                <w:bCs/>
                <w:sz w:val="24"/>
                <w:szCs w:val="24"/>
              </w:rPr>
            </w:pPr>
            <w:r w:rsidRPr="005D675B">
              <w:rPr>
                <w:rFonts w:ascii="Times New Roman" w:hAnsi="Times New Roman" w:cs="Times New Roman"/>
                <w:bCs/>
                <w:sz w:val="24"/>
                <w:szCs w:val="24"/>
              </w:rPr>
              <w:t>3.2.</w:t>
            </w:r>
          </w:p>
        </w:tc>
        <w:tc>
          <w:tcPr>
            <w:tcW w:w="7571" w:type="dxa"/>
            <w:tcBorders>
              <w:top w:val="single" w:sz="4" w:space="0" w:color="auto"/>
              <w:left w:val="single" w:sz="4" w:space="0" w:color="auto"/>
              <w:bottom w:val="single" w:sz="4" w:space="0" w:color="auto"/>
              <w:right w:val="single" w:sz="4" w:space="0" w:color="auto"/>
            </w:tcBorders>
          </w:tcPr>
          <w:p w:rsidR="005D675B" w:rsidRPr="005D675B" w:rsidRDefault="005D675B" w:rsidP="00345E91">
            <w:pPr>
              <w:spacing w:after="0" w:line="240" w:lineRule="auto"/>
              <w:rPr>
                <w:rFonts w:ascii="Times New Roman" w:hAnsi="Times New Roman" w:cs="Times New Roman"/>
                <w:bCs/>
                <w:sz w:val="24"/>
                <w:szCs w:val="24"/>
              </w:rPr>
            </w:pPr>
            <w:r w:rsidRPr="005D675B">
              <w:rPr>
                <w:rFonts w:ascii="Times New Roman" w:hAnsi="Times New Roman" w:cs="Times New Roman"/>
                <w:bCs/>
                <w:sz w:val="24"/>
                <w:szCs w:val="24"/>
              </w:rPr>
              <w:t>Описание материально-техн</w:t>
            </w:r>
            <w:r w:rsidR="00345E91">
              <w:rPr>
                <w:rFonts w:ascii="Times New Roman" w:hAnsi="Times New Roman" w:cs="Times New Roman"/>
                <w:bCs/>
                <w:sz w:val="24"/>
                <w:szCs w:val="24"/>
              </w:rPr>
              <w:t>ического обеспечения Программы</w:t>
            </w:r>
          </w:p>
        </w:tc>
        <w:tc>
          <w:tcPr>
            <w:tcW w:w="850" w:type="dxa"/>
            <w:tcBorders>
              <w:top w:val="single" w:sz="4" w:space="0" w:color="auto"/>
              <w:left w:val="single" w:sz="4" w:space="0" w:color="auto"/>
              <w:bottom w:val="single" w:sz="4" w:space="0" w:color="auto"/>
              <w:right w:val="single" w:sz="4" w:space="0" w:color="auto"/>
            </w:tcBorders>
          </w:tcPr>
          <w:p w:rsidR="005D675B" w:rsidRPr="005D675B" w:rsidRDefault="005D675B" w:rsidP="005A53E2">
            <w:pPr>
              <w:spacing w:after="0" w:line="240" w:lineRule="auto"/>
              <w:rPr>
                <w:rFonts w:ascii="Times New Roman" w:hAnsi="Times New Roman" w:cs="Times New Roman"/>
                <w:bCs/>
                <w:sz w:val="24"/>
                <w:szCs w:val="24"/>
              </w:rPr>
            </w:pPr>
            <w:r>
              <w:rPr>
                <w:rFonts w:ascii="Times New Roman" w:hAnsi="Times New Roman" w:cs="Times New Roman"/>
                <w:bCs/>
                <w:sz w:val="24"/>
                <w:szCs w:val="24"/>
              </w:rPr>
              <w:t>35</w:t>
            </w:r>
          </w:p>
        </w:tc>
      </w:tr>
      <w:tr w:rsidR="005D675B" w:rsidRPr="005A53E2" w:rsidTr="005D675B">
        <w:tc>
          <w:tcPr>
            <w:tcW w:w="759" w:type="dxa"/>
            <w:tcBorders>
              <w:top w:val="single" w:sz="4" w:space="0" w:color="auto"/>
              <w:left w:val="single" w:sz="4" w:space="0" w:color="auto"/>
              <w:bottom w:val="single" w:sz="4" w:space="0" w:color="auto"/>
              <w:right w:val="single" w:sz="4" w:space="0" w:color="auto"/>
            </w:tcBorders>
          </w:tcPr>
          <w:p w:rsidR="005D675B" w:rsidRPr="005D675B" w:rsidRDefault="005D675B" w:rsidP="0006455B">
            <w:pPr>
              <w:spacing w:after="0" w:line="240" w:lineRule="auto"/>
              <w:rPr>
                <w:rFonts w:ascii="Times New Roman" w:hAnsi="Times New Roman" w:cs="Times New Roman"/>
                <w:bCs/>
                <w:sz w:val="24"/>
                <w:szCs w:val="24"/>
              </w:rPr>
            </w:pPr>
            <w:r w:rsidRPr="005D675B">
              <w:rPr>
                <w:rFonts w:ascii="Times New Roman" w:hAnsi="Times New Roman" w:cs="Times New Roman"/>
                <w:bCs/>
                <w:sz w:val="24"/>
                <w:szCs w:val="24"/>
              </w:rPr>
              <w:t>3.3.</w:t>
            </w:r>
          </w:p>
        </w:tc>
        <w:tc>
          <w:tcPr>
            <w:tcW w:w="7571" w:type="dxa"/>
            <w:tcBorders>
              <w:top w:val="single" w:sz="4" w:space="0" w:color="auto"/>
              <w:left w:val="single" w:sz="4" w:space="0" w:color="auto"/>
              <w:bottom w:val="single" w:sz="4" w:space="0" w:color="auto"/>
              <w:right w:val="single" w:sz="4" w:space="0" w:color="auto"/>
            </w:tcBorders>
          </w:tcPr>
          <w:p w:rsidR="005D675B" w:rsidRPr="005D675B" w:rsidRDefault="00345E91" w:rsidP="001C0B59">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Описание кадрового обеспечения реализации Программы</w:t>
            </w:r>
          </w:p>
        </w:tc>
        <w:tc>
          <w:tcPr>
            <w:tcW w:w="850" w:type="dxa"/>
            <w:tcBorders>
              <w:top w:val="single" w:sz="4" w:space="0" w:color="auto"/>
              <w:left w:val="single" w:sz="4" w:space="0" w:color="auto"/>
              <w:bottom w:val="single" w:sz="4" w:space="0" w:color="auto"/>
              <w:right w:val="single" w:sz="4" w:space="0" w:color="auto"/>
            </w:tcBorders>
          </w:tcPr>
          <w:p w:rsidR="005D675B" w:rsidRPr="005D675B" w:rsidRDefault="00345E91" w:rsidP="005A53E2">
            <w:pPr>
              <w:spacing w:after="0" w:line="240" w:lineRule="auto"/>
              <w:rPr>
                <w:rFonts w:ascii="Times New Roman" w:hAnsi="Times New Roman" w:cs="Times New Roman"/>
                <w:bCs/>
                <w:sz w:val="24"/>
                <w:szCs w:val="24"/>
              </w:rPr>
            </w:pPr>
            <w:r>
              <w:rPr>
                <w:rFonts w:ascii="Times New Roman" w:hAnsi="Times New Roman" w:cs="Times New Roman"/>
                <w:bCs/>
                <w:sz w:val="24"/>
                <w:szCs w:val="24"/>
              </w:rPr>
              <w:t>36</w:t>
            </w:r>
          </w:p>
        </w:tc>
      </w:tr>
      <w:tr w:rsidR="005D675B" w:rsidRPr="005A53E2" w:rsidTr="005D675B">
        <w:tc>
          <w:tcPr>
            <w:tcW w:w="759" w:type="dxa"/>
            <w:tcBorders>
              <w:top w:val="single" w:sz="4" w:space="0" w:color="auto"/>
              <w:left w:val="single" w:sz="4" w:space="0" w:color="auto"/>
              <w:bottom w:val="single" w:sz="4" w:space="0" w:color="auto"/>
              <w:right w:val="single" w:sz="4" w:space="0" w:color="auto"/>
            </w:tcBorders>
          </w:tcPr>
          <w:p w:rsidR="005D675B" w:rsidRPr="005D675B" w:rsidRDefault="005D675B" w:rsidP="0006455B">
            <w:pPr>
              <w:spacing w:after="0" w:line="240" w:lineRule="auto"/>
              <w:rPr>
                <w:rFonts w:ascii="Times New Roman" w:hAnsi="Times New Roman" w:cs="Times New Roman"/>
                <w:bCs/>
                <w:sz w:val="24"/>
                <w:szCs w:val="24"/>
              </w:rPr>
            </w:pPr>
            <w:r w:rsidRPr="005D675B">
              <w:rPr>
                <w:rFonts w:ascii="Times New Roman" w:hAnsi="Times New Roman" w:cs="Times New Roman"/>
                <w:bCs/>
                <w:sz w:val="24"/>
                <w:szCs w:val="24"/>
              </w:rPr>
              <w:t>3.4.</w:t>
            </w:r>
          </w:p>
        </w:tc>
        <w:tc>
          <w:tcPr>
            <w:tcW w:w="7571" w:type="dxa"/>
            <w:tcBorders>
              <w:top w:val="single" w:sz="4" w:space="0" w:color="auto"/>
              <w:left w:val="single" w:sz="4" w:space="0" w:color="auto"/>
              <w:bottom w:val="single" w:sz="4" w:space="0" w:color="auto"/>
              <w:right w:val="single" w:sz="4" w:space="0" w:color="auto"/>
            </w:tcBorders>
          </w:tcPr>
          <w:p w:rsidR="005D675B" w:rsidRPr="005D675B" w:rsidRDefault="00345E91" w:rsidP="001C0B59">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Описание обеспеченности методическими материалами и средствами обучения</w:t>
            </w:r>
          </w:p>
        </w:tc>
        <w:tc>
          <w:tcPr>
            <w:tcW w:w="850" w:type="dxa"/>
            <w:tcBorders>
              <w:top w:val="single" w:sz="4" w:space="0" w:color="auto"/>
              <w:left w:val="single" w:sz="4" w:space="0" w:color="auto"/>
              <w:bottom w:val="single" w:sz="4" w:space="0" w:color="auto"/>
              <w:right w:val="single" w:sz="4" w:space="0" w:color="auto"/>
            </w:tcBorders>
          </w:tcPr>
          <w:p w:rsidR="005D675B" w:rsidRPr="005D675B" w:rsidRDefault="00345E91" w:rsidP="005A53E2">
            <w:pPr>
              <w:spacing w:after="0" w:line="240" w:lineRule="auto"/>
              <w:rPr>
                <w:rFonts w:ascii="Times New Roman" w:hAnsi="Times New Roman" w:cs="Times New Roman"/>
                <w:bCs/>
                <w:sz w:val="24"/>
                <w:szCs w:val="24"/>
              </w:rPr>
            </w:pPr>
            <w:r>
              <w:rPr>
                <w:rFonts w:ascii="Times New Roman" w:hAnsi="Times New Roman" w:cs="Times New Roman"/>
                <w:bCs/>
                <w:sz w:val="24"/>
                <w:szCs w:val="24"/>
              </w:rPr>
              <w:t>36</w:t>
            </w:r>
          </w:p>
        </w:tc>
      </w:tr>
      <w:tr w:rsidR="005D675B" w:rsidRPr="005A53E2" w:rsidTr="005D675B">
        <w:tc>
          <w:tcPr>
            <w:tcW w:w="759" w:type="dxa"/>
            <w:tcBorders>
              <w:top w:val="single" w:sz="4" w:space="0" w:color="auto"/>
              <w:left w:val="single" w:sz="4" w:space="0" w:color="auto"/>
              <w:bottom w:val="single" w:sz="4" w:space="0" w:color="auto"/>
              <w:right w:val="single" w:sz="4" w:space="0" w:color="auto"/>
            </w:tcBorders>
          </w:tcPr>
          <w:p w:rsidR="005D675B" w:rsidRPr="005D675B" w:rsidRDefault="00345E91" w:rsidP="001C0B59">
            <w:pPr>
              <w:spacing w:after="0" w:line="240" w:lineRule="auto"/>
              <w:rPr>
                <w:rFonts w:ascii="Times New Roman" w:hAnsi="Times New Roman" w:cs="Times New Roman"/>
                <w:bCs/>
                <w:sz w:val="24"/>
                <w:szCs w:val="24"/>
              </w:rPr>
            </w:pPr>
            <w:r>
              <w:rPr>
                <w:rFonts w:ascii="Times New Roman" w:hAnsi="Times New Roman" w:cs="Times New Roman"/>
                <w:bCs/>
                <w:sz w:val="24"/>
                <w:szCs w:val="24"/>
              </w:rPr>
              <w:t>3.5.</w:t>
            </w:r>
          </w:p>
        </w:tc>
        <w:tc>
          <w:tcPr>
            <w:tcW w:w="7571" w:type="dxa"/>
            <w:tcBorders>
              <w:top w:val="single" w:sz="4" w:space="0" w:color="auto"/>
              <w:left w:val="single" w:sz="4" w:space="0" w:color="auto"/>
              <w:bottom w:val="single" w:sz="4" w:space="0" w:color="auto"/>
              <w:right w:val="single" w:sz="4" w:space="0" w:color="auto"/>
            </w:tcBorders>
          </w:tcPr>
          <w:p w:rsidR="005D675B" w:rsidRPr="005D675B" w:rsidRDefault="00345E91" w:rsidP="001C0B59">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Описание развивающей предметно-пространственной среды</w:t>
            </w:r>
          </w:p>
        </w:tc>
        <w:tc>
          <w:tcPr>
            <w:tcW w:w="850" w:type="dxa"/>
            <w:tcBorders>
              <w:top w:val="single" w:sz="4" w:space="0" w:color="auto"/>
              <w:left w:val="single" w:sz="4" w:space="0" w:color="auto"/>
              <w:bottom w:val="single" w:sz="4" w:space="0" w:color="auto"/>
              <w:right w:val="single" w:sz="4" w:space="0" w:color="auto"/>
            </w:tcBorders>
          </w:tcPr>
          <w:p w:rsidR="005D675B" w:rsidRPr="005D675B" w:rsidRDefault="00345E91" w:rsidP="005A53E2">
            <w:pPr>
              <w:spacing w:after="0" w:line="240" w:lineRule="auto"/>
              <w:rPr>
                <w:rFonts w:ascii="Times New Roman" w:hAnsi="Times New Roman" w:cs="Times New Roman"/>
                <w:bCs/>
                <w:sz w:val="24"/>
                <w:szCs w:val="24"/>
              </w:rPr>
            </w:pPr>
            <w:r>
              <w:rPr>
                <w:rFonts w:ascii="Times New Roman" w:hAnsi="Times New Roman" w:cs="Times New Roman"/>
                <w:bCs/>
                <w:sz w:val="24"/>
                <w:szCs w:val="24"/>
              </w:rPr>
              <w:t>36</w:t>
            </w:r>
          </w:p>
        </w:tc>
      </w:tr>
      <w:tr w:rsidR="00345E91" w:rsidRPr="005A53E2" w:rsidTr="005D675B">
        <w:tc>
          <w:tcPr>
            <w:tcW w:w="759" w:type="dxa"/>
            <w:tcBorders>
              <w:top w:val="single" w:sz="4" w:space="0" w:color="auto"/>
              <w:left w:val="single" w:sz="4" w:space="0" w:color="auto"/>
              <w:bottom w:val="single" w:sz="4" w:space="0" w:color="auto"/>
              <w:right w:val="single" w:sz="4" w:space="0" w:color="auto"/>
            </w:tcBorders>
          </w:tcPr>
          <w:p w:rsidR="00345E91" w:rsidRDefault="00345E91" w:rsidP="001C0B59">
            <w:pPr>
              <w:spacing w:after="0" w:line="240" w:lineRule="auto"/>
              <w:rPr>
                <w:rFonts w:ascii="Times New Roman" w:hAnsi="Times New Roman" w:cs="Times New Roman"/>
                <w:bCs/>
                <w:sz w:val="24"/>
                <w:szCs w:val="24"/>
              </w:rPr>
            </w:pPr>
            <w:r>
              <w:rPr>
                <w:rFonts w:ascii="Times New Roman" w:hAnsi="Times New Roman" w:cs="Times New Roman"/>
                <w:bCs/>
                <w:sz w:val="24"/>
                <w:szCs w:val="24"/>
              </w:rPr>
              <w:t>3.6.</w:t>
            </w:r>
          </w:p>
        </w:tc>
        <w:tc>
          <w:tcPr>
            <w:tcW w:w="7571" w:type="dxa"/>
            <w:tcBorders>
              <w:top w:val="single" w:sz="4" w:space="0" w:color="auto"/>
              <w:left w:val="single" w:sz="4" w:space="0" w:color="auto"/>
              <w:bottom w:val="single" w:sz="4" w:space="0" w:color="auto"/>
              <w:right w:val="single" w:sz="4" w:space="0" w:color="auto"/>
            </w:tcBorders>
          </w:tcPr>
          <w:p w:rsidR="00345E91" w:rsidRDefault="00345E91" w:rsidP="001C0B59">
            <w:pPr>
              <w:spacing w:after="0" w:line="240" w:lineRule="auto"/>
              <w:rPr>
                <w:rFonts w:ascii="Times New Roman" w:hAnsi="Times New Roman" w:cs="Times New Roman"/>
                <w:bCs/>
                <w:sz w:val="24"/>
                <w:szCs w:val="24"/>
              </w:rPr>
            </w:pPr>
            <w:r>
              <w:rPr>
                <w:rFonts w:ascii="Times New Roman" w:hAnsi="Times New Roman" w:cs="Times New Roman"/>
                <w:bCs/>
                <w:sz w:val="24"/>
                <w:szCs w:val="24"/>
              </w:rPr>
              <w:t>Перечень программ, технологий, пособий, используемых в образовательной деятельности</w:t>
            </w:r>
          </w:p>
        </w:tc>
        <w:tc>
          <w:tcPr>
            <w:tcW w:w="850" w:type="dxa"/>
            <w:tcBorders>
              <w:top w:val="single" w:sz="4" w:space="0" w:color="auto"/>
              <w:left w:val="single" w:sz="4" w:space="0" w:color="auto"/>
              <w:bottom w:val="single" w:sz="4" w:space="0" w:color="auto"/>
              <w:right w:val="single" w:sz="4" w:space="0" w:color="auto"/>
            </w:tcBorders>
          </w:tcPr>
          <w:p w:rsidR="00345E91" w:rsidRDefault="00345E91" w:rsidP="005A53E2">
            <w:pPr>
              <w:spacing w:after="0" w:line="240" w:lineRule="auto"/>
              <w:rPr>
                <w:rFonts w:ascii="Times New Roman" w:hAnsi="Times New Roman" w:cs="Times New Roman"/>
                <w:bCs/>
                <w:sz w:val="24"/>
                <w:szCs w:val="24"/>
              </w:rPr>
            </w:pPr>
          </w:p>
        </w:tc>
      </w:tr>
      <w:tr w:rsidR="005D675B" w:rsidRPr="005A53E2" w:rsidTr="005D675B">
        <w:tc>
          <w:tcPr>
            <w:tcW w:w="759" w:type="dxa"/>
            <w:tcBorders>
              <w:top w:val="single" w:sz="4" w:space="0" w:color="auto"/>
              <w:left w:val="single" w:sz="4" w:space="0" w:color="auto"/>
              <w:bottom w:val="single" w:sz="4" w:space="0" w:color="auto"/>
              <w:right w:val="single" w:sz="4" w:space="0" w:color="auto"/>
            </w:tcBorders>
          </w:tcPr>
          <w:p w:rsidR="005D675B" w:rsidRPr="005A53E2" w:rsidRDefault="005D675B" w:rsidP="001C0B59">
            <w:pPr>
              <w:spacing w:after="0" w:line="240" w:lineRule="auto"/>
              <w:rPr>
                <w:rFonts w:ascii="Times New Roman" w:hAnsi="Times New Roman" w:cs="Times New Roman"/>
                <w:b/>
                <w:bCs/>
                <w:sz w:val="24"/>
                <w:szCs w:val="24"/>
              </w:rPr>
            </w:pPr>
            <w:r w:rsidRPr="005A53E2">
              <w:rPr>
                <w:rFonts w:ascii="Times New Roman" w:hAnsi="Times New Roman" w:cs="Times New Roman"/>
                <w:b/>
                <w:bCs/>
                <w:sz w:val="24"/>
                <w:szCs w:val="24"/>
              </w:rPr>
              <w:t>4.</w:t>
            </w:r>
          </w:p>
        </w:tc>
        <w:tc>
          <w:tcPr>
            <w:tcW w:w="7571" w:type="dxa"/>
            <w:tcBorders>
              <w:top w:val="single" w:sz="4" w:space="0" w:color="auto"/>
              <w:left w:val="single" w:sz="4" w:space="0" w:color="auto"/>
              <w:bottom w:val="single" w:sz="4" w:space="0" w:color="auto"/>
              <w:right w:val="single" w:sz="4" w:space="0" w:color="auto"/>
            </w:tcBorders>
          </w:tcPr>
          <w:p w:rsidR="005D675B" w:rsidRPr="00345E91" w:rsidRDefault="00345E91" w:rsidP="00345E91">
            <w:pPr>
              <w:spacing w:after="0" w:line="240" w:lineRule="auto"/>
              <w:rPr>
                <w:rFonts w:ascii="Times New Roman" w:hAnsi="Times New Roman" w:cs="Times New Roman"/>
                <w:b/>
                <w:bCs/>
                <w:sz w:val="24"/>
                <w:szCs w:val="24"/>
              </w:rPr>
            </w:pPr>
            <w:r w:rsidRPr="00345E91">
              <w:rPr>
                <w:rFonts w:ascii="Times New Roman" w:hAnsi="Times New Roman" w:cs="Times New Roman"/>
                <w:b/>
                <w:bCs/>
                <w:sz w:val="24"/>
                <w:szCs w:val="24"/>
              </w:rPr>
              <w:t>Краткая презентация Программы</w:t>
            </w:r>
          </w:p>
        </w:tc>
        <w:tc>
          <w:tcPr>
            <w:tcW w:w="850" w:type="dxa"/>
            <w:tcBorders>
              <w:top w:val="single" w:sz="4" w:space="0" w:color="auto"/>
              <w:left w:val="single" w:sz="4" w:space="0" w:color="auto"/>
              <w:bottom w:val="single" w:sz="4" w:space="0" w:color="auto"/>
              <w:right w:val="single" w:sz="4" w:space="0" w:color="auto"/>
            </w:tcBorders>
          </w:tcPr>
          <w:p w:rsidR="005D675B" w:rsidRPr="005D675B" w:rsidRDefault="00345E91" w:rsidP="0006455B">
            <w:pPr>
              <w:spacing w:after="0" w:line="240" w:lineRule="auto"/>
              <w:rPr>
                <w:rFonts w:ascii="Times New Roman" w:hAnsi="Times New Roman" w:cs="Times New Roman"/>
                <w:bCs/>
                <w:sz w:val="24"/>
                <w:szCs w:val="24"/>
              </w:rPr>
            </w:pPr>
            <w:r>
              <w:rPr>
                <w:rFonts w:ascii="Times New Roman" w:hAnsi="Times New Roman" w:cs="Times New Roman"/>
                <w:bCs/>
                <w:sz w:val="24"/>
                <w:szCs w:val="24"/>
              </w:rPr>
              <w:t>41</w:t>
            </w:r>
          </w:p>
        </w:tc>
      </w:tr>
    </w:tbl>
    <w:p w:rsidR="00CB4A55" w:rsidRPr="005A53E2" w:rsidRDefault="00CB4A55" w:rsidP="005A53E2">
      <w:pPr>
        <w:spacing w:after="0" w:line="240" w:lineRule="auto"/>
        <w:rPr>
          <w:rFonts w:ascii="Times New Roman" w:eastAsia="Times New Roman" w:hAnsi="Times New Roman" w:cs="Times New Roman"/>
          <w:b/>
          <w:bCs/>
          <w:sz w:val="24"/>
          <w:szCs w:val="24"/>
        </w:rPr>
      </w:pPr>
    </w:p>
    <w:p w:rsidR="00CB4A55" w:rsidRPr="005A53E2" w:rsidRDefault="00CB4A55" w:rsidP="005A53E2">
      <w:pPr>
        <w:spacing w:after="0" w:line="240" w:lineRule="auto"/>
        <w:rPr>
          <w:rFonts w:ascii="Times New Roman" w:eastAsia="Times New Roman" w:hAnsi="Times New Roman" w:cs="Times New Roman"/>
          <w:b/>
          <w:bCs/>
          <w:color w:val="000000"/>
          <w:sz w:val="24"/>
          <w:szCs w:val="24"/>
        </w:rPr>
      </w:pPr>
    </w:p>
    <w:p w:rsidR="00CB4A55" w:rsidRPr="005A53E2" w:rsidRDefault="00CB4A55" w:rsidP="005A53E2">
      <w:pPr>
        <w:spacing w:after="0" w:line="240" w:lineRule="auto"/>
        <w:rPr>
          <w:rFonts w:ascii="Times New Roman" w:eastAsia="Times New Roman" w:hAnsi="Times New Roman" w:cs="Times New Roman"/>
          <w:bCs/>
          <w:sz w:val="24"/>
          <w:szCs w:val="24"/>
        </w:rPr>
      </w:pPr>
    </w:p>
    <w:p w:rsidR="00CB4A55" w:rsidRPr="005A53E2" w:rsidRDefault="00CB4A55" w:rsidP="005A53E2">
      <w:pPr>
        <w:spacing w:after="0" w:line="240" w:lineRule="auto"/>
        <w:rPr>
          <w:rFonts w:ascii="Times New Roman" w:eastAsia="Times New Roman" w:hAnsi="Times New Roman" w:cs="Times New Roman"/>
          <w:bCs/>
          <w:sz w:val="24"/>
          <w:szCs w:val="24"/>
        </w:rPr>
      </w:pPr>
    </w:p>
    <w:p w:rsidR="00CB4A55" w:rsidRPr="005A53E2" w:rsidRDefault="00CB4A55" w:rsidP="005A53E2">
      <w:pPr>
        <w:pStyle w:val="afc"/>
        <w:rPr>
          <w:rFonts w:ascii="Times New Roman" w:eastAsia="Times New Roman" w:hAnsi="Times New Roman" w:cs="Times New Roman"/>
          <w:b/>
          <w:bCs/>
          <w:color w:val="000000"/>
          <w:sz w:val="24"/>
          <w:szCs w:val="24"/>
        </w:rPr>
      </w:pPr>
    </w:p>
    <w:p w:rsidR="00CB4A55" w:rsidRPr="005A53E2" w:rsidRDefault="00CB4A55" w:rsidP="005A53E2">
      <w:pPr>
        <w:pStyle w:val="afc"/>
        <w:rPr>
          <w:rFonts w:ascii="Times New Roman" w:eastAsia="Times New Roman" w:hAnsi="Times New Roman" w:cs="Times New Roman"/>
          <w:b/>
          <w:bCs/>
          <w:color w:val="000000"/>
          <w:sz w:val="24"/>
          <w:szCs w:val="24"/>
        </w:rPr>
      </w:pPr>
    </w:p>
    <w:p w:rsidR="00CB4A55" w:rsidRPr="005A53E2" w:rsidRDefault="00CB4A55" w:rsidP="005A53E2">
      <w:pPr>
        <w:pStyle w:val="afc"/>
        <w:rPr>
          <w:rFonts w:ascii="Times New Roman" w:eastAsia="Times New Roman" w:hAnsi="Times New Roman" w:cs="Times New Roman"/>
          <w:b/>
          <w:bCs/>
          <w:color w:val="000000"/>
          <w:sz w:val="24"/>
          <w:szCs w:val="24"/>
        </w:rPr>
      </w:pPr>
    </w:p>
    <w:p w:rsidR="00CB4A55" w:rsidRPr="005A53E2" w:rsidRDefault="00CB4A55" w:rsidP="005A53E2">
      <w:pPr>
        <w:pStyle w:val="afc"/>
        <w:rPr>
          <w:rFonts w:ascii="Times New Roman" w:eastAsia="Times New Roman" w:hAnsi="Times New Roman" w:cs="Times New Roman"/>
          <w:b/>
          <w:bCs/>
          <w:color w:val="000000"/>
          <w:sz w:val="24"/>
          <w:szCs w:val="24"/>
        </w:rPr>
      </w:pPr>
    </w:p>
    <w:p w:rsidR="00CB4A55" w:rsidRPr="005A53E2" w:rsidRDefault="00CB4A55" w:rsidP="005A53E2">
      <w:pPr>
        <w:pStyle w:val="afc"/>
        <w:rPr>
          <w:rFonts w:ascii="Times New Roman" w:eastAsia="Times New Roman" w:hAnsi="Times New Roman" w:cs="Times New Roman"/>
          <w:b/>
          <w:bCs/>
          <w:color w:val="000000"/>
          <w:sz w:val="24"/>
          <w:szCs w:val="24"/>
        </w:rPr>
      </w:pPr>
    </w:p>
    <w:p w:rsidR="00CB4A55" w:rsidRPr="005A53E2" w:rsidRDefault="00CB4A55" w:rsidP="005A53E2">
      <w:pPr>
        <w:pStyle w:val="afc"/>
        <w:rPr>
          <w:rFonts w:ascii="Times New Roman" w:eastAsia="Times New Roman" w:hAnsi="Times New Roman" w:cs="Times New Roman"/>
          <w:b/>
          <w:bCs/>
          <w:color w:val="000000"/>
          <w:sz w:val="24"/>
          <w:szCs w:val="24"/>
        </w:rPr>
      </w:pPr>
    </w:p>
    <w:p w:rsidR="00CB4A55" w:rsidRPr="005A53E2" w:rsidRDefault="00CB4A55" w:rsidP="005A53E2">
      <w:pPr>
        <w:pStyle w:val="afc"/>
        <w:rPr>
          <w:rFonts w:ascii="Times New Roman" w:eastAsia="Times New Roman" w:hAnsi="Times New Roman" w:cs="Times New Roman"/>
          <w:b/>
          <w:bCs/>
          <w:color w:val="000000"/>
          <w:sz w:val="24"/>
          <w:szCs w:val="24"/>
        </w:rPr>
      </w:pPr>
    </w:p>
    <w:p w:rsidR="00CB4A55" w:rsidRPr="005A53E2" w:rsidRDefault="00CB4A55" w:rsidP="005A53E2">
      <w:pPr>
        <w:pStyle w:val="afc"/>
        <w:rPr>
          <w:rFonts w:ascii="Times New Roman" w:eastAsia="Times New Roman" w:hAnsi="Times New Roman" w:cs="Times New Roman"/>
          <w:b/>
          <w:bCs/>
          <w:color w:val="000000"/>
          <w:sz w:val="24"/>
          <w:szCs w:val="24"/>
        </w:rPr>
      </w:pPr>
    </w:p>
    <w:p w:rsidR="00CB4A55" w:rsidRPr="005A53E2" w:rsidRDefault="00CB4A55" w:rsidP="005A53E2">
      <w:pPr>
        <w:pStyle w:val="afc"/>
        <w:rPr>
          <w:rFonts w:ascii="Times New Roman" w:eastAsia="Times New Roman" w:hAnsi="Times New Roman" w:cs="Times New Roman"/>
          <w:b/>
          <w:bCs/>
          <w:color w:val="000000"/>
          <w:sz w:val="24"/>
          <w:szCs w:val="24"/>
        </w:rPr>
      </w:pPr>
    </w:p>
    <w:p w:rsidR="00CB4A55" w:rsidRPr="005A53E2" w:rsidRDefault="00CB4A55" w:rsidP="005A53E2">
      <w:pPr>
        <w:pStyle w:val="afc"/>
        <w:rPr>
          <w:rFonts w:ascii="Times New Roman" w:eastAsia="Times New Roman" w:hAnsi="Times New Roman" w:cs="Times New Roman"/>
          <w:b/>
          <w:bCs/>
          <w:color w:val="000000"/>
          <w:sz w:val="24"/>
          <w:szCs w:val="24"/>
        </w:rPr>
      </w:pPr>
    </w:p>
    <w:p w:rsidR="00CB4A55" w:rsidRPr="005A53E2" w:rsidRDefault="00CB4A55" w:rsidP="005A53E2">
      <w:pPr>
        <w:pStyle w:val="afc"/>
        <w:rPr>
          <w:rFonts w:ascii="Times New Roman" w:eastAsia="Times New Roman" w:hAnsi="Times New Roman" w:cs="Times New Roman"/>
          <w:b/>
          <w:bCs/>
          <w:color w:val="000000"/>
          <w:sz w:val="24"/>
          <w:szCs w:val="24"/>
        </w:rPr>
      </w:pPr>
    </w:p>
    <w:p w:rsidR="00CB4A55" w:rsidRPr="005A53E2" w:rsidRDefault="00CB4A55" w:rsidP="005A53E2">
      <w:pPr>
        <w:spacing w:after="0" w:line="240" w:lineRule="auto"/>
        <w:rPr>
          <w:rFonts w:ascii="Times New Roman" w:eastAsia="Times New Roman" w:hAnsi="Times New Roman" w:cs="Times New Roman"/>
          <w:b/>
          <w:bCs/>
          <w:color w:val="000000"/>
          <w:sz w:val="24"/>
          <w:szCs w:val="24"/>
        </w:rPr>
      </w:pPr>
    </w:p>
    <w:p w:rsidR="00CB4A55" w:rsidRPr="005A53E2" w:rsidRDefault="00CB4A55" w:rsidP="005A53E2">
      <w:pPr>
        <w:spacing w:after="0" w:line="240" w:lineRule="auto"/>
        <w:rPr>
          <w:rFonts w:ascii="Times New Roman" w:eastAsia="Times New Roman" w:hAnsi="Times New Roman" w:cs="Times New Roman"/>
          <w:b/>
          <w:bCs/>
          <w:color w:val="000000"/>
          <w:sz w:val="24"/>
          <w:szCs w:val="24"/>
        </w:rPr>
      </w:pPr>
    </w:p>
    <w:p w:rsidR="00CB4A55" w:rsidRDefault="00CB4A55" w:rsidP="005A53E2">
      <w:pPr>
        <w:spacing w:after="0" w:line="240" w:lineRule="auto"/>
        <w:rPr>
          <w:rFonts w:ascii="Times New Roman" w:hAnsi="Times New Roman" w:cs="Times New Roman"/>
          <w:sz w:val="24"/>
          <w:szCs w:val="24"/>
        </w:rPr>
      </w:pPr>
    </w:p>
    <w:p w:rsidR="00CB4A55" w:rsidRPr="005A53E2" w:rsidRDefault="00CB4A55" w:rsidP="005A53E2">
      <w:pPr>
        <w:spacing w:after="0" w:line="240" w:lineRule="auto"/>
        <w:jc w:val="center"/>
        <w:rPr>
          <w:rFonts w:ascii="Times New Roman" w:hAnsi="Times New Roman" w:cs="Times New Roman"/>
          <w:b/>
          <w:sz w:val="24"/>
          <w:szCs w:val="24"/>
        </w:rPr>
      </w:pPr>
      <w:r w:rsidRPr="005A53E2">
        <w:rPr>
          <w:rFonts w:ascii="Times New Roman" w:hAnsi="Times New Roman" w:cs="Times New Roman"/>
          <w:b/>
          <w:sz w:val="24"/>
          <w:szCs w:val="24"/>
        </w:rPr>
        <w:lastRenderedPageBreak/>
        <w:t>1. Целевой раздел</w:t>
      </w:r>
    </w:p>
    <w:p w:rsidR="00CB4A55" w:rsidRPr="005A53E2" w:rsidRDefault="00CB4A55" w:rsidP="005A53E2">
      <w:pPr>
        <w:spacing w:after="0" w:line="240" w:lineRule="auto"/>
        <w:jc w:val="center"/>
        <w:rPr>
          <w:rFonts w:ascii="Times New Roman" w:hAnsi="Times New Roman" w:cs="Times New Roman"/>
          <w:b/>
          <w:sz w:val="24"/>
          <w:szCs w:val="24"/>
        </w:rPr>
      </w:pPr>
      <w:r w:rsidRPr="005A53E2">
        <w:rPr>
          <w:rFonts w:ascii="Times New Roman" w:hAnsi="Times New Roman" w:cs="Times New Roman"/>
          <w:b/>
          <w:sz w:val="24"/>
          <w:szCs w:val="24"/>
        </w:rPr>
        <w:t>1.1.</w:t>
      </w:r>
      <w:r w:rsidR="0006455B">
        <w:rPr>
          <w:rFonts w:ascii="Times New Roman" w:hAnsi="Times New Roman" w:cs="Times New Roman"/>
          <w:b/>
          <w:sz w:val="24"/>
          <w:szCs w:val="24"/>
        </w:rPr>
        <w:t xml:space="preserve"> </w:t>
      </w:r>
      <w:r w:rsidRPr="005A53E2">
        <w:rPr>
          <w:rFonts w:ascii="Times New Roman" w:hAnsi="Times New Roman" w:cs="Times New Roman"/>
          <w:b/>
          <w:sz w:val="24"/>
          <w:szCs w:val="24"/>
        </w:rPr>
        <w:t>Пояснительная записка</w:t>
      </w:r>
    </w:p>
    <w:p w:rsidR="00CB4A55" w:rsidRPr="005A53E2" w:rsidRDefault="00CB4A55" w:rsidP="005A53E2">
      <w:pPr>
        <w:spacing w:after="0" w:line="240" w:lineRule="auto"/>
        <w:rPr>
          <w:rFonts w:ascii="Times New Roman" w:eastAsia="Times New Roman" w:hAnsi="Times New Roman" w:cs="Times New Roman"/>
          <w:sz w:val="24"/>
          <w:szCs w:val="24"/>
        </w:rPr>
      </w:pPr>
    </w:p>
    <w:p w:rsidR="00CB4A55" w:rsidRPr="005A53E2" w:rsidRDefault="00CB4A55" w:rsidP="005A53E2">
      <w:pPr>
        <w:spacing w:after="0" w:line="240" w:lineRule="auto"/>
        <w:jc w:val="both"/>
        <w:rPr>
          <w:rFonts w:ascii="Times New Roman" w:hAnsi="Times New Roman" w:cs="Times New Roman"/>
          <w:sz w:val="24"/>
          <w:szCs w:val="24"/>
        </w:rPr>
      </w:pPr>
      <w:r w:rsidRPr="005A53E2">
        <w:rPr>
          <w:rFonts w:ascii="Times New Roman" w:hAnsi="Times New Roman" w:cs="Times New Roman"/>
          <w:sz w:val="24"/>
          <w:szCs w:val="24"/>
        </w:rPr>
        <w:t xml:space="preserve">       Образовательная программа дошкольного образования</w:t>
      </w:r>
      <w:r w:rsidR="00902F15">
        <w:rPr>
          <w:rFonts w:ascii="Times New Roman" w:hAnsi="Times New Roman" w:cs="Times New Roman"/>
          <w:sz w:val="24"/>
          <w:szCs w:val="24"/>
        </w:rPr>
        <w:t xml:space="preserve"> для</w:t>
      </w:r>
      <w:r w:rsidRPr="005A53E2">
        <w:rPr>
          <w:rFonts w:ascii="Times New Roman" w:hAnsi="Times New Roman" w:cs="Times New Roman"/>
          <w:sz w:val="24"/>
          <w:szCs w:val="24"/>
        </w:rPr>
        <w:t xml:space="preserve"> группы кратковременного пребывания </w:t>
      </w:r>
      <w:r w:rsidR="005A53E2">
        <w:rPr>
          <w:rFonts w:ascii="Times New Roman" w:hAnsi="Times New Roman" w:cs="Times New Roman"/>
          <w:sz w:val="24"/>
          <w:szCs w:val="24"/>
        </w:rPr>
        <w:t>по предшкольной подготовке</w:t>
      </w:r>
      <w:r w:rsidRPr="005A53E2">
        <w:rPr>
          <w:rFonts w:ascii="Times New Roman" w:hAnsi="Times New Roman" w:cs="Times New Roman"/>
          <w:sz w:val="24"/>
          <w:szCs w:val="24"/>
        </w:rPr>
        <w:t xml:space="preserve"> детей дошкольного возраста, не посещающих детский сад</w:t>
      </w:r>
      <w:r w:rsidR="00902F15">
        <w:rPr>
          <w:rFonts w:ascii="Times New Roman" w:hAnsi="Times New Roman" w:cs="Times New Roman"/>
          <w:sz w:val="24"/>
          <w:szCs w:val="24"/>
        </w:rPr>
        <w:t xml:space="preserve"> </w:t>
      </w:r>
      <w:r w:rsidR="00902F15" w:rsidRPr="005A53E2">
        <w:rPr>
          <w:rFonts w:ascii="Times New Roman" w:hAnsi="Times New Roman" w:cs="Times New Roman"/>
          <w:sz w:val="24"/>
          <w:szCs w:val="24"/>
        </w:rPr>
        <w:t xml:space="preserve">(далее </w:t>
      </w:r>
      <w:r w:rsidR="00902F15">
        <w:rPr>
          <w:rFonts w:ascii="Times New Roman" w:hAnsi="Times New Roman" w:cs="Times New Roman"/>
          <w:sz w:val="24"/>
          <w:szCs w:val="24"/>
        </w:rPr>
        <w:t>- П</w:t>
      </w:r>
      <w:r w:rsidR="00902F15" w:rsidRPr="005A53E2">
        <w:rPr>
          <w:rFonts w:ascii="Times New Roman" w:hAnsi="Times New Roman" w:cs="Times New Roman"/>
          <w:sz w:val="24"/>
          <w:szCs w:val="24"/>
        </w:rPr>
        <w:t>рограмма)</w:t>
      </w:r>
      <w:r w:rsidR="00902F15">
        <w:rPr>
          <w:rFonts w:ascii="Times New Roman" w:hAnsi="Times New Roman" w:cs="Times New Roman"/>
          <w:sz w:val="24"/>
          <w:szCs w:val="24"/>
        </w:rPr>
        <w:t>,</w:t>
      </w:r>
      <w:r w:rsidR="00902F15" w:rsidRPr="005A53E2">
        <w:rPr>
          <w:rFonts w:ascii="Times New Roman" w:hAnsi="Times New Roman" w:cs="Times New Roman"/>
          <w:sz w:val="24"/>
          <w:szCs w:val="24"/>
        </w:rPr>
        <w:t xml:space="preserve"> </w:t>
      </w:r>
      <w:r w:rsidRPr="005A53E2">
        <w:rPr>
          <w:rFonts w:ascii="Times New Roman" w:hAnsi="Times New Roman" w:cs="Times New Roman"/>
          <w:sz w:val="24"/>
          <w:szCs w:val="24"/>
        </w:rPr>
        <w:t xml:space="preserve"> разработана </w:t>
      </w:r>
      <w:r w:rsidR="005A53E2" w:rsidRPr="005A53E2">
        <w:rPr>
          <w:rFonts w:ascii="Times New Roman" w:eastAsia="Times New Roman" w:hAnsi="Times New Roman" w:cs="Times New Roman"/>
          <w:sz w:val="24"/>
          <w:szCs w:val="24"/>
          <w:lang w:eastAsia="ar-SA"/>
        </w:rPr>
        <w:t>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и с учетом  комплексной</w:t>
      </w:r>
      <w:r w:rsidR="005A53E2">
        <w:rPr>
          <w:rFonts w:ascii="Times New Roman" w:eastAsia="Times New Roman" w:hAnsi="Times New Roman" w:cs="Times New Roman"/>
          <w:sz w:val="24"/>
          <w:szCs w:val="24"/>
          <w:lang w:eastAsia="ar-SA"/>
        </w:rPr>
        <w:t xml:space="preserve"> образовательной</w:t>
      </w:r>
      <w:r w:rsidR="005A53E2" w:rsidRPr="005A53E2">
        <w:rPr>
          <w:rFonts w:ascii="Times New Roman" w:eastAsia="Times New Roman" w:hAnsi="Times New Roman" w:cs="Times New Roman"/>
          <w:sz w:val="24"/>
          <w:szCs w:val="24"/>
          <w:lang w:eastAsia="ar-SA"/>
        </w:rPr>
        <w:t xml:space="preserve"> программы дошкольного образования «От рождения до школы» п</w:t>
      </w:r>
      <w:r w:rsidR="005A53E2" w:rsidRPr="005A53E2">
        <w:rPr>
          <w:rFonts w:ascii="Times New Roman" w:eastAsia="Times New Roman" w:hAnsi="Times New Roman" w:cs="Times New Roman"/>
          <w:color w:val="000000"/>
          <w:sz w:val="24"/>
          <w:szCs w:val="24"/>
          <w:lang w:eastAsia="ar-SA"/>
        </w:rPr>
        <w:t>од редакцией Н. Е. Вераксы, Т.С. Комаровой, М. А. Васильевой</w:t>
      </w:r>
      <w:r w:rsidR="005A53E2" w:rsidRPr="005A53E2">
        <w:rPr>
          <w:rFonts w:ascii="Times New Roman" w:eastAsia="Times New Roman" w:hAnsi="Times New Roman" w:cs="Times New Roman"/>
          <w:sz w:val="24"/>
          <w:szCs w:val="24"/>
          <w:lang w:eastAsia="ar-SA"/>
        </w:rPr>
        <w:t>.</w:t>
      </w:r>
    </w:p>
    <w:p w:rsidR="00CB4A55" w:rsidRPr="005A53E2" w:rsidRDefault="00CB4A55" w:rsidP="005A53E2">
      <w:pPr>
        <w:spacing w:after="0" w:line="240" w:lineRule="auto"/>
        <w:jc w:val="both"/>
        <w:rPr>
          <w:rFonts w:ascii="Times New Roman" w:hAnsi="Times New Roman" w:cs="Times New Roman"/>
          <w:sz w:val="24"/>
          <w:szCs w:val="24"/>
        </w:rPr>
      </w:pPr>
      <w:r w:rsidRPr="005A53E2">
        <w:rPr>
          <w:rFonts w:ascii="Times New Roman" w:hAnsi="Times New Roman" w:cs="Times New Roman"/>
          <w:sz w:val="24"/>
          <w:szCs w:val="24"/>
        </w:rPr>
        <w:t xml:space="preserve">        Образовательная программа дошкольного образования </w:t>
      </w:r>
      <w:r w:rsidR="00902F15" w:rsidRPr="005A53E2">
        <w:rPr>
          <w:rFonts w:ascii="Times New Roman" w:hAnsi="Times New Roman" w:cs="Times New Roman"/>
          <w:sz w:val="24"/>
          <w:szCs w:val="24"/>
        </w:rPr>
        <w:t xml:space="preserve">для </w:t>
      </w:r>
      <w:r w:rsidRPr="005A53E2">
        <w:rPr>
          <w:rFonts w:ascii="Times New Roman" w:hAnsi="Times New Roman" w:cs="Times New Roman"/>
          <w:sz w:val="24"/>
          <w:szCs w:val="24"/>
        </w:rPr>
        <w:t xml:space="preserve">группы кратковременного пребывания </w:t>
      </w:r>
      <w:r w:rsidR="005A53E2">
        <w:rPr>
          <w:rFonts w:ascii="Times New Roman" w:hAnsi="Times New Roman" w:cs="Times New Roman"/>
          <w:sz w:val="24"/>
          <w:szCs w:val="24"/>
        </w:rPr>
        <w:t>по предшкольной подготовке</w:t>
      </w:r>
      <w:r w:rsidR="005A53E2" w:rsidRPr="005A53E2">
        <w:rPr>
          <w:rFonts w:ascii="Times New Roman" w:hAnsi="Times New Roman" w:cs="Times New Roman"/>
          <w:sz w:val="24"/>
          <w:szCs w:val="24"/>
        </w:rPr>
        <w:t xml:space="preserve"> </w:t>
      </w:r>
      <w:r w:rsidRPr="005A53E2">
        <w:rPr>
          <w:rFonts w:ascii="Times New Roman" w:hAnsi="Times New Roman" w:cs="Times New Roman"/>
          <w:sz w:val="24"/>
          <w:szCs w:val="24"/>
        </w:rPr>
        <w:t>детей дошкольного возраста, не посещающих детский сад – документ, определяющий специфику организации образовательно</w:t>
      </w:r>
      <w:r w:rsidR="005A53E2">
        <w:rPr>
          <w:rFonts w:ascii="Times New Roman" w:hAnsi="Times New Roman" w:cs="Times New Roman"/>
          <w:sz w:val="24"/>
          <w:szCs w:val="24"/>
        </w:rPr>
        <w:t>й</w:t>
      </w:r>
      <w:r w:rsidRPr="005A53E2">
        <w:rPr>
          <w:rFonts w:ascii="Times New Roman" w:hAnsi="Times New Roman" w:cs="Times New Roman"/>
          <w:sz w:val="24"/>
          <w:szCs w:val="24"/>
        </w:rPr>
        <w:t xml:space="preserve"> </w:t>
      </w:r>
      <w:r w:rsidR="005A53E2">
        <w:rPr>
          <w:rFonts w:ascii="Times New Roman" w:hAnsi="Times New Roman" w:cs="Times New Roman"/>
          <w:sz w:val="24"/>
          <w:szCs w:val="24"/>
        </w:rPr>
        <w:t>деятельности</w:t>
      </w:r>
      <w:r w:rsidRPr="005A53E2">
        <w:rPr>
          <w:rFonts w:ascii="Times New Roman" w:hAnsi="Times New Roman" w:cs="Times New Roman"/>
          <w:sz w:val="24"/>
          <w:szCs w:val="24"/>
        </w:rPr>
        <w:t xml:space="preserve"> в ДОУ, содержание образования, формы организации деятельности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w:t>
      </w:r>
      <w:r w:rsidR="005A53E2">
        <w:rPr>
          <w:rFonts w:ascii="Times New Roman" w:hAnsi="Times New Roman" w:cs="Times New Roman"/>
          <w:sz w:val="24"/>
          <w:szCs w:val="24"/>
        </w:rPr>
        <w:t>вья детей дошкольного возраста.</w:t>
      </w:r>
    </w:p>
    <w:p w:rsidR="00CB4A55" w:rsidRPr="005A53E2" w:rsidRDefault="00CB4A55" w:rsidP="005A53E2">
      <w:pPr>
        <w:spacing w:after="0" w:line="240" w:lineRule="auto"/>
        <w:jc w:val="both"/>
        <w:rPr>
          <w:rFonts w:ascii="Times New Roman" w:hAnsi="Times New Roman" w:cs="Times New Roman"/>
          <w:sz w:val="24"/>
          <w:szCs w:val="24"/>
        </w:rPr>
      </w:pPr>
      <w:r w:rsidRPr="005A53E2">
        <w:rPr>
          <w:rFonts w:ascii="Times New Roman" w:hAnsi="Times New Roman" w:cs="Times New Roman"/>
          <w:sz w:val="24"/>
          <w:szCs w:val="24"/>
        </w:rPr>
        <w:t xml:space="preserve">         </w:t>
      </w:r>
      <w:r w:rsidRPr="005A53E2">
        <w:rPr>
          <w:rFonts w:ascii="Times New Roman" w:hAnsi="Times New Roman" w:cs="Times New Roman"/>
          <w:b/>
          <w:sz w:val="24"/>
          <w:szCs w:val="24"/>
        </w:rPr>
        <w:t xml:space="preserve">Цель </w:t>
      </w:r>
      <w:r w:rsidR="005A53E2">
        <w:rPr>
          <w:rFonts w:ascii="Times New Roman" w:hAnsi="Times New Roman" w:cs="Times New Roman"/>
          <w:b/>
          <w:sz w:val="24"/>
          <w:szCs w:val="24"/>
        </w:rPr>
        <w:t>П</w:t>
      </w:r>
      <w:r w:rsidRPr="005A53E2">
        <w:rPr>
          <w:rFonts w:ascii="Times New Roman" w:hAnsi="Times New Roman" w:cs="Times New Roman"/>
          <w:b/>
          <w:sz w:val="24"/>
          <w:szCs w:val="24"/>
        </w:rPr>
        <w:t>рограммы</w:t>
      </w:r>
      <w:r w:rsidRPr="005A53E2">
        <w:rPr>
          <w:rFonts w:ascii="Times New Roman" w:hAnsi="Times New Roman" w:cs="Times New Roman"/>
          <w:sz w:val="24"/>
          <w:szCs w:val="24"/>
        </w:rPr>
        <w:t xml:space="preserve"> – организация образовательно</w:t>
      </w:r>
      <w:r w:rsidR="005A53E2">
        <w:rPr>
          <w:rFonts w:ascii="Times New Roman" w:hAnsi="Times New Roman" w:cs="Times New Roman"/>
          <w:sz w:val="24"/>
          <w:szCs w:val="24"/>
        </w:rPr>
        <w:t>й</w:t>
      </w:r>
      <w:r w:rsidRPr="005A53E2">
        <w:rPr>
          <w:rFonts w:ascii="Times New Roman" w:hAnsi="Times New Roman" w:cs="Times New Roman"/>
          <w:sz w:val="24"/>
          <w:szCs w:val="24"/>
        </w:rPr>
        <w:t xml:space="preserve">  </w:t>
      </w:r>
      <w:r w:rsidR="005A53E2">
        <w:rPr>
          <w:rFonts w:ascii="Times New Roman" w:hAnsi="Times New Roman" w:cs="Times New Roman"/>
          <w:sz w:val="24"/>
          <w:szCs w:val="24"/>
        </w:rPr>
        <w:t>деятельности</w:t>
      </w:r>
      <w:r w:rsidRPr="005A53E2">
        <w:rPr>
          <w:rFonts w:ascii="Times New Roman" w:hAnsi="Times New Roman" w:cs="Times New Roman"/>
          <w:sz w:val="24"/>
          <w:szCs w:val="24"/>
        </w:rPr>
        <w:t xml:space="preserve">  в  группе  кратковременного  пребывания  по  предшкольной  подготовке,  обеспечивающая психофизическое, лич</w:t>
      </w:r>
      <w:r w:rsidR="005A53E2">
        <w:rPr>
          <w:rFonts w:ascii="Times New Roman" w:hAnsi="Times New Roman" w:cs="Times New Roman"/>
          <w:sz w:val="24"/>
          <w:szCs w:val="24"/>
        </w:rPr>
        <w:t>ностное, интеллектуальное разви</w:t>
      </w:r>
      <w:r w:rsidRPr="005A53E2">
        <w:rPr>
          <w:rFonts w:ascii="Times New Roman" w:hAnsi="Times New Roman" w:cs="Times New Roman"/>
          <w:sz w:val="24"/>
          <w:szCs w:val="24"/>
        </w:rPr>
        <w:t>тие детей дошкольного возраста</w:t>
      </w:r>
      <w:r w:rsidR="005A53E2">
        <w:rPr>
          <w:rFonts w:ascii="Times New Roman" w:hAnsi="Times New Roman" w:cs="Times New Roman"/>
          <w:sz w:val="24"/>
          <w:szCs w:val="24"/>
        </w:rPr>
        <w:t xml:space="preserve"> </w:t>
      </w:r>
      <w:r w:rsidRPr="005A53E2">
        <w:rPr>
          <w:rFonts w:ascii="Times New Roman" w:hAnsi="Times New Roman" w:cs="Times New Roman"/>
          <w:sz w:val="24"/>
          <w:szCs w:val="24"/>
        </w:rPr>
        <w:t>(от 5 до</w:t>
      </w:r>
      <w:r w:rsidR="00511807">
        <w:rPr>
          <w:rFonts w:ascii="Times New Roman" w:hAnsi="Times New Roman" w:cs="Times New Roman"/>
          <w:sz w:val="24"/>
          <w:szCs w:val="24"/>
        </w:rPr>
        <w:t xml:space="preserve"> </w:t>
      </w:r>
      <w:r w:rsidRPr="005A53E2">
        <w:rPr>
          <w:rFonts w:ascii="Times New Roman" w:hAnsi="Times New Roman" w:cs="Times New Roman"/>
          <w:sz w:val="24"/>
          <w:szCs w:val="24"/>
        </w:rPr>
        <w:t>7 лет)</w:t>
      </w:r>
      <w:r w:rsidR="005A53E2">
        <w:rPr>
          <w:rFonts w:ascii="Times New Roman" w:hAnsi="Times New Roman" w:cs="Times New Roman"/>
          <w:sz w:val="24"/>
          <w:szCs w:val="24"/>
        </w:rPr>
        <w:t xml:space="preserve">. </w:t>
      </w:r>
    </w:p>
    <w:p w:rsidR="00CB4A55" w:rsidRPr="005A53E2" w:rsidRDefault="00CB4A55" w:rsidP="005A53E2">
      <w:pPr>
        <w:spacing w:after="0" w:line="240" w:lineRule="auto"/>
        <w:jc w:val="both"/>
        <w:rPr>
          <w:rFonts w:ascii="Times New Roman" w:hAnsi="Times New Roman" w:cs="Times New Roman"/>
          <w:b/>
          <w:sz w:val="24"/>
          <w:szCs w:val="24"/>
        </w:rPr>
      </w:pPr>
      <w:r w:rsidRPr="005A53E2">
        <w:rPr>
          <w:rFonts w:ascii="Times New Roman" w:hAnsi="Times New Roman" w:cs="Times New Roman"/>
          <w:b/>
          <w:sz w:val="24"/>
          <w:szCs w:val="24"/>
        </w:rPr>
        <w:t>Задачи:</w:t>
      </w:r>
    </w:p>
    <w:p w:rsidR="00CB4A55" w:rsidRPr="005A53E2" w:rsidRDefault="00CB4A55" w:rsidP="005A53E2">
      <w:pPr>
        <w:spacing w:after="0" w:line="240" w:lineRule="auto"/>
        <w:jc w:val="both"/>
        <w:rPr>
          <w:rFonts w:ascii="Times New Roman" w:hAnsi="Times New Roman" w:cs="Times New Roman"/>
          <w:sz w:val="24"/>
          <w:szCs w:val="24"/>
        </w:rPr>
      </w:pPr>
      <w:r w:rsidRPr="005A53E2">
        <w:rPr>
          <w:rFonts w:ascii="Times New Roman" w:hAnsi="Times New Roman" w:cs="Times New Roman"/>
          <w:sz w:val="24"/>
          <w:szCs w:val="24"/>
        </w:rPr>
        <w:t xml:space="preserve">1. Обеспечение равных стартовых возможностей при поступлении детей в школу. </w:t>
      </w:r>
    </w:p>
    <w:p w:rsidR="00CB4A55" w:rsidRPr="005A53E2" w:rsidRDefault="00CB4A55" w:rsidP="005A53E2">
      <w:pPr>
        <w:spacing w:after="0" w:line="240" w:lineRule="auto"/>
        <w:jc w:val="both"/>
        <w:rPr>
          <w:rFonts w:ascii="Times New Roman" w:hAnsi="Times New Roman" w:cs="Times New Roman"/>
          <w:sz w:val="24"/>
          <w:szCs w:val="24"/>
        </w:rPr>
      </w:pPr>
      <w:r w:rsidRPr="005A53E2">
        <w:rPr>
          <w:rFonts w:ascii="Times New Roman" w:hAnsi="Times New Roman" w:cs="Times New Roman"/>
          <w:sz w:val="24"/>
          <w:szCs w:val="24"/>
        </w:rPr>
        <w:t xml:space="preserve">2. Обеспечение полноценного развития детей, не посещающих ДОУ, их социализация в коллективе сверстников и взрослых. </w:t>
      </w:r>
    </w:p>
    <w:p w:rsidR="00CB4A55" w:rsidRPr="005A53E2" w:rsidRDefault="00CB4A55" w:rsidP="005A53E2">
      <w:pPr>
        <w:spacing w:after="0" w:line="240" w:lineRule="auto"/>
        <w:jc w:val="both"/>
        <w:rPr>
          <w:rFonts w:ascii="Times New Roman" w:hAnsi="Times New Roman" w:cs="Times New Roman"/>
          <w:sz w:val="24"/>
          <w:szCs w:val="24"/>
        </w:rPr>
      </w:pPr>
      <w:r w:rsidRPr="005A53E2">
        <w:rPr>
          <w:rFonts w:ascii="Times New Roman" w:hAnsi="Times New Roman" w:cs="Times New Roman"/>
          <w:sz w:val="24"/>
          <w:szCs w:val="24"/>
        </w:rPr>
        <w:t xml:space="preserve">3. Оказание  систематической  педагогической помощи детям с проблемами в развитии, их воспитание и обучение, консультативно-методическая поддержка родителей. </w:t>
      </w:r>
    </w:p>
    <w:p w:rsidR="00CB4A55" w:rsidRPr="005A53E2" w:rsidRDefault="00CB4A55" w:rsidP="005A53E2">
      <w:pPr>
        <w:spacing w:after="0" w:line="240" w:lineRule="auto"/>
        <w:jc w:val="both"/>
        <w:rPr>
          <w:rFonts w:ascii="Times New Roman" w:hAnsi="Times New Roman" w:cs="Times New Roman"/>
          <w:sz w:val="24"/>
          <w:szCs w:val="24"/>
        </w:rPr>
      </w:pPr>
      <w:r w:rsidRPr="005A53E2">
        <w:rPr>
          <w:rFonts w:ascii="Times New Roman" w:hAnsi="Times New Roman" w:cs="Times New Roman"/>
          <w:sz w:val="24"/>
          <w:szCs w:val="24"/>
        </w:rPr>
        <w:t xml:space="preserve">4. Познавательно-речевое  развитие  детей  старшего  дошкольного  возраста  с  использованием  </w:t>
      </w:r>
      <w:r w:rsidR="005A53E2">
        <w:rPr>
          <w:rFonts w:ascii="Times New Roman" w:hAnsi="Times New Roman" w:cs="Times New Roman"/>
          <w:sz w:val="24"/>
          <w:szCs w:val="24"/>
        </w:rPr>
        <w:t>здоровьесберегающих технологий.</w:t>
      </w:r>
    </w:p>
    <w:p w:rsidR="00CB4A55" w:rsidRPr="005A53E2" w:rsidRDefault="00CB4A55" w:rsidP="00511807">
      <w:pPr>
        <w:spacing w:after="0" w:line="240" w:lineRule="auto"/>
        <w:jc w:val="both"/>
        <w:rPr>
          <w:rFonts w:ascii="Times New Roman" w:eastAsia="Times New Roman" w:hAnsi="Times New Roman" w:cs="Times New Roman"/>
          <w:b/>
          <w:sz w:val="24"/>
          <w:szCs w:val="24"/>
        </w:rPr>
      </w:pPr>
      <w:r w:rsidRPr="005A53E2">
        <w:rPr>
          <w:rFonts w:ascii="Times New Roman" w:hAnsi="Times New Roman" w:cs="Times New Roman"/>
          <w:b/>
          <w:sz w:val="24"/>
          <w:szCs w:val="24"/>
        </w:rPr>
        <w:t xml:space="preserve">       </w:t>
      </w:r>
      <w:r w:rsidRPr="005A53E2">
        <w:rPr>
          <w:rFonts w:ascii="Times New Roman" w:hAnsi="Times New Roman" w:cs="Times New Roman"/>
          <w:sz w:val="24"/>
          <w:szCs w:val="24"/>
        </w:rPr>
        <w:t xml:space="preserve">      </w:t>
      </w:r>
    </w:p>
    <w:p w:rsidR="00CB4A55" w:rsidRPr="00511807" w:rsidRDefault="00511807" w:rsidP="00511807">
      <w:pPr>
        <w:pStyle w:val="afc"/>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eastAsia="ar-SA"/>
        </w:rPr>
        <w:t xml:space="preserve">1.2. </w:t>
      </w:r>
      <w:r w:rsidRPr="00511807">
        <w:rPr>
          <w:rFonts w:ascii="Times New Roman" w:eastAsia="Times New Roman" w:hAnsi="Times New Roman" w:cs="Times New Roman"/>
          <w:b/>
          <w:bCs/>
          <w:sz w:val="24"/>
          <w:szCs w:val="24"/>
          <w:lang w:eastAsia="ar-SA"/>
        </w:rPr>
        <w:t xml:space="preserve">Возрастные особенности </w:t>
      </w:r>
      <w:r w:rsidR="00CB4A55" w:rsidRPr="005A53E2">
        <w:rPr>
          <w:rFonts w:ascii="Times New Roman" w:eastAsia="Times New Roman" w:hAnsi="Times New Roman" w:cs="Times New Roman"/>
          <w:b/>
          <w:sz w:val="24"/>
          <w:szCs w:val="24"/>
        </w:rPr>
        <w:t xml:space="preserve">развития детей старшего дошкольного возраста </w:t>
      </w:r>
    </w:p>
    <w:p w:rsidR="00511807" w:rsidRPr="00511807" w:rsidRDefault="00511807" w:rsidP="00511807">
      <w:pPr>
        <w:suppressAutoHyphens/>
        <w:spacing w:after="0" w:line="240" w:lineRule="auto"/>
        <w:jc w:val="center"/>
        <w:rPr>
          <w:rFonts w:ascii="Times New Roman" w:eastAsia="Times New Roman" w:hAnsi="Times New Roman" w:cs="Times New Roman"/>
          <w:i/>
          <w:sz w:val="24"/>
          <w:szCs w:val="24"/>
          <w:lang w:eastAsia="ar-SA"/>
        </w:rPr>
      </w:pPr>
      <w:r w:rsidRPr="00511807">
        <w:rPr>
          <w:rFonts w:ascii="Times New Roman" w:eastAsia="Times New Roman" w:hAnsi="Times New Roman" w:cs="Times New Roman"/>
          <w:i/>
          <w:sz w:val="24"/>
          <w:szCs w:val="24"/>
          <w:lang w:eastAsia="ar-SA"/>
        </w:rPr>
        <w:t xml:space="preserve">Возрастные особенности </w:t>
      </w:r>
      <w:r>
        <w:rPr>
          <w:rFonts w:ascii="Times New Roman" w:eastAsia="Times New Roman" w:hAnsi="Times New Roman" w:cs="Times New Roman"/>
          <w:i/>
          <w:sz w:val="24"/>
          <w:szCs w:val="24"/>
          <w:lang w:eastAsia="ar-SA"/>
        </w:rPr>
        <w:t>детей</w:t>
      </w:r>
      <w:r w:rsidRPr="00511807">
        <w:rPr>
          <w:rFonts w:ascii="Times New Roman" w:eastAsia="Times New Roman" w:hAnsi="Times New Roman" w:cs="Times New Roman"/>
          <w:i/>
          <w:sz w:val="24"/>
          <w:szCs w:val="24"/>
          <w:lang w:eastAsia="ar-SA"/>
        </w:rPr>
        <w:t xml:space="preserve"> </w:t>
      </w:r>
      <w:r>
        <w:rPr>
          <w:rFonts w:ascii="Times New Roman" w:eastAsia="Times New Roman" w:hAnsi="Times New Roman" w:cs="Times New Roman"/>
          <w:i/>
          <w:sz w:val="24"/>
          <w:szCs w:val="24"/>
          <w:lang w:eastAsia="ar-SA"/>
        </w:rPr>
        <w:t xml:space="preserve">5-6 </w:t>
      </w:r>
      <w:r w:rsidRPr="00511807">
        <w:rPr>
          <w:rFonts w:ascii="Times New Roman" w:eastAsia="Times New Roman" w:hAnsi="Times New Roman" w:cs="Times New Roman"/>
          <w:i/>
          <w:sz w:val="24"/>
          <w:szCs w:val="24"/>
          <w:lang w:eastAsia="ar-SA"/>
        </w:rPr>
        <w:t xml:space="preserve"> лет</w:t>
      </w:r>
      <w:r w:rsidR="00CB4A55" w:rsidRPr="005A53E2">
        <w:rPr>
          <w:rFonts w:ascii="Times New Roman" w:eastAsia="Times New Roman" w:hAnsi="Times New Roman" w:cs="Times New Roman"/>
          <w:color w:val="000000"/>
          <w:spacing w:val="3"/>
          <w:sz w:val="24"/>
          <w:szCs w:val="24"/>
        </w:rPr>
        <w:t xml:space="preserve">        </w:t>
      </w:r>
    </w:p>
    <w:p w:rsidR="00511807" w:rsidRPr="00511807" w:rsidRDefault="00511807" w:rsidP="00511807">
      <w:pPr>
        <w:spacing w:after="0" w:line="240" w:lineRule="auto"/>
        <w:jc w:val="center"/>
        <w:rPr>
          <w:rFonts w:ascii="Times New Roman" w:eastAsia="Times New Roman" w:hAnsi="Times New Roman" w:cs="Times New Roman"/>
          <w:b/>
          <w:sz w:val="24"/>
          <w:szCs w:val="24"/>
          <w:lang w:eastAsia="ar-SA"/>
        </w:rPr>
      </w:pPr>
      <w:r w:rsidRPr="00511807">
        <w:rPr>
          <w:rFonts w:ascii="Times New Roman" w:eastAsia="Times New Roman" w:hAnsi="Times New Roman" w:cs="Times New Roman"/>
          <w:b/>
          <w:sz w:val="24"/>
          <w:szCs w:val="24"/>
          <w:lang w:eastAsia="ar-SA"/>
        </w:rPr>
        <w:t>Физическое  развитие</w:t>
      </w:r>
    </w:p>
    <w:p w:rsidR="00511807" w:rsidRPr="00511807" w:rsidRDefault="00511807" w:rsidP="00511807">
      <w:pPr>
        <w:suppressAutoHyphens/>
        <w:spacing w:after="0" w:line="240" w:lineRule="auto"/>
        <w:jc w:val="both"/>
        <w:rPr>
          <w:rFonts w:ascii="Times New Roman" w:eastAsia="Times New Roman" w:hAnsi="Times New Roman" w:cs="Times New Roman"/>
          <w:sz w:val="24"/>
          <w:szCs w:val="24"/>
          <w:lang w:eastAsia="ar-SA"/>
        </w:rPr>
      </w:pPr>
      <w:r w:rsidRPr="00511807">
        <w:rPr>
          <w:rFonts w:ascii="Times New Roman" w:eastAsia="Times New Roman" w:hAnsi="Times New Roman" w:cs="Times New Roman"/>
          <w:sz w:val="24"/>
          <w:szCs w:val="24"/>
          <w:lang w:eastAsia="ar-SA"/>
        </w:rPr>
        <w:t xml:space="preserve">      Продолжается  процесс  окостенения  скелета  ребенка.  Дошкольник  более  совершенно  овладевает  различными  видами  </w:t>
      </w:r>
      <w:r w:rsidRPr="00511807">
        <w:rPr>
          <w:rFonts w:ascii="Times New Roman" w:eastAsia="Times New Roman" w:hAnsi="Times New Roman" w:cs="Times New Roman"/>
          <w:i/>
          <w:sz w:val="24"/>
          <w:szCs w:val="24"/>
          <w:lang w:eastAsia="ar-SA"/>
        </w:rPr>
        <w:t>движений</w:t>
      </w:r>
      <w:r w:rsidRPr="00511807">
        <w:rPr>
          <w:rFonts w:ascii="Times New Roman" w:eastAsia="Times New Roman" w:hAnsi="Times New Roman" w:cs="Times New Roman"/>
          <w:sz w:val="24"/>
          <w:szCs w:val="24"/>
          <w:lang w:eastAsia="ar-SA"/>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511807" w:rsidRPr="00511807" w:rsidRDefault="00511807" w:rsidP="00511807">
      <w:pPr>
        <w:suppressAutoHyphens/>
        <w:spacing w:after="0" w:line="240" w:lineRule="auto"/>
        <w:jc w:val="both"/>
        <w:rPr>
          <w:rFonts w:ascii="Times New Roman" w:eastAsia="Times New Roman" w:hAnsi="Times New Roman" w:cs="Times New Roman"/>
          <w:sz w:val="24"/>
          <w:szCs w:val="24"/>
          <w:lang w:eastAsia="ar-SA"/>
        </w:rPr>
      </w:pPr>
      <w:r w:rsidRPr="00511807">
        <w:rPr>
          <w:rFonts w:ascii="Times New Roman" w:eastAsia="Times New Roman" w:hAnsi="Times New Roman" w:cs="Times New Roman"/>
          <w:sz w:val="24"/>
          <w:szCs w:val="24"/>
          <w:lang w:eastAsia="ar-SA"/>
        </w:rPr>
        <w:t xml:space="preserve">К  6  годам  совершенствуется  развитие  мелкой  </w:t>
      </w:r>
      <w:r w:rsidRPr="00511807">
        <w:rPr>
          <w:rFonts w:ascii="Times New Roman" w:eastAsia="Times New Roman" w:hAnsi="Times New Roman" w:cs="Times New Roman"/>
          <w:i/>
          <w:sz w:val="24"/>
          <w:szCs w:val="24"/>
          <w:lang w:eastAsia="ar-SA"/>
        </w:rPr>
        <w:t>моторики</w:t>
      </w:r>
      <w:r w:rsidRPr="00511807">
        <w:rPr>
          <w:rFonts w:ascii="Times New Roman" w:eastAsia="Times New Roman" w:hAnsi="Times New Roman" w:cs="Times New Roman"/>
          <w:sz w:val="24"/>
          <w:szCs w:val="24"/>
          <w:lang w:eastAsia="ar-SA"/>
        </w:rPr>
        <w:t xml:space="preserve">  пальцев  рук.  Некоторые дети  могут  продеть  шнурок  в  ботинок  и  завязать  бантиком.</w:t>
      </w:r>
    </w:p>
    <w:p w:rsidR="00511807" w:rsidRPr="00511807" w:rsidRDefault="00511807" w:rsidP="00511807">
      <w:pPr>
        <w:suppressAutoHyphens/>
        <w:spacing w:after="0" w:line="240" w:lineRule="auto"/>
        <w:ind w:firstLine="708"/>
        <w:jc w:val="both"/>
        <w:rPr>
          <w:rFonts w:ascii="Times New Roman" w:eastAsia="Times New Roman" w:hAnsi="Times New Roman" w:cs="Times New Roman"/>
          <w:sz w:val="24"/>
          <w:szCs w:val="24"/>
          <w:lang w:eastAsia="ar-SA"/>
        </w:rPr>
      </w:pPr>
      <w:r w:rsidRPr="00511807">
        <w:rPr>
          <w:rFonts w:ascii="Times New Roman" w:eastAsia="Times New Roman" w:hAnsi="Times New Roman" w:cs="Times New Roman"/>
          <w:sz w:val="24"/>
          <w:szCs w:val="24"/>
          <w:lang w:eastAsia="ar-SA"/>
        </w:rPr>
        <w:t xml:space="preserve">В  старшем  возрасте  продолжают  совершенствоваться  </w:t>
      </w:r>
      <w:r w:rsidRPr="00511807">
        <w:rPr>
          <w:rFonts w:ascii="Times New Roman" w:eastAsia="Times New Roman" w:hAnsi="Times New Roman" w:cs="Times New Roman"/>
          <w:i/>
          <w:sz w:val="24"/>
          <w:szCs w:val="24"/>
          <w:lang w:eastAsia="ar-SA"/>
        </w:rPr>
        <w:t>культурно-гигиенические  навыки</w:t>
      </w:r>
      <w:r w:rsidRPr="00511807">
        <w:rPr>
          <w:rFonts w:ascii="Times New Roman" w:eastAsia="Times New Roman" w:hAnsi="Times New Roman" w:cs="Times New Roman"/>
          <w:sz w:val="24"/>
          <w:szCs w:val="24"/>
          <w:lang w:eastAsia="ar-SA"/>
        </w:rPr>
        <w:t xml:space="preserve">:  умеет  одеться  в  соответствии  с  условиями  погоды,  выполняет  основные  </w:t>
      </w:r>
      <w:r w:rsidRPr="00511807">
        <w:rPr>
          <w:rFonts w:ascii="Times New Roman" w:eastAsia="Times New Roman" w:hAnsi="Times New Roman" w:cs="Times New Roman"/>
          <w:sz w:val="24"/>
          <w:szCs w:val="24"/>
          <w:lang w:eastAsia="ar-SA"/>
        </w:rPr>
        <w:lastRenderedPageBreak/>
        <w:t>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511807" w:rsidRPr="00511807" w:rsidRDefault="00511807" w:rsidP="00511807">
      <w:pPr>
        <w:suppressAutoHyphens/>
        <w:spacing w:after="0" w:line="240" w:lineRule="auto"/>
        <w:jc w:val="center"/>
        <w:rPr>
          <w:rFonts w:ascii="Times New Roman" w:eastAsia="Times New Roman" w:hAnsi="Times New Roman" w:cs="Times New Roman"/>
          <w:b/>
          <w:sz w:val="24"/>
          <w:szCs w:val="24"/>
          <w:lang w:eastAsia="ar-SA"/>
        </w:rPr>
      </w:pPr>
      <w:r w:rsidRPr="00511807">
        <w:rPr>
          <w:rFonts w:ascii="Times New Roman" w:eastAsia="Times New Roman" w:hAnsi="Times New Roman" w:cs="Times New Roman"/>
          <w:b/>
          <w:sz w:val="24"/>
          <w:szCs w:val="24"/>
          <w:lang w:eastAsia="ar-SA"/>
        </w:rPr>
        <w:t>Речевое  развитие</w:t>
      </w:r>
    </w:p>
    <w:p w:rsidR="00511807" w:rsidRPr="00511807" w:rsidRDefault="00511807" w:rsidP="00511807">
      <w:pPr>
        <w:suppressAutoHyphens/>
        <w:spacing w:after="0" w:line="240" w:lineRule="auto"/>
        <w:jc w:val="both"/>
        <w:rPr>
          <w:rFonts w:ascii="Times New Roman" w:eastAsia="Times New Roman" w:hAnsi="Times New Roman" w:cs="Times New Roman"/>
          <w:sz w:val="24"/>
          <w:szCs w:val="24"/>
          <w:lang w:eastAsia="ar-SA"/>
        </w:rPr>
      </w:pPr>
      <w:r w:rsidRPr="00511807">
        <w:rPr>
          <w:rFonts w:ascii="Times New Roman" w:eastAsia="Times New Roman" w:hAnsi="Times New Roman" w:cs="Times New Roman"/>
          <w:sz w:val="24"/>
          <w:szCs w:val="24"/>
          <w:lang w:eastAsia="ar-SA"/>
        </w:rPr>
        <w:t xml:space="preserve">      </w:t>
      </w:r>
      <w:r w:rsidRPr="00511807">
        <w:rPr>
          <w:rFonts w:ascii="Times New Roman" w:eastAsia="Times New Roman" w:hAnsi="Times New Roman" w:cs="Times New Roman"/>
          <w:i/>
          <w:sz w:val="24"/>
          <w:szCs w:val="24"/>
          <w:lang w:eastAsia="ar-SA"/>
        </w:rPr>
        <w:t>Общение</w:t>
      </w:r>
      <w:r w:rsidRPr="00511807">
        <w:rPr>
          <w:rFonts w:ascii="Times New Roman" w:eastAsia="Times New Roman" w:hAnsi="Times New Roman" w:cs="Times New Roman"/>
          <w:sz w:val="24"/>
          <w:szCs w:val="24"/>
          <w:lang w:eastAsia="ar-SA"/>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511807" w:rsidRPr="00511807" w:rsidRDefault="00511807" w:rsidP="00511807">
      <w:pPr>
        <w:suppressAutoHyphens/>
        <w:spacing w:after="0" w:line="240" w:lineRule="auto"/>
        <w:jc w:val="both"/>
        <w:rPr>
          <w:rFonts w:ascii="Times New Roman" w:eastAsia="Times New Roman" w:hAnsi="Times New Roman" w:cs="Times New Roman"/>
          <w:sz w:val="24"/>
          <w:szCs w:val="24"/>
          <w:lang w:eastAsia="ar-SA"/>
        </w:rPr>
      </w:pPr>
      <w:r w:rsidRPr="00511807">
        <w:rPr>
          <w:rFonts w:ascii="Times New Roman" w:eastAsia="Times New Roman" w:hAnsi="Times New Roman" w:cs="Times New Roman"/>
          <w:sz w:val="24"/>
          <w:szCs w:val="24"/>
          <w:lang w:eastAsia="ar-SA"/>
        </w:rPr>
        <w:t xml:space="preserve">Продолжает  совершенствоваться  </w:t>
      </w:r>
      <w:r w:rsidRPr="00511807">
        <w:rPr>
          <w:rFonts w:ascii="Times New Roman" w:eastAsia="Times New Roman" w:hAnsi="Times New Roman" w:cs="Times New Roman"/>
          <w:i/>
          <w:sz w:val="24"/>
          <w:szCs w:val="24"/>
          <w:lang w:eastAsia="ar-SA"/>
        </w:rPr>
        <w:t>речь,</w:t>
      </w:r>
      <w:r w:rsidRPr="00511807">
        <w:rPr>
          <w:rFonts w:ascii="Times New Roman" w:eastAsia="Times New Roman" w:hAnsi="Times New Roman" w:cs="Times New Roman"/>
          <w:sz w:val="24"/>
          <w:szCs w:val="24"/>
          <w:lang w:eastAsia="ar-SA"/>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511807" w:rsidRPr="00511807" w:rsidRDefault="00511807" w:rsidP="00511807">
      <w:pPr>
        <w:suppressAutoHyphens/>
        <w:spacing w:after="0" w:line="240" w:lineRule="auto"/>
        <w:jc w:val="center"/>
        <w:rPr>
          <w:rFonts w:ascii="Times New Roman" w:eastAsia="Times New Roman" w:hAnsi="Times New Roman" w:cs="Times New Roman"/>
          <w:b/>
          <w:sz w:val="24"/>
          <w:szCs w:val="24"/>
          <w:lang w:eastAsia="ar-SA"/>
        </w:rPr>
      </w:pPr>
      <w:r w:rsidRPr="00511807">
        <w:rPr>
          <w:rFonts w:ascii="Times New Roman" w:eastAsia="Times New Roman" w:hAnsi="Times New Roman" w:cs="Times New Roman"/>
          <w:b/>
          <w:sz w:val="24"/>
          <w:szCs w:val="24"/>
          <w:lang w:eastAsia="ar-SA"/>
        </w:rPr>
        <w:t>Познавательное развитие</w:t>
      </w:r>
    </w:p>
    <w:p w:rsidR="00511807" w:rsidRPr="00511807" w:rsidRDefault="00511807" w:rsidP="00511807">
      <w:pPr>
        <w:suppressAutoHyphens/>
        <w:spacing w:after="0" w:line="240" w:lineRule="auto"/>
        <w:ind w:firstLine="708"/>
        <w:jc w:val="both"/>
        <w:rPr>
          <w:rFonts w:ascii="Times New Roman" w:eastAsia="Times New Roman" w:hAnsi="Times New Roman" w:cs="Times New Roman"/>
          <w:sz w:val="24"/>
          <w:szCs w:val="24"/>
          <w:lang w:eastAsia="ar-SA"/>
        </w:rPr>
      </w:pPr>
      <w:r w:rsidRPr="00511807">
        <w:rPr>
          <w:rFonts w:ascii="Times New Roman" w:eastAsia="Times New Roman" w:hAnsi="Times New Roman" w:cs="Times New Roman"/>
          <w:sz w:val="24"/>
          <w:szCs w:val="24"/>
          <w:lang w:eastAsia="ar-SA"/>
        </w:rPr>
        <w:t xml:space="preserve">В  </w:t>
      </w:r>
      <w:r w:rsidRPr="00511807">
        <w:rPr>
          <w:rFonts w:ascii="Times New Roman" w:eastAsia="Times New Roman" w:hAnsi="Times New Roman" w:cs="Times New Roman"/>
          <w:i/>
          <w:sz w:val="24"/>
          <w:szCs w:val="24"/>
          <w:lang w:eastAsia="ar-SA"/>
        </w:rPr>
        <w:t>познавательной  деятельности</w:t>
      </w:r>
      <w:r w:rsidRPr="00511807">
        <w:rPr>
          <w:rFonts w:ascii="Times New Roman" w:eastAsia="Times New Roman" w:hAnsi="Times New Roman" w:cs="Times New Roman"/>
          <w:sz w:val="24"/>
          <w:szCs w:val="24"/>
          <w:lang w:eastAsia="ar-SA"/>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Pr="00511807">
        <w:rPr>
          <w:rFonts w:ascii="Times New Roman" w:eastAsia="Times New Roman" w:hAnsi="Times New Roman" w:cs="Times New Roman"/>
          <w:sz w:val="24"/>
          <w:szCs w:val="24"/>
          <w:lang w:eastAsia="ar-SA"/>
        </w:rPr>
        <w:t>непроизвольного</w:t>
      </w:r>
      <w:proofErr w:type="gramEnd"/>
      <w:r w:rsidRPr="00511807">
        <w:rPr>
          <w:rFonts w:ascii="Times New Roman" w:eastAsia="Times New Roman" w:hAnsi="Times New Roman" w:cs="Times New Roman"/>
          <w:sz w:val="24"/>
          <w:szCs w:val="24"/>
          <w:lang w:eastAsia="ar-SA"/>
        </w:rPr>
        <w:t xml:space="preserve">  к  произвольному  вниманию.</w:t>
      </w:r>
    </w:p>
    <w:p w:rsidR="00511807" w:rsidRPr="00511807" w:rsidRDefault="00511807" w:rsidP="00511807">
      <w:pPr>
        <w:suppressAutoHyphens/>
        <w:spacing w:after="0" w:line="240" w:lineRule="auto"/>
        <w:ind w:firstLine="708"/>
        <w:jc w:val="both"/>
        <w:rPr>
          <w:rFonts w:ascii="Times New Roman" w:eastAsia="Times New Roman" w:hAnsi="Times New Roman" w:cs="Times New Roman"/>
          <w:sz w:val="24"/>
          <w:szCs w:val="24"/>
          <w:lang w:eastAsia="ar-SA"/>
        </w:rPr>
      </w:pPr>
      <w:r w:rsidRPr="00511807">
        <w:rPr>
          <w:rFonts w:ascii="Times New Roman" w:eastAsia="Times New Roman" w:hAnsi="Times New Roman" w:cs="Times New Roman"/>
          <w:i/>
          <w:sz w:val="24"/>
          <w:szCs w:val="24"/>
          <w:lang w:eastAsia="ar-SA"/>
        </w:rPr>
        <w:t xml:space="preserve">Конструирование </w:t>
      </w:r>
      <w:r w:rsidRPr="00511807">
        <w:rPr>
          <w:rFonts w:ascii="Times New Roman" w:eastAsia="Times New Roman" w:hAnsi="Times New Roman" w:cs="Times New Roman"/>
          <w:sz w:val="24"/>
          <w:szCs w:val="24"/>
          <w:lang w:eastAsia="ar-SA"/>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511807" w:rsidRPr="00511807" w:rsidRDefault="00511807" w:rsidP="00511807">
      <w:pPr>
        <w:suppressAutoHyphens/>
        <w:spacing w:after="0" w:line="240" w:lineRule="auto"/>
        <w:jc w:val="center"/>
        <w:rPr>
          <w:rFonts w:ascii="Times New Roman" w:eastAsia="Times New Roman" w:hAnsi="Times New Roman" w:cs="Times New Roman"/>
          <w:b/>
          <w:sz w:val="24"/>
          <w:szCs w:val="24"/>
          <w:lang w:eastAsia="ar-SA"/>
        </w:rPr>
      </w:pPr>
      <w:r w:rsidRPr="00511807">
        <w:rPr>
          <w:rFonts w:ascii="Times New Roman" w:eastAsia="Times New Roman" w:hAnsi="Times New Roman" w:cs="Times New Roman"/>
          <w:b/>
          <w:sz w:val="24"/>
          <w:szCs w:val="24"/>
          <w:lang w:eastAsia="ar-SA"/>
        </w:rPr>
        <w:t>Социально-коммуникативное развитие</w:t>
      </w:r>
    </w:p>
    <w:p w:rsidR="00511807" w:rsidRPr="00511807" w:rsidRDefault="00511807" w:rsidP="00511807">
      <w:pPr>
        <w:suppressAutoHyphens/>
        <w:spacing w:after="0" w:line="240" w:lineRule="auto"/>
        <w:jc w:val="both"/>
        <w:rPr>
          <w:rFonts w:ascii="Times New Roman" w:eastAsia="Times New Roman" w:hAnsi="Times New Roman" w:cs="Times New Roman"/>
          <w:sz w:val="24"/>
          <w:szCs w:val="24"/>
          <w:lang w:eastAsia="ar-SA"/>
        </w:rPr>
      </w:pPr>
      <w:r w:rsidRPr="00511807">
        <w:rPr>
          <w:rFonts w:ascii="Times New Roman" w:eastAsia="Times New Roman" w:hAnsi="Times New Roman" w:cs="Times New Roman"/>
          <w:sz w:val="24"/>
          <w:szCs w:val="24"/>
          <w:lang w:eastAsia="ar-SA"/>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Ярко  проявляет  интерес  к  игре.</w:t>
      </w:r>
    </w:p>
    <w:p w:rsidR="00511807" w:rsidRPr="00511807" w:rsidRDefault="003B6051" w:rsidP="003B605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 xml:space="preserve">         </w:t>
      </w:r>
      <w:r w:rsidR="00511807" w:rsidRPr="00511807">
        <w:rPr>
          <w:rFonts w:ascii="Times New Roman" w:eastAsia="Times New Roman" w:hAnsi="Times New Roman" w:cs="Times New Roman"/>
          <w:i/>
          <w:sz w:val="24"/>
          <w:szCs w:val="24"/>
          <w:lang w:eastAsia="ar-SA"/>
        </w:rPr>
        <w:t xml:space="preserve">В  игровой  деятельности  </w:t>
      </w:r>
      <w:r w:rsidR="00511807" w:rsidRPr="00511807">
        <w:rPr>
          <w:rFonts w:ascii="Times New Roman" w:eastAsia="Times New Roman" w:hAnsi="Times New Roman" w:cs="Times New Roman"/>
          <w:sz w:val="24"/>
          <w:szCs w:val="24"/>
          <w:lang w:eastAsia="ar-SA"/>
        </w:rPr>
        <w:t xml:space="preserve">дети  шестого  года  жизни  уже  </w:t>
      </w:r>
      <w:proofErr w:type="gramStart"/>
      <w:r w:rsidR="00511807" w:rsidRPr="00511807">
        <w:rPr>
          <w:rFonts w:ascii="Times New Roman" w:eastAsia="Times New Roman" w:hAnsi="Times New Roman" w:cs="Times New Roman"/>
          <w:sz w:val="24"/>
          <w:szCs w:val="24"/>
          <w:lang w:eastAsia="ar-SA"/>
        </w:rPr>
        <w:t>могут распределять  роди</w:t>
      </w:r>
      <w:proofErr w:type="gramEnd"/>
      <w:r w:rsidR="00511807" w:rsidRPr="00511807">
        <w:rPr>
          <w:rFonts w:ascii="Times New Roman" w:eastAsia="Times New Roman" w:hAnsi="Times New Roman" w:cs="Times New Roman"/>
          <w:sz w:val="24"/>
          <w:szCs w:val="24"/>
          <w:lang w:eastAsia="ar-SA"/>
        </w:rPr>
        <w:t xml:space="preserve">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w:t>
      </w:r>
      <w:r w:rsidR="00511807" w:rsidRPr="00511807">
        <w:rPr>
          <w:rFonts w:ascii="Times New Roman" w:eastAsia="Times New Roman" w:hAnsi="Times New Roman" w:cs="Times New Roman"/>
          <w:sz w:val="24"/>
          <w:szCs w:val="24"/>
          <w:lang w:eastAsia="ar-SA"/>
        </w:rPr>
        <w:lastRenderedPageBreak/>
        <w:t>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511807" w:rsidRPr="00511807" w:rsidRDefault="00511807" w:rsidP="00511807">
      <w:pPr>
        <w:suppressAutoHyphens/>
        <w:spacing w:after="0" w:line="240" w:lineRule="auto"/>
        <w:ind w:firstLine="708"/>
        <w:jc w:val="both"/>
        <w:rPr>
          <w:rFonts w:ascii="Times New Roman" w:eastAsia="Times New Roman" w:hAnsi="Times New Roman" w:cs="Times New Roman"/>
          <w:sz w:val="24"/>
          <w:szCs w:val="24"/>
          <w:lang w:eastAsia="ar-SA"/>
        </w:rPr>
      </w:pPr>
      <w:r w:rsidRPr="00511807">
        <w:rPr>
          <w:rFonts w:ascii="Times New Roman" w:eastAsia="Times New Roman" w:hAnsi="Times New Roman" w:cs="Times New Roman"/>
          <w:sz w:val="24"/>
          <w:szCs w:val="24"/>
          <w:lang w:eastAsia="ar-SA"/>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511807" w:rsidRPr="00511807" w:rsidRDefault="00511807" w:rsidP="003B6051">
      <w:pPr>
        <w:suppressAutoHyphens/>
        <w:spacing w:after="0" w:line="240" w:lineRule="auto"/>
        <w:ind w:firstLine="708"/>
        <w:jc w:val="both"/>
        <w:rPr>
          <w:rFonts w:ascii="Times New Roman" w:eastAsia="Times New Roman" w:hAnsi="Times New Roman" w:cs="Times New Roman"/>
          <w:sz w:val="24"/>
          <w:szCs w:val="24"/>
          <w:lang w:eastAsia="ar-SA"/>
        </w:rPr>
      </w:pPr>
      <w:r w:rsidRPr="00511807">
        <w:rPr>
          <w:rFonts w:ascii="Times New Roman" w:eastAsia="Times New Roman" w:hAnsi="Times New Roman" w:cs="Times New Roman"/>
          <w:i/>
          <w:sz w:val="24"/>
          <w:szCs w:val="24"/>
          <w:lang w:eastAsia="ar-SA"/>
        </w:rPr>
        <w:t xml:space="preserve">В  трудовой  деятельности  </w:t>
      </w:r>
      <w:r w:rsidRPr="00511807">
        <w:rPr>
          <w:rFonts w:ascii="Times New Roman" w:eastAsia="Times New Roman" w:hAnsi="Times New Roman" w:cs="Times New Roman"/>
          <w:sz w:val="24"/>
          <w:szCs w:val="24"/>
          <w:lang w:eastAsia="ar-SA"/>
        </w:rPr>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511807" w:rsidRPr="00511807" w:rsidRDefault="00511807" w:rsidP="00511807">
      <w:pPr>
        <w:suppressAutoHyphens/>
        <w:spacing w:after="0" w:line="240" w:lineRule="auto"/>
        <w:jc w:val="center"/>
        <w:rPr>
          <w:rFonts w:ascii="Times New Roman" w:eastAsia="Times New Roman" w:hAnsi="Times New Roman" w:cs="Times New Roman"/>
          <w:b/>
          <w:sz w:val="24"/>
          <w:szCs w:val="24"/>
          <w:lang w:eastAsia="ar-SA"/>
        </w:rPr>
      </w:pPr>
      <w:r w:rsidRPr="00511807">
        <w:rPr>
          <w:rFonts w:ascii="Times New Roman" w:eastAsia="Times New Roman" w:hAnsi="Times New Roman" w:cs="Times New Roman"/>
          <w:b/>
          <w:sz w:val="24"/>
          <w:szCs w:val="24"/>
          <w:lang w:eastAsia="ar-SA"/>
        </w:rPr>
        <w:t>Художественно-эстетическое  развитие</w:t>
      </w:r>
    </w:p>
    <w:p w:rsidR="00511807" w:rsidRPr="00511807" w:rsidRDefault="00511807" w:rsidP="00511807">
      <w:pPr>
        <w:suppressAutoHyphens/>
        <w:spacing w:after="0" w:line="240" w:lineRule="auto"/>
        <w:jc w:val="both"/>
        <w:rPr>
          <w:rFonts w:ascii="Times New Roman" w:eastAsia="Times New Roman" w:hAnsi="Times New Roman" w:cs="Times New Roman"/>
          <w:sz w:val="24"/>
          <w:szCs w:val="24"/>
          <w:lang w:eastAsia="ar-SA"/>
        </w:rPr>
      </w:pPr>
      <w:r w:rsidRPr="00511807">
        <w:rPr>
          <w:rFonts w:ascii="Times New Roman" w:eastAsia="Times New Roman" w:hAnsi="Times New Roman" w:cs="Times New Roman"/>
          <w:sz w:val="24"/>
          <w:szCs w:val="24"/>
          <w:lang w:eastAsia="ar-SA"/>
        </w:rPr>
        <w:t xml:space="preserve">       </w:t>
      </w:r>
      <w:r w:rsidRPr="00511807">
        <w:rPr>
          <w:rFonts w:ascii="Times New Roman" w:eastAsia="Times New Roman" w:hAnsi="Times New Roman" w:cs="Times New Roman"/>
          <w:sz w:val="24"/>
          <w:szCs w:val="24"/>
          <w:lang w:eastAsia="ar-SA"/>
        </w:rPr>
        <w:tab/>
        <w:t xml:space="preserve">В  </w:t>
      </w:r>
      <w:r w:rsidRPr="00511807">
        <w:rPr>
          <w:rFonts w:ascii="Times New Roman" w:eastAsia="Times New Roman" w:hAnsi="Times New Roman" w:cs="Times New Roman"/>
          <w:i/>
          <w:sz w:val="24"/>
          <w:szCs w:val="24"/>
          <w:lang w:eastAsia="ar-SA"/>
        </w:rPr>
        <w:t>изобразительной  деятельности</w:t>
      </w:r>
      <w:r w:rsidRPr="00511807">
        <w:rPr>
          <w:rFonts w:ascii="Times New Roman" w:eastAsia="Times New Roman" w:hAnsi="Times New Roman" w:cs="Times New Roman"/>
          <w:sz w:val="24"/>
          <w:szCs w:val="24"/>
          <w:lang w:eastAsia="ar-SA"/>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511807">
        <w:rPr>
          <w:rFonts w:ascii="Times New Roman" w:eastAsia="Times New Roman" w:hAnsi="Times New Roman" w:cs="Times New Roman"/>
          <w:i/>
          <w:sz w:val="24"/>
          <w:szCs w:val="24"/>
          <w:lang w:eastAsia="ar-SA"/>
        </w:rPr>
        <w:t>рисовани</w:t>
      </w:r>
      <w:r w:rsidRPr="00511807">
        <w:rPr>
          <w:rFonts w:ascii="Times New Roman" w:eastAsia="Times New Roman" w:hAnsi="Times New Roman" w:cs="Times New Roman"/>
          <w:sz w:val="24"/>
          <w:szCs w:val="24"/>
          <w:lang w:eastAsia="ar-SA"/>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511807">
        <w:rPr>
          <w:rFonts w:ascii="Times New Roman" w:eastAsia="Times New Roman" w:hAnsi="Times New Roman" w:cs="Times New Roman"/>
          <w:i/>
          <w:sz w:val="24"/>
          <w:szCs w:val="24"/>
          <w:lang w:eastAsia="ar-SA"/>
        </w:rPr>
        <w:t>лепке</w:t>
      </w:r>
      <w:r w:rsidRPr="00511807">
        <w:rPr>
          <w:rFonts w:ascii="Times New Roman" w:eastAsia="Times New Roman" w:hAnsi="Times New Roman" w:cs="Times New Roman"/>
          <w:sz w:val="24"/>
          <w:szCs w:val="24"/>
          <w:lang w:eastAsia="ar-SA"/>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511807" w:rsidRPr="00511807" w:rsidRDefault="00511807" w:rsidP="00511807">
      <w:pPr>
        <w:suppressAutoHyphens/>
        <w:spacing w:after="0" w:line="240" w:lineRule="auto"/>
        <w:ind w:firstLine="567"/>
        <w:jc w:val="both"/>
        <w:rPr>
          <w:rFonts w:ascii="Times New Roman" w:eastAsia="Times New Roman" w:hAnsi="Times New Roman" w:cs="Times New Roman"/>
          <w:sz w:val="24"/>
          <w:szCs w:val="24"/>
          <w:lang w:eastAsia="ar-SA"/>
        </w:rPr>
      </w:pPr>
      <w:r w:rsidRPr="00511807">
        <w:rPr>
          <w:rFonts w:ascii="Times New Roman" w:eastAsia="Times New Roman" w:hAnsi="Times New Roman" w:cs="Times New Roman"/>
          <w:sz w:val="24"/>
          <w:szCs w:val="24"/>
          <w:lang w:eastAsia="ar-SA"/>
        </w:rPr>
        <w:t xml:space="preserve">Старших  дошкольников  отличает  яркая  эмоциональная  реакция на  </w:t>
      </w:r>
      <w:r w:rsidRPr="00511807">
        <w:rPr>
          <w:rFonts w:ascii="Times New Roman" w:eastAsia="Times New Roman" w:hAnsi="Times New Roman" w:cs="Times New Roman"/>
          <w:i/>
          <w:sz w:val="24"/>
          <w:szCs w:val="24"/>
          <w:lang w:eastAsia="ar-SA"/>
        </w:rPr>
        <w:t>музыку</w:t>
      </w:r>
      <w:r w:rsidRPr="00511807">
        <w:rPr>
          <w:rFonts w:ascii="Times New Roman" w:eastAsia="Times New Roman" w:hAnsi="Times New Roman" w:cs="Times New Roman"/>
          <w:sz w:val="24"/>
          <w:szCs w:val="24"/>
          <w:lang w:eastAsia="ar-SA"/>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511807" w:rsidRPr="00511807" w:rsidRDefault="00511807" w:rsidP="00511807">
      <w:pPr>
        <w:suppressAutoHyphens/>
        <w:spacing w:after="0" w:line="240" w:lineRule="auto"/>
        <w:jc w:val="center"/>
        <w:rPr>
          <w:rFonts w:ascii="Times New Roman" w:eastAsia="Times New Roman" w:hAnsi="Times New Roman" w:cs="Times New Roman"/>
          <w:i/>
          <w:sz w:val="24"/>
          <w:szCs w:val="24"/>
          <w:lang w:eastAsia="ar-SA"/>
        </w:rPr>
      </w:pPr>
      <w:r w:rsidRPr="00511807">
        <w:rPr>
          <w:rFonts w:ascii="Times New Roman" w:eastAsia="Times New Roman" w:hAnsi="Times New Roman" w:cs="Times New Roman"/>
          <w:i/>
          <w:sz w:val="24"/>
          <w:szCs w:val="24"/>
          <w:lang w:eastAsia="ar-SA"/>
        </w:rPr>
        <w:t xml:space="preserve">Возрастные особенности </w:t>
      </w:r>
      <w:r>
        <w:rPr>
          <w:rFonts w:ascii="Times New Roman" w:eastAsia="Times New Roman" w:hAnsi="Times New Roman" w:cs="Times New Roman"/>
          <w:i/>
          <w:sz w:val="24"/>
          <w:szCs w:val="24"/>
          <w:lang w:eastAsia="ar-SA"/>
        </w:rPr>
        <w:t>детей</w:t>
      </w:r>
      <w:r w:rsidRPr="00511807">
        <w:rPr>
          <w:rFonts w:ascii="Times New Roman" w:eastAsia="Times New Roman" w:hAnsi="Times New Roman" w:cs="Times New Roman"/>
          <w:i/>
          <w:sz w:val="24"/>
          <w:szCs w:val="24"/>
          <w:lang w:eastAsia="ar-SA"/>
        </w:rPr>
        <w:t xml:space="preserve"> 6-7 лет</w:t>
      </w:r>
    </w:p>
    <w:p w:rsidR="00511807" w:rsidRPr="00511807" w:rsidRDefault="00511807" w:rsidP="00511807">
      <w:pPr>
        <w:suppressAutoHyphens/>
        <w:spacing w:after="0" w:line="240" w:lineRule="auto"/>
        <w:jc w:val="center"/>
        <w:rPr>
          <w:rFonts w:ascii="Times New Roman" w:eastAsia="Times New Roman" w:hAnsi="Times New Roman" w:cs="Times New Roman"/>
          <w:b/>
          <w:sz w:val="24"/>
          <w:szCs w:val="24"/>
          <w:lang w:eastAsia="ar-SA"/>
        </w:rPr>
      </w:pPr>
      <w:r w:rsidRPr="00511807">
        <w:rPr>
          <w:rFonts w:ascii="Times New Roman" w:eastAsia="Times New Roman" w:hAnsi="Times New Roman" w:cs="Times New Roman"/>
          <w:b/>
          <w:sz w:val="24"/>
          <w:szCs w:val="24"/>
          <w:lang w:eastAsia="ar-SA"/>
        </w:rPr>
        <w:t>Физическое  развитие</w:t>
      </w:r>
    </w:p>
    <w:p w:rsidR="00511807" w:rsidRPr="00511807" w:rsidRDefault="00511807" w:rsidP="00511807">
      <w:pPr>
        <w:suppressAutoHyphens/>
        <w:spacing w:after="0" w:line="240" w:lineRule="auto"/>
        <w:jc w:val="both"/>
        <w:rPr>
          <w:rFonts w:ascii="Times New Roman" w:eastAsia="Times New Roman" w:hAnsi="Times New Roman" w:cs="Times New Roman"/>
          <w:sz w:val="24"/>
          <w:szCs w:val="24"/>
          <w:lang w:eastAsia="ar-SA"/>
        </w:rPr>
      </w:pPr>
      <w:r w:rsidRPr="00511807">
        <w:rPr>
          <w:rFonts w:ascii="Times New Roman" w:eastAsia="Times New Roman" w:hAnsi="Times New Roman" w:cs="Times New Roman"/>
          <w:sz w:val="24"/>
          <w:szCs w:val="24"/>
          <w:lang w:eastAsia="ar-SA"/>
        </w:rPr>
        <w:t xml:space="preserve">      </w:t>
      </w:r>
      <w:r w:rsidRPr="00511807">
        <w:rPr>
          <w:rFonts w:ascii="Times New Roman" w:eastAsia="Times New Roman" w:hAnsi="Times New Roman" w:cs="Times New Roman"/>
          <w:sz w:val="24"/>
          <w:szCs w:val="24"/>
          <w:lang w:eastAsia="ar-SA"/>
        </w:rPr>
        <w:tab/>
        <w:t xml:space="preserve">К  7   годам  скелет  ребенка  становится  более  крепким,  поэтому  он  может  выполнять  различные  </w:t>
      </w:r>
      <w:r w:rsidRPr="00511807">
        <w:rPr>
          <w:rFonts w:ascii="Times New Roman" w:eastAsia="Times New Roman" w:hAnsi="Times New Roman" w:cs="Times New Roman"/>
          <w:i/>
          <w:sz w:val="24"/>
          <w:szCs w:val="24"/>
          <w:lang w:eastAsia="ar-SA"/>
        </w:rPr>
        <w:t>движения</w:t>
      </w:r>
      <w:r w:rsidRPr="00511807">
        <w:rPr>
          <w:rFonts w:ascii="Times New Roman" w:eastAsia="Times New Roman" w:hAnsi="Times New Roman" w:cs="Times New Roman"/>
          <w:sz w:val="24"/>
          <w:szCs w:val="24"/>
          <w:lang w:eastAsia="ar-SA"/>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511807" w:rsidRPr="00511807" w:rsidRDefault="00511807" w:rsidP="00511807">
      <w:pPr>
        <w:suppressAutoHyphens/>
        <w:spacing w:after="0" w:line="240" w:lineRule="auto"/>
        <w:ind w:firstLine="708"/>
        <w:jc w:val="both"/>
        <w:rPr>
          <w:rFonts w:ascii="Times New Roman" w:eastAsia="Times New Roman" w:hAnsi="Times New Roman" w:cs="Times New Roman"/>
          <w:sz w:val="24"/>
          <w:szCs w:val="24"/>
          <w:lang w:eastAsia="ar-SA"/>
        </w:rPr>
      </w:pPr>
      <w:r w:rsidRPr="00511807">
        <w:rPr>
          <w:rFonts w:ascii="Times New Roman" w:eastAsia="Times New Roman" w:hAnsi="Times New Roman" w:cs="Times New Roman"/>
          <w:sz w:val="24"/>
          <w:szCs w:val="24"/>
          <w:lang w:eastAsia="ar-SA"/>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511807" w:rsidRPr="00511807" w:rsidRDefault="00511807" w:rsidP="00511807">
      <w:pPr>
        <w:suppressAutoHyphens/>
        <w:spacing w:after="0" w:line="240" w:lineRule="auto"/>
        <w:jc w:val="both"/>
        <w:rPr>
          <w:rFonts w:ascii="Times New Roman" w:eastAsia="Times New Roman" w:hAnsi="Times New Roman" w:cs="Times New Roman"/>
          <w:sz w:val="24"/>
          <w:szCs w:val="24"/>
          <w:lang w:eastAsia="ar-SA"/>
        </w:rPr>
      </w:pPr>
      <w:r w:rsidRPr="00511807">
        <w:rPr>
          <w:rFonts w:ascii="Times New Roman" w:eastAsia="Times New Roman" w:hAnsi="Times New Roman" w:cs="Times New Roman"/>
          <w:sz w:val="24"/>
          <w:szCs w:val="24"/>
          <w:lang w:eastAsia="ar-SA"/>
        </w:rPr>
        <w:t xml:space="preserve">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w:t>
      </w:r>
      <w:r w:rsidRPr="00511807">
        <w:rPr>
          <w:rFonts w:ascii="Times New Roman" w:eastAsia="Times New Roman" w:hAnsi="Times New Roman" w:cs="Times New Roman"/>
          <w:i/>
          <w:sz w:val="24"/>
          <w:szCs w:val="24"/>
          <w:lang w:eastAsia="ar-SA"/>
        </w:rPr>
        <w:t>культурно-гигиеническими  навыками</w:t>
      </w:r>
      <w:r w:rsidRPr="00511807">
        <w:rPr>
          <w:rFonts w:ascii="Times New Roman" w:eastAsia="Times New Roman" w:hAnsi="Times New Roman" w:cs="Times New Roman"/>
          <w:sz w:val="24"/>
          <w:szCs w:val="24"/>
          <w:lang w:eastAsia="ar-SA"/>
        </w:rPr>
        <w:t xml:space="preserve">  и  понимает  их  необходимость.</w:t>
      </w:r>
    </w:p>
    <w:p w:rsidR="00511807" w:rsidRPr="00511807" w:rsidRDefault="00511807" w:rsidP="00511807">
      <w:pPr>
        <w:suppressAutoHyphens/>
        <w:spacing w:after="0" w:line="240" w:lineRule="auto"/>
        <w:jc w:val="center"/>
        <w:rPr>
          <w:rFonts w:ascii="Times New Roman" w:eastAsia="Times New Roman" w:hAnsi="Times New Roman" w:cs="Times New Roman"/>
          <w:b/>
          <w:sz w:val="24"/>
          <w:szCs w:val="24"/>
          <w:lang w:eastAsia="ar-SA"/>
        </w:rPr>
      </w:pPr>
      <w:r w:rsidRPr="00511807">
        <w:rPr>
          <w:rFonts w:ascii="Times New Roman" w:eastAsia="Times New Roman" w:hAnsi="Times New Roman" w:cs="Times New Roman"/>
          <w:b/>
          <w:sz w:val="24"/>
          <w:szCs w:val="24"/>
          <w:lang w:eastAsia="ar-SA"/>
        </w:rPr>
        <w:lastRenderedPageBreak/>
        <w:t>Социально-коммуникативное  развитие</w:t>
      </w:r>
    </w:p>
    <w:p w:rsidR="00511807" w:rsidRPr="00511807" w:rsidRDefault="00511807" w:rsidP="00511807">
      <w:pPr>
        <w:suppressAutoHyphens/>
        <w:spacing w:after="0" w:line="240" w:lineRule="auto"/>
        <w:ind w:firstLine="709"/>
        <w:jc w:val="both"/>
        <w:rPr>
          <w:rFonts w:ascii="Times New Roman" w:eastAsia="Times New Roman" w:hAnsi="Times New Roman" w:cs="Times New Roman"/>
          <w:sz w:val="24"/>
          <w:szCs w:val="24"/>
          <w:lang w:eastAsia="ar-SA"/>
        </w:rPr>
      </w:pPr>
      <w:r w:rsidRPr="00511807">
        <w:rPr>
          <w:rFonts w:ascii="Times New Roman" w:eastAsia="Times New Roman" w:hAnsi="Times New Roman" w:cs="Times New Roman"/>
          <w:sz w:val="24"/>
          <w:szCs w:val="24"/>
          <w:lang w:eastAsia="ar-SA"/>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511807" w:rsidRPr="00511807" w:rsidRDefault="00511807" w:rsidP="003B6051">
      <w:pPr>
        <w:suppressAutoHyphens/>
        <w:spacing w:after="0" w:line="240" w:lineRule="auto"/>
        <w:ind w:firstLine="708"/>
        <w:jc w:val="both"/>
        <w:rPr>
          <w:rFonts w:ascii="Times New Roman" w:eastAsia="Times New Roman" w:hAnsi="Times New Roman" w:cs="Times New Roman"/>
          <w:sz w:val="24"/>
          <w:szCs w:val="24"/>
          <w:lang w:eastAsia="ar-SA"/>
        </w:rPr>
      </w:pPr>
      <w:r w:rsidRPr="00511807">
        <w:rPr>
          <w:rFonts w:ascii="Times New Roman" w:eastAsia="Times New Roman" w:hAnsi="Times New Roman" w:cs="Times New Roman"/>
          <w:i/>
          <w:sz w:val="24"/>
          <w:szCs w:val="24"/>
          <w:lang w:eastAsia="ar-SA"/>
        </w:rPr>
        <w:t xml:space="preserve">Самостоятельность </w:t>
      </w:r>
      <w:r w:rsidRPr="00511807">
        <w:rPr>
          <w:rFonts w:ascii="Times New Roman" w:eastAsia="Times New Roman" w:hAnsi="Times New Roman" w:cs="Times New Roman"/>
          <w:sz w:val="24"/>
          <w:szCs w:val="24"/>
          <w:lang w:eastAsia="ar-SA"/>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511807" w:rsidRPr="00511807" w:rsidRDefault="00511807" w:rsidP="00511807">
      <w:pPr>
        <w:suppressAutoHyphens/>
        <w:spacing w:after="0" w:line="240" w:lineRule="auto"/>
        <w:jc w:val="both"/>
        <w:rPr>
          <w:rFonts w:ascii="Times New Roman" w:eastAsia="Times New Roman" w:hAnsi="Times New Roman" w:cs="Times New Roman"/>
          <w:sz w:val="24"/>
          <w:szCs w:val="24"/>
          <w:lang w:eastAsia="ar-SA"/>
        </w:rPr>
      </w:pPr>
      <w:r w:rsidRPr="00511807">
        <w:rPr>
          <w:rFonts w:ascii="Times New Roman" w:eastAsia="Times New Roman" w:hAnsi="Times New Roman" w:cs="Times New Roman"/>
          <w:sz w:val="24"/>
          <w:szCs w:val="24"/>
          <w:lang w:eastAsia="ar-SA"/>
        </w:rPr>
        <w:t xml:space="preserve">     </w:t>
      </w:r>
      <w:r w:rsidRPr="00511807">
        <w:rPr>
          <w:rFonts w:ascii="Times New Roman" w:eastAsia="Times New Roman" w:hAnsi="Times New Roman" w:cs="Times New Roman"/>
          <w:sz w:val="24"/>
          <w:szCs w:val="24"/>
          <w:lang w:eastAsia="ar-SA"/>
        </w:rPr>
        <w:tab/>
        <w:t xml:space="preserve">В  сюжетно-ролевых </w:t>
      </w:r>
      <w:r w:rsidRPr="00511807">
        <w:rPr>
          <w:rFonts w:ascii="Times New Roman" w:eastAsia="Times New Roman" w:hAnsi="Times New Roman" w:cs="Times New Roman"/>
          <w:i/>
          <w:sz w:val="24"/>
          <w:szCs w:val="24"/>
          <w:lang w:eastAsia="ar-SA"/>
        </w:rPr>
        <w:t>играх</w:t>
      </w:r>
      <w:r w:rsidRPr="00511807">
        <w:rPr>
          <w:rFonts w:ascii="Times New Roman" w:eastAsia="Times New Roman" w:hAnsi="Times New Roman" w:cs="Times New Roman"/>
          <w:sz w:val="24"/>
          <w:szCs w:val="24"/>
          <w:lang w:eastAsia="ar-SA"/>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511807" w:rsidRPr="00511807" w:rsidRDefault="00511807" w:rsidP="00511807">
      <w:pPr>
        <w:suppressAutoHyphens/>
        <w:spacing w:after="0" w:line="240" w:lineRule="auto"/>
        <w:ind w:firstLine="708"/>
        <w:jc w:val="both"/>
        <w:rPr>
          <w:rFonts w:ascii="Times New Roman" w:eastAsia="Times New Roman" w:hAnsi="Times New Roman" w:cs="Times New Roman"/>
          <w:sz w:val="24"/>
          <w:szCs w:val="24"/>
          <w:lang w:eastAsia="ar-SA"/>
        </w:rPr>
      </w:pPr>
      <w:r w:rsidRPr="00511807">
        <w:rPr>
          <w:rFonts w:ascii="Times New Roman" w:eastAsia="Times New Roman" w:hAnsi="Times New Roman" w:cs="Times New Roman"/>
          <w:sz w:val="24"/>
          <w:szCs w:val="24"/>
          <w:lang w:eastAsia="ar-SA"/>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511807">
        <w:rPr>
          <w:rFonts w:ascii="Times New Roman" w:eastAsia="Times New Roman" w:hAnsi="Times New Roman" w:cs="Times New Roman"/>
          <w:i/>
          <w:sz w:val="24"/>
          <w:szCs w:val="24"/>
          <w:lang w:eastAsia="ar-SA"/>
        </w:rPr>
        <w:t>эмоциональное</w:t>
      </w:r>
      <w:r w:rsidRPr="00511807">
        <w:rPr>
          <w:rFonts w:ascii="Times New Roman" w:eastAsia="Times New Roman" w:hAnsi="Times New Roman" w:cs="Times New Roman"/>
          <w:sz w:val="24"/>
          <w:szCs w:val="24"/>
          <w:lang w:eastAsia="ar-SA"/>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511807" w:rsidRPr="00511807" w:rsidRDefault="00511807" w:rsidP="00511807">
      <w:pPr>
        <w:suppressAutoHyphens/>
        <w:spacing w:after="0" w:line="240" w:lineRule="auto"/>
        <w:jc w:val="center"/>
        <w:rPr>
          <w:rFonts w:ascii="Times New Roman" w:eastAsia="Times New Roman" w:hAnsi="Times New Roman" w:cs="Times New Roman"/>
          <w:b/>
          <w:sz w:val="24"/>
          <w:szCs w:val="24"/>
          <w:lang w:eastAsia="ar-SA"/>
        </w:rPr>
      </w:pPr>
      <w:r w:rsidRPr="00511807">
        <w:rPr>
          <w:rFonts w:ascii="Times New Roman" w:eastAsia="Times New Roman" w:hAnsi="Times New Roman" w:cs="Times New Roman"/>
          <w:b/>
          <w:sz w:val="24"/>
          <w:szCs w:val="24"/>
          <w:lang w:eastAsia="ar-SA"/>
        </w:rPr>
        <w:t>Речевое  развитие</w:t>
      </w:r>
    </w:p>
    <w:p w:rsidR="00511807" w:rsidRPr="00511807" w:rsidRDefault="00511807" w:rsidP="00511807">
      <w:pPr>
        <w:suppressAutoHyphens/>
        <w:spacing w:after="0" w:line="240" w:lineRule="auto"/>
        <w:jc w:val="both"/>
        <w:rPr>
          <w:rFonts w:ascii="Times New Roman" w:eastAsia="Times New Roman" w:hAnsi="Times New Roman" w:cs="Times New Roman"/>
          <w:sz w:val="24"/>
          <w:szCs w:val="24"/>
          <w:lang w:eastAsia="ar-SA"/>
        </w:rPr>
      </w:pPr>
      <w:r w:rsidRPr="00511807">
        <w:rPr>
          <w:rFonts w:ascii="Times New Roman" w:eastAsia="Times New Roman" w:hAnsi="Times New Roman" w:cs="Times New Roman"/>
          <w:sz w:val="24"/>
          <w:szCs w:val="24"/>
          <w:lang w:eastAsia="ar-SA"/>
        </w:rPr>
        <w:t xml:space="preserve">     </w:t>
      </w:r>
      <w:r w:rsidR="003B6051">
        <w:rPr>
          <w:rFonts w:ascii="Times New Roman" w:eastAsia="Times New Roman" w:hAnsi="Times New Roman" w:cs="Times New Roman"/>
          <w:sz w:val="24"/>
          <w:szCs w:val="24"/>
          <w:lang w:eastAsia="ar-SA"/>
        </w:rPr>
        <w:tab/>
      </w:r>
      <w:r w:rsidRPr="00511807">
        <w:rPr>
          <w:rFonts w:ascii="Times New Roman" w:eastAsia="Times New Roman" w:hAnsi="Times New Roman" w:cs="Times New Roman"/>
          <w:sz w:val="24"/>
          <w:szCs w:val="24"/>
          <w:lang w:eastAsia="ar-SA"/>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511807">
        <w:rPr>
          <w:rFonts w:ascii="Times New Roman" w:eastAsia="Times New Roman" w:hAnsi="Times New Roman" w:cs="Times New Roman"/>
          <w:i/>
          <w:sz w:val="24"/>
          <w:szCs w:val="24"/>
          <w:lang w:eastAsia="ar-SA"/>
        </w:rPr>
        <w:t>общения</w:t>
      </w:r>
      <w:r w:rsidRPr="00511807">
        <w:rPr>
          <w:rFonts w:ascii="Times New Roman" w:eastAsia="Times New Roman" w:hAnsi="Times New Roman" w:cs="Times New Roman"/>
          <w:sz w:val="24"/>
          <w:szCs w:val="24"/>
          <w:lang w:eastAsia="ar-SA"/>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511807" w:rsidRPr="00511807" w:rsidRDefault="00511807" w:rsidP="00511807">
      <w:pPr>
        <w:suppressAutoHyphens/>
        <w:spacing w:after="0" w:line="240" w:lineRule="auto"/>
        <w:jc w:val="both"/>
        <w:rPr>
          <w:rFonts w:ascii="Times New Roman" w:eastAsia="Times New Roman" w:hAnsi="Times New Roman" w:cs="Times New Roman"/>
          <w:sz w:val="24"/>
          <w:szCs w:val="24"/>
          <w:lang w:eastAsia="ar-SA"/>
        </w:rPr>
      </w:pPr>
      <w:r w:rsidRPr="00511807">
        <w:rPr>
          <w:rFonts w:ascii="Times New Roman" w:eastAsia="Times New Roman" w:hAnsi="Times New Roman" w:cs="Times New Roman"/>
          <w:sz w:val="24"/>
          <w:szCs w:val="24"/>
          <w:lang w:eastAsia="ar-SA"/>
        </w:rPr>
        <w:t xml:space="preserve">У  детей  продолжает  развиваться  </w:t>
      </w:r>
      <w:r w:rsidRPr="00511807">
        <w:rPr>
          <w:rFonts w:ascii="Times New Roman" w:eastAsia="Times New Roman" w:hAnsi="Times New Roman" w:cs="Times New Roman"/>
          <w:i/>
          <w:sz w:val="24"/>
          <w:szCs w:val="24"/>
          <w:lang w:eastAsia="ar-SA"/>
        </w:rPr>
        <w:t>речь:</w:t>
      </w:r>
      <w:r w:rsidRPr="00511807">
        <w:rPr>
          <w:rFonts w:ascii="Times New Roman" w:eastAsia="Times New Roman" w:hAnsi="Times New Roman" w:cs="Times New Roman"/>
          <w:sz w:val="24"/>
          <w:szCs w:val="24"/>
          <w:lang w:eastAsia="ar-SA"/>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511807" w:rsidRPr="00511807" w:rsidRDefault="00511807" w:rsidP="00511807">
      <w:pPr>
        <w:suppressAutoHyphens/>
        <w:spacing w:after="0" w:line="240" w:lineRule="auto"/>
        <w:jc w:val="center"/>
        <w:rPr>
          <w:rFonts w:ascii="Times New Roman" w:eastAsia="Times New Roman" w:hAnsi="Times New Roman" w:cs="Times New Roman"/>
          <w:b/>
          <w:sz w:val="24"/>
          <w:szCs w:val="24"/>
          <w:lang w:eastAsia="ar-SA"/>
        </w:rPr>
      </w:pPr>
      <w:r w:rsidRPr="00511807">
        <w:rPr>
          <w:rFonts w:ascii="Times New Roman" w:eastAsia="Times New Roman" w:hAnsi="Times New Roman" w:cs="Times New Roman"/>
          <w:b/>
          <w:sz w:val="24"/>
          <w:szCs w:val="24"/>
          <w:lang w:eastAsia="ar-SA"/>
        </w:rPr>
        <w:t>Познавательное развитие</w:t>
      </w:r>
    </w:p>
    <w:p w:rsidR="00511807" w:rsidRPr="00511807" w:rsidRDefault="00511807" w:rsidP="003B6051">
      <w:pPr>
        <w:suppressAutoHyphens/>
        <w:spacing w:after="0" w:line="240" w:lineRule="auto"/>
        <w:ind w:firstLine="708"/>
        <w:jc w:val="both"/>
        <w:rPr>
          <w:rFonts w:ascii="Times New Roman" w:eastAsia="Times New Roman" w:hAnsi="Times New Roman" w:cs="Times New Roman"/>
          <w:sz w:val="24"/>
          <w:szCs w:val="24"/>
          <w:lang w:eastAsia="ar-SA"/>
        </w:rPr>
      </w:pPr>
      <w:r w:rsidRPr="00511807">
        <w:rPr>
          <w:rFonts w:ascii="Times New Roman" w:eastAsia="Times New Roman" w:hAnsi="Times New Roman" w:cs="Times New Roman"/>
          <w:i/>
          <w:sz w:val="24"/>
          <w:szCs w:val="24"/>
          <w:lang w:eastAsia="ar-SA"/>
        </w:rPr>
        <w:t xml:space="preserve">Познавательные </w:t>
      </w:r>
      <w:r w:rsidRPr="00511807">
        <w:rPr>
          <w:rFonts w:ascii="Times New Roman" w:eastAsia="Times New Roman" w:hAnsi="Times New Roman" w:cs="Times New Roman"/>
          <w:sz w:val="24"/>
          <w:szCs w:val="24"/>
          <w:lang w:eastAsia="ar-SA"/>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w:t>
      </w:r>
      <w:r w:rsidRPr="00511807">
        <w:rPr>
          <w:rFonts w:ascii="Times New Roman" w:eastAsia="Times New Roman" w:hAnsi="Times New Roman" w:cs="Times New Roman"/>
          <w:sz w:val="24"/>
          <w:szCs w:val="24"/>
          <w:lang w:eastAsia="ar-SA"/>
        </w:rPr>
        <w:lastRenderedPageBreak/>
        <w:t>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511807" w:rsidRPr="00511807" w:rsidRDefault="00511807" w:rsidP="003B6051">
      <w:pPr>
        <w:suppressAutoHyphens/>
        <w:spacing w:after="0" w:line="240" w:lineRule="auto"/>
        <w:ind w:firstLine="708"/>
        <w:jc w:val="both"/>
        <w:rPr>
          <w:rFonts w:ascii="Times New Roman" w:eastAsia="Times New Roman" w:hAnsi="Times New Roman" w:cs="Times New Roman"/>
          <w:sz w:val="24"/>
          <w:szCs w:val="24"/>
          <w:lang w:eastAsia="ar-SA"/>
        </w:rPr>
      </w:pPr>
      <w:r w:rsidRPr="00511807">
        <w:rPr>
          <w:rFonts w:ascii="Times New Roman" w:eastAsia="Times New Roman" w:hAnsi="Times New Roman" w:cs="Times New Roman"/>
          <w:sz w:val="24"/>
          <w:szCs w:val="24"/>
          <w:lang w:eastAsia="ar-SA"/>
        </w:rPr>
        <w:t xml:space="preserve">К  7  годам  дети  в  значительной  степени  освоили  </w:t>
      </w:r>
      <w:r w:rsidRPr="00511807">
        <w:rPr>
          <w:rFonts w:ascii="Times New Roman" w:eastAsia="Times New Roman" w:hAnsi="Times New Roman" w:cs="Times New Roman"/>
          <w:i/>
          <w:sz w:val="24"/>
          <w:szCs w:val="24"/>
          <w:lang w:eastAsia="ar-SA"/>
        </w:rPr>
        <w:t xml:space="preserve">конструирование </w:t>
      </w:r>
      <w:r w:rsidRPr="00511807">
        <w:rPr>
          <w:rFonts w:ascii="Times New Roman" w:eastAsia="Times New Roman" w:hAnsi="Times New Roman" w:cs="Times New Roman"/>
          <w:sz w:val="24"/>
          <w:szCs w:val="24"/>
          <w:lang w:eastAsia="ar-SA"/>
        </w:rPr>
        <w:t xml:space="preserve"> из  строительного  материала. Они  свободно  владеют  обобщенными  способами  анализа</w:t>
      </w:r>
      <w:r>
        <w:rPr>
          <w:rFonts w:ascii="Times New Roman" w:eastAsia="Times New Roman" w:hAnsi="Times New Roman" w:cs="Times New Roman"/>
          <w:sz w:val="24"/>
          <w:szCs w:val="24"/>
          <w:lang w:eastAsia="ar-SA"/>
        </w:rPr>
        <w:t>,</w:t>
      </w:r>
      <w:r w:rsidRPr="00511807">
        <w:rPr>
          <w:rFonts w:ascii="Times New Roman" w:eastAsia="Times New Roman" w:hAnsi="Times New Roman" w:cs="Times New Roman"/>
          <w:sz w:val="24"/>
          <w:szCs w:val="24"/>
          <w:lang w:eastAsia="ar-SA"/>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511807" w:rsidRPr="00511807" w:rsidRDefault="00511807" w:rsidP="00511807">
      <w:pPr>
        <w:suppressAutoHyphens/>
        <w:spacing w:after="0" w:line="240" w:lineRule="auto"/>
        <w:ind w:firstLine="709"/>
        <w:jc w:val="both"/>
        <w:rPr>
          <w:rFonts w:ascii="Times New Roman" w:eastAsia="Times New Roman" w:hAnsi="Times New Roman" w:cs="Times New Roman"/>
          <w:sz w:val="24"/>
          <w:szCs w:val="24"/>
          <w:lang w:eastAsia="ar-SA"/>
        </w:rPr>
      </w:pPr>
      <w:r w:rsidRPr="00511807">
        <w:rPr>
          <w:rFonts w:ascii="Times New Roman" w:eastAsia="Times New Roman" w:hAnsi="Times New Roman" w:cs="Times New Roman"/>
          <w:sz w:val="24"/>
          <w:szCs w:val="24"/>
          <w:lang w:eastAsia="ar-SA"/>
        </w:rPr>
        <w:t xml:space="preserve">  В  </w:t>
      </w:r>
      <w:r w:rsidRPr="00511807">
        <w:rPr>
          <w:rFonts w:ascii="Times New Roman" w:eastAsia="Times New Roman" w:hAnsi="Times New Roman" w:cs="Times New Roman"/>
          <w:i/>
          <w:sz w:val="24"/>
          <w:szCs w:val="24"/>
          <w:lang w:eastAsia="ar-SA"/>
        </w:rPr>
        <w:t>изобразительной  деятельности</w:t>
      </w:r>
      <w:r w:rsidRPr="00511807">
        <w:rPr>
          <w:rFonts w:ascii="Times New Roman" w:eastAsia="Times New Roman" w:hAnsi="Times New Roman" w:cs="Times New Roman"/>
          <w:sz w:val="24"/>
          <w:szCs w:val="24"/>
          <w:lang w:eastAsia="ar-SA"/>
        </w:rPr>
        <w:t xml:space="preserve">  детей  6-7 лет  </w:t>
      </w:r>
      <w:r w:rsidRPr="00511807">
        <w:rPr>
          <w:rFonts w:ascii="Times New Roman" w:eastAsia="Times New Roman" w:hAnsi="Times New Roman" w:cs="Times New Roman"/>
          <w:i/>
          <w:sz w:val="24"/>
          <w:szCs w:val="24"/>
          <w:lang w:eastAsia="ar-SA"/>
        </w:rPr>
        <w:t>рисунки</w:t>
      </w:r>
      <w:r w:rsidRPr="00511807">
        <w:rPr>
          <w:rFonts w:ascii="Times New Roman" w:eastAsia="Times New Roman" w:hAnsi="Times New Roman" w:cs="Times New Roman"/>
          <w:sz w:val="24"/>
          <w:szCs w:val="24"/>
          <w:lang w:eastAsia="ar-SA"/>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511807" w:rsidRDefault="00511807" w:rsidP="00511807">
      <w:pPr>
        <w:suppressAutoHyphens/>
        <w:spacing w:after="0" w:line="240" w:lineRule="auto"/>
        <w:jc w:val="both"/>
        <w:rPr>
          <w:rFonts w:ascii="Times New Roman" w:eastAsia="Times New Roman" w:hAnsi="Times New Roman" w:cs="Times New Roman"/>
          <w:sz w:val="24"/>
          <w:szCs w:val="24"/>
          <w:lang w:eastAsia="ar-SA"/>
        </w:rPr>
      </w:pPr>
      <w:r w:rsidRPr="00511807">
        <w:rPr>
          <w:rFonts w:ascii="Times New Roman" w:eastAsia="Times New Roman" w:hAnsi="Times New Roman" w:cs="Times New Roman"/>
          <w:sz w:val="24"/>
          <w:szCs w:val="24"/>
          <w:lang w:eastAsia="ar-SA"/>
        </w:rPr>
        <w:t xml:space="preserve">     </w:t>
      </w:r>
      <w:r w:rsidR="003B6051">
        <w:rPr>
          <w:rFonts w:ascii="Times New Roman" w:eastAsia="Times New Roman" w:hAnsi="Times New Roman" w:cs="Times New Roman"/>
          <w:sz w:val="24"/>
          <w:szCs w:val="24"/>
          <w:lang w:eastAsia="ar-SA"/>
        </w:rPr>
        <w:tab/>
      </w:r>
      <w:r w:rsidRPr="00511807">
        <w:rPr>
          <w:rFonts w:ascii="Times New Roman" w:eastAsia="Times New Roman" w:hAnsi="Times New Roman" w:cs="Times New Roman"/>
          <w:sz w:val="24"/>
          <w:szCs w:val="24"/>
          <w:lang w:eastAsia="ar-SA"/>
        </w:rPr>
        <w:t xml:space="preserve">Значительно  обогащается  индивидуальная  интерпретация  </w:t>
      </w:r>
      <w:r w:rsidRPr="00511807">
        <w:rPr>
          <w:rFonts w:ascii="Times New Roman" w:eastAsia="Times New Roman" w:hAnsi="Times New Roman" w:cs="Times New Roman"/>
          <w:i/>
          <w:sz w:val="24"/>
          <w:szCs w:val="24"/>
          <w:lang w:eastAsia="ar-SA"/>
        </w:rPr>
        <w:t>музыки.</w:t>
      </w:r>
      <w:r w:rsidRPr="00511807">
        <w:rPr>
          <w:rFonts w:ascii="Times New Roman" w:eastAsia="Times New Roman" w:hAnsi="Times New Roman" w:cs="Times New Roman"/>
          <w:sz w:val="24"/>
          <w:szCs w:val="24"/>
          <w:lang w:eastAsia="ar-SA"/>
        </w:rPr>
        <w:t xml:space="preserve">  Ребенок  </w:t>
      </w:r>
      <w:proofErr w:type="gramStart"/>
      <w:r w:rsidRPr="00511807">
        <w:rPr>
          <w:rFonts w:ascii="Times New Roman" w:eastAsia="Times New Roman" w:hAnsi="Times New Roman" w:cs="Times New Roman"/>
          <w:sz w:val="24"/>
          <w:szCs w:val="24"/>
          <w:lang w:eastAsia="ar-SA"/>
        </w:rPr>
        <w:t>определяет</w:t>
      </w:r>
      <w:proofErr w:type="gramEnd"/>
      <w:r w:rsidRPr="00511807">
        <w:rPr>
          <w:rFonts w:ascii="Times New Roman" w:eastAsia="Times New Roman" w:hAnsi="Times New Roman" w:cs="Times New Roman"/>
          <w:sz w:val="24"/>
          <w:szCs w:val="24"/>
          <w:lang w:eastAsia="ar-SA"/>
        </w:rPr>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06455B" w:rsidRDefault="0006455B" w:rsidP="00511807">
      <w:pPr>
        <w:spacing w:after="0" w:line="240" w:lineRule="auto"/>
        <w:jc w:val="center"/>
        <w:rPr>
          <w:rFonts w:ascii="Times New Roman" w:hAnsi="Times New Roman" w:cs="Times New Roman"/>
          <w:b/>
          <w:sz w:val="24"/>
          <w:szCs w:val="24"/>
        </w:rPr>
      </w:pPr>
    </w:p>
    <w:p w:rsidR="00511807" w:rsidRPr="005A53E2" w:rsidRDefault="00511807" w:rsidP="005118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1.3. </w:t>
      </w:r>
      <w:r w:rsidRPr="005A53E2">
        <w:rPr>
          <w:rFonts w:ascii="Times New Roman" w:hAnsi="Times New Roman" w:cs="Times New Roman"/>
          <w:b/>
          <w:sz w:val="24"/>
          <w:szCs w:val="24"/>
        </w:rPr>
        <w:t>Программа строится н</w:t>
      </w:r>
      <w:r>
        <w:rPr>
          <w:rFonts w:ascii="Times New Roman" w:hAnsi="Times New Roman" w:cs="Times New Roman"/>
          <w:b/>
          <w:sz w:val="24"/>
          <w:szCs w:val="24"/>
        </w:rPr>
        <w:t>а основании следующих принципов</w:t>
      </w:r>
    </w:p>
    <w:p w:rsidR="00511807" w:rsidRPr="005A53E2" w:rsidRDefault="00511807" w:rsidP="00511807">
      <w:pPr>
        <w:spacing w:after="0" w:line="240" w:lineRule="auto"/>
        <w:jc w:val="both"/>
        <w:rPr>
          <w:rFonts w:ascii="Times New Roman" w:hAnsi="Times New Roman" w:cs="Times New Roman"/>
          <w:sz w:val="24"/>
          <w:szCs w:val="24"/>
        </w:rPr>
      </w:pPr>
      <w:r w:rsidRPr="005A53E2">
        <w:rPr>
          <w:rFonts w:ascii="Times New Roman" w:hAnsi="Times New Roman" w:cs="Times New Roman"/>
          <w:sz w:val="24"/>
          <w:szCs w:val="24"/>
        </w:rPr>
        <w:t xml:space="preserve"> </w:t>
      </w:r>
      <w:r w:rsidR="003B6051">
        <w:rPr>
          <w:rFonts w:ascii="Times New Roman" w:hAnsi="Times New Roman" w:cs="Times New Roman"/>
          <w:sz w:val="24"/>
          <w:szCs w:val="24"/>
        </w:rPr>
        <w:tab/>
      </w:r>
      <w:r w:rsidRPr="005A53E2">
        <w:rPr>
          <w:rFonts w:ascii="Times New Roman" w:hAnsi="Times New Roman" w:cs="Times New Roman"/>
          <w:sz w:val="24"/>
          <w:szCs w:val="24"/>
        </w:rPr>
        <w:t xml:space="preserve"> Представляется целесообразным выделение нескольких групп принципов формирования программы:</w:t>
      </w:r>
    </w:p>
    <w:p w:rsidR="00511807" w:rsidRPr="005A53E2" w:rsidRDefault="00511807" w:rsidP="00511807">
      <w:pPr>
        <w:spacing w:after="0" w:line="240" w:lineRule="auto"/>
        <w:jc w:val="both"/>
        <w:rPr>
          <w:rFonts w:ascii="Times New Roman" w:hAnsi="Times New Roman" w:cs="Times New Roman"/>
          <w:b/>
          <w:sz w:val="24"/>
          <w:szCs w:val="24"/>
        </w:rPr>
      </w:pPr>
      <w:r w:rsidRPr="005A53E2">
        <w:rPr>
          <w:rFonts w:ascii="Times New Roman" w:hAnsi="Times New Roman" w:cs="Times New Roman"/>
          <w:b/>
          <w:sz w:val="24"/>
          <w:szCs w:val="24"/>
        </w:rPr>
        <w:t xml:space="preserve">        Принципы, сформулированные  на основе требований  ФГОС </w:t>
      </w:r>
    </w:p>
    <w:p w:rsidR="00511807" w:rsidRPr="005A53E2" w:rsidRDefault="00511807" w:rsidP="00511807">
      <w:pPr>
        <w:spacing w:after="0" w:line="240" w:lineRule="auto"/>
        <w:jc w:val="both"/>
        <w:rPr>
          <w:rFonts w:ascii="Times New Roman" w:hAnsi="Times New Roman" w:cs="Times New Roman"/>
          <w:sz w:val="24"/>
          <w:szCs w:val="24"/>
        </w:rPr>
      </w:pPr>
      <w:r w:rsidRPr="005A53E2">
        <w:rPr>
          <w:rFonts w:ascii="Times New Roman" w:hAnsi="Times New Roman" w:cs="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11807" w:rsidRPr="005A53E2" w:rsidRDefault="00511807" w:rsidP="00511807">
      <w:pPr>
        <w:spacing w:after="0" w:line="240" w:lineRule="auto"/>
        <w:jc w:val="both"/>
        <w:rPr>
          <w:rFonts w:ascii="Times New Roman" w:hAnsi="Times New Roman" w:cs="Times New Roman"/>
          <w:sz w:val="24"/>
          <w:szCs w:val="24"/>
        </w:rPr>
      </w:pPr>
      <w:r w:rsidRPr="005A53E2">
        <w:rPr>
          <w:rFonts w:ascii="Times New Roman" w:hAnsi="Times New Roman" w:cs="Times New Roman"/>
          <w:sz w:val="24"/>
          <w:szCs w:val="24"/>
        </w:rPr>
        <w:lastRenderedPageBreak/>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511807" w:rsidRPr="005A53E2" w:rsidRDefault="00511807" w:rsidP="00511807">
      <w:pPr>
        <w:spacing w:after="0" w:line="240" w:lineRule="auto"/>
        <w:jc w:val="both"/>
        <w:rPr>
          <w:rFonts w:ascii="Times New Roman" w:hAnsi="Times New Roman" w:cs="Times New Roman"/>
          <w:sz w:val="24"/>
          <w:szCs w:val="24"/>
        </w:rPr>
      </w:pPr>
      <w:r w:rsidRPr="005A53E2">
        <w:rPr>
          <w:rFonts w:ascii="Times New Roman" w:hAnsi="Times New Roman" w:cs="Times New Roman"/>
          <w:sz w:val="24"/>
          <w:szCs w:val="24"/>
        </w:rPr>
        <w:t>3.  Уважение личности ребенка.</w:t>
      </w:r>
    </w:p>
    <w:p w:rsidR="00511807" w:rsidRPr="005A53E2" w:rsidRDefault="00511807" w:rsidP="00511807">
      <w:pPr>
        <w:spacing w:after="0" w:line="240" w:lineRule="auto"/>
        <w:jc w:val="both"/>
        <w:rPr>
          <w:rFonts w:ascii="Times New Roman" w:hAnsi="Times New Roman" w:cs="Times New Roman"/>
          <w:sz w:val="24"/>
          <w:szCs w:val="24"/>
        </w:rPr>
      </w:pPr>
      <w:r w:rsidRPr="005A53E2">
        <w:rPr>
          <w:rFonts w:ascii="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w:t>
      </w:r>
      <w:r>
        <w:rPr>
          <w:rFonts w:ascii="Times New Roman" w:hAnsi="Times New Roman" w:cs="Times New Roman"/>
          <w:sz w:val="24"/>
          <w:szCs w:val="24"/>
        </w:rPr>
        <w:t xml:space="preserve">етическое развитие ребенка.    </w:t>
      </w:r>
    </w:p>
    <w:p w:rsidR="00511807" w:rsidRPr="005A53E2" w:rsidRDefault="00511807" w:rsidP="00511807">
      <w:pPr>
        <w:spacing w:after="0" w:line="240" w:lineRule="auto"/>
        <w:jc w:val="both"/>
        <w:rPr>
          <w:rFonts w:ascii="Times New Roman" w:hAnsi="Times New Roman" w:cs="Times New Roman"/>
          <w:b/>
          <w:sz w:val="24"/>
          <w:szCs w:val="24"/>
        </w:rPr>
      </w:pPr>
      <w:r w:rsidRPr="005A53E2">
        <w:rPr>
          <w:rFonts w:ascii="Times New Roman" w:hAnsi="Times New Roman" w:cs="Times New Roman"/>
          <w:b/>
          <w:sz w:val="24"/>
          <w:szCs w:val="24"/>
        </w:rPr>
        <w:t xml:space="preserve">        Принципы, сформулированные на основе особенностей </w:t>
      </w:r>
      <w:r>
        <w:rPr>
          <w:rFonts w:ascii="Times New Roman" w:hAnsi="Times New Roman" w:cs="Times New Roman"/>
          <w:b/>
          <w:sz w:val="24"/>
          <w:szCs w:val="24"/>
        </w:rPr>
        <w:t>П</w:t>
      </w:r>
      <w:r w:rsidRPr="005A53E2">
        <w:rPr>
          <w:rFonts w:ascii="Times New Roman" w:hAnsi="Times New Roman" w:cs="Times New Roman"/>
          <w:b/>
          <w:sz w:val="24"/>
          <w:szCs w:val="24"/>
        </w:rPr>
        <w:t xml:space="preserve">рограммы </w:t>
      </w:r>
    </w:p>
    <w:p w:rsidR="00511807" w:rsidRPr="005A53E2" w:rsidRDefault="00511807" w:rsidP="00511807">
      <w:pPr>
        <w:spacing w:after="0" w:line="240" w:lineRule="auto"/>
        <w:jc w:val="both"/>
        <w:rPr>
          <w:rFonts w:ascii="Times New Roman" w:hAnsi="Times New Roman" w:cs="Times New Roman"/>
          <w:sz w:val="24"/>
          <w:szCs w:val="24"/>
        </w:rPr>
      </w:pPr>
      <w:r w:rsidRPr="005A53E2">
        <w:rPr>
          <w:rFonts w:ascii="Times New Roman" w:hAnsi="Times New Roman" w:cs="Times New Roman"/>
          <w:sz w:val="24"/>
          <w:szCs w:val="24"/>
        </w:rPr>
        <w:t>- учет  особенностей  и  ценностей  дошкольного  периода развития;</w:t>
      </w:r>
    </w:p>
    <w:p w:rsidR="00511807" w:rsidRPr="005A53E2" w:rsidRDefault="00511807" w:rsidP="00511807">
      <w:pPr>
        <w:spacing w:after="0" w:line="240" w:lineRule="auto"/>
        <w:jc w:val="both"/>
        <w:rPr>
          <w:rFonts w:ascii="Times New Roman" w:hAnsi="Times New Roman" w:cs="Times New Roman"/>
          <w:sz w:val="24"/>
          <w:szCs w:val="24"/>
        </w:rPr>
      </w:pPr>
      <w:r w:rsidRPr="005A53E2">
        <w:rPr>
          <w:rFonts w:ascii="Times New Roman" w:hAnsi="Times New Roman" w:cs="Times New Roman"/>
          <w:sz w:val="24"/>
          <w:szCs w:val="24"/>
        </w:rPr>
        <w:t xml:space="preserve">−  личностная ориентированность процесса обучения и воспитания; </w:t>
      </w:r>
    </w:p>
    <w:p w:rsidR="00511807" w:rsidRPr="005A53E2" w:rsidRDefault="00511807" w:rsidP="00511807">
      <w:pPr>
        <w:spacing w:after="0" w:line="240" w:lineRule="auto"/>
        <w:jc w:val="both"/>
        <w:rPr>
          <w:rFonts w:ascii="Times New Roman" w:hAnsi="Times New Roman" w:cs="Times New Roman"/>
          <w:sz w:val="24"/>
          <w:szCs w:val="24"/>
        </w:rPr>
      </w:pPr>
      <w:r w:rsidRPr="005A53E2">
        <w:rPr>
          <w:rFonts w:ascii="Times New Roman" w:hAnsi="Times New Roman" w:cs="Times New Roman"/>
          <w:sz w:val="24"/>
          <w:szCs w:val="24"/>
        </w:rPr>
        <w:t>−  опора на игровую деятельность</w:t>
      </w:r>
      <w:r>
        <w:rPr>
          <w:rFonts w:ascii="Times New Roman" w:hAnsi="Times New Roman" w:cs="Times New Roman"/>
          <w:sz w:val="24"/>
          <w:szCs w:val="24"/>
        </w:rPr>
        <w:t xml:space="preserve"> </w:t>
      </w:r>
      <w:r w:rsidRPr="005A53E2">
        <w:rPr>
          <w:rFonts w:ascii="Times New Roman" w:hAnsi="Times New Roman" w:cs="Times New Roman"/>
          <w:sz w:val="24"/>
          <w:szCs w:val="24"/>
        </w:rPr>
        <w:t xml:space="preserve">– ведущую для этого периода развития; </w:t>
      </w:r>
    </w:p>
    <w:p w:rsidR="00511807" w:rsidRPr="005A53E2" w:rsidRDefault="00511807" w:rsidP="00511807">
      <w:pPr>
        <w:spacing w:after="0" w:line="240" w:lineRule="auto"/>
        <w:jc w:val="both"/>
        <w:rPr>
          <w:rFonts w:ascii="Times New Roman" w:hAnsi="Times New Roman" w:cs="Times New Roman"/>
          <w:sz w:val="24"/>
          <w:szCs w:val="24"/>
        </w:rPr>
      </w:pPr>
      <w:r w:rsidRPr="005A53E2">
        <w:rPr>
          <w:rFonts w:ascii="Times New Roman" w:hAnsi="Times New Roman" w:cs="Times New Roman"/>
          <w:sz w:val="24"/>
          <w:szCs w:val="24"/>
        </w:rPr>
        <w:t xml:space="preserve">−  обеспечение  поступательности  в  развитии  ребенка,  его готовности к обучению в школе, к принятию новой деятельности; </w:t>
      </w:r>
    </w:p>
    <w:p w:rsidR="00511807" w:rsidRPr="005A53E2" w:rsidRDefault="00511807" w:rsidP="00511807">
      <w:pPr>
        <w:spacing w:after="0" w:line="240" w:lineRule="auto"/>
        <w:jc w:val="both"/>
        <w:rPr>
          <w:rFonts w:ascii="Times New Roman" w:hAnsi="Times New Roman" w:cs="Times New Roman"/>
          <w:sz w:val="24"/>
          <w:szCs w:val="24"/>
        </w:rPr>
      </w:pPr>
      <w:r w:rsidRPr="005A53E2">
        <w:rPr>
          <w:rFonts w:ascii="Times New Roman" w:hAnsi="Times New Roman" w:cs="Times New Roman"/>
          <w:sz w:val="24"/>
          <w:szCs w:val="24"/>
        </w:rPr>
        <w:t xml:space="preserve">−  создание  условий  для  единого  </w:t>
      </w:r>
      <w:r>
        <w:rPr>
          <w:rFonts w:ascii="Times New Roman" w:hAnsi="Times New Roman" w:cs="Times New Roman"/>
          <w:sz w:val="24"/>
          <w:szCs w:val="24"/>
        </w:rPr>
        <w:t>старта  детей  в  первом классе</w:t>
      </w:r>
      <w:r w:rsidRPr="005A53E2">
        <w:rPr>
          <w:rFonts w:ascii="Times New Roman" w:hAnsi="Times New Roman" w:cs="Times New Roman"/>
          <w:sz w:val="24"/>
          <w:szCs w:val="24"/>
        </w:rPr>
        <w:t>.</w:t>
      </w:r>
    </w:p>
    <w:p w:rsidR="00CB4A55" w:rsidRPr="005A53E2" w:rsidRDefault="00CB4A55" w:rsidP="005A53E2">
      <w:pPr>
        <w:tabs>
          <w:tab w:val="left" w:pos="10080"/>
        </w:tabs>
        <w:spacing w:after="0" w:line="240" w:lineRule="auto"/>
        <w:jc w:val="both"/>
        <w:rPr>
          <w:rFonts w:ascii="Times New Roman" w:hAnsi="Times New Roman" w:cs="Times New Roman"/>
          <w:b/>
          <w:sz w:val="24"/>
          <w:szCs w:val="24"/>
        </w:rPr>
      </w:pPr>
    </w:p>
    <w:p w:rsidR="00CB4A55" w:rsidRPr="005A53E2" w:rsidRDefault="00CB4A55" w:rsidP="0006455B">
      <w:pPr>
        <w:tabs>
          <w:tab w:val="left" w:pos="10080"/>
        </w:tabs>
        <w:spacing w:after="0" w:line="240" w:lineRule="auto"/>
        <w:jc w:val="center"/>
        <w:rPr>
          <w:rFonts w:ascii="Times New Roman" w:hAnsi="Times New Roman" w:cs="Times New Roman"/>
          <w:sz w:val="24"/>
          <w:szCs w:val="24"/>
        </w:rPr>
      </w:pPr>
      <w:r w:rsidRPr="005A53E2">
        <w:rPr>
          <w:rFonts w:ascii="Times New Roman" w:hAnsi="Times New Roman" w:cs="Times New Roman"/>
          <w:b/>
          <w:sz w:val="24"/>
          <w:szCs w:val="24"/>
        </w:rPr>
        <w:t>1.</w:t>
      </w:r>
      <w:r w:rsidR="00511807">
        <w:rPr>
          <w:rFonts w:ascii="Times New Roman" w:hAnsi="Times New Roman" w:cs="Times New Roman"/>
          <w:b/>
          <w:sz w:val="24"/>
          <w:szCs w:val="24"/>
        </w:rPr>
        <w:t>4</w:t>
      </w:r>
      <w:r w:rsidRPr="005A53E2">
        <w:rPr>
          <w:rFonts w:ascii="Times New Roman" w:hAnsi="Times New Roman" w:cs="Times New Roman"/>
          <w:b/>
          <w:sz w:val="24"/>
          <w:szCs w:val="24"/>
        </w:rPr>
        <w:t xml:space="preserve">. Планируемые результаты освоения </w:t>
      </w:r>
      <w:r w:rsidR="00511807">
        <w:rPr>
          <w:rFonts w:ascii="Times New Roman" w:hAnsi="Times New Roman" w:cs="Times New Roman"/>
          <w:b/>
          <w:sz w:val="24"/>
          <w:szCs w:val="24"/>
        </w:rPr>
        <w:t>П</w:t>
      </w:r>
      <w:r w:rsidRPr="005A53E2">
        <w:rPr>
          <w:rFonts w:ascii="Times New Roman" w:hAnsi="Times New Roman" w:cs="Times New Roman"/>
          <w:b/>
          <w:sz w:val="24"/>
          <w:szCs w:val="24"/>
        </w:rPr>
        <w:t>рограммы</w:t>
      </w:r>
    </w:p>
    <w:p w:rsidR="00CB4A55" w:rsidRDefault="00CB4A55" w:rsidP="005A53E2">
      <w:pPr>
        <w:spacing w:after="0" w:line="240" w:lineRule="auto"/>
        <w:jc w:val="both"/>
        <w:rPr>
          <w:rFonts w:ascii="Times New Roman" w:eastAsia="Times New Roman" w:hAnsi="Times New Roman" w:cs="Times New Roman"/>
          <w:sz w:val="24"/>
          <w:szCs w:val="24"/>
        </w:rPr>
      </w:pPr>
      <w:r w:rsidRPr="005A53E2">
        <w:rPr>
          <w:rFonts w:ascii="Times New Roman" w:eastAsia="Times New Roman" w:hAnsi="Times New Roman" w:cs="Times New Roman"/>
          <w:sz w:val="24"/>
          <w:szCs w:val="24"/>
        </w:rPr>
        <w:t xml:space="preserve">       </w:t>
      </w:r>
      <w:r w:rsidR="00C822E0">
        <w:rPr>
          <w:rFonts w:ascii="Times New Roman" w:eastAsia="Times New Roman" w:hAnsi="Times New Roman" w:cs="Times New Roman"/>
          <w:sz w:val="24"/>
          <w:szCs w:val="24"/>
        </w:rPr>
        <w:tab/>
      </w:r>
      <w:r w:rsidRPr="005A53E2">
        <w:rPr>
          <w:rFonts w:ascii="Times New Roman" w:eastAsia="Times New Roman" w:hAnsi="Times New Roman" w:cs="Times New Roman"/>
          <w:sz w:val="24"/>
          <w:szCs w:val="24"/>
        </w:rPr>
        <w:t>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w:t>
      </w:r>
    </w:p>
    <w:p w:rsidR="00C822E0" w:rsidRPr="00C822E0" w:rsidRDefault="00C822E0" w:rsidP="00C822E0">
      <w:pPr>
        <w:spacing w:after="0" w:line="240" w:lineRule="auto"/>
        <w:jc w:val="both"/>
        <w:rPr>
          <w:rFonts w:ascii="Times New Roman" w:eastAsia="Times New Roman" w:hAnsi="Times New Roman" w:cs="Times New Roman"/>
          <w:sz w:val="24"/>
          <w:szCs w:val="24"/>
        </w:rPr>
      </w:pPr>
      <w:r w:rsidRPr="00C822E0">
        <w:rPr>
          <w:rFonts w:ascii="Times New Roman" w:eastAsia="Times New Roman" w:hAnsi="Times New Roman" w:cs="Times New Roman"/>
          <w:sz w:val="24"/>
          <w:szCs w:val="24"/>
        </w:rPr>
        <w:t>Развивающее оценивание качества образовательной деятельности по Программе</w:t>
      </w:r>
    </w:p>
    <w:p w:rsidR="00C822E0" w:rsidRPr="00C822E0" w:rsidRDefault="00C822E0" w:rsidP="00C822E0">
      <w:pPr>
        <w:spacing w:after="0" w:line="240" w:lineRule="auto"/>
        <w:ind w:firstLine="708"/>
        <w:jc w:val="both"/>
        <w:rPr>
          <w:rFonts w:ascii="Times New Roman" w:eastAsia="Times New Roman" w:hAnsi="Times New Roman" w:cs="Times New Roman"/>
          <w:sz w:val="24"/>
          <w:szCs w:val="24"/>
        </w:rPr>
      </w:pPr>
      <w:r w:rsidRPr="00C822E0">
        <w:rPr>
          <w:rFonts w:ascii="Times New Roman" w:eastAsia="Times New Roman" w:hAnsi="Times New Roman" w:cs="Times New Roman"/>
          <w:sz w:val="24"/>
          <w:szCs w:val="24"/>
        </w:rPr>
        <w:t>Освоение Программы не сопровождается проведением промежуточных аттестаций и итоговой аттестацией воспитанников.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При реализации Программы педагогическими работниками проводится оценка индивидуального развития детей в рамках педагогических наблюдений (приложение 1). Цель наблюдений - оценка эффективности педагогических действий и их дальнейшее планирование на основе полученных результатов. Результаты педагогических наблюдений используются также для решения следующих образовательных задач:</w:t>
      </w:r>
    </w:p>
    <w:p w:rsidR="00C822E0" w:rsidRPr="00C822E0" w:rsidRDefault="00C822E0" w:rsidP="00C822E0">
      <w:pPr>
        <w:spacing w:after="0" w:line="240" w:lineRule="auto"/>
        <w:jc w:val="both"/>
        <w:rPr>
          <w:rFonts w:ascii="Times New Roman" w:eastAsia="Times New Roman" w:hAnsi="Times New Roman" w:cs="Times New Roman"/>
          <w:sz w:val="24"/>
          <w:szCs w:val="24"/>
        </w:rPr>
      </w:pPr>
      <w:r w:rsidRPr="00C822E0">
        <w:rPr>
          <w:rFonts w:ascii="Times New Roman" w:eastAsia="Times New Roman" w:hAnsi="Times New Roman" w:cs="Times New Roman"/>
          <w:sz w:val="24"/>
          <w:szCs w:val="24"/>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822E0" w:rsidRPr="00C822E0" w:rsidRDefault="00C822E0" w:rsidP="00C822E0">
      <w:pPr>
        <w:spacing w:after="0" w:line="240" w:lineRule="auto"/>
        <w:jc w:val="both"/>
        <w:rPr>
          <w:rFonts w:ascii="Times New Roman" w:eastAsia="Times New Roman" w:hAnsi="Times New Roman" w:cs="Times New Roman"/>
          <w:sz w:val="24"/>
          <w:szCs w:val="24"/>
        </w:rPr>
      </w:pPr>
      <w:r w:rsidRPr="00C822E0">
        <w:rPr>
          <w:rFonts w:ascii="Times New Roman" w:eastAsia="Times New Roman" w:hAnsi="Times New Roman" w:cs="Times New Roman"/>
          <w:sz w:val="24"/>
          <w:szCs w:val="24"/>
        </w:rPr>
        <w:t>- оптимизации работы с группой детей.</w:t>
      </w:r>
    </w:p>
    <w:p w:rsidR="00CB4A55" w:rsidRPr="00FC30A0" w:rsidRDefault="00CB4A55" w:rsidP="005A53E2">
      <w:pPr>
        <w:spacing w:after="0" w:line="240" w:lineRule="auto"/>
        <w:jc w:val="both"/>
        <w:rPr>
          <w:rFonts w:ascii="Times New Roman" w:eastAsia="Times New Roman" w:hAnsi="Times New Roman" w:cs="Times New Roman"/>
          <w:sz w:val="24"/>
          <w:szCs w:val="24"/>
        </w:rPr>
      </w:pPr>
      <w:r w:rsidRPr="005A53E2">
        <w:rPr>
          <w:rFonts w:ascii="Times New Roman" w:eastAsia="Times New Roman" w:hAnsi="Times New Roman" w:cs="Times New Roman"/>
          <w:sz w:val="24"/>
          <w:szCs w:val="24"/>
        </w:rPr>
        <w:t xml:space="preserve">    Целевые ориентиры, представленные в ФГОС ДО, являются общими для всего образовательного пространства Российской Федерации. Целевые ориентиры даются для детей старшего дошкольного возраста (на этапе завер</w:t>
      </w:r>
      <w:r w:rsidR="00FC30A0">
        <w:rPr>
          <w:rFonts w:ascii="Times New Roman" w:eastAsia="Times New Roman" w:hAnsi="Times New Roman" w:cs="Times New Roman"/>
          <w:sz w:val="24"/>
          <w:szCs w:val="24"/>
        </w:rPr>
        <w:t>шения дошкольного образования).</w:t>
      </w:r>
    </w:p>
    <w:p w:rsidR="00CB4A55" w:rsidRPr="005A53E2" w:rsidRDefault="00CB4A55" w:rsidP="005A53E2">
      <w:pPr>
        <w:spacing w:after="0" w:line="240" w:lineRule="auto"/>
        <w:jc w:val="both"/>
        <w:rPr>
          <w:rFonts w:ascii="Times New Roman" w:eastAsia="Times New Roman" w:hAnsi="Times New Roman" w:cs="Times New Roman"/>
          <w:b/>
          <w:i/>
          <w:sz w:val="24"/>
          <w:szCs w:val="24"/>
        </w:rPr>
      </w:pPr>
      <w:r w:rsidRPr="005A53E2">
        <w:rPr>
          <w:rFonts w:ascii="Times New Roman" w:eastAsia="Times New Roman" w:hAnsi="Times New Roman" w:cs="Times New Roman"/>
          <w:b/>
          <w:i/>
          <w:sz w:val="24"/>
          <w:szCs w:val="24"/>
        </w:rPr>
        <w:t xml:space="preserve">    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CB4A55" w:rsidRPr="005A53E2" w:rsidRDefault="00CB4A55" w:rsidP="003B6051">
      <w:pPr>
        <w:numPr>
          <w:ilvl w:val="0"/>
          <w:numId w:val="5"/>
        </w:numPr>
        <w:spacing w:after="0" w:line="240" w:lineRule="auto"/>
        <w:ind w:left="0" w:firstLine="426"/>
        <w:jc w:val="both"/>
        <w:rPr>
          <w:rFonts w:ascii="Times New Roman" w:eastAsia="Times New Roman" w:hAnsi="Times New Roman" w:cs="Times New Roman"/>
          <w:sz w:val="24"/>
          <w:szCs w:val="24"/>
        </w:rPr>
      </w:pPr>
      <w:r w:rsidRPr="005A53E2">
        <w:rPr>
          <w:rFonts w:ascii="Times New Roman" w:eastAsia="Times New Roman" w:hAnsi="Times New Roman" w:cs="Times New Roman"/>
          <w:b/>
          <w:sz w:val="24"/>
          <w:szCs w:val="24"/>
        </w:rPr>
        <w:t>Ребенок хорошо владеет устной речью</w:t>
      </w:r>
      <w:r w:rsidRPr="005A53E2">
        <w:rPr>
          <w:rFonts w:ascii="Times New Roman" w:eastAsia="Times New Roman" w:hAnsi="Times New Roman" w:cs="Times New Roman"/>
          <w:sz w:val="24"/>
          <w:szCs w:val="24"/>
        </w:rPr>
        <w:t xml:space="preserve">,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5A53E2">
        <w:rPr>
          <w:rFonts w:ascii="Times New Roman" w:eastAsia="Times New Roman" w:hAnsi="Times New Roman" w:cs="Times New Roman"/>
          <w:sz w:val="24"/>
          <w:szCs w:val="24"/>
        </w:rPr>
        <w:t>звуко</w:t>
      </w:r>
      <w:proofErr w:type="spellEnd"/>
      <w:r w:rsidRPr="005A53E2">
        <w:rPr>
          <w:rFonts w:ascii="Times New Roman" w:eastAsia="Times New Roman" w:hAnsi="Times New Roman" w:cs="Times New Roman"/>
          <w:sz w:val="24"/>
          <w:szCs w:val="24"/>
        </w:rPr>
        <w:t>-слогового анализа, что обеспечивает формирование предпосылок грамотности.</w:t>
      </w:r>
    </w:p>
    <w:p w:rsidR="00CB4A55" w:rsidRPr="005A53E2" w:rsidRDefault="00CB4A55" w:rsidP="003B6051">
      <w:pPr>
        <w:numPr>
          <w:ilvl w:val="0"/>
          <w:numId w:val="5"/>
        </w:numPr>
        <w:spacing w:after="0" w:line="240" w:lineRule="auto"/>
        <w:ind w:left="0" w:firstLine="426"/>
        <w:jc w:val="both"/>
        <w:rPr>
          <w:rFonts w:ascii="Times New Roman" w:eastAsia="Times New Roman" w:hAnsi="Times New Roman" w:cs="Times New Roman"/>
          <w:sz w:val="24"/>
          <w:szCs w:val="24"/>
        </w:rPr>
      </w:pPr>
      <w:r w:rsidRPr="005A53E2">
        <w:rPr>
          <w:rFonts w:ascii="Times New Roman" w:eastAsia="Times New Roman" w:hAnsi="Times New Roman" w:cs="Times New Roman"/>
          <w:b/>
          <w:sz w:val="24"/>
          <w:szCs w:val="24"/>
        </w:rPr>
        <w:t>Ребенок любознателен</w:t>
      </w:r>
      <w:r w:rsidRPr="005A53E2">
        <w:rPr>
          <w:rFonts w:ascii="Times New Roman" w:eastAsia="Times New Roman" w:hAnsi="Times New Roman" w:cs="Times New Roman"/>
          <w:sz w:val="24"/>
          <w:szCs w:val="24"/>
        </w:rPr>
        <w:t>, склонен наблюдать, экспериментировать; он обладает начальными знаниями о себе, о природном и социальном мире.</w:t>
      </w:r>
    </w:p>
    <w:p w:rsidR="00CB4A55" w:rsidRPr="005A53E2" w:rsidRDefault="00CB4A55" w:rsidP="003B6051">
      <w:pPr>
        <w:numPr>
          <w:ilvl w:val="0"/>
          <w:numId w:val="5"/>
        </w:numPr>
        <w:spacing w:after="0" w:line="240" w:lineRule="auto"/>
        <w:ind w:left="0" w:firstLine="426"/>
        <w:jc w:val="both"/>
        <w:rPr>
          <w:rFonts w:ascii="Times New Roman" w:eastAsia="Times New Roman" w:hAnsi="Times New Roman" w:cs="Times New Roman"/>
          <w:sz w:val="24"/>
          <w:szCs w:val="24"/>
        </w:rPr>
      </w:pPr>
      <w:r w:rsidRPr="005A53E2">
        <w:rPr>
          <w:rFonts w:ascii="Times New Roman" w:eastAsia="Times New Roman" w:hAnsi="Times New Roman" w:cs="Times New Roman"/>
          <w:b/>
          <w:sz w:val="24"/>
          <w:szCs w:val="24"/>
        </w:rPr>
        <w:t>Ребенок способен к принятию собственных решений</w:t>
      </w:r>
      <w:r w:rsidRPr="005A53E2">
        <w:rPr>
          <w:rFonts w:ascii="Times New Roman" w:eastAsia="Times New Roman" w:hAnsi="Times New Roman" w:cs="Times New Roman"/>
          <w:sz w:val="24"/>
          <w:szCs w:val="24"/>
        </w:rPr>
        <w:t xml:space="preserve"> с опорой на знания и умения в различных видах деятельности.</w:t>
      </w:r>
    </w:p>
    <w:p w:rsidR="00CB4A55" w:rsidRPr="005A53E2" w:rsidRDefault="00CB4A55" w:rsidP="003B6051">
      <w:pPr>
        <w:numPr>
          <w:ilvl w:val="0"/>
          <w:numId w:val="5"/>
        </w:numPr>
        <w:spacing w:after="0" w:line="240" w:lineRule="auto"/>
        <w:ind w:left="0" w:firstLine="426"/>
        <w:jc w:val="both"/>
        <w:rPr>
          <w:rFonts w:ascii="Times New Roman" w:eastAsia="Times New Roman" w:hAnsi="Times New Roman" w:cs="Times New Roman"/>
          <w:sz w:val="24"/>
          <w:szCs w:val="24"/>
        </w:rPr>
      </w:pPr>
      <w:r w:rsidRPr="005A53E2">
        <w:rPr>
          <w:rFonts w:ascii="Times New Roman" w:eastAsia="Times New Roman" w:hAnsi="Times New Roman" w:cs="Times New Roman"/>
          <w:b/>
          <w:sz w:val="24"/>
          <w:szCs w:val="24"/>
        </w:rPr>
        <w:lastRenderedPageBreak/>
        <w:t>Ребенок инициативен</w:t>
      </w:r>
      <w:r w:rsidRPr="005A53E2">
        <w:rPr>
          <w:rFonts w:ascii="Times New Roman" w:eastAsia="Times New Roman" w:hAnsi="Times New Roman" w:cs="Times New Roman"/>
          <w:sz w:val="24"/>
          <w:szCs w:val="24"/>
        </w:rPr>
        <w:t>, самостоятелен в различных видах деятельности, способен выбрать себе занятия и партнеров по совместной деятельности.</w:t>
      </w:r>
    </w:p>
    <w:p w:rsidR="00CB4A55" w:rsidRPr="005A53E2" w:rsidRDefault="00CB4A55" w:rsidP="003B6051">
      <w:pPr>
        <w:numPr>
          <w:ilvl w:val="0"/>
          <w:numId w:val="5"/>
        </w:numPr>
        <w:spacing w:after="0" w:line="240" w:lineRule="auto"/>
        <w:ind w:left="0" w:firstLine="426"/>
        <w:jc w:val="both"/>
        <w:rPr>
          <w:rFonts w:ascii="Times New Roman" w:eastAsia="Times New Roman" w:hAnsi="Times New Roman" w:cs="Times New Roman"/>
          <w:sz w:val="24"/>
          <w:szCs w:val="24"/>
        </w:rPr>
      </w:pPr>
      <w:r w:rsidRPr="005A53E2">
        <w:rPr>
          <w:rFonts w:ascii="Times New Roman" w:eastAsia="Times New Roman" w:hAnsi="Times New Roman" w:cs="Times New Roman"/>
          <w:b/>
          <w:sz w:val="24"/>
          <w:szCs w:val="24"/>
        </w:rPr>
        <w:t>Ребенок активен</w:t>
      </w:r>
      <w:r w:rsidRPr="005A53E2">
        <w:rPr>
          <w:rFonts w:ascii="Times New Roman" w:eastAsia="Times New Roman" w:hAnsi="Times New Roman" w:cs="Times New Roman"/>
          <w:sz w:val="24"/>
          <w:szCs w:val="24"/>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CB4A55" w:rsidRPr="005A53E2" w:rsidRDefault="00CB4A55" w:rsidP="003B6051">
      <w:pPr>
        <w:numPr>
          <w:ilvl w:val="0"/>
          <w:numId w:val="5"/>
        </w:numPr>
        <w:spacing w:after="0" w:line="240" w:lineRule="auto"/>
        <w:ind w:left="0" w:firstLine="426"/>
        <w:jc w:val="both"/>
        <w:rPr>
          <w:rFonts w:ascii="Times New Roman" w:eastAsia="Times New Roman" w:hAnsi="Times New Roman" w:cs="Times New Roman"/>
          <w:sz w:val="24"/>
          <w:szCs w:val="24"/>
        </w:rPr>
      </w:pPr>
      <w:r w:rsidRPr="005A53E2">
        <w:rPr>
          <w:rFonts w:ascii="Times New Roman" w:eastAsia="Times New Roman" w:hAnsi="Times New Roman" w:cs="Times New Roman"/>
          <w:b/>
          <w:sz w:val="24"/>
          <w:szCs w:val="24"/>
        </w:rPr>
        <w:t>Ребенок способен адекватно проявлять свои чувства</w:t>
      </w:r>
      <w:r w:rsidRPr="005A53E2">
        <w:rPr>
          <w:rFonts w:ascii="Times New Roman" w:eastAsia="Times New Roman" w:hAnsi="Times New Roman" w:cs="Times New Roman"/>
          <w:sz w:val="24"/>
          <w:szCs w:val="24"/>
        </w:rPr>
        <w:t>, умеет радоваться успехам и сопереживать неудачам других, способен договариваться, старается разрешать конфликты.</w:t>
      </w:r>
    </w:p>
    <w:p w:rsidR="00CB4A55" w:rsidRPr="005A53E2" w:rsidRDefault="00CB4A55" w:rsidP="003B6051">
      <w:pPr>
        <w:numPr>
          <w:ilvl w:val="0"/>
          <w:numId w:val="5"/>
        </w:numPr>
        <w:spacing w:after="0" w:line="240" w:lineRule="auto"/>
        <w:ind w:left="0" w:firstLine="426"/>
        <w:jc w:val="both"/>
        <w:rPr>
          <w:rFonts w:ascii="Times New Roman" w:eastAsia="Times New Roman" w:hAnsi="Times New Roman" w:cs="Times New Roman"/>
          <w:sz w:val="24"/>
          <w:szCs w:val="24"/>
        </w:rPr>
      </w:pPr>
      <w:r w:rsidRPr="005A53E2">
        <w:rPr>
          <w:rFonts w:ascii="Times New Roman" w:eastAsia="Times New Roman" w:hAnsi="Times New Roman" w:cs="Times New Roman"/>
          <w:b/>
          <w:sz w:val="24"/>
          <w:szCs w:val="24"/>
        </w:rPr>
        <w:t>Ребенок обладает чувством собственного достоинства</w:t>
      </w:r>
      <w:r w:rsidRPr="005A53E2">
        <w:rPr>
          <w:rFonts w:ascii="Times New Roman" w:eastAsia="Times New Roman" w:hAnsi="Times New Roman" w:cs="Times New Roman"/>
          <w:sz w:val="24"/>
          <w:szCs w:val="24"/>
        </w:rPr>
        <w:t>, верой в себя.</w:t>
      </w:r>
    </w:p>
    <w:p w:rsidR="00CB4A55" w:rsidRPr="005A53E2" w:rsidRDefault="00CB4A55" w:rsidP="003B6051">
      <w:pPr>
        <w:numPr>
          <w:ilvl w:val="0"/>
          <w:numId w:val="5"/>
        </w:numPr>
        <w:spacing w:after="0" w:line="240" w:lineRule="auto"/>
        <w:ind w:left="0" w:firstLine="426"/>
        <w:jc w:val="both"/>
        <w:rPr>
          <w:rFonts w:ascii="Times New Roman" w:eastAsia="Times New Roman" w:hAnsi="Times New Roman" w:cs="Times New Roman"/>
          <w:sz w:val="24"/>
          <w:szCs w:val="24"/>
        </w:rPr>
      </w:pPr>
      <w:r w:rsidRPr="005A53E2">
        <w:rPr>
          <w:rFonts w:ascii="Times New Roman" w:eastAsia="Times New Roman" w:hAnsi="Times New Roman" w:cs="Times New Roman"/>
          <w:b/>
          <w:sz w:val="24"/>
          <w:szCs w:val="24"/>
        </w:rPr>
        <w:t>Ребенок обладает развитым воображением</w:t>
      </w:r>
      <w:r w:rsidRPr="005A53E2">
        <w:rPr>
          <w:rFonts w:ascii="Times New Roman" w:eastAsia="Times New Roman" w:hAnsi="Times New Roman" w:cs="Times New Roman"/>
          <w:sz w:val="24"/>
          <w:szCs w:val="24"/>
        </w:rPr>
        <w:t>, которое реализует в разных видах деятельности.</w:t>
      </w:r>
    </w:p>
    <w:p w:rsidR="00CB4A55" w:rsidRPr="005A53E2" w:rsidRDefault="00CB4A55" w:rsidP="003B6051">
      <w:pPr>
        <w:numPr>
          <w:ilvl w:val="0"/>
          <w:numId w:val="5"/>
        </w:numPr>
        <w:spacing w:after="0" w:line="240" w:lineRule="auto"/>
        <w:ind w:left="0" w:firstLine="426"/>
        <w:jc w:val="both"/>
        <w:rPr>
          <w:rFonts w:ascii="Times New Roman" w:eastAsia="Times New Roman" w:hAnsi="Times New Roman" w:cs="Times New Roman"/>
          <w:sz w:val="24"/>
          <w:szCs w:val="24"/>
        </w:rPr>
      </w:pPr>
      <w:r w:rsidRPr="005A53E2">
        <w:rPr>
          <w:rFonts w:ascii="Times New Roman" w:eastAsia="Times New Roman" w:hAnsi="Times New Roman" w:cs="Times New Roman"/>
          <w:b/>
          <w:sz w:val="24"/>
          <w:szCs w:val="24"/>
        </w:rPr>
        <w:t>Ребенок умеет подчиняться правилам и социальным нормам</w:t>
      </w:r>
      <w:r w:rsidRPr="005A53E2">
        <w:rPr>
          <w:rFonts w:ascii="Times New Roman" w:eastAsia="Times New Roman" w:hAnsi="Times New Roman" w:cs="Times New Roman"/>
          <w:sz w:val="24"/>
          <w:szCs w:val="24"/>
        </w:rPr>
        <w:t>, способен к волевым усилиям.</w:t>
      </w:r>
    </w:p>
    <w:p w:rsidR="00CB4A55" w:rsidRPr="00511807" w:rsidRDefault="00CB4A55" w:rsidP="003B6051">
      <w:pPr>
        <w:numPr>
          <w:ilvl w:val="0"/>
          <w:numId w:val="5"/>
        </w:numPr>
        <w:spacing w:after="0" w:line="240" w:lineRule="auto"/>
        <w:ind w:left="0" w:firstLine="426"/>
        <w:jc w:val="both"/>
        <w:rPr>
          <w:rFonts w:ascii="Times New Roman" w:eastAsia="Times New Roman" w:hAnsi="Times New Roman" w:cs="Times New Roman"/>
          <w:sz w:val="24"/>
          <w:szCs w:val="24"/>
        </w:rPr>
      </w:pPr>
      <w:r w:rsidRPr="005A53E2">
        <w:rPr>
          <w:rFonts w:ascii="Times New Roman" w:eastAsia="Times New Roman" w:hAnsi="Times New Roman" w:cs="Times New Roman"/>
          <w:b/>
          <w:sz w:val="24"/>
          <w:szCs w:val="24"/>
        </w:rPr>
        <w:t>У ребенка развиты крупная и мелкая моторика</w:t>
      </w:r>
      <w:r w:rsidRPr="005A53E2">
        <w:rPr>
          <w:rFonts w:ascii="Times New Roman" w:eastAsia="Times New Roman" w:hAnsi="Times New Roman" w:cs="Times New Roman"/>
          <w:sz w:val="24"/>
          <w:szCs w:val="24"/>
        </w:rPr>
        <w:t>, он подвижен и вынослив, владеет основными движениями, может контролировать свои движения, умеет управлять ими.</w:t>
      </w:r>
    </w:p>
    <w:p w:rsidR="00CB4A55" w:rsidRPr="005A53E2" w:rsidRDefault="00CB4A55" w:rsidP="00FC30A0">
      <w:pPr>
        <w:spacing w:after="0" w:line="240" w:lineRule="auto"/>
        <w:ind w:firstLine="426"/>
        <w:jc w:val="both"/>
        <w:rPr>
          <w:rFonts w:ascii="Times New Roman" w:eastAsia="Times New Roman" w:hAnsi="Times New Roman" w:cs="Times New Roman"/>
          <w:sz w:val="24"/>
          <w:szCs w:val="24"/>
        </w:rPr>
      </w:pPr>
      <w:r w:rsidRPr="005A53E2">
        <w:rPr>
          <w:rFonts w:ascii="Times New Roman" w:eastAsia="Times New Roman" w:hAnsi="Times New Roman" w:cs="Times New Roman"/>
          <w:sz w:val="24"/>
          <w:szCs w:val="24"/>
        </w:rPr>
        <w:t>Целевые ориентиры Программы выступают основаниями преемственности дошкольного и</w:t>
      </w:r>
      <w:r w:rsidR="00511807">
        <w:rPr>
          <w:rFonts w:ascii="Times New Roman" w:eastAsia="Times New Roman" w:hAnsi="Times New Roman" w:cs="Times New Roman"/>
          <w:sz w:val="24"/>
          <w:szCs w:val="24"/>
        </w:rPr>
        <w:t xml:space="preserve"> начального общего образования.</w:t>
      </w:r>
    </w:p>
    <w:p w:rsidR="00CB4A55" w:rsidRPr="005A53E2" w:rsidRDefault="00CB4A55" w:rsidP="005A53E2">
      <w:pPr>
        <w:shd w:val="clear" w:color="auto" w:fill="FFFFFF"/>
        <w:spacing w:after="0" w:line="240" w:lineRule="auto"/>
        <w:jc w:val="both"/>
        <w:rPr>
          <w:rFonts w:ascii="Times New Roman" w:eastAsia="Times New Roman" w:hAnsi="Times New Roman" w:cs="Times New Roman"/>
          <w:b/>
          <w:sz w:val="24"/>
          <w:szCs w:val="24"/>
          <w:lang w:eastAsia="en-US" w:bidi="en-US"/>
        </w:rPr>
      </w:pPr>
      <w:r w:rsidRPr="005A53E2">
        <w:rPr>
          <w:rFonts w:ascii="Times New Roman" w:eastAsia="Times New Roman" w:hAnsi="Times New Roman" w:cs="Times New Roman"/>
          <w:b/>
          <w:sz w:val="24"/>
          <w:szCs w:val="24"/>
          <w:lang w:eastAsia="en-US" w:bidi="en-US"/>
        </w:rPr>
        <w:t>Целевые ориентиры на этапе завершения дошкольного образования:</w:t>
      </w:r>
    </w:p>
    <w:p w:rsidR="00CB4A55" w:rsidRPr="005A53E2" w:rsidRDefault="00CB4A55" w:rsidP="003B6051">
      <w:pPr>
        <w:numPr>
          <w:ilvl w:val="0"/>
          <w:numId w:val="7"/>
        </w:numPr>
        <w:shd w:val="clear" w:color="auto" w:fill="FFFFFF"/>
        <w:spacing w:after="0" w:line="240" w:lineRule="auto"/>
        <w:ind w:left="0" w:firstLine="426"/>
        <w:jc w:val="both"/>
        <w:rPr>
          <w:rFonts w:ascii="Times New Roman" w:eastAsia="Times New Roman" w:hAnsi="Times New Roman" w:cs="Times New Roman"/>
          <w:sz w:val="24"/>
          <w:szCs w:val="24"/>
          <w:lang w:eastAsia="en-US" w:bidi="en-US"/>
        </w:rPr>
      </w:pPr>
      <w:r w:rsidRPr="005A53E2">
        <w:rPr>
          <w:rFonts w:ascii="Times New Roman" w:eastAsia="Times New Roman" w:hAnsi="Times New Roman" w:cs="Times New Roman"/>
          <w:sz w:val="24"/>
          <w:szCs w:val="24"/>
          <w:lang w:eastAsia="en-US" w:bidi="en-US"/>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B4A55" w:rsidRPr="005A53E2" w:rsidRDefault="00CB4A55" w:rsidP="003B6051">
      <w:pPr>
        <w:numPr>
          <w:ilvl w:val="0"/>
          <w:numId w:val="7"/>
        </w:numPr>
        <w:shd w:val="clear" w:color="auto" w:fill="FFFFFF"/>
        <w:spacing w:after="0" w:line="240" w:lineRule="auto"/>
        <w:ind w:left="0" w:firstLine="426"/>
        <w:jc w:val="both"/>
        <w:rPr>
          <w:rFonts w:ascii="Times New Roman" w:eastAsia="Times New Roman" w:hAnsi="Times New Roman" w:cs="Times New Roman"/>
          <w:sz w:val="24"/>
          <w:szCs w:val="24"/>
          <w:lang w:eastAsia="en-US" w:bidi="en-US"/>
        </w:rPr>
      </w:pPr>
      <w:r w:rsidRPr="005A53E2">
        <w:rPr>
          <w:rFonts w:ascii="Times New Roman" w:eastAsia="Times New Roman" w:hAnsi="Times New Roman" w:cs="Times New Roman"/>
          <w:sz w:val="24"/>
          <w:szCs w:val="24"/>
          <w:lang w:eastAsia="en-US" w:bidi="en-US"/>
        </w:rPr>
        <w:t>ребенок обладает установкой положительного отношения к миру, к разным видам труда, другим людями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B4A55" w:rsidRPr="005A53E2" w:rsidRDefault="00CB4A55" w:rsidP="003B6051">
      <w:pPr>
        <w:numPr>
          <w:ilvl w:val="0"/>
          <w:numId w:val="7"/>
        </w:numPr>
        <w:shd w:val="clear" w:color="auto" w:fill="FFFFFF"/>
        <w:spacing w:after="0" w:line="240" w:lineRule="auto"/>
        <w:ind w:left="0" w:firstLine="426"/>
        <w:jc w:val="both"/>
        <w:rPr>
          <w:rFonts w:ascii="Times New Roman" w:eastAsia="Times New Roman" w:hAnsi="Times New Roman" w:cs="Times New Roman"/>
          <w:sz w:val="24"/>
          <w:szCs w:val="24"/>
          <w:lang w:eastAsia="en-US" w:bidi="en-US"/>
        </w:rPr>
      </w:pPr>
      <w:r w:rsidRPr="005A53E2">
        <w:rPr>
          <w:rFonts w:ascii="Times New Roman" w:eastAsia="Times New Roman" w:hAnsi="Times New Roman" w:cs="Times New Roman"/>
          <w:sz w:val="24"/>
          <w:szCs w:val="24"/>
          <w:lang w:eastAsia="en-US" w:bidi="en-US"/>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ребенок достаточно хорошо владеет устной речью, может выражать свои мысли и желания, может</w:t>
      </w:r>
    </w:p>
    <w:p w:rsidR="00CB4A55" w:rsidRPr="005A53E2" w:rsidRDefault="00CB4A55" w:rsidP="003B6051">
      <w:pPr>
        <w:numPr>
          <w:ilvl w:val="0"/>
          <w:numId w:val="7"/>
        </w:numPr>
        <w:shd w:val="clear" w:color="auto" w:fill="FFFFFF"/>
        <w:spacing w:after="0" w:line="240" w:lineRule="auto"/>
        <w:ind w:left="0" w:firstLine="426"/>
        <w:jc w:val="both"/>
        <w:rPr>
          <w:rFonts w:ascii="Times New Roman" w:eastAsia="Times New Roman" w:hAnsi="Times New Roman" w:cs="Times New Roman"/>
          <w:sz w:val="24"/>
          <w:szCs w:val="24"/>
          <w:lang w:eastAsia="en-US" w:bidi="en-US"/>
        </w:rPr>
      </w:pPr>
      <w:r w:rsidRPr="005A53E2">
        <w:rPr>
          <w:rFonts w:ascii="Times New Roman" w:eastAsia="Times New Roman" w:hAnsi="Times New Roman" w:cs="Times New Roman"/>
          <w:sz w:val="24"/>
          <w:szCs w:val="24"/>
          <w:lang w:eastAsia="en-US" w:bidi="en-US"/>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B4A55" w:rsidRPr="005A53E2" w:rsidRDefault="00CB4A55" w:rsidP="003B6051">
      <w:pPr>
        <w:numPr>
          <w:ilvl w:val="0"/>
          <w:numId w:val="7"/>
        </w:numPr>
        <w:shd w:val="clear" w:color="auto" w:fill="FFFFFF"/>
        <w:spacing w:after="0" w:line="240" w:lineRule="auto"/>
        <w:ind w:left="0" w:firstLine="426"/>
        <w:jc w:val="both"/>
        <w:rPr>
          <w:rFonts w:ascii="Times New Roman" w:eastAsia="Times New Roman" w:hAnsi="Times New Roman" w:cs="Times New Roman"/>
          <w:sz w:val="24"/>
          <w:szCs w:val="24"/>
          <w:lang w:eastAsia="en-US" w:bidi="en-US"/>
        </w:rPr>
      </w:pPr>
      <w:r w:rsidRPr="005A53E2">
        <w:rPr>
          <w:rFonts w:ascii="Times New Roman" w:eastAsia="Times New Roman" w:hAnsi="Times New Roman" w:cs="Times New Roman"/>
          <w:sz w:val="24"/>
          <w:szCs w:val="24"/>
          <w:lang w:eastAsia="en-US" w:bidi="en-US"/>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B4A55" w:rsidRPr="005A53E2" w:rsidRDefault="00CB4A55" w:rsidP="003B6051">
      <w:pPr>
        <w:numPr>
          <w:ilvl w:val="0"/>
          <w:numId w:val="7"/>
        </w:numPr>
        <w:shd w:val="clear" w:color="auto" w:fill="FFFFFF"/>
        <w:spacing w:after="0" w:line="240" w:lineRule="auto"/>
        <w:ind w:left="0" w:firstLine="426"/>
        <w:jc w:val="both"/>
        <w:rPr>
          <w:rFonts w:ascii="Times New Roman" w:eastAsia="Times New Roman" w:hAnsi="Times New Roman" w:cs="Times New Roman"/>
          <w:sz w:val="24"/>
          <w:szCs w:val="24"/>
          <w:lang w:eastAsia="en-US" w:bidi="en-US"/>
        </w:rPr>
      </w:pPr>
      <w:r w:rsidRPr="005A53E2">
        <w:rPr>
          <w:rFonts w:ascii="Times New Roman" w:eastAsia="Times New Roman" w:hAnsi="Times New Roman" w:cs="Times New Roman"/>
          <w:sz w:val="24"/>
          <w:szCs w:val="24"/>
          <w:lang w:eastAsia="en-US" w:bidi="en-US"/>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A53E2">
        <w:rPr>
          <w:rFonts w:ascii="Times New Roman" w:eastAsia="Times New Roman" w:hAnsi="Times New Roman" w:cs="Times New Roman"/>
          <w:sz w:val="24"/>
          <w:szCs w:val="24"/>
          <w:lang w:eastAsia="en-US" w:bidi="en-US"/>
        </w:rPr>
        <w:t>со</w:t>
      </w:r>
      <w:proofErr w:type="gramEnd"/>
      <w:r w:rsidRPr="005A53E2">
        <w:rPr>
          <w:rFonts w:ascii="Times New Roman" w:eastAsia="Times New Roman" w:hAnsi="Times New Roman" w:cs="Times New Roman"/>
          <w:sz w:val="24"/>
          <w:szCs w:val="24"/>
          <w:lang w:eastAsia="en-US" w:bidi="en-US"/>
        </w:rPr>
        <w:t xml:space="preserve"> взрослыми и сверстниками, может соблюдать правила безопасного поведения и личной гигиены;</w:t>
      </w:r>
    </w:p>
    <w:p w:rsidR="00CB4A55" w:rsidRPr="005A53E2" w:rsidRDefault="00CB4A55" w:rsidP="003B6051">
      <w:pPr>
        <w:numPr>
          <w:ilvl w:val="0"/>
          <w:numId w:val="7"/>
        </w:numPr>
        <w:shd w:val="clear" w:color="auto" w:fill="FFFFFF"/>
        <w:spacing w:after="0" w:line="240" w:lineRule="auto"/>
        <w:ind w:left="0" w:firstLine="426"/>
        <w:jc w:val="both"/>
        <w:rPr>
          <w:rFonts w:ascii="Times New Roman" w:eastAsia="Times New Roman" w:hAnsi="Times New Roman" w:cs="Times New Roman"/>
          <w:sz w:val="24"/>
          <w:szCs w:val="24"/>
          <w:lang w:eastAsia="en-US" w:bidi="en-US"/>
        </w:rPr>
      </w:pPr>
      <w:r w:rsidRPr="005A53E2">
        <w:rPr>
          <w:rFonts w:ascii="Times New Roman" w:eastAsia="Times New Roman" w:hAnsi="Times New Roman" w:cs="Times New Roman"/>
          <w:sz w:val="24"/>
          <w:szCs w:val="24"/>
          <w:lang w:eastAsia="en-US" w:bidi="en-US"/>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CB4A55" w:rsidRPr="005A53E2" w:rsidRDefault="00CB4A55" w:rsidP="003B6051">
      <w:pPr>
        <w:numPr>
          <w:ilvl w:val="0"/>
          <w:numId w:val="7"/>
        </w:numPr>
        <w:shd w:val="clear" w:color="auto" w:fill="FFFFFF"/>
        <w:spacing w:after="0" w:line="240" w:lineRule="auto"/>
        <w:ind w:left="0" w:firstLine="426"/>
        <w:jc w:val="both"/>
        <w:rPr>
          <w:rFonts w:ascii="Times New Roman" w:eastAsia="Times New Roman" w:hAnsi="Times New Roman" w:cs="Times New Roman"/>
          <w:sz w:val="24"/>
          <w:szCs w:val="24"/>
          <w:lang w:eastAsia="en-US" w:bidi="en-US"/>
        </w:rPr>
      </w:pPr>
      <w:r w:rsidRPr="005A53E2">
        <w:rPr>
          <w:rFonts w:ascii="Times New Roman" w:eastAsia="Times New Roman" w:hAnsi="Times New Roman" w:cs="Times New Roman"/>
          <w:sz w:val="24"/>
          <w:szCs w:val="24"/>
          <w:lang w:eastAsia="en-US" w:bidi="en-US"/>
        </w:rPr>
        <w:t xml:space="preserve">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CB4A55" w:rsidRDefault="00CB4A55" w:rsidP="003B6051">
      <w:pPr>
        <w:numPr>
          <w:ilvl w:val="0"/>
          <w:numId w:val="7"/>
        </w:numPr>
        <w:shd w:val="clear" w:color="auto" w:fill="FFFFFF"/>
        <w:spacing w:after="0" w:line="240" w:lineRule="auto"/>
        <w:ind w:left="0" w:firstLine="426"/>
        <w:jc w:val="both"/>
        <w:rPr>
          <w:rFonts w:ascii="Times New Roman" w:eastAsia="Times New Roman" w:hAnsi="Times New Roman" w:cs="Times New Roman"/>
          <w:sz w:val="24"/>
          <w:szCs w:val="24"/>
          <w:lang w:eastAsia="en-US" w:bidi="en-US"/>
        </w:rPr>
      </w:pPr>
      <w:r w:rsidRPr="005A53E2">
        <w:rPr>
          <w:rFonts w:ascii="Times New Roman" w:eastAsia="Times New Roman" w:hAnsi="Times New Roman" w:cs="Times New Roman"/>
          <w:sz w:val="24"/>
          <w:szCs w:val="24"/>
          <w:lang w:eastAsia="en-US" w:bidi="en-US"/>
        </w:rPr>
        <w:t>ребенок способен к принятию собственных решений, опираясь на свои знания и умения в различных видах деятельности</w:t>
      </w:r>
      <w:r w:rsidR="00511807">
        <w:rPr>
          <w:rFonts w:ascii="Times New Roman" w:eastAsia="Times New Roman" w:hAnsi="Times New Roman" w:cs="Times New Roman"/>
          <w:sz w:val="24"/>
          <w:szCs w:val="24"/>
          <w:lang w:eastAsia="en-US" w:bidi="en-US"/>
        </w:rPr>
        <w:t>.</w:t>
      </w:r>
    </w:p>
    <w:p w:rsidR="001E4809" w:rsidRPr="00017058" w:rsidRDefault="001E4809" w:rsidP="001E4809">
      <w:pPr>
        <w:pStyle w:val="body0"/>
        <w:tabs>
          <w:tab w:val="left" w:pos="720"/>
        </w:tabs>
        <w:spacing w:before="0" w:after="0"/>
        <w:ind w:left="720"/>
        <w:jc w:val="center"/>
        <w:rPr>
          <w:b/>
        </w:rPr>
      </w:pPr>
      <w:r w:rsidRPr="008F5A67">
        <w:rPr>
          <w:b/>
        </w:rPr>
        <w:lastRenderedPageBreak/>
        <w:t>Развивающее оценивание качества образовательной деятельности по Программ</w:t>
      </w:r>
      <w:r>
        <w:rPr>
          <w:b/>
        </w:rPr>
        <w:t>е</w:t>
      </w:r>
    </w:p>
    <w:p w:rsidR="001E4809" w:rsidRPr="001E4809" w:rsidRDefault="001E4809" w:rsidP="003B6051">
      <w:pPr>
        <w:spacing w:after="0" w:line="240" w:lineRule="auto"/>
        <w:ind w:firstLine="708"/>
        <w:jc w:val="both"/>
        <w:rPr>
          <w:rFonts w:ascii="Times New Roman" w:hAnsi="Times New Roman" w:cs="Times New Roman"/>
        </w:rPr>
      </w:pPr>
      <w:r w:rsidRPr="001E4809">
        <w:rPr>
          <w:rFonts w:ascii="Times New Roman" w:hAnsi="Times New Roman" w:cs="Times New Roman"/>
        </w:rPr>
        <w:t>Освоение Программы не сопровождается проведением промежуточных аттестаций и итоговой аттестацией воспитанников.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При реализации Программы педагогическими работниками проводится оценка индивидуального развития детей в рамках педагогических наблюдений. Цель наблюдений - оценка эффективности педагогических действий и их дальнейшее планирование на основе полученных результатов. Результаты педагогических наблюдений используются также для решения следующих образовательных задач:</w:t>
      </w:r>
    </w:p>
    <w:p w:rsidR="001E4809" w:rsidRPr="001E4809" w:rsidRDefault="001E4809" w:rsidP="001E4809">
      <w:pPr>
        <w:spacing w:after="0" w:line="240" w:lineRule="auto"/>
        <w:jc w:val="both"/>
        <w:rPr>
          <w:rFonts w:ascii="Times New Roman" w:hAnsi="Times New Roman" w:cs="Times New Roman"/>
        </w:rPr>
      </w:pPr>
      <w:r w:rsidRPr="001E4809">
        <w:rPr>
          <w:rFonts w:ascii="Times New Roman" w:hAnsi="Times New Roman" w:cs="Times New Roman"/>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E4809" w:rsidRPr="001E4809" w:rsidRDefault="001E4809" w:rsidP="001E4809">
      <w:pPr>
        <w:spacing w:after="0" w:line="240" w:lineRule="auto"/>
        <w:jc w:val="both"/>
        <w:rPr>
          <w:rFonts w:ascii="Times New Roman" w:hAnsi="Times New Roman" w:cs="Times New Roman"/>
        </w:rPr>
      </w:pPr>
      <w:r w:rsidRPr="001E4809">
        <w:rPr>
          <w:rFonts w:ascii="Times New Roman" w:hAnsi="Times New Roman" w:cs="Times New Roman"/>
        </w:rPr>
        <w:t>- оптимизации работы с группой детей.</w:t>
      </w:r>
    </w:p>
    <w:p w:rsidR="0006455B" w:rsidRDefault="0006455B" w:rsidP="00C822E0">
      <w:pPr>
        <w:tabs>
          <w:tab w:val="left" w:pos="10080"/>
        </w:tabs>
        <w:spacing w:after="0" w:line="240" w:lineRule="auto"/>
        <w:jc w:val="center"/>
        <w:rPr>
          <w:rFonts w:ascii="Times New Roman" w:hAnsi="Times New Roman" w:cs="Times New Roman"/>
          <w:b/>
          <w:sz w:val="24"/>
          <w:szCs w:val="24"/>
        </w:rPr>
      </w:pPr>
    </w:p>
    <w:p w:rsidR="00CB4A55" w:rsidRPr="005A53E2" w:rsidRDefault="00C822E0" w:rsidP="00C822E0">
      <w:pPr>
        <w:tabs>
          <w:tab w:val="left" w:pos="100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Содержательный раздел</w:t>
      </w:r>
    </w:p>
    <w:p w:rsidR="00CB4A55" w:rsidRDefault="00C822E0" w:rsidP="00C822E0">
      <w:pPr>
        <w:tabs>
          <w:tab w:val="left" w:pos="10080"/>
        </w:tabs>
        <w:spacing w:after="0" w:line="240" w:lineRule="auto"/>
        <w:jc w:val="center"/>
        <w:rPr>
          <w:rFonts w:ascii="Times New Roman" w:hAnsi="Times New Roman" w:cs="Times New Roman"/>
          <w:b/>
          <w:sz w:val="24"/>
          <w:szCs w:val="24"/>
        </w:rPr>
      </w:pPr>
      <w:r w:rsidRPr="00C822E0">
        <w:rPr>
          <w:rFonts w:ascii="Times New Roman" w:hAnsi="Times New Roman" w:cs="Times New Roman"/>
          <w:b/>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7A2792" w:rsidRPr="007A2792" w:rsidRDefault="007A2792" w:rsidP="007A2792">
      <w:pPr>
        <w:keepNext/>
        <w:widowControl w:val="0"/>
        <w:tabs>
          <w:tab w:val="left" w:pos="567"/>
        </w:tabs>
        <w:suppressAutoHyphens/>
        <w:spacing w:after="0" w:line="240" w:lineRule="auto"/>
        <w:ind w:firstLine="567"/>
        <w:jc w:val="center"/>
        <w:outlineLvl w:val="2"/>
        <w:rPr>
          <w:rFonts w:ascii="Times New Roman" w:eastAsia="Times New Roman" w:hAnsi="Times New Roman" w:cs="Times New Roman"/>
          <w:b/>
          <w:sz w:val="24"/>
          <w:szCs w:val="24"/>
        </w:rPr>
      </w:pPr>
      <w:bookmarkStart w:id="0" w:name="_Toc420598542"/>
      <w:bookmarkStart w:id="1" w:name="_Toc420597628"/>
      <w:bookmarkStart w:id="2" w:name="_Toc419228628"/>
      <w:bookmarkStart w:id="3" w:name="_Toc422496184"/>
      <w:r w:rsidRPr="007A2792">
        <w:rPr>
          <w:rFonts w:ascii="Times New Roman" w:eastAsia="Times New Roman" w:hAnsi="Times New Roman" w:cs="Times New Roman"/>
          <w:b/>
          <w:sz w:val="24"/>
          <w:szCs w:val="24"/>
        </w:rPr>
        <w:t>Социально-коммуникативное развитие</w:t>
      </w:r>
      <w:bookmarkEnd w:id="0"/>
      <w:bookmarkEnd w:id="1"/>
      <w:bookmarkEnd w:id="2"/>
      <w:bookmarkEnd w:id="3"/>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 xml:space="preserve">В области социально-коммуникативного развития ребенка в условиях информационной социализации основными </w:t>
      </w:r>
      <w:r w:rsidRPr="007A2792">
        <w:rPr>
          <w:rFonts w:ascii="Times New Roman" w:eastAsia="Times New Roman" w:hAnsi="Times New Roman" w:cs="Times New Roman"/>
          <w:b/>
          <w:i/>
          <w:sz w:val="24"/>
          <w:szCs w:val="24"/>
          <w:lang w:eastAsia="ar-SA"/>
        </w:rPr>
        <w:t>задачами</w:t>
      </w:r>
      <w:r w:rsidRPr="007A2792">
        <w:rPr>
          <w:rFonts w:ascii="Times New Roman" w:eastAsia="Times New Roman" w:hAnsi="Times New Roman" w:cs="Times New Roman"/>
          <w:sz w:val="24"/>
          <w:szCs w:val="24"/>
          <w:lang w:eastAsia="ar-SA"/>
        </w:rPr>
        <w:t xml:space="preserve"> образовательной деятельности являются создание условий </w:t>
      </w:r>
      <w:proofErr w:type="gramStart"/>
      <w:r w:rsidRPr="007A2792">
        <w:rPr>
          <w:rFonts w:ascii="Times New Roman" w:eastAsia="Times New Roman" w:hAnsi="Times New Roman" w:cs="Times New Roman"/>
          <w:sz w:val="24"/>
          <w:szCs w:val="24"/>
          <w:lang w:eastAsia="ar-SA"/>
        </w:rPr>
        <w:t>для</w:t>
      </w:r>
      <w:proofErr w:type="gramEnd"/>
      <w:r w:rsidRPr="007A2792">
        <w:rPr>
          <w:rFonts w:ascii="Times New Roman" w:eastAsia="Times New Roman" w:hAnsi="Times New Roman" w:cs="Times New Roman"/>
          <w:sz w:val="24"/>
          <w:szCs w:val="24"/>
          <w:lang w:eastAsia="ar-SA"/>
        </w:rPr>
        <w:t xml:space="preserve">: </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 развития положительного отношения ребенка к себе и другим людям;</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 xml:space="preserve"> – развития коммуникативной и социальной компетентности, в том числе информационно-социальной компетентности;</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 xml:space="preserve">– развития игровой деятельности; </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 развития компетентности в виртуальном поиске.</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i/>
          <w:sz w:val="24"/>
          <w:szCs w:val="24"/>
          <w:lang w:eastAsia="ar-SA"/>
        </w:rPr>
      </w:pPr>
      <w:r w:rsidRPr="007A2792">
        <w:rPr>
          <w:rFonts w:ascii="Times New Roman" w:eastAsia="Times New Roman" w:hAnsi="Times New Roman" w:cs="Times New Roman"/>
          <w:i/>
          <w:sz w:val="24"/>
          <w:szCs w:val="24"/>
          <w:lang w:eastAsia="ar-SA"/>
        </w:rPr>
        <w:t>В сфере развития положительного отношения ребенка к себе и другим людям</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i/>
          <w:sz w:val="24"/>
          <w:szCs w:val="24"/>
          <w:lang w:eastAsia="ar-SA"/>
        </w:rPr>
        <w:t>В сфере развития коммуникативной и социальной компетентности</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7A2792" w:rsidRPr="007A2792" w:rsidRDefault="007A2792" w:rsidP="007A2792">
      <w:pPr>
        <w:tabs>
          <w:tab w:val="left" w:pos="567"/>
        </w:tabs>
        <w:suppressAutoHyphens/>
        <w:spacing w:after="0" w:line="240" w:lineRule="auto"/>
        <w:ind w:firstLine="567"/>
        <w:jc w:val="both"/>
        <w:rPr>
          <w:rFonts w:ascii="Times New Roman CYR" w:eastAsia="Times New Roman" w:hAnsi="Times New Roman CYR" w:cs="Times New Roman"/>
          <w:sz w:val="24"/>
          <w:szCs w:val="24"/>
          <w:lang w:eastAsia="ar-SA"/>
        </w:rPr>
      </w:pPr>
      <w:r w:rsidRPr="007A2792">
        <w:rPr>
          <w:rFonts w:ascii="Times New Roman" w:eastAsia="Times New Roman" w:hAnsi="Times New Roman" w:cs="Times New Roman"/>
          <w:sz w:val="24"/>
          <w:szCs w:val="24"/>
          <w:lang w:eastAsia="ar-SA"/>
        </w:rPr>
        <w:t xml:space="preserve">Взрослые создают в группах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w:t>
      </w:r>
      <w:r w:rsidRPr="007A2792">
        <w:rPr>
          <w:rFonts w:ascii="Times New Roman" w:eastAsia="Times New Roman" w:hAnsi="Times New Roman" w:cs="Times New Roman"/>
          <w:sz w:val="24"/>
          <w:szCs w:val="24"/>
          <w:lang w:eastAsia="ar-SA"/>
        </w:rPr>
        <w:lastRenderedPageBreak/>
        <w:t xml:space="preserve">переживания. </w:t>
      </w:r>
      <w:r w:rsidRPr="007A2792">
        <w:rPr>
          <w:rFonts w:ascii="Times New Roman CYR" w:eastAsia="Times New Roman" w:hAnsi="Times New Roman CYR" w:cs="Times New Roman"/>
          <w:sz w:val="24"/>
          <w:szCs w:val="24"/>
          <w:lang w:eastAsia="ar-SA"/>
        </w:rPr>
        <w:t>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7A2792" w:rsidRPr="007A2792" w:rsidRDefault="007A2792" w:rsidP="007A2792">
      <w:pPr>
        <w:tabs>
          <w:tab w:val="left" w:pos="567"/>
        </w:tabs>
        <w:suppressAutoHyphens/>
        <w:spacing w:after="0" w:line="240" w:lineRule="auto"/>
        <w:ind w:firstLine="567"/>
        <w:jc w:val="both"/>
        <w:rPr>
          <w:rFonts w:ascii="Times New Roman CYR" w:eastAsia="Times New Roman" w:hAnsi="Times New Roman CYR" w:cs="Times New Roman"/>
          <w:sz w:val="24"/>
          <w:szCs w:val="24"/>
          <w:lang w:eastAsia="ar-SA"/>
        </w:rPr>
      </w:pPr>
      <w:r w:rsidRPr="007A2792">
        <w:rPr>
          <w:rFonts w:ascii="Times New Roman CYR" w:eastAsia="Times New Roman" w:hAnsi="Times New Roman CYR" w:cs="Times New Roman"/>
          <w:sz w:val="24"/>
          <w:szCs w:val="24"/>
          <w:lang w:eastAsia="ar-SA"/>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A2792" w:rsidRPr="007A2792" w:rsidRDefault="007A2792" w:rsidP="007A2792">
      <w:pPr>
        <w:tabs>
          <w:tab w:val="left" w:pos="567"/>
        </w:tabs>
        <w:suppressAutoHyphens/>
        <w:spacing w:after="0" w:line="240" w:lineRule="auto"/>
        <w:ind w:firstLine="567"/>
        <w:jc w:val="both"/>
        <w:rPr>
          <w:rFonts w:ascii="Times New Roman CYR" w:eastAsia="Times New Roman" w:hAnsi="Times New Roman CYR" w:cs="Times New Roman"/>
          <w:sz w:val="24"/>
          <w:szCs w:val="24"/>
          <w:lang w:eastAsia="ar-SA"/>
        </w:rPr>
      </w:pPr>
      <w:r w:rsidRPr="007A2792">
        <w:rPr>
          <w:rFonts w:ascii="Times New Roman CYR" w:eastAsia="Times New Roman" w:hAnsi="Times New Roman CYR" w:cs="Times New Roman"/>
          <w:sz w:val="24"/>
          <w:szCs w:val="24"/>
          <w:lang w:eastAsia="ar-SA"/>
        </w:rPr>
        <w:t xml:space="preserve">Интерес и внимание взрослых к многообразным проявлениям ребенка, его интересам и склонностям повышает его доверие к себе, веру в свои силы. </w:t>
      </w:r>
      <w:proofErr w:type="gramStart"/>
      <w:r w:rsidRPr="007A2792">
        <w:rPr>
          <w:rFonts w:ascii="Times New Roman CYR" w:eastAsia="Times New Roman" w:hAnsi="Times New Roman CYR" w:cs="Times New Roman"/>
          <w:sz w:val="24"/>
          <w:szCs w:val="24"/>
          <w:lang w:eastAsia="ar-SA"/>
        </w:rPr>
        <w:t>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roofErr w:type="gramEnd"/>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i/>
          <w:sz w:val="24"/>
          <w:szCs w:val="24"/>
          <w:lang w:eastAsia="ar-SA"/>
        </w:rPr>
        <w:t>В сфере развития игровой деятельности</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7A2792" w:rsidRPr="007A2792" w:rsidRDefault="007A2792" w:rsidP="007A2792">
      <w:pPr>
        <w:keepNext/>
        <w:widowControl w:val="0"/>
        <w:tabs>
          <w:tab w:val="left" w:pos="567"/>
        </w:tabs>
        <w:suppressAutoHyphens/>
        <w:spacing w:after="0" w:line="240" w:lineRule="auto"/>
        <w:ind w:firstLine="567"/>
        <w:jc w:val="center"/>
        <w:outlineLvl w:val="2"/>
        <w:rPr>
          <w:rFonts w:ascii="Times New Roman" w:eastAsia="Times New Roman" w:hAnsi="Times New Roman" w:cs="Times New Roman"/>
          <w:b/>
          <w:sz w:val="24"/>
          <w:szCs w:val="24"/>
        </w:rPr>
      </w:pPr>
      <w:bookmarkStart w:id="4" w:name="_Toc420598543"/>
      <w:bookmarkStart w:id="5" w:name="_Toc420597629"/>
      <w:bookmarkStart w:id="6" w:name="_Toc419228629"/>
      <w:bookmarkStart w:id="7" w:name="_Toc422496185"/>
      <w:r w:rsidRPr="007A2792">
        <w:rPr>
          <w:rFonts w:ascii="Times New Roman" w:eastAsia="Times New Roman" w:hAnsi="Times New Roman" w:cs="Times New Roman"/>
          <w:b/>
          <w:sz w:val="24"/>
          <w:szCs w:val="24"/>
        </w:rPr>
        <w:t>Познавательное развитие</w:t>
      </w:r>
      <w:bookmarkEnd w:id="4"/>
      <w:bookmarkEnd w:id="5"/>
      <w:bookmarkEnd w:id="6"/>
      <w:bookmarkEnd w:id="7"/>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 xml:space="preserve">В области познавательного развития ребенка основными </w:t>
      </w:r>
      <w:r w:rsidRPr="007A2792">
        <w:rPr>
          <w:rFonts w:ascii="Times New Roman" w:eastAsia="Times New Roman" w:hAnsi="Times New Roman" w:cs="Times New Roman"/>
          <w:b/>
          <w:i/>
          <w:sz w:val="24"/>
          <w:szCs w:val="24"/>
          <w:lang w:eastAsia="ar-SA"/>
        </w:rPr>
        <w:t>задачами образовательной деятельности</w:t>
      </w:r>
      <w:r w:rsidRPr="007A2792">
        <w:rPr>
          <w:rFonts w:ascii="Times New Roman" w:eastAsia="Times New Roman" w:hAnsi="Times New Roman" w:cs="Times New Roman"/>
          <w:sz w:val="24"/>
          <w:szCs w:val="24"/>
          <w:lang w:eastAsia="ar-SA"/>
        </w:rPr>
        <w:t xml:space="preserve"> являются создание условий </w:t>
      </w:r>
      <w:proofErr w:type="gramStart"/>
      <w:r w:rsidRPr="007A2792">
        <w:rPr>
          <w:rFonts w:ascii="Times New Roman" w:eastAsia="Times New Roman" w:hAnsi="Times New Roman" w:cs="Times New Roman"/>
          <w:sz w:val="24"/>
          <w:szCs w:val="24"/>
          <w:lang w:eastAsia="ar-SA"/>
        </w:rPr>
        <w:t>для</w:t>
      </w:r>
      <w:proofErr w:type="gramEnd"/>
      <w:r w:rsidRPr="007A2792">
        <w:rPr>
          <w:rFonts w:ascii="Times New Roman" w:eastAsia="Times New Roman" w:hAnsi="Times New Roman" w:cs="Times New Roman"/>
          <w:sz w:val="24"/>
          <w:szCs w:val="24"/>
          <w:lang w:eastAsia="ar-SA"/>
        </w:rPr>
        <w:t xml:space="preserve">: </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 развития любознательности, познавательной активности, познавательных способностей детей;</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color w:val="0070C0"/>
          <w:sz w:val="24"/>
          <w:szCs w:val="24"/>
          <w:lang w:eastAsia="ar-SA"/>
        </w:rPr>
      </w:pPr>
      <w:r w:rsidRPr="007A2792">
        <w:rPr>
          <w:rFonts w:ascii="Times New Roman" w:eastAsia="Times New Roman" w:hAnsi="Times New Roman" w:cs="Times New Roman"/>
          <w:sz w:val="24"/>
          <w:szCs w:val="24"/>
          <w:lang w:eastAsia="ar-SA"/>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7A2792">
        <w:rPr>
          <w:rFonts w:ascii="Times New Roman" w:eastAsia="Times New Roman" w:hAnsi="Times New Roman" w:cs="Times New Roman"/>
          <w:color w:val="0070C0"/>
          <w:sz w:val="24"/>
          <w:szCs w:val="24"/>
          <w:lang w:eastAsia="ar-SA"/>
        </w:rPr>
        <w:t xml:space="preserve">. </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i/>
          <w:sz w:val="24"/>
          <w:szCs w:val="24"/>
          <w:lang w:eastAsia="ar-SA"/>
        </w:rPr>
      </w:pPr>
      <w:r w:rsidRPr="007A2792">
        <w:rPr>
          <w:rFonts w:ascii="Times New Roman" w:eastAsia="Times New Roman" w:hAnsi="Times New Roman" w:cs="Times New Roman"/>
          <w:i/>
          <w:sz w:val="24"/>
          <w:szCs w:val="24"/>
          <w:lang w:eastAsia="ar-SA"/>
        </w:rPr>
        <w:t>В сфере развития любознательности, познавательной активности, познавательных способностей</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w:t>
      </w:r>
      <w:r w:rsidRPr="007A2792">
        <w:rPr>
          <w:rFonts w:ascii="Times New Roman" w:eastAsia="Times New Roman" w:hAnsi="Times New Roman" w:cs="Times New Roman"/>
          <w:sz w:val="24"/>
          <w:szCs w:val="24"/>
          <w:lang w:eastAsia="ar-SA"/>
        </w:rPr>
        <w:lastRenderedPageBreak/>
        <w:t xml:space="preserve">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i/>
          <w:sz w:val="24"/>
          <w:szCs w:val="24"/>
          <w:lang w:eastAsia="ar-SA"/>
        </w:rPr>
      </w:pPr>
      <w:r w:rsidRPr="007A2792">
        <w:rPr>
          <w:rFonts w:ascii="Times New Roman" w:eastAsia="Times New Roman" w:hAnsi="Times New Roman" w:cs="Times New Roman"/>
          <w:i/>
          <w:sz w:val="24"/>
          <w:szCs w:val="24"/>
          <w:lang w:eastAsia="ar-SA"/>
        </w:rPr>
        <w:t>В сфере развития представлений в разных сферах знаний об окружающей действительности</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bookmarkStart w:id="8" w:name="_Toc419228631"/>
      <w:r w:rsidRPr="007A2792">
        <w:rPr>
          <w:rFonts w:ascii="Times New Roman" w:eastAsia="Times New Roman" w:hAnsi="Times New Roman" w:cs="Times New Roman"/>
          <w:sz w:val="24"/>
          <w:szCs w:val="24"/>
          <w:lang w:eastAsia="ar-SA"/>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lastRenderedPageBreak/>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7A2792">
        <w:rPr>
          <w:rFonts w:ascii="Times New Roman" w:eastAsia="Times New Roman" w:hAnsi="Times New Roman" w:cs="Times New Roman"/>
          <w:sz w:val="24"/>
          <w:szCs w:val="24"/>
          <w:lang w:eastAsia="ar-SA"/>
        </w:rPr>
        <w:t>кст вз</w:t>
      </w:r>
      <w:proofErr w:type="gramEnd"/>
      <w:r w:rsidRPr="007A2792">
        <w:rPr>
          <w:rFonts w:ascii="Times New Roman" w:eastAsia="Times New Roman" w:hAnsi="Times New Roman" w:cs="Times New Roman"/>
          <w:sz w:val="24"/>
          <w:szCs w:val="24"/>
          <w:lang w:eastAsia="ar-SA"/>
        </w:rPr>
        <w:t>аимодействия в конкретных ситуациях.</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7A2792">
        <w:rPr>
          <w:rFonts w:ascii="Times New Roman" w:eastAsia="Times New Roman" w:hAnsi="Times New Roman" w:cs="Times New Roman"/>
          <w:sz w:val="24"/>
          <w:szCs w:val="24"/>
          <w:lang w:eastAsia="ar-SA"/>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 xml:space="preserve">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w:t>
      </w:r>
      <w:r w:rsidRPr="007A2792">
        <w:rPr>
          <w:rFonts w:ascii="Times New Roman" w:eastAsia="Times New Roman" w:hAnsi="Times New Roman" w:cs="Times New Roman"/>
          <w:sz w:val="24"/>
          <w:szCs w:val="24"/>
          <w:lang w:eastAsia="ar-SA"/>
        </w:rPr>
        <w:lastRenderedPageBreak/>
        <w:t>чтобы разделить кубики поровну между участниками игры), в том числе в других образовательных областях.</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7A2792" w:rsidRPr="007A2792" w:rsidRDefault="007A2792" w:rsidP="007A2792">
      <w:pPr>
        <w:keepNext/>
        <w:widowControl w:val="0"/>
        <w:tabs>
          <w:tab w:val="left" w:pos="567"/>
        </w:tabs>
        <w:suppressAutoHyphens/>
        <w:spacing w:after="0" w:line="240" w:lineRule="auto"/>
        <w:ind w:firstLine="567"/>
        <w:jc w:val="center"/>
        <w:outlineLvl w:val="2"/>
        <w:rPr>
          <w:rFonts w:ascii="Times New Roman" w:eastAsia="Times New Roman" w:hAnsi="Times New Roman" w:cs="Times New Roman"/>
          <w:b/>
          <w:sz w:val="24"/>
          <w:szCs w:val="24"/>
        </w:rPr>
      </w:pPr>
      <w:bookmarkStart w:id="9" w:name="_Toc420598544"/>
      <w:bookmarkStart w:id="10" w:name="_Toc420597630"/>
      <w:bookmarkStart w:id="11" w:name="_Toc419661720"/>
      <w:bookmarkStart w:id="12" w:name="_Toc419228630"/>
      <w:bookmarkStart w:id="13" w:name="_Toc422496186"/>
      <w:r w:rsidRPr="007A2792">
        <w:rPr>
          <w:rFonts w:ascii="Times New Roman" w:eastAsia="Times New Roman" w:hAnsi="Times New Roman" w:cs="Times New Roman"/>
          <w:b/>
          <w:sz w:val="24"/>
          <w:szCs w:val="24"/>
        </w:rPr>
        <w:t>Речевое развитие</w:t>
      </w:r>
      <w:bookmarkEnd w:id="9"/>
      <w:bookmarkEnd w:id="10"/>
      <w:bookmarkEnd w:id="11"/>
      <w:bookmarkEnd w:id="12"/>
      <w:bookmarkEnd w:id="13"/>
    </w:p>
    <w:p w:rsidR="007A2792" w:rsidRPr="007A2792" w:rsidRDefault="007A2792" w:rsidP="007A2792">
      <w:pPr>
        <w:tabs>
          <w:tab w:val="left" w:pos="567"/>
          <w:tab w:val="left" w:pos="709"/>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 xml:space="preserve">В области речевого развития ребенка основными </w:t>
      </w:r>
      <w:r w:rsidRPr="007A2792">
        <w:rPr>
          <w:rFonts w:ascii="Times New Roman" w:eastAsia="Times New Roman" w:hAnsi="Times New Roman" w:cs="Times New Roman"/>
          <w:b/>
          <w:i/>
          <w:sz w:val="24"/>
          <w:szCs w:val="24"/>
          <w:lang w:eastAsia="ar-SA"/>
        </w:rPr>
        <w:t>задачами образовательной деятельности</w:t>
      </w:r>
      <w:r w:rsidRPr="007A2792">
        <w:rPr>
          <w:rFonts w:ascii="Times New Roman" w:eastAsia="Times New Roman" w:hAnsi="Times New Roman" w:cs="Times New Roman"/>
          <w:sz w:val="24"/>
          <w:szCs w:val="24"/>
          <w:lang w:eastAsia="ar-SA"/>
        </w:rPr>
        <w:t xml:space="preserve"> является создание условий для: </w:t>
      </w:r>
    </w:p>
    <w:p w:rsidR="007A2792" w:rsidRPr="007A2792" w:rsidRDefault="007A2792" w:rsidP="007A2792">
      <w:pPr>
        <w:tabs>
          <w:tab w:val="left" w:pos="567"/>
          <w:tab w:val="left" w:pos="709"/>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 формирования основы речевой и языковой культуры, совершенствования разных сторон речи ребенка;</w:t>
      </w:r>
    </w:p>
    <w:p w:rsidR="007A2792" w:rsidRPr="007A2792" w:rsidRDefault="007A2792" w:rsidP="007A2792">
      <w:pPr>
        <w:tabs>
          <w:tab w:val="left" w:pos="567"/>
          <w:tab w:val="left" w:pos="709"/>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 приобщения детей к культуре чтения художественной литературы.</w:t>
      </w:r>
    </w:p>
    <w:p w:rsidR="007A2792" w:rsidRPr="007A2792" w:rsidRDefault="007A2792" w:rsidP="007A2792">
      <w:pPr>
        <w:tabs>
          <w:tab w:val="left" w:pos="567"/>
          <w:tab w:val="left" w:pos="709"/>
        </w:tabs>
        <w:suppressAutoHyphens/>
        <w:spacing w:after="0" w:line="240" w:lineRule="auto"/>
        <w:ind w:firstLine="567"/>
        <w:jc w:val="both"/>
        <w:rPr>
          <w:rFonts w:ascii="Times New Roman" w:eastAsia="Times New Roman" w:hAnsi="Times New Roman" w:cs="Times New Roman"/>
          <w:i/>
          <w:sz w:val="24"/>
          <w:szCs w:val="24"/>
          <w:lang w:eastAsia="ar-SA"/>
        </w:rPr>
      </w:pPr>
      <w:r w:rsidRPr="007A2792">
        <w:rPr>
          <w:rFonts w:ascii="Times New Roman" w:eastAsia="Times New Roman" w:hAnsi="Times New Roman" w:cs="Times New Roman"/>
          <w:i/>
          <w:sz w:val="24"/>
          <w:szCs w:val="24"/>
          <w:lang w:eastAsia="ar-SA"/>
        </w:rPr>
        <w:t>В сфере совершенствования разных сторон речи ребенка</w:t>
      </w:r>
    </w:p>
    <w:p w:rsidR="007A2792" w:rsidRPr="007A2792" w:rsidRDefault="007A2792" w:rsidP="007A2792">
      <w:pPr>
        <w:tabs>
          <w:tab w:val="left" w:pos="567"/>
          <w:tab w:val="left" w:pos="709"/>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7A2792" w:rsidRPr="007A2792" w:rsidRDefault="007A2792" w:rsidP="007A2792">
      <w:pPr>
        <w:tabs>
          <w:tab w:val="left" w:pos="567"/>
          <w:tab w:val="left" w:pos="709"/>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7A2792">
        <w:rPr>
          <w:rFonts w:ascii="Times New Roman" w:eastAsia="Times New Roman" w:hAnsi="Times New Roman" w:cs="Times New Roman"/>
          <w:sz w:val="24"/>
          <w:szCs w:val="24"/>
          <w:lang w:eastAsia="ar-SA"/>
        </w:rPr>
        <w:t>со</w:t>
      </w:r>
      <w:proofErr w:type="gramEnd"/>
      <w:r w:rsidRPr="007A2792">
        <w:rPr>
          <w:rFonts w:ascii="Times New Roman" w:eastAsia="Times New Roman" w:hAnsi="Times New Roman" w:cs="Times New Roman"/>
          <w:sz w:val="24"/>
          <w:szCs w:val="24"/>
          <w:lang w:eastAsia="ar-SA"/>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A2792" w:rsidRPr="007A2792" w:rsidRDefault="007A2792" w:rsidP="007A2792">
      <w:pPr>
        <w:tabs>
          <w:tab w:val="left" w:pos="567"/>
          <w:tab w:val="left" w:pos="709"/>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w:t>
      </w:r>
      <w:proofErr w:type="gramStart"/>
      <w:r w:rsidRPr="007A2792">
        <w:rPr>
          <w:rFonts w:ascii="Times New Roman" w:eastAsia="Times New Roman" w:hAnsi="Times New Roman" w:cs="Times New Roman"/>
          <w:sz w:val="24"/>
          <w:szCs w:val="24"/>
          <w:lang w:eastAsia="ar-SA"/>
        </w:rPr>
        <w:t>о-</w:t>
      </w:r>
      <w:proofErr w:type="gramEnd"/>
      <w:r w:rsidRPr="007A2792">
        <w:rPr>
          <w:rFonts w:ascii="Times New Roman" w:eastAsia="Times New Roman" w:hAnsi="Times New Roman" w:cs="Times New Roman"/>
          <w:sz w:val="24"/>
          <w:szCs w:val="24"/>
          <w:lang w:eastAsia="ar-SA"/>
        </w:rPr>
        <w:t xml:space="preserve">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7A2792" w:rsidRPr="007A2792" w:rsidRDefault="007A2792" w:rsidP="007A2792">
      <w:pPr>
        <w:tabs>
          <w:tab w:val="left" w:pos="567"/>
          <w:tab w:val="left" w:pos="709"/>
        </w:tabs>
        <w:suppressAutoHyphens/>
        <w:spacing w:after="0" w:line="240" w:lineRule="auto"/>
        <w:ind w:firstLine="567"/>
        <w:jc w:val="both"/>
        <w:rPr>
          <w:rFonts w:ascii="Times New Roman" w:eastAsia="Times New Roman" w:hAnsi="Times New Roman" w:cs="Times New Roman"/>
          <w:i/>
          <w:sz w:val="24"/>
          <w:szCs w:val="24"/>
          <w:lang w:eastAsia="ar-SA"/>
        </w:rPr>
      </w:pPr>
      <w:r w:rsidRPr="007A2792">
        <w:rPr>
          <w:rFonts w:ascii="Times New Roman" w:eastAsia="Times New Roman" w:hAnsi="Times New Roman" w:cs="Times New Roman"/>
          <w:i/>
          <w:sz w:val="24"/>
          <w:szCs w:val="24"/>
          <w:lang w:eastAsia="ar-SA"/>
        </w:rPr>
        <w:t>В сфере приобщения детей к культуре чтения литературных произведений</w:t>
      </w:r>
    </w:p>
    <w:p w:rsidR="007A2792" w:rsidRPr="007A2792" w:rsidRDefault="007A2792" w:rsidP="007A2792">
      <w:pPr>
        <w:tabs>
          <w:tab w:val="left" w:pos="567"/>
          <w:tab w:val="left" w:pos="709"/>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A2792" w:rsidRPr="007A2792" w:rsidRDefault="007A2792" w:rsidP="007A2792">
      <w:pPr>
        <w:tabs>
          <w:tab w:val="left" w:pos="567"/>
          <w:tab w:val="left" w:pos="709"/>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w:t>
      </w:r>
      <w:r w:rsidRPr="007A2792">
        <w:rPr>
          <w:rFonts w:ascii="Times New Roman" w:eastAsia="Times New Roman" w:hAnsi="Times New Roman" w:cs="Times New Roman"/>
          <w:sz w:val="24"/>
          <w:szCs w:val="24"/>
          <w:lang w:eastAsia="ar-SA"/>
        </w:rPr>
        <w:lastRenderedPageBreak/>
        <w:t>а педагог отвечает: «Это береза. Посмотри, у нее набухли почки и уже скоро появятся первые листочки».</w:t>
      </w:r>
    </w:p>
    <w:p w:rsidR="007A2792" w:rsidRPr="007A2792" w:rsidRDefault="007A2792" w:rsidP="007A2792">
      <w:pPr>
        <w:tabs>
          <w:tab w:val="left" w:pos="567"/>
          <w:tab w:val="left" w:pos="709"/>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7A2792" w:rsidRPr="007A2792" w:rsidRDefault="007A2792" w:rsidP="007A2792">
      <w:pPr>
        <w:tabs>
          <w:tab w:val="left" w:pos="567"/>
          <w:tab w:val="left" w:pos="709"/>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A2792" w:rsidRPr="007A2792" w:rsidRDefault="007A2792" w:rsidP="007A2792">
      <w:pPr>
        <w:keepNext/>
        <w:widowControl w:val="0"/>
        <w:tabs>
          <w:tab w:val="left" w:pos="567"/>
        </w:tabs>
        <w:suppressAutoHyphens/>
        <w:spacing w:after="0" w:line="240" w:lineRule="auto"/>
        <w:ind w:firstLine="567"/>
        <w:jc w:val="center"/>
        <w:outlineLvl w:val="2"/>
        <w:rPr>
          <w:rFonts w:ascii="Times New Roman" w:eastAsia="Times New Roman" w:hAnsi="Times New Roman" w:cs="Times New Roman"/>
          <w:b/>
          <w:sz w:val="24"/>
          <w:szCs w:val="24"/>
        </w:rPr>
      </w:pPr>
      <w:bookmarkStart w:id="14" w:name="_Toc420598545"/>
      <w:bookmarkStart w:id="15" w:name="_Toc420597631"/>
      <w:bookmarkStart w:id="16" w:name="_Toc422496187"/>
      <w:r w:rsidRPr="007A2792">
        <w:rPr>
          <w:rFonts w:ascii="Times New Roman" w:eastAsia="Times New Roman" w:hAnsi="Times New Roman" w:cs="Times New Roman"/>
          <w:b/>
          <w:sz w:val="24"/>
          <w:szCs w:val="24"/>
        </w:rPr>
        <w:t>Художественно-эстетическое развитие</w:t>
      </w:r>
      <w:bookmarkEnd w:id="8"/>
      <w:bookmarkEnd w:id="14"/>
      <w:bookmarkEnd w:id="15"/>
      <w:bookmarkEnd w:id="16"/>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 xml:space="preserve">В области художественно-эстетического развития ребенка основными </w:t>
      </w:r>
      <w:r w:rsidRPr="007A2792">
        <w:rPr>
          <w:rFonts w:ascii="Times New Roman" w:eastAsia="Times New Roman" w:hAnsi="Times New Roman" w:cs="Times New Roman"/>
          <w:b/>
          <w:i/>
          <w:sz w:val="24"/>
          <w:szCs w:val="24"/>
          <w:lang w:eastAsia="ar-SA"/>
        </w:rPr>
        <w:t>задачами образовательной деятельности</w:t>
      </w:r>
      <w:r w:rsidRPr="007A2792">
        <w:rPr>
          <w:rFonts w:ascii="Times New Roman" w:eastAsia="Times New Roman" w:hAnsi="Times New Roman" w:cs="Times New Roman"/>
          <w:sz w:val="24"/>
          <w:szCs w:val="24"/>
          <w:lang w:eastAsia="ar-SA"/>
        </w:rPr>
        <w:t xml:space="preserve"> являются создание условий </w:t>
      </w:r>
      <w:proofErr w:type="gramStart"/>
      <w:r w:rsidRPr="007A2792">
        <w:rPr>
          <w:rFonts w:ascii="Times New Roman" w:eastAsia="Times New Roman" w:hAnsi="Times New Roman" w:cs="Times New Roman"/>
          <w:sz w:val="24"/>
          <w:szCs w:val="24"/>
          <w:lang w:eastAsia="ar-SA"/>
        </w:rPr>
        <w:t>для</w:t>
      </w:r>
      <w:proofErr w:type="gramEnd"/>
      <w:r w:rsidRPr="007A2792">
        <w:rPr>
          <w:rFonts w:ascii="Times New Roman" w:eastAsia="Times New Roman" w:hAnsi="Times New Roman" w:cs="Times New Roman"/>
          <w:sz w:val="24"/>
          <w:szCs w:val="24"/>
          <w:lang w:eastAsia="ar-SA"/>
        </w:rPr>
        <w:t xml:space="preserve">: </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position w:val="-2"/>
          <w:sz w:val="24"/>
          <w:szCs w:val="24"/>
          <w:lang w:eastAsia="ar-SA"/>
        </w:rPr>
      </w:pPr>
      <w:r w:rsidRPr="007A2792">
        <w:rPr>
          <w:rFonts w:ascii="Times New Roman" w:eastAsia="Times New Roman" w:hAnsi="Times New Roman" w:cs="Times New Roman"/>
          <w:position w:val="-2"/>
          <w:sz w:val="24"/>
          <w:szCs w:val="24"/>
          <w:lang w:eastAsia="ar-SA"/>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position w:val="-2"/>
          <w:sz w:val="24"/>
          <w:szCs w:val="24"/>
          <w:lang w:eastAsia="ar-SA"/>
        </w:rPr>
      </w:pPr>
      <w:r w:rsidRPr="007A2792">
        <w:rPr>
          <w:rFonts w:ascii="Times New Roman" w:eastAsia="Times New Roman" w:hAnsi="Times New Roman" w:cs="Times New Roman"/>
          <w:position w:val="-2"/>
          <w:sz w:val="24"/>
          <w:szCs w:val="24"/>
          <w:lang w:eastAsia="ar-SA"/>
        </w:rPr>
        <w:t xml:space="preserve">– развития способности к восприятию музыки, художественной литературы, фольклора; </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position w:val="-2"/>
          <w:sz w:val="24"/>
          <w:szCs w:val="24"/>
          <w:lang w:eastAsia="ar-SA"/>
        </w:rPr>
      </w:pPr>
      <w:r w:rsidRPr="007A2792">
        <w:rPr>
          <w:rFonts w:ascii="Times New Roman" w:eastAsia="Times New Roman" w:hAnsi="Times New Roman" w:cs="Times New Roman"/>
          <w:position w:val="-2"/>
          <w:sz w:val="24"/>
          <w:szCs w:val="24"/>
          <w:lang w:eastAsia="ar-SA"/>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i/>
          <w:position w:val="-2"/>
          <w:sz w:val="24"/>
          <w:szCs w:val="24"/>
          <w:lang w:eastAsia="ar-SA"/>
        </w:rPr>
      </w:pPr>
      <w:r w:rsidRPr="007A2792">
        <w:rPr>
          <w:rFonts w:ascii="Times New Roman" w:eastAsia="Times New Roman" w:hAnsi="Times New Roman" w:cs="Times New Roman"/>
          <w:i/>
          <w:position w:val="-2"/>
          <w:sz w:val="24"/>
          <w:szCs w:val="24"/>
          <w:lang w:eastAsia="ar-SA"/>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7A2792" w:rsidRPr="007A2792" w:rsidRDefault="007A2792" w:rsidP="007A2792">
      <w:pPr>
        <w:tabs>
          <w:tab w:val="left" w:pos="567"/>
          <w:tab w:val="right" w:pos="9355"/>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position w:val="-2"/>
          <w:sz w:val="24"/>
          <w:szCs w:val="24"/>
          <w:lang w:eastAsia="ar-SA"/>
        </w:rPr>
        <w:t xml:space="preserve">Эстетическое отношение к миру опирается, прежде всего, на восприятие действительности разными органами чувств. Взрослые </w:t>
      </w:r>
      <w:r w:rsidRPr="007A2792">
        <w:rPr>
          <w:rFonts w:ascii="Times New Roman" w:eastAsia="Times New Roman" w:hAnsi="Times New Roman" w:cs="Times New Roman"/>
          <w:sz w:val="24"/>
          <w:szCs w:val="24"/>
          <w:lang w:eastAsia="ar-SA"/>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position w:val="-2"/>
          <w:sz w:val="24"/>
          <w:szCs w:val="24"/>
          <w:lang w:eastAsia="ar-SA"/>
        </w:rPr>
      </w:pPr>
      <w:r w:rsidRPr="007A2792">
        <w:rPr>
          <w:rFonts w:ascii="Times New Roman" w:eastAsia="Times New Roman" w:hAnsi="Times New Roman" w:cs="Times New Roman"/>
          <w:i/>
          <w:position w:val="-2"/>
          <w:sz w:val="24"/>
          <w:szCs w:val="24"/>
          <w:lang w:eastAsia="ar-SA"/>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position w:val="-2"/>
          <w:sz w:val="24"/>
          <w:szCs w:val="24"/>
          <w:lang w:eastAsia="ar-SA"/>
        </w:rPr>
        <w:t>Взрослые</w:t>
      </w:r>
      <w:r w:rsidRPr="007A2792">
        <w:rPr>
          <w:rFonts w:ascii="Times New Roman" w:eastAsia="Times New Roman" w:hAnsi="Times New Roman" w:cs="Times New Roman"/>
          <w:sz w:val="24"/>
          <w:szCs w:val="24"/>
          <w:lang w:eastAsia="ar-SA"/>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w:t>
      </w:r>
      <w:r w:rsidRPr="007A2792">
        <w:rPr>
          <w:rFonts w:ascii="Times New Roman" w:eastAsia="Times New Roman" w:hAnsi="Times New Roman" w:cs="Times New Roman"/>
          <w:sz w:val="24"/>
          <w:szCs w:val="24"/>
          <w:lang w:eastAsia="ar-SA"/>
        </w:rPr>
        <w:lastRenderedPageBreak/>
        <w:t xml:space="preserve">и создавать композицию; осваивать различные художественные техники, использовать разнообразные материалы и средства. </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7A2792" w:rsidRPr="007A2792" w:rsidRDefault="007A2792" w:rsidP="006B5C5E">
      <w:pPr>
        <w:keepNext/>
        <w:widowControl w:val="0"/>
        <w:tabs>
          <w:tab w:val="left" w:pos="567"/>
        </w:tabs>
        <w:suppressAutoHyphens/>
        <w:spacing w:after="0" w:line="240" w:lineRule="auto"/>
        <w:ind w:firstLine="567"/>
        <w:jc w:val="center"/>
        <w:outlineLvl w:val="2"/>
        <w:rPr>
          <w:rFonts w:ascii="Times New Roman" w:eastAsia="Times New Roman" w:hAnsi="Times New Roman" w:cs="Times New Roman"/>
          <w:b/>
          <w:sz w:val="24"/>
          <w:szCs w:val="24"/>
        </w:rPr>
      </w:pPr>
      <w:bookmarkStart w:id="17" w:name="_Toc420598546"/>
      <w:bookmarkStart w:id="18" w:name="_Toc420597632"/>
      <w:bookmarkStart w:id="19" w:name="_Toc419228632"/>
      <w:bookmarkStart w:id="20" w:name="_Toc422496188"/>
      <w:r w:rsidRPr="007A2792">
        <w:rPr>
          <w:rFonts w:ascii="Times New Roman" w:eastAsia="Times New Roman" w:hAnsi="Times New Roman" w:cs="Times New Roman"/>
          <w:b/>
          <w:sz w:val="24"/>
          <w:szCs w:val="24"/>
        </w:rPr>
        <w:t>Физическое развитие</w:t>
      </w:r>
      <w:bookmarkEnd w:id="17"/>
      <w:bookmarkEnd w:id="18"/>
      <w:bookmarkEnd w:id="19"/>
      <w:bookmarkEnd w:id="20"/>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 xml:space="preserve">В области физического развития ребенка основными </w:t>
      </w:r>
      <w:r w:rsidRPr="007A2792">
        <w:rPr>
          <w:rFonts w:ascii="Times New Roman" w:eastAsia="Times New Roman" w:hAnsi="Times New Roman" w:cs="Times New Roman"/>
          <w:b/>
          <w:i/>
          <w:sz w:val="24"/>
          <w:szCs w:val="24"/>
          <w:lang w:eastAsia="ar-SA"/>
        </w:rPr>
        <w:t>задачами образовательной деятельности</w:t>
      </w:r>
      <w:r w:rsidRPr="007A2792">
        <w:rPr>
          <w:rFonts w:ascii="Times New Roman" w:eastAsia="Times New Roman" w:hAnsi="Times New Roman" w:cs="Times New Roman"/>
          <w:sz w:val="24"/>
          <w:szCs w:val="24"/>
          <w:lang w:eastAsia="ar-SA"/>
        </w:rPr>
        <w:t xml:space="preserve"> являются создание условий для: </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 становления у детей ценностей здорового образа жизни;</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 развития представлений о своем теле и своих физических возможностях;</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 xml:space="preserve">– приобретения двигательного опыта и совершенствования двигательной активности; </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–формирования начальных представлений о некоторых видах спорта, овладения подвижными играми с правилами.</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i/>
          <w:sz w:val="24"/>
          <w:szCs w:val="24"/>
          <w:lang w:eastAsia="ar-SA"/>
        </w:rPr>
        <w:t>В сфере становления у детей ценностей здорового образа жизни</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i/>
          <w:sz w:val="24"/>
          <w:szCs w:val="24"/>
          <w:lang w:eastAsia="ar-SA"/>
        </w:rPr>
      </w:pPr>
      <w:r w:rsidRPr="007A2792">
        <w:rPr>
          <w:rFonts w:ascii="Times New Roman" w:eastAsia="Times New Roman" w:hAnsi="Times New Roman" w:cs="Times New Roman"/>
          <w:i/>
          <w:sz w:val="24"/>
          <w:szCs w:val="24"/>
          <w:lang w:eastAsia="ar-SA"/>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Взрослые уделяют специальное внимание развитию у ребенка представлений о своем теле, произвольности действий и движений ребенка.</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A2792" w:rsidRP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7A2792" w:rsidRDefault="007A2792"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6B5C5E" w:rsidRPr="007A2792" w:rsidRDefault="006B5C5E" w:rsidP="007A2792">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p>
    <w:p w:rsidR="00FA2EBC" w:rsidRDefault="00FA2EBC" w:rsidP="007A2792">
      <w:pPr>
        <w:suppressAutoHyphens/>
        <w:spacing w:after="0" w:line="100" w:lineRule="atLeast"/>
        <w:jc w:val="center"/>
        <w:rPr>
          <w:rFonts w:ascii="Times New Roman" w:eastAsia="Times New Roman" w:hAnsi="Times New Roman" w:cs="Times New Roman"/>
          <w:b/>
          <w:sz w:val="24"/>
          <w:szCs w:val="24"/>
          <w:lang w:eastAsia="ar-SA"/>
        </w:rPr>
      </w:pPr>
    </w:p>
    <w:p w:rsidR="00FA2EBC" w:rsidRDefault="00FA2EBC" w:rsidP="007A2792">
      <w:pPr>
        <w:suppressAutoHyphens/>
        <w:spacing w:after="0" w:line="100" w:lineRule="atLeast"/>
        <w:jc w:val="center"/>
        <w:rPr>
          <w:rFonts w:ascii="Times New Roman" w:eastAsia="Times New Roman" w:hAnsi="Times New Roman" w:cs="Times New Roman"/>
          <w:b/>
          <w:sz w:val="24"/>
          <w:szCs w:val="24"/>
          <w:lang w:eastAsia="ar-SA"/>
        </w:rPr>
      </w:pPr>
    </w:p>
    <w:p w:rsidR="007A2792" w:rsidRPr="007A2792" w:rsidRDefault="007A2792" w:rsidP="007A2792">
      <w:pPr>
        <w:suppressAutoHyphens/>
        <w:spacing w:after="0" w:line="100" w:lineRule="atLeast"/>
        <w:jc w:val="center"/>
        <w:rPr>
          <w:rFonts w:ascii="Times New Roman" w:eastAsia="Times New Roman" w:hAnsi="Times New Roman" w:cs="Times New Roman"/>
          <w:b/>
          <w:sz w:val="24"/>
          <w:szCs w:val="24"/>
          <w:lang w:eastAsia="ar-SA"/>
        </w:rPr>
      </w:pPr>
      <w:r w:rsidRPr="007A2792">
        <w:rPr>
          <w:rFonts w:ascii="Times New Roman" w:eastAsia="Times New Roman" w:hAnsi="Times New Roman" w:cs="Times New Roman"/>
          <w:b/>
          <w:sz w:val="24"/>
          <w:szCs w:val="24"/>
          <w:lang w:eastAsia="ar-SA"/>
        </w:rPr>
        <w:lastRenderedPageBreak/>
        <w:t>2.2 Основные технологии, формы, способы, методы и средства реализации Программы</w:t>
      </w:r>
    </w:p>
    <w:p w:rsidR="00C822E0" w:rsidRPr="005A53E2" w:rsidRDefault="00C822E0" w:rsidP="006B5C5E">
      <w:pPr>
        <w:pStyle w:val="afc"/>
        <w:rPr>
          <w:rFonts w:ascii="Times New Roman" w:hAnsi="Times New Roman" w:cs="Times New Roman"/>
          <w:b/>
          <w:sz w:val="24"/>
          <w:szCs w:val="24"/>
        </w:rPr>
      </w:pPr>
    </w:p>
    <w:p w:rsidR="006B5C5E" w:rsidRDefault="00C822E0" w:rsidP="00C822E0">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 xml:space="preserve">Основные направления реализации образовательной области </w:t>
      </w:r>
    </w:p>
    <w:p w:rsidR="00C822E0" w:rsidRPr="005A53E2" w:rsidRDefault="00C822E0" w:rsidP="00C822E0">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«Социально-коммуникативное развитие»</w:t>
      </w:r>
    </w:p>
    <w:p w:rsidR="00C822E0" w:rsidRPr="005A53E2" w:rsidRDefault="00C822E0" w:rsidP="00C822E0">
      <w:pPr>
        <w:pStyle w:val="afc"/>
        <w:jc w:val="center"/>
        <w:rPr>
          <w:rFonts w:ascii="Times New Roman" w:hAnsi="Times New Roman" w:cs="Times New Roman"/>
          <w:b/>
          <w:sz w:val="24"/>
          <w:szCs w:val="24"/>
        </w:rPr>
      </w:pPr>
    </w:p>
    <w:tbl>
      <w:tblPr>
        <w:tblW w:w="0" w:type="auto"/>
        <w:tblLook w:val="04A0" w:firstRow="1" w:lastRow="0" w:firstColumn="1" w:lastColumn="0" w:noHBand="0" w:noVBand="1"/>
      </w:tblPr>
      <w:tblGrid>
        <w:gridCol w:w="4760"/>
        <w:gridCol w:w="4811"/>
      </w:tblGrid>
      <w:tr w:rsidR="00C822E0" w:rsidRPr="005A53E2" w:rsidTr="007A2792">
        <w:tc>
          <w:tcPr>
            <w:tcW w:w="5069" w:type="dxa"/>
            <w:tcBorders>
              <w:top w:val="single" w:sz="4" w:space="0" w:color="auto"/>
              <w:left w:val="single" w:sz="4" w:space="0" w:color="auto"/>
              <w:bottom w:val="single" w:sz="4" w:space="0" w:color="auto"/>
              <w:right w:val="single" w:sz="4" w:space="0" w:color="auto"/>
            </w:tcBorders>
            <w:hideMark/>
          </w:tcPr>
          <w:p w:rsidR="00C822E0" w:rsidRPr="005A53E2" w:rsidRDefault="00053AB0" w:rsidP="007A2792">
            <w:pPr>
              <w:pStyle w:val="afc"/>
              <w:jc w:val="center"/>
              <w:rPr>
                <w:rFonts w:ascii="Times New Roman" w:hAnsi="Times New Roman" w:cs="Times New Roman"/>
                <w:b/>
                <w:sz w:val="24"/>
                <w:szCs w:val="24"/>
              </w:rPr>
            </w:pPr>
            <w:r>
              <w:rPr>
                <w:rFonts w:ascii="Times New Roman" w:hAnsi="Times New Roman" w:cs="Times New Roman"/>
                <w:sz w:val="24"/>
                <w:szCs w:val="24"/>
              </w:rPr>
              <w:t>Социализация, развитие общения, нравственное воспитание</w:t>
            </w:r>
          </w:p>
        </w:tc>
        <w:tc>
          <w:tcPr>
            <w:tcW w:w="5069" w:type="dxa"/>
            <w:tcBorders>
              <w:top w:val="single" w:sz="4" w:space="0" w:color="auto"/>
              <w:left w:val="single" w:sz="4" w:space="0" w:color="auto"/>
              <w:bottom w:val="single" w:sz="4" w:space="0" w:color="auto"/>
              <w:right w:val="single" w:sz="4" w:space="0" w:color="auto"/>
            </w:tcBorders>
            <w:hideMark/>
          </w:tcPr>
          <w:p w:rsidR="00C822E0" w:rsidRPr="005A53E2" w:rsidRDefault="00053AB0" w:rsidP="007A2792">
            <w:pPr>
              <w:pStyle w:val="afc"/>
              <w:jc w:val="center"/>
              <w:rPr>
                <w:rFonts w:ascii="Times New Roman" w:hAnsi="Times New Roman" w:cs="Times New Roman"/>
                <w:b/>
                <w:sz w:val="24"/>
                <w:szCs w:val="24"/>
              </w:rPr>
            </w:pPr>
            <w:r>
              <w:rPr>
                <w:rFonts w:ascii="Times New Roman" w:hAnsi="Times New Roman" w:cs="Times New Roman"/>
                <w:sz w:val="24"/>
                <w:szCs w:val="24"/>
              </w:rPr>
              <w:t>Самообслуживание, самостоятельность, трудовое воспитание</w:t>
            </w:r>
          </w:p>
        </w:tc>
      </w:tr>
      <w:tr w:rsidR="00C822E0" w:rsidRPr="005A53E2" w:rsidTr="007A2792">
        <w:tc>
          <w:tcPr>
            <w:tcW w:w="5069" w:type="dxa"/>
            <w:tcBorders>
              <w:top w:val="single" w:sz="4" w:space="0" w:color="auto"/>
              <w:left w:val="single" w:sz="4" w:space="0" w:color="auto"/>
              <w:bottom w:val="single" w:sz="4" w:space="0" w:color="auto"/>
              <w:right w:val="single" w:sz="4" w:space="0" w:color="auto"/>
            </w:tcBorders>
            <w:hideMark/>
          </w:tcPr>
          <w:p w:rsidR="00C822E0" w:rsidRPr="005A53E2" w:rsidRDefault="00053AB0" w:rsidP="007A2792">
            <w:pPr>
              <w:pStyle w:val="afc"/>
              <w:jc w:val="center"/>
              <w:rPr>
                <w:rFonts w:ascii="Times New Roman" w:hAnsi="Times New Roman" w:cs="Times New Roman"/>
                <w:b/>
                <w:sz w:val="24"/>
                <w:szCs w:val="24"/>
              </w:rPr>
            </w:pPr>
            <w:r>
              <w:rPr>
                <w:rFonts w:ascii="Times New Roman" w:hAnsi="Times New Roman" w:cs="Times New Roman"/>
                <w:sz w:val="24"/>
                <w:szCs w:val="24"/>
              </w:rPr>
              <w:t>Ребенок в семье и сообществе</w:t>
            </w:r>
          </w:p>
        </w:tc>
        <w:tc>
          <w:tcPr>
            <w:tcW w:w="5069" w:type="dxa"/>
            <w:tcBorders>
              <w:top w:val="single" w:sz="4" w:space="0" w:color="auto"/>
              <w:left w:val="single" w:sz="4" w:space="0" w:color="auto"/>
              <w:bottom w:val="single" w:sz="4" w:space="0" w:color="auto"/>
              <w:right w:val="single" w:sz="4" w:space="0" w:color="auto"/>
            </w:tcBorders>
            <w:hideMark/>
          </w:tcPr>
          <w:p w:rsidR="00C822E0" w:rsidRPr="005A53E2" w:rsidRDefault="00C822E0" w:rsidP="00053AB0">
            <w:pPr>
              <w:pStyle w:val="afc"/>
              <w:jc w:val="center"/>
              <w:rPr>
                <w:rFonts w:ascii="Times New Roman" w:hAnsi="Times New Roman" w:cs="Times New Roman"/>
                <w:b/>
                <w:sz w:val="24"/>
                <w:szCs w:val="24"/>
              </w:rPr>
            </w:pPr>
            <w:r w:rsidRPr="005A53E2">
              <w:rPr>
                <w:rFonts w:ascii="Times New Roman" w:hAnsi="Times New Roman" w:cs="Times New Roman"/>
                <w:sz w:val="24"/>
                <w:szCs w:val="24"/>
              </w:rPr>
              <w:t xml:space="preserve">Формирование основ </w:t>
            </w:r>
            <w:r w:rsidR="00053AB0">
              <w:rPr>
                <w:rFonts w:ascii="Times New Roman" w:hAnsi="Times New Roman" w:cs="Times New Roman"/>
                <w:sz w:val="24"/>
                <w:szCs w:val="24"/>
              </w:rPr>
              <w:t>безопасности</w:t>
            </w:r>
          </w:p>
        </w:tc>
      </w:tr>
    </w:tbl>
    <w:p w:rsidR="00C822E0" w:rsidRPr="005A53E2" w:rsidRDefault="00C822E0" w:rsidP="00C822E0">
      <w:pPr>
        <w:pStyle w:val="afc"/>
        <w:jc w:val="center"/>
        <w:rPr>
          <w:rFonts w:ascii="Times New Roman" w:hAnsi="Times New Roman" w:cs="Times New Roman"/>
          <w:b/>
          <w:sz w:val="24"/>
          <w:szCs w:val="24"/>
        </w:rPr>
      </w:pPr>
    </w:p>
    <w:tbl>
      <w:tblPr>
        <w:tblW w:w="0" w:type="auto"/>
        <w:tblLook w:val="04A0" w:firstRow="1" w:lastRow="0" w:firstColumn="1" w:lastColumn="0" w:noHBand="0" w:noVBand="1"/>
      </w:tblPr>
      <w:tblGrid>
        <w:gridCol w:w="9571"/>
      </w:tblGrid>
      <w:tr w:rsidR="00C822E0" w:rsidRPr="005A53E2" w:rsidTr="007A2792">
        <w:tc>
          <w:tcPr>
            <w:tcW w:w="10138" w:type="dxa"/>
            <w:tcBorders>
              <w:top w:val="single" w:sz="4" w:space="0" w:color="auto"/>
              <w:left w:val="single" w:sz="4" w:space="0" w:color="auto"/>
              <w:bottom w:val="single" w:sz="4" w:space="0" w:color="auto"/>
              <w:right w:val="single" w:sz="4" w:space="0" w:color="auto"/>
            </w:tcBorders>
            <w:hideMark/>
          </w:tcPr>
          <w:p w:rsidR="00C822E0" w:rsidRPr="005A53E2" w:rsidRDefault="00C822E0"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 xml:space="preserve">Формы образовательной и развивающей работы: </w:t>
            </w:r>
          </w:p>
          <w:p w:rsidR="00C822E0" w:rsidRPr="005A53E2" w:rsidRDefault="00C822E0" w:rsidP="007A2792">
            <w:pPr>
              <w:pStyle w:val="afc"/>
              <w:rPr>
                <w:rFonts w:ascii="Times New Roman" w:hAnsi="Times New Roman" w:cs="Times New Roman"/>
                <w:sz w:val="24"/>
                <w:szCs w:val="24"/>
              </w:rPr>
            </w:pPr>
            <w:r w:rsidRPr="005A53E2">
              <w:rPr>
                <w:rFonts w:ascii="Times New Roman" w:hAnsi="Times New Roman" w:cs="Times New Roman"/>
                <w:sz w:val="24"/>
                <w:szCs w:val="24"/>
              </w:rPr>
              <w:t xml:space="preserve">Игры: сюжетно-ролевые, дидактические, развивающие; </w:t>
            </w:r>
          </w:p>
          <w:p w:rsidR="00C822E0" w:rsidRPr="005A53E2" w:rsidRDefault="00C822E0" w:rsidP="007A2792">
            <w:pPr>
              <w:pStyle w:val="afc"/>
              <w:rPr>
                <w:rFonts w:ascii="Times New Roman" w:hAnsi="Times New Roman" w:cs="Times New Roman"/>
                <w:sz w:val="24"/>
                <w:szCs w:val="24"/>
              </w:rPr>
            </w:pPr>
            <w:r w:rsidRPr="005A53E2">
              <w:rPr>
                <w:rFonts w:ascii="Times New Roman" w:hAnsi="Times New Roman" w:cs="Times New Roman"/>
                <w:sz w:val="24"/>
                <w:szCs w:val="24"/>
              </w:rPr>
              <w:t xml:space="preserve">Экскурсии; </w:t>
            </w:r>
          </w:p>
          <w:p w:rsidR="00C822E0" w:rsidRPr="005A53E2" w:rsidRDefault="00C822E0" w:rsidP="007A2792">
            <w:pPr>
              <w:pStyle w:val="afc"/>
              <w:rPr>
                <w:rFonts w:ascii="Times New Roman" w:hAnsi="Times New Roman" w:cs="Times New Roman"/>
                <w:sz w:val="24"/>
                <w:szCs w:val="24"/>
              </w:rPr>
            </w:pPr>
            <w:r w:rsidRPr="005A53E2">
              <w:rPr>
                <w:rFonts w:ascii="Times New Roman" w:hAnsi="Times New Roman" w:cs="Times New Roman"/>
                <w:sz w:val="24"/>
                <w:szCs w:val="24"/>
              </w:rPr>
              <w:t xml:space="preserve">Наблюдения </w:t>
            </w:r>
          </w:p>
          <w:p w:rsidR="00C822E0" w:rsidRPr="005A53E2" w:rsidRDefault="00C822E0" w:rsidP="007A2792">
            <w:pPr>
              <w:pStyle w:val="afc"/>
              <w:rPr>
                <w:rFonts w:ascii="Times New Roman" w:hAnsi="Times New Roman" w:cs="Times New Roman"/>
                <w:sz w:val="24"/>
                <w:szCs w:val="24"/>
              </w:rPr>
            </w:pPr>
            <w:r w:rsidRPr="005A53E2">
              <w:rPr>
                <w:rFonts w:ascii="Times New Roman" w:hAnsi="Times New Roman" w:cs="Times New Roman"/>
                <w:sz w:val="24"/>
                <w:szCs w:val="24"/>
              </w:rPr>
              <w:t xml:space="preserve">Проблемные ситуации </w:t>
            </w:r>
          </w:p>
          <w:p w:rsidR="00C822E0" w:rsidRPr="005A53E2" w:rsidRDefault="00C822E0" w:rsidP="007A2792">
            <w:pPr>
              <w:pStyle w:val="afc"/>
              <w:rPr>
                <w:rFonts w:ascii="Times New Roman" w:hAnsi="Times New Roman" w:cs="Times New Roman"/>
                <w:sz w:val="24"/>
                <w:szCs w:val="24"/>
              </w:rPr>
            </w:pPr>
            <w:r w:rsidRPr="005A53E2">
              <w:rPr>
                <w:rFonts w:ascii="Times New Roman" w:hAnsi="Times New Roman" w:cs="Times New Roman"/>
                <w:sz w:val="24"/>
                <w:szCs w:val="24"/>
              </w:rPr>
              <w:t>Чтение художественной литературы</w:t>
            </w:r>
          </w:p>
          <w:p w:rsidR="00C822E0" w:rsidRPr="005A53E2" w:rsidRDefault="00C822E0" w:rsidP="007A2792">
            <w:pPr>
              <w:pStyle w:val="afc"/>
              <w:rPr>
                <w:rFonts w:ascii="Times New Roman" w:hAnsi="Times New Roman" w:cs="Times New Roman"/>
                <w:sz w:val="24"/>
                <w:szCs w:val="24"/>
              </w:rPr>
            </w:pPr>
            <w:r w:rsidRPr="005A53E2">
              <w:rPr>
                <w:rFonts w:ascii="Times New Roman" w:hAnsi="Times New Roman" w:cs="Times New Roman"/>
                <w:sz w:val="24"/>
                <w:szCs w:val="24"/>
              </w:rPr>
              <w:t xml:space="preserve">Беседы </w:t>
            </w:r>
          </w:p>
          <w:p w:rsidR="00C822E0" w:rsidRPr="005A53E2" w:rsidRDefault="00C822E0" w:rsidP="007A2792">
            <w:pPr>
              <w:pStyle w:val="afc"/>
              <w:rPr>
                <w:rFonts w:ascii="Times New Roman" w:hAnsi="Times New Roman" w:cs="Times New Roman"/>
                <w:sz w:val="24"/>
                <w:szCs w:val="24"/>
              </w:rPr>
            </w:pPr>
            <w:r w:rsidRPr="005A53E2">
              <w:rPr>
                <w:rFonts w:ascii="Times New Roman" w:hAnsi="Times New Roman" w:cs="Times New Roman"/>
                <w:sz w:val="24"/>
                <w:szCs w:val="24"/>
              </w:rPr>
              <w:t>Рассматривание иллюстраций</w:t>
            </w:r>
          </w:p>
          <w:p w:rsidR="00C822E0" w:rsidRPr="005A53E2" w:rsidRDefault="00C822E0" w:rsidP="007A2792">
            <w:pPr>
              <w:pStyle w:val="afc"/>
              <w:rPr>
                <w:rFonts w:ascii="Times New Roman" w:hAnsi="Times New Roman" w:cs="Times New Roman"/>
                <w:sz w:val="24"/>
                <w:szCs w:val="24"/>
              </w:rPr>
            </w:pPr>
            <w:r w:rsidRPr="005A53E2">
              <w:rPr>
                <w:rFonts w:ascii="Times New Roman" w:hAnsi="Times New Roman" w:cs="Times New Roman"/>
                <w:sz w:val="24"/>
                <w:szCs w:val="24"/>
              </w:rPr>
              <w:t xml:space="preserve">Экспериментальная деятельность </w:t>
            </w:r>
          </w:p>
          <w:p w:rsidR="00C822E0" w:rsidRPr="00053AB0" w:rsidRDefault="00053AB0" w:rsidP="00053AB0">
            <w:pPr>
              <w:pStyle w:val="afc"/>
              <w:rPr>
                <w:rFonts w:ascii="Times New Roman" w:hAnsi="Times New Roman" w:cs="Times New Roman"/>
                <w:sz w:val="24"/>
                <w:szCs w:val="24"/>
              </w:rPr>
            </w:pPr>
            <w:r>
              <w:rPr>
                <w:rFonts w:ascii="Times New Roman" w:hAnsi="Times New Roman" w:cs="Times New Roman"/>
                <w:sz w:val="24"/>
                <w:szCs w:val="24"/>
              </w:rPr>
              <w:t xml:space="preserve">Этюды, ситуации общения </w:t>
            </w:r>
          </w:p>
        </w:tc>
      </w:tr>
    </w:tbl>
    <w:p w:rsidR="00C822E0" w:rsidRPr="005A53E2" w:rsidRDefault="00C822E0" w:rsidP="00C822E0">
      <w:pPr>
        <w:pStyle w:val="afc"/>
        <w:rPr>
          <w:rFonts w:ascii="Times New Roman" w:hAnsi="Times New Roman" w:cs="Times New Roman"/>
          <w:sz w:val="24"/>
          <w:szCs w:val="24"/>
        </w:rPr>
      </w:pPr>
    </w:p>
    <w:p w:rsidR="00C822E0" w:rsidRPr="005A53E2" w:rsidRDefault="00C822E0" w:rsidP="00347DD9">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 xml:space="preserve">Игра как ведущая деятельность детей </w:t>
      </w:r>
      <w:r w:rsidR="00347DD9">
        <w:rPr>
          <w:rFonts w:ascii="Times New Roman" w:hAnsi="Times New Roman" w:cs="Times New Roman"/>
          <w:b/>
          <w:sz w:val="24"/>
          <w:szCs w:val="24"/>
        </w:rPr>
        <w:t>дошкольного возраста</w:t>
      </w:r>
    </w:p>
    <w:tbl>
      <w:tblPr>
        <w:tblW w:w="0" w:type="auto"/>
        <w:tblLook w:val="04A0" w:firstRow="1" w:lastRow="0" w:firstColumn="1" w:lastColumn="0" w:noHBand="0" w:noVBand="1"/>
      </w:tblPr>
      <w:tblGrid>
        <w:gridCol w:w="4792"/>
        <w:gridCol w:w="4779"/>
      </w:tblGrid>
      <w:tr w:rsidR="00C822E0" w:rsidRPr="005A53E2" w:rsidTr="007A2792">
        <w:tc>
          <w:tcPr>
            <w:tcW w:w="5069" w:type="dxa"/>
            <w:tcBorders>
              <w:top w:val="single" w:sz="4" w:space="0" w:color="auto"/>
              <w:left w:val="single" w:sz="4" w:space="0" w:color="auto"/>
              <w:bottom w:val="single" w:sz="4" w:space="0" w:color="auto"/>
              <w:right w:val="single" w:sz="4" w:space="0" w:color="auto"/>
            </w:tcBorders>
            <w:hideMark/>
          </w:tcPr>
          <w:p w:rsidR="00C822E0" w:rsidRPr="005A53E2" w:rsidRDefault="00C822E0"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Задачи</w:t>
            </w:r>
          </w:p>
        </w:tc>
        <w:tc>
          <w:tcPr>
            <w:tcW w:w="5069" w:type="dxa"/>
            <w:tcBorders>
              <w:top w:val="single" w:sz="4" w:space="0" w:color="auto"/>
              <w:left w:val="single" w:sz="4" w:space="0" w:color="auto"/>
              <w:bottom w:val="single" w:sz="4" w:space="0" w:color="auto"/>
              <w:right w:val="single" w:sz="4" w:space="0" w:color="auto"/>
            </w:tcBorders>
            <w:hideMark/>
          </w:tcPr>
          <w:p w:rsidR="00C822E0" w:rsidRPr="005A53E2" w:rsidRDefault="00C822E0"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Виды игровой деятельности</w:t>
            </w:r>
          </w:p>
        </w:tc>
      </w:tr>
      <w:tr w:rsidR="00C822E0" w:rsidRPr="005A53E2" w:rsidTr="007A2792">
        <w:tc>
          <w:tcPr>
            <w:tcW w:w="5069" w:type="dxa"/>
            <w:tcBorders>
              <w:top w:val="single" w:sz="4" w:space="0" w:color="auto"/>
              <w:left w:val="single" w:sz="4" w:space="0" w:color="auto"/>
              <w:bottom w:val="single" w:sz="4" w:space="0" w:color="auto"/>
              <w:right w:val="single" w:sz="4" w:space="0" w:color="auto"/>
            </w:tcBorders>
            <w:hideMark/>
          </w:tcPr>
          <w:p w:rsidR="00C822E0" w:rsidRPr="005A53E2" w:rsidRDefault="00C822E0" w:rsidP="007A2792">
            <w:pPr>
              <w:pStyle w:val="afc"/>
              <w:rPr>
                <w:rFonts w:ascii="Times New Roman" w:hAnsi="Times New Roman" w:cs="Times New Roman"/>
                <w:sz w:val="24"/>
                <w:szCs w:val="24"/>
              </w:rPr>
            </w:pPr>
            <w:r w:rsidRPr="005A53E2">
              <w:rPr>
                <w:rFonts w:ascii="Times New Roman" w:hAnsi="Times New Roman" w:cs="Times New Roman"/>
                <w:sz w:val="24"/>
                <w:szCs w:val="24"/>
              </w:rPr>
              <w:t>1.Развивать игровой опыт каждого ребенка.</w:t>
            </w:r>
          </w:p>
          <w:p w:rsidR="00C822E0" w:rsidRPr="005A53E2" w:rsidRDefault="00C822E0" w:rsidP="007A2792">
            <w:pPr>
              <w:pStyle w:val="afc"/>
              <w:rPr>
                <w:rFonts w:ascii="Times New Roman" w:hAnsi="Times New Roman" w:cs="Times New Roman"/>
                <w:sz w:val="24"/>
                <w:szCs w:val="24"/>
              </w:rPr>
            </w:pPr>
            <w:r w:rsidRPr="005A53E2">
              <w:rPr>
                <w:rFonts w:ascii="Times New Roman" w:hAnsi="Times New Roman" w:cs="Times New Roman"/>
                <w:sz w:val="24"/>
                <w:szCs w:val="24"/>
              </w:rPr>
              <w:t xml:space="preserve"> 2. Способствовать отражению в игре представлений об окружающей действительности. </w:t>
            </w:r>
          </w:p>
          <w:p w:rsidR="00C822E0" w:rsidRPr="005A53E2" w:rsidRDefault="00C822E0" w:rsidP="007A2792">
            <w:pPr>
              <w:pStyle w:val="afc"/>
              <w:rPr>
                <w:rFonts w:ascii="Times New Roman" w:hAnsi="Times New Roman" w:cs="Times New Roman"/>
                <w:sz w:val="24"/>
                <w:szCs w:val="24"/>
              </w:rPr>
            </w:pPr>
            <w:r w:rsidRPr="005A53E2">
              <w:rPr>
                <w:rFonts w:ascii="Times New Roman" w:hAnsi="Times New Roman" w:cs="Times New Roman"/>
                <w:sz w:val="24"/>
                <w:szCs w:val="24"/>
              </w:rPr>
              <w:t>3. Поддерживать первые творческие проявления детей.</w:t>
            </w:r>
          </w:p>
          <w:p w:rsidR="00C822E0" w:rsidRPr="005A53E2" w:rsidRDefault="00C822E0" w:rsidP="007A2792">
            <w:pPr>
              <w:pStyle w:val="afc"/>
              <w:rPr>
                <w:rFonts w:ascii="Times New Roman" w:hAnsi="Times New Roman" w:cs="Times New Roman"/>
                <w:sz w:val="24"/>
                <w:szCs w:val="24"/>
              </w:rPr>
            </w:pPr>
            <w:r w:rsidRPr="005A53E2">
              <w:rPr>
                <w:rFonts w:ascii="Times New Roman" w:hAnsi="Times New Roman" w:cs="Times New Roman"/>
                <w:sz w:val="24"/>
                <w:szCs w:val="24"/>
              </w:rPr>
              <w:t>4. Воспитывать стремление к игровому общению со сверстниками.</w:t>
            </w:r>
          </w:p>
        </w:tc>
        <w:tc>
          <w:tcPr>
            <w:tcW w:w="5069" w:type="dxa"/>
            <w:tcBorders>
              <w:top w:val="single" w:sz="4" w:space="0" w:color="auto"/>
              <w:left w:val="single" w:sz="4" w:space="0" w:color="auto"/>
              <w:bottom w:val="single" w:sz="4" w:space="0" w:color="auto"/>
              <w:right w:val="single" w:sz="4" w:space="0" w:color="auto"/>
            </w:tcBorders>
            <w:hideMark/>
          </w:tcPr>
          <w:p w:rsidR="00C822E0" w:rsidRPr="005A53E2" w:rsidRDefault="00C822E0" w:rsidP="007A2792">
            <w:pPr>
              <w:pStyle w:val="afc"/>
              <w:rPr>
                <w:rFonts w:ascii="Times New Roman" w:hAnsi="Times New Roman" w:cs="Times New Roman"/>
                <w:sz w:val="24"/>
                <w:szCs w:val="24"/>
              </w:rPr>
            </w:pPr>
            <w:r w:rsidRPr="005A53E2">
              <w:rPr>
                <w:rFonts w:ascii="Times New Roman" w:hAnsi="Times New Roman" w:cs="Times New Roman"/>
                <w:sz w:val="24"/>
                <w:szCs w:val="24"/>
              </w:rPr>
              <w:t xml:space="preserve">Сюжетно-отобразительные и сюжетно-ролевые игры. </w:t>
            </w:r>
          </w:p>
          <w:p w:rsidR="00C822E0" w:rsidRPr="005A53E2" w:rsidRDefault="00C822E0" w:rsidP="007A2792">
            <w:pPr>
              <w:pStyle w:val="afc"/>
              <w:rPr>
                <w:rFonts w:ascii="Times New Roman" w:hAnsi="Times New Roman" w:cs="Times New Roman"/>
                <w:sz w:val="24"/>
                <w:szCs w:val="24"/>
              </w:rPr>
            </w:pPr>
            <w:r w:rsidRPr="005A53E2">
              <w:rPr>
                <w:rFonts w:ascii="Times New Roman" w:hAnsi="Times New Roman" w:cs="Times New Roman"/>
                <w:sz w:val="24"/>
                <w:szCs w:val="24"/>
              </w:rPr>
              <w:t>Режиссерские игры</w:t>
            </w:r>
          </w:p>
          <w:p w:rsidR="00C822E0" w:rsidRPr="005A53E2" w:rsidRDefault="00C822E0" w:rsidP="007A2792">
            <w:pPr>
              <w:pStyle w:val="afc"/>
              <w:rPr>
                <w:rFonts w:ascii="Times New Roman" w:hAnsi="Times New Roman" w:cs="Times New Roman"/>
                <w:b/>
                <w:sz w:val="24"/>
                <w:szCs w:val="24"/>
              </w:rPr>
            </w:pPr>
            <w:r w:rsidRPr="005A53E2">
              <w:rPr>
                <w:rFonts w:ascii="Times New Roman" w:hAnsi="Times New Roman" w:cs="Times New Roman"/>
                <w:sz w:val="24"/>
                <w:szCs w:val="24"/>
              </w:rPr>
              <w:t>Дидактические игры</w:t>
            </w:r>
          </w:p>
        </w:tc>
      </w:tr>
    </w:tbl>
    <w:p w:rsidR="00347DD9" w:rsidRDefault="00053AB0" w:rsidP="00347DD9">
      <w:pPr>
        <w:pStyle w:val="afc"/>
        <w:jc w:val="center"/>
        <w:rPr>
          <w:rFonts w:ascii="Times New Roman" w:hAnsi="Times New Roman" w:cs="Times New Roman"/>
          <w:b/>
          <w:sz w:val="24"/>
          <w:szCs w:val="24"/>
        </w:rPr>
      </w:pPr>
      <w:r>
        <w:rPr>
          <w:rFonts w:ascii="Times New Roman" w:hAnsi="Times New Roman" w:cs="Times New Roman"/>
          <w:b/>
          <w:sz w:val="24"/>
          <w:szCs w:val="24"/>
        </w:rPr>
        <w:t>Виды игровой деятельности</w:t>
      </w:r>
    </w:p>
    <w:p w:rsidR="00347DD9" w:rsidRPr="005A53E2" w:rsidRDefault="00347DD9" w:rsidP="00347DD9">
      <w:pPr>
        <w:pStyle w:val="afc"/>
        <w:jc w:val="both"/>
        <w:rPr>
          <w:rFonts w:ascii="Times New Roman" w:hAnsi="Times New Roman" w:cs="Times New Roman"/>
          <w:sz w:val="24"/>
          <w:szCs w:val="24"/>
        </w:rPr>
      </w:pPr>
      <w:r w:rsidRPr="005A53E2">
        <w:rPr>
          <w:rFonts w:ascii="Times New Roman" w:hAnsi="Times New Roman" w:cs="Times New Roman"/>
          <w:sz w:val="24"/>
          <w:szCs w:val="24"/>
        </w:rPr>
        <w:t>*Поддерживать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w:t>
      </w:r>
      <w:r>
        <w:rPr>
          <w:rFonts w:ascii="Times New Roman" w:hAnsi="Times New Roman" w:cs="Times New Roman"/>
          <w:sz w:val="24"/>
          <w:szCs w:val="24"/>
        </w:rPr>
        <w:t xml:space="preserve"> продуктивной), включающей игру.</w:t>
      </w:r>
      <w:r w:rsidRPr="005A53E2">
        <w:rPr>
          <w:rFonts w:ascii="Times New Roman" w:hAnsi="Times New Roman" w:cs="Times New Roman"/>
          <w:sz w:val="24"/>
          <w:szCs w:val="24"/>
        </w:rPr>
        <w:t xml:space="preserve"> *Формировать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p w:rsidR="00347DD9" w:rsidRPr="005A53E2" w:rsidRDefault="00347DD9" w:rsidP="00347DD9">
      <w:pPr>
        <w:pStyle w:val="afc"/>
        <w:jc w:val="both"/>
        <w:rPr>
          <w:rFonts w:ascii="Times New Roman" w:hAnsi="Times New Roman" w:cs="Times New Roman"/>
          <w:b/>
          <w:sz w:val="24"/>
          <w:szCs w:val="24"/>
        </w:rPr>
      </w:pPr>
      <w:r w:rsidRPr="005A53E2">
        <w:rPr>
          <w:rFonts w:ascii="Times New Roman" w:hAnsi="Times New Roman" w:cs="Times New Roman"/>
          <w:sz w:val="24"/>
          <w:szCs w:val="24"/>
        </w:rPr>
        <w:t xml:space="preserve"> * 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r>
        <w:rPr>
          <w:rFonts w:ascii="Times New Roman" w:hAnsi="Times New Roman" w:cs="Times New Roman"/>
          <w:sz w:val="24"/>
          <w:szCs w:val="24"/>
        </w:rPr>
        <w:t>.</w:t>
      </w:r>
    </w:p>
    <w:p w:rsidR="00053AB0" w:rsidRPr="005A53E2" w:rsidRDefault="00347DD9" w:rsidP="00053AB0">
      <w:pPr>
        <w:pStyle w:val="afc"/>
        <w:jc w:val="center"/>
        <w:rPr>
          <w:rFonts w:ascii="Times New Roman" w:hAnsi="Times New Roman" w:cs="Times New Roman"/>
          <w:b/>
          <w:sz w:val="24"/>
          <w:szCs w:val="24"/>
        </w:rPr>
      </w:pPr>
      <w:r>
        <w:rPr>
          <w:rFonts w:ascii="Times New Roman" w:hAnsi="Times New Roman" w:cs="Times New Roman"/>
          <w:b/>
          <w:sz w:val="24"/>
          <w:szCs w:val="24"/>
        </w:rPr>
        <w:t>Х</w:t>
      </w:r>
      <w:r w:rsidRPr="005A53E2">
        <w:rPr>
          <w:rFonts w:ascii="Times New Roman" w:hAnsi="Times New Roman" w:cs="Times New Roman"/>
          <w:b/>
          <w:sz w:val="24"/>
          <w:szCs w:val="24"/>
        </w:rPr>
        <w:t>арактеристика сюжетно – ролевой игры</w:t>
      </w:r>
    </w:p>
    <w:p w:rsidR="00053AB0" w:rsidRPr="005A53E2" w:rsidRDefault="00053AB0" w:rsidP="00053AB0">
      <w:pPr>
        <w:pStyle w:val="afc"/>
        <w:rPr>
          <w:rFonts w:ascii="Times New Roman" w:hAnsi="Times New Roman" w:cs="Times New Roman"/>
          <w:sz w:val="24"/>
          <w:szCs w:val="24"/>
        </w:rPr>
      </w:pPr>
      <w:r w:rsidRPr="005A53E2">
        <w:rPr>
          <w:rFonts w:ascii="Times New Roman" w:hAnsi="Times New Roman" w:cs="Times New Roman"/>
          <w:sz w:val="24"/>
          <w:szCs w:val="24"/>
        </w:rPr>
        <w:t>Основа сюжетно-ролевой игры – мнимая или воображаемая ситуация</w:t>
      </w:r>
      <w:r w:rsidR="00347DD9">
        <w:rPr>
          <w:rFonts w:ascii="Times New Roman" w:hAnsi="Times New Roman" w:cs="Times New Roman"/>
          <w:sz w:val="24"/>
          <w:szCs w:val="24"/>
        </w:rPr>
        <w:t>.</w:t>
      </w:r>
      <w:r w:rsidRPr="005A53E2">
        <w:rPr>
          <w:rFonts w:ascii="Times New Roman" w:hAnsi="Times New Roman" w:cs="Times New Roman"/>
          <w:sz w:val="24"/>
          <w:szCs w:val="24"/>
        </w:rPr>
        <w:t xml:space="preserve"> </w:t>
      </w:r>
    </w:p>
    <w:p w:rsidR="00053AB0" w:rsidRPr="005A53E2" w:rsidRDefault="00053AB0" w:rsidP="00053AB0">
      <w:pPr>
        <w:pStyle w:val="afc"/>
        <w:rPr>
          <w:rFonts w:ascii="Times New Roman" w:hAnsi="Times New Roman" w:cs="Times New Roman"/>
          <w:sz w:val="24"/>
          <w:szCs w:val="24"/>
        </w:rPr>
      </w:pPr>
      <w:r w:rsidRPr="005A53E2">
        <w:rPr>
          <w:rFonts w:ascii="Times New Roman" w:hAnsi="Times New Roman" w:cs="Times New Roman"/>
          <w:sz w:val="24"/>
          <w:szCs w:val="24"/>
        </w:rPr>
        <w:t>Характерная черта – самостоятельность детей</w:t>
      </w:r>
      <w:r w:rsidR="00347DD9">
        <w:rPr>
          <w:rFonts w:ascii="Times New Roman" w:hAnsi="Times New Roman" w:cs="Times New Roman"/>
          <w:sz w:val="24"/>
          <w:szCs w:val="24"/>
        </w:rPr>
        <w:t>.</w:t>
      </w:r>
    </w:p>
    <w:p w:rsidR="00053AB0" w:rsidRPr="005A53E2" w:rsidRDefault="00053AB0" w:rsidP="00053AB0">
      <w:pPr>
        <w:pStyle w:val="afc"/>
        <w:rPr>
          <w:rFonts w:ascii="Times New Roman" w:hAnsi="Times New Roman" w:cs="Times New Roman"/>
          <w:sz w:val="24"/>
          <w:szCs w:val="24"/>
        </w:rPr>
      </w:pPr>
      <w:r w:rsidRPr="005A53E2">
        <w:rPr>
          <w:rFonts w:ascii="Times New Roman" w:hAnsi="Times New Roman" w:cs="Times New Roman"/>
          <w:sz w:val="24"/>
          <w:szCs w:val="24"/>
        </w:rPr>
        <w:t>Через игру ребёнок воплощает свои взгляды, представления</w:t>
      </w:r>
      <w:r w:rsidR="00347DD9">
        <w:rPr>
          <w:rFonts w:ascii="Times New Roman" w:hAnsi="Times New Roman" w:cs="Times New Roman"/>
          <w:sz w:val="24"/>
          <w:szCs w:val="24"/>
        </w:rPr>
        <w:t>.</w:t>
      </w:r>
      <w:r w:rsidRPr="005A53E2">
        <w:rPr>
          <w:rFonts w:ascii="Times New Roman" w:hAnsi="Times New Roman" w:cs="Times New Roman"/>
          <w:sz w:val="24"/>
          <w:szCs w:val="24"/>
        </w:rPr>
        <w:t xml:space="preserve"> </w:t>
      </w:r>
    </w:p>
    <w:p w:rsidR="00C822E0" w:rsidRDefault="00053AB0" w:rsidP="00053AB0">
      <w:pPr>
        <w:pStyle w:val="afc"/>
        <w:rPr>
          <w:rFonts w:ascii="Times New Roman" w:hAnsi="Times New Roman" w:cs="Times New Roman"/>
          <w:sz w:val="24"/>
          <w:szCs w:val="24"/>
        </w:rPr>
      </w:pPr>
      <w:r w:rsidRPr="005A53E2">
        <w:rPr>
          <w:rFonts w:ascii="Times New Roman" w:hAnsi="Times New Roman" w:cs="Times New Roman"/>
          <w:sz w:val="24"/>
          <w:szCs w:val="24"/>
        </w:rPr>
        <w:t>Дети отражают отношение к тому событию, которое они разыгрывают</w:t>
      </w:r>
      <w:r w:rsidR="00347DD9">
        <w:rPr>
          <w:rFonts w:ascii="Times New Roman" w:hAnsi="Times New Roman" w:cs="Times New Roman"/>
          <w:sz w:val="24"/>
          <w:szCs w:val="24"/>
        </w:rPr>
        <w:t>.</w:t>
      </w:r>
    </w:p>
    <w:p w:rsidR="00053AB0" w:rsidRPr="005A53E2" w:rsidRDefault="00347DD9" w:rsidP="00053AB0">
      <w:pPr>
        <w:pStyle w:val="afc"/>
        <w:jc w:val="center"/>
        <w:rPr>
          <w:rFonts w:ascii="Times New Roman" w:hAnsi="Times New Roman" w:cs="Times New Roman"/>
          <w:b/>
          <w:sz w:val="24"/>
          <w:szCs w:val="24"/>
        </w:rPr>
      </w:pPr>
      <w:r>
        <w:rPr>
          <w:rFonts w:ascii="Times New Roman" w:hAnsi="Times New Roman" w:cs="Times New Roman"/>
          <w:b/>
          <w:sz w:val="24"/>
          <w:szCs w:val="24"/>
        </w:rPr>
        <w:t>К</w:t>
      </w:r>
      <w:r w:rsidRPr="005A53E2">
        <w:rPr>
          <w:rFonts w:ascii="Times New Roman" w:hAnsi="Times New Roman" w:cs="Times New Roman"/>
          <w:b/>
          <w:sz w:val="24"/>
          <w:szCs w:val="24"/>
        </w:rPr>
        <w:t>омпоненты сюжетно - ролевой игры</w:t>
      </w:r>
    </w:p>
    <w:p w:rsidR="00053AB0" w:rsidRPr="00347DD9" w:rsidRDefault="00347DD9" w:rsidP="00053AB0">
      <w:pPr>
        <w:pStyle w:val="afc"/>
        <w:jc w:val="both"/>
        <w:rPr>
          <w:rFonts w:ascii="Times New Roman" w:hAnsi="Times New Roman" w:cs="Times New Roman"/>
          <w:b/>
          <w:sz w:val="24"/>
          <w:szCs w:val="24"/>
        </w:rPr>
      </w:pPr>
      <w:r>
        <w:rPr>
          <w:rFonts w:ascii="Times New Roman" w:hAnsi="Times New Roman" w:cs="Times New Roman"/>
          <w:b/>
          <w:sz w:val="24"/>
          <w:szCs w:val="24"/>
        </w:rPr>
        <w:t xml:space="preserve">Сюжет игры. </w:t>
      </w:r>
      <w:r w:rsidR="00053AB0" w:rsidRPr="005A53E2">
        <w:rPr>
          <w:rFonts w:ascii="Times New Roman" w:hAnsi="Times New Roman" w:cs="Times New Roman"/>
          <w:sz w:val="24"/>
          <w:szCs w:val="24"/>
        </w:rPr>
        <w:t>Сфера действительности, которая воспроизводится детьми, отражение определённых действий, событий из жизни и деятельности окружающих</w:t>
      </w:r>
      <w:r>
        <w:rPr>
          <w:rFonts w:ascii="Times New Roman" w:hAnsi="Times New Roman" w:cs="Times New Roman"/>
          <w:sz w:val="24"/>
          <w:szCs w:val="24"/>
        </w:rPr>
        <w:t>.</w:t>
      </w:r>
    </w:p>
    <w:p w:rsidR="00053AB0" w:rsidRPr="00347DD9" w:rsidRDefault="00347DD9" w:rsidP="00053AB0">
      <w:pPr>
        <w:pStyle w:val="afc"/>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Содержание игры. </w:t>
      </w:r>
      <w:r w:rsidR="00053AB0" w:rsidRPr="005A53E2">
        <w:rPr>
          <w:rFonts w:ascii="Times New Roman" w:hAnsi="Times New Roman" w:cs="Times New Roman"/>
          <w:sz w:val="24"/>
          <w:szCs w:val="24"/>
        </w:rPr>
        <w:t>То, что воспроизводится ребёнком в качестве центрального и характерного момента деятельности и отношений между взрослыми в их бытовой, трудовой и общественной деятельности</w:t>
      </w:r>
      <w:r>
        <w:rPr>
          <w:rFonts w:ascii="Times New Roman" w:hAnsi="Times New Roman" w:cs="Times New Roman"/>
          <w:sz w:val="24"/>
          <w:szCs w:val="24"/>
        </w:rPr>
        <w:t>.</w:t>
      </w:r>
    </w:p>
    <w:p w:rsidR="00053AB0" w:rsidRPr="00347DD9" w:rsidRDefault="00347DD9" w:rsidP="00053AB0">
      <w:pPr>
        <w:pStyle w:val="afc"/>
        <w:jc w:val="both"/>
        <w:rPr>
          <w:rFonts w:ascii="Times New Roman" w:hAnsi="Times New Roman" w:cs="Times New Roman"/>
          <w:b/>
          <w:sz w:val="24"/>
          <w:szCs w:val="24"/>
        </w:rPr>
      </w:pPr>
      <w:r>
        <w:rPr>
          <w:rFonts w:ascii="Times New Roman" w:hAnsi="Times New Roman" w:cs="Times New Roman"/>
          <w:b/>
          <w:sz w:val="24"/>
          <w:szCs w:val="24"/>
        </w:rPr>
        <w:t xml:space="preserve">Роль. </w:t>
      </w:r>
      <w:r w:rsidR="00053AB0" w:rsidRPr="005A53E2">
        <w:rPr>
          <w:rFonts w:ascii="Times New Roman" w:hAnsi="Times New Roman" w:cs="Times New Roman"/>
          <w:sz w:val="24"/>
          <w:szCs w:val="24"/>
        </w:rPr>
        <w:t>Игровая позиция, в которой ребёнок отождествляет себя с каким-либо персонажем сюжета и действует в соответствии с представлениями о данном персонаже</w:t>
      </w:r>
      <w:r>
        <w:rPr>
          <w:rFonts w:ascii="Times New Roman" w:hAnsi="Times New Roman" w:cs="Times New Roman"/>
          <w:sz w:val="24"/>
          <w:szCs w:val="24"/>
        </w:rPr>
        <w:t>.</w:t>
      </w:r>
    </w:p>
    <w:p w:rsidR="00053AB0" w:rsidRPr="00053AB0" w:rsidRDefault="00053AB0" w:rsidP="00053AB0">
      <w:pPr>
        <w:pStyle w:val="afc"/>
        <w:jc w:val="both"/>
        <w:rPr>
          <w:rFonts w:ascii="Times New Roman" w:hAnsi="Times New Roman" w:cs="Times New Roman"/>
          <w:sz w:val="24"/>
          <w:szCs w:val="24"/>
        </w:rPr>
      </w:pPr>
      <w:r w:rsidRPr="00053AB0">
        <w:rPr>
          <w:rFonts w:ascii="Times New Roman" w:hAnsi="Times New Roman" w:cs="Times New Roman"/>
          <w:b/>
          <w:sz w:val="24"/>
          <w:szCs w:val="24"/>
        </w:rPr>
        <w:t xml:space="preserve">Эмоции. </w:t>
      </w:r>
      <w:r w:rsidRPr="00053AB0">
        <w:rPr>
          <w:rFonts w:ascii="Times New Roman" w:hAnsi="Times New Roman" w:cs="Times New Roman"/>
          <w:sz w:val="24"/>
          <w:szCs w:val="24"/>
        </w:rPr>
        <w:t>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r>
        <w:rPr>
          <w:rFonts w:ascii="Times New Roman" w:hAnsi="Times New Roman" w:cs="Times New Roman"/>
          <w:sz w:val="24"/>
          <w:szCs w:val="24"/>
        </w:rPr>
        <w:t>.</w:t>
      </w:r>
    </w:p>
    <w:p w:rsidR="00053AB0" w:rsidRDefault="00053AB0" w:rsidP="00053AB0">
      <w:pPr>
        <w:pStyle w:val="afc"/>
        <w:jc w:val="both"/>
        <w:rPr>
          <w:rFonts w:ascii="Times New Roman" w:hAnsi="Times New Roman" w:cs="Times New Roman"/>
          <w:b/>
          <w:sz w:val="24"/>
          <w:szCs w:val="24"/>
        </w:rPr>
      </w:pPr>
      <w:r w:rsidRPr="00053AB0">
        <w:rPr>
          <w:rFonts w:ascii="Times New Roman" w:hAnsi="Times New Roman" w:cs="Times New Roman"/>
          <w:b/>
          <w:sz w:val="24"/>
          <w:szCs w:val="24"/>
        </w:rPr>
        <w:t xml:space="preserve">Взаимоотношения и сотрудничество. </w:t>
      </w:r>
      <w:r w:rsidRPr="00053AB0">
        <w:rPr>
          <w:rFonts w:ascii="Times New Roman" w:hAnsi="Times New Roman" w:cs="Times New Roman"/>
          <w:sz w:val="24"/>
          <w:szCs w:val="24"/>
        </w:rPr>
        <w:t>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w:t>
      </w:r>
      <w:r w:rsidRPr="00053AB0">
        <w:rPr>
          <w:rFonts w:ascii="Times New Roman" w:hAnsi="Times New Roman" w:cs="Times New Roman"/>
          <w:b/>
          <w:sz w:val="24"/>
          <w:szCs w:val="24"/>
        </w:rPr>
        <w:t xml:space="preserve"> </w:t>
      </w:r>
    </w:p>
    <w:p w:rsidR="00053AB0" w:rsidRPr="00053AB0" w:rsidRDefault="00053AB0" w:rsidP="00053AB0">
      <w:pPr>
        <w:pStyle w:val="afc"/>
        <w:jc w:val="both"/>
        <w:rPr>
          <w:rFonts w:ascii="Times New Roman" w:hAnsi="Times New Roman" w:cs="Times New Roman"/>
          <w:sz w:val="24"/>
          <w:szCs w:val="24"/>
        </w:rPr>
      </w:pPr>
      <w:r w:rsidRPr="00053AB0">
        <w:rPr>
          <w:rFonts w:ascii="Times New Roman" w:hAnsi="Times New Roman" w:cs="Times New Roman"/>
          <w:b/>
          <w:sz w:val="24"/>
          <w:szCs w:val="24"/>
        </w:rPr>
        <w:t>Жизнь человека как ценность</w:t>
      </w:r>
      <w:r w:rsidR="006B5C5E">
        <w:rPr>
          <w:rFonts w:ascii="Times New Roman" w:hAnsi="Times New Roman" w:cs="Times New Roman"/>
          <w:b/>
          <w:sz w:val="24"/>
          <w:szCs w:val="24"/>
        </w:rPr>
        <w:t>.</w:t>
      </w:r>
      <w:r w:rsidRPr="00053AB0">
        <w:t xml:space="preserve"> </w:t>
      </w:r>
      <w:r w:rsidRPr="00053AB0">
        <w:rPr>
          <w:rFonts w:ascii="Times New Roman" w:hAnsi="Times New Roman" w:cs="Times New Roman"/>
          <w:sz w:val="24"/>
          <w:szCs w:val="24"/>
        </w:rPr>
        <w:t>Развитие у детей чувства «единой семьи» в детском саду, интереса к сверстнику, желания лучше узнать личностные особенности друг друга.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C822E0" w:rsidRDefault="00053AB0" w:rsidP="00053AB0">
      <w:pPr>
        <w:pStyle w:val="afc"/>
        <w:jc w:val="both"/>
        <w:rPr>
          <w:rFonts w:ascii="Times New Roman" w:hAnsi="Times New Roman" w:cs="Times New Roman"/>
          <w:sz w:val="24"/>
          <w:szCs w:val="24"/>
        </w:rPr>
      </w:pPr>
      <w:r w:rsidRPr="005A53E2">
        <w:rPr>
          <w:rFonts w:ascii="Times New Roman" w:hAnsi="Times New Roman" w:cs="Times New Roman"/>
          <w:b/>
          <w:sz w:val="24"/>
          <w:szCs w:val="24"/>
        </w:rPr>
        <w:t xml:space="preserve">Правила культуры поведения, общения </w:t>
      </w:r>
      <w:proofErr w:type="gramStart"/>
      <w:r w:rsidRPr="005A53E2">
        <w:rPr>
          <w:rFonts w:ascii="Times New Roman" w:hAnsi="Times New Roman" w:cs="Times New Roman"/>
          <w:b/>
          <w:sz w:val="24"/>
          <w:szCs w:val="24"/>
        </w:rPr>
        <w:t>со</w:t>
      </w:r>
      <w:proofErr w:type="gramEnd"/>
      <w:r w:rsidRPr="005A53E2">
        <w:rPr>
          <w:rFonts w:ascii="Times New Roman" w:hAnsi="Times New Roman" w:cs="Times New Roman"/>
          <w:b/>
          <w:sz w:val="24"/>
          <w:szCs w:val="24"/>
        </w:rPr>
        <w:t xml:space="preserve"> взрослыми и сверстниками.</w:t>
      </w:r>
      <w:r w:rsidRPr="005A53E2">
        <w:rPr>
          <w:rFonts w:ascii="Times New Roman" w:hAnsi="Times New Roman" w:cs="Times New Roman"/>
          <w:sz w:val="24"/>
          <w:szCs w:val="24"/>
        </w:rPr>
        <w:t xml:space="preserve"> Дальнейшее освоение правил культуры общения </w:t>
      </w:r>
      <w:proofErr w:type="gramStart"/>
      <w:r w:rsidRPr="005A53E2">
        <w:rPr>
          <w:rFonts w:ascii="Times New Roman" w:hAnsi="Times New Roman" w:cs="Times New Roman"/>
          <w:sz w:val="24"/>
          <w:szCs w:val="24"/>
        </w:rPr>
        <w:t>со</w:t>
      </w:r>
      <w:proofErr w:type="gramEnd"/>
      <w:r w:rsidRPr="005A53E2">
        <w:rPr>
          <w:rFonts w:ascii="Times New Roman" w:hAnsi="Times New Roman" w:cs="Times New Roman"/>
          <w:sz w:val="24"/>
          <w:szCs w:val="24"/>
        </w:rPr>
        <w:t xml:space="preserve">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r>
        <w:rPr>
          <w:rFonts w:ascii="Times New Roman" w:hAnsi="Times New Roman" w:cs="Times New Roman"/>
          <w:sz w:val="24"/>
          <w:szCs w:val="24"/>
        </w:rPr>
        <w:t>.</w:t>
      </w:r>
    </w:p>
    <w:p w:rsidR="00053AB0" w:rsidRDefault="00053AB0" w:rsidP="00053AB0">
      <w:pPr>
        <w:pStyle w:val="afc"/>
        <w:jc w:val="both"/>
        <w:rPr>
          <w:rFonts w:ascii="Times New Roman" w:hAnsi="Times New Roman" w:cs="Times New Roman"/>
          <w:sz w:val="24"/>
          <w:szCs w:val="24"/>
        </w:rPr>
      </w:pPr>
      <w:r w:rsidRPr="005A53E2">
        <w:rPr>
          <w:rFonts w:ascii="Times New Roman" w:hAnsi="Times New Roman" w:cs="Times New Roman"/>
          <w:b/>
          <w:sz w:val="24"/>
          <w:szCs w:val="24"/>
        </w:rPr>
        <w:t>Семья.</w:t>
      </w:r>
      <w:r w:rsidRPr="005A53E2">
        <w:rPr>
          <w:rFonts w:ascii="Times New Roman" w:hAnsi="Times New Roman" w:cs="Times New Roman"/>
          <w:sz w:val="24"/>
          <w:szCs w:val="24"/>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w:t>
      </w:r>
      <w:proofErr w:type="gramStart"/>
      <w:r w:rsidRPr="005A53E2">
        <w:rPr>
          <w:rFonts w:ascii="Times New Roman" w:hAnsi="Times New Roman" w:cs="Times New Roman"/>
          <w:sz w:val="24"/>
          <w:szCs w:val="24"/>
        </w:rPr>
        <w:t>близким</w:t>
      </w:r>
      <w:proofErr w:type="gramEnd"/>
      <w:r w:rsidRPr="005A53E2">
        <w:rPr>
          <w:rFonts w:ascii="Times New Roman" w:hAnsi="Times New Roman" w:cs="Times New Roman"/>
          <w:sz w:val="24"/>
          <w:szCs w:val="24"/>
        </w:rPr>
        <w:t xml:space="preserve">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w:t>
      </w:r>
      <w:r>
        <w:rPr>
          <w:rFonts w:ascii="Times New Roman" w:hAnsi="Times New Roman" w:cs="Times New Roman"/>
          <w:sz w:val="24"/>
          <w:szCs w:val="24"/>
        </w:rPr>
        <w:t>.</w:t>
      </w:r>
    </w:p>
    <w:p w:rsidR="00053AB0" w:rsidRPr="005A53E2" w:rsidRDefault="00053AB0" w:rsidP="00053AB0">
      <w:pPr>
        <w:pStyle w:val="afc"/>
        <w:jc w:val="both"/>
        <w:rPr>
          <w:rFonts w:ascii="Times New Roman" w:hAnsi="Times New Roman" w:cs="Times New Roman"/>
          <w:b/>
          <w:sz w:val="24"/>
          <w:szCs w:val="24"/>
        </w:rPr>
      </w:pPr>
      <w:r w:rsidRPr="005A53E2">
        <w:rPr>
          <w:rFonts w:ascii="Times New Roman" w:hAnsi="Times New Roman" w:cs="Times New Roman"/>
          <w:b/>
          <w:sz w:val="24"/>
          <w:szCs w:val="24"/>
        </w:rPr>
        <w:t>Школа.</w:t>
      </w:r>
      <w:r w:rsidRPr="005A53E2">
        <w:rPr>
          <w:rFonts w:ascii="Times New Roman" w:hAnsi="Times New Roman" w:cs="Times New Roman"/>
          <w:sz w:val="24"/>
          <w:szCs w:val="24"/>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r>
        <w:rPr>
          <w:rFonts w:ascii="Times New Roman" w:hAnsi="Times New Roman" w:cs="Times New Roman"/>
          <w:sz w:val="24"/>
          <w:szCs w:val="24"/>
        </w:rPr>
        <w:t>.</w:t>
      </w:r>
    </w:p>
    <w:p w:rsidR="00594915" w:rsidRDefault="00594915" w:rsidP="00594915">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Труд взрослых</w:t>
      </w:r>
    </w:p>
    <w:p w:rsidR="00594915" w:rsidRDefault="00594915" w:rsidP="00C24D81">
      <w:pPr>
        <w:pStyle w:val="afc"/>
        <w:ind w:firstLine="708"/>
        <w:jc w:val="both"/>
        <w:rPr>
          <w:rFonts w:ascii="Times New Roman" w:hAnsi="Times New Roman" w:cs="Times New Roman"/>
          <w:b/>
          <w:sz w:val="24"/>
          <w:szCs w:val="24"/>
        </w:rPr>
      </w:pPr>
      <w:r w:rsidRPr="005A53E2">
        <w:rPr>
          <w:rFonts w:ascii="Times New Roman" w:hAnsi="Times New Roman" w:cs="Times New Roman"/>
          <w:sz w:val="24"/>
          <w:szCs w:val="24"/>
        </w:rPr>
        <w:t>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качествах представителей разных профессий</w:t>
      </w:r>
      <w:proofErr w:type="gramStart"/>
      <w:r w:rsidRPr="005A53E2">
        <w:rPr>
          <w:rFonts w:ascii="Times New Roman" w:hAnsi="Times New Roman" w:cs="Times New Roman"/>
          <w:sz w:val="24"/>
          <w:szCs w:val="24"/>
        </w:rPr>
        <w:t>.</w:t>
      </w:r>
      <w:proofErr w:type="gramEnd"/>
      <w:r w:rsidRPr="005A53E2">
        <w:rPr>
          <w:rFonts w:ascii="Times New Roman" w:hAnsi="Times New Roman" w:cs="Times New Roman"/>
          <w:sz w:val="24"/>
          <w:szCs w:val="24"/>
        </w:rPr>
        <w:t xml:space="preserve"> (</w:t>
      </w:r>
      <w:proofErr w:type="gramStart"/>
      <w:r w:rsidRPr="005A53E2">
        <w:rPr>
          <w:rFonts w:ascii="Times New Roman" w:hAnsi="Times New Roman" w:cs="Times New Roman"/>
          <w:sz w:val="24"/>
          <w:szCs w:val="24"/>
        </w:rPr>
        <w:t>п</w:t>
      </w:r>
      <w:proofErr w:type="gramEnd"/>
      <w:r w:rsidRPr="005A53E2">
        <w:rPr>
          <w:rFonts w:ascii="Times New Roman" w:hAnsi="Times New Roman" w:cs="Times New Roman"/>
          <w:sz w:val="24"/>
          <w:szCs w:val="24"/>
        </w:rPr>
        <w:t>ожарные, военные,– люди смелые и отважные, они должны быстро принимать решения, от которых часто зависит жизнь людей). 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C822E0" w:rsidRPr="005A53E2" w:rsidRDefault="00C822E0" w:rsidP="00594915">
      <w:pPr>
        <w:pStyle w:val="afc"/>
        <w:rPr>
          <w:rFonts w:ascii="Times New Roman" w:hAnsi="Times New Roman" w:cs="Times New Roman"/>
          <w:b/>
          <w:sz w:val="24"/>
          <w:szCs w:val="24"/>
        </w:rPr>
      </w:pPr>
      <w:r w:rsidRPr="005A53E2">
        <w:rPr>
          <w:rFonts w:ascii="Times New Roman" w:hAnsi="Times New Roman" w:cs="Times New Roman"/>
          <w:b/>
          <w:sz w:val="24"/>
          <w:szCs w:val="24"/>
        </w:rPr>
        <w:lastRenderedPageBreak/>
        <w:t xml:space="preserve">    </w:t>
      </w:r>
    </w:p>
    <w:tbl>
      <w:tblPr>
        <w:tblW w:w="0" w:type="auto"/>
        <w:tblInd w:w="108" w:type="dxa"/>
        <w:tblLook w:val="04A0" w:firstRow="1" w:lastRow="0" w:firstColumn="1" w:lastColumn="0" w:noHBand="0" w:noVBand="1"/>
      </w:tblPr>
      <w:tblGrid>
        <w:gridCol w:w="3097"/>
        <w:gridCol w:w="3180"/>
        <w:gridCol w:w="3186"/>
      </w:tblGrid>
      <w:tr w:rsidR="00C822E0" w:rsidRPr="005A53E2" w:rsidTr="006B5C5E">
        <w:tc>
          <w:tcPr>
            <w:tcW w:w="9463" w:type="dxa"/>
            <w:gridSpan w:val="3"/>
            <w:tcBorders>
              <w:top w:val="single" w:sz="4" w:space="0" w:color="auto"/>
              <w:left w:val="single" w:sz="4" w:space="0" w:color="auto"/>
              <w:bottom w:val="single" w:sz="4" w:space="0" w:color="auto"/>
              <w:right w:val="single" w:sz="4" w:space="0" w:color="auto"/>
            </w:tcBorders>
          </w:tcPr>
          <w:p w:rsidR="00C822E0" w:rsidRPr="005A53E2" w:rsidRDefault="00C822E0" w:rsidP="00594915">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ФОРМЫ ОРГАНИЗАЦИИ ТРУДОВОЙ ДЕЯТЕЛЬНОСТИ</w:t>
            </w:r>
          </w:p>
        </w:tc>
      </w:tr>
      <w:tr w:rsidR="00C822E0" w:rsidRPr="005A53E2" w:rsidTr="006B5C5E">
        <w:tc>
          <w:tcPr>
            <w:tcW w:w="3097" w:type="dxa"/>
            <w:tcBorders>
              <w:top w:val="single" w:sz="4" w:space="0" w:color="auto"/>
              <w:left w:val="single" w:sz="4" w:space="0" w:color="auto"/>
              <w:bottom w:val="single" w:sz="4" w:space="0" w:color="auto"/>
              <w:right w:val="single" w:sz="4" w:space="0" w:color="auto"/>
            </w:tcBorders>
            <w:hideMark/>
          </w:tcPr>
          <w:p w:rsidR="00C822E0" w:rsidRPr="005A53E2" w:rsidRDefault="00C822E0" w:rsidP="007A2792">
            <w:pPr>
              <w:pStyle w:val="afc"/>
              <w:jc w:val="center"/>
              <w:rPr>
                <w:rFonts w:ascii="Times New Roman" w:hAnsi="Times New Roman" w:cs="Times New Roman"/>
                <w:b/>
                <w:sz w:val="24"/>
                <w:szCs w:val="24"/>
              </w:rPr>
            </w:pPr>
            <w:r w:rsidRPr="005A53E2">
              <w:rPr>
                <w:rFonts w:ascii="Times New Roman" w:hAnsi="Times New Roman" w:cs="Times New Roman"/>
                <w:sz w:val="24"/>
                <w:szCs w:val="24"/>
              </w:rPr>
              <w:t>Поручения: Простые и сложные Эпизодические и длительные Коллективные и индивидуальные</w:t>
            </w:r>
          </w:p>
        </w:tc>
        <w:tc>
          <w:tcPr>
            <w:tcW w:w="3180" w:type="dxa"/>
            <w:tcBorders>
              <w:top w:val="single" w:sz="4" w:space="0" w:color="auto"/>
              <w:left w:val="single" w:sz="4" w:space="0" w:color="auto"/>
              <w:bottom w:val="single" w:sz="4" w:space="0" w:color="auto"/>
              <w:right w:val="single" w:sz="4" w:space="0" w:color="auto"/>
            </w:tcBorders>
            <w:hideMark/>
          </w:tcPr>
          <w:p w:rsidR="00C822E0" w:rsidRPr="005A53E2" w:rsidRDefault="00C822E0" w:rsidP="007A2792">
            <w:pPr>
              <w:pStyle w:val="afc"/>
              <w:jc w:val="center"/>
              <w:rPr>
                <w:rFonts w:ascii="Times New Roman" w:hAnsi="Times New Roman" w:cs="Times New Roman"/>
                <w:sz w:val="24"/>
                <w:szCs w:val="24"/>
              </w:rPr>
            </w:pPr>
            <w:r w:rsidRPr="005A53E2">
              <w:rPr>
                <w:rFonts w:ascii="Times New Roman" w:hAnsi="Times New Roman" w:cs="Times New Roman"/>
                <w:sz w:val="24"/>
                <w:szCs w:val="24"/>
              </w:rPr>
              <w:t xml:space="preserve">Коллективный труд </w:t>
            </w:r>
          </w:p>
          <w:p w:rsidR="00C822E0" w:rsidRPr="005A53E2" w:rsidRDefault="00C822E0" w:rsidP="007A2792">
            <w:pPr>
              <w:pStyle w:val="afc"/>
              <w:jc w:val="center"/>
              <w:rPr>
                <w:rFonts w:ascii="Times New Roman" w:hAnsi="Times New Roman" w:cs="Times New Roman"/>
                <w:b/>
                <w:sz w:val="24"/>
                <w:szCs w:val="24"/>
              </w:rPr>
            </w:pPr>
            <w:r w:rsidRPr="005A53E2">
              <w:rPr>
                <w:rFonts w:ascii="Times New Roman" w:hAnsi="Times New Roman" w:cs="Times New Roman"/>
                <w:sz w:val="24"/>
                <w:szCs w:val="24"/>
              </w:rPr>
              <w:t>(не более 20 минут)</w:t>
            </w:r>
          </w:p>
        </w:tc>
        <w:tc>
          <w:tcPr>
            <w:tcW w:w="3186" w:type="dxa"/>
            <w:tcBorders>
              <w:top w:val="single" w:sz="4" w:space="0" w:color="auto"/>
              <w:left w:val="single" w:sz="4" w:space="0" w:color="auto"/>
              <w:bottom w:val="single" w:sz="4" w:space="0" w:color="auto"/>
              <w:right w:val="single" w:sz="4" w:space="0" w:color="auto"/>
            </w:tcBorders>
            <w:hideMark/>
          </w:tcPr>
          <w:p w:rsidR="00C822E0" w:rsidRPr="005A53E2" w:rsidRDefault="00C822E0" w:rsidP="007A2792">
            <w:pPr>
              <w:pStyle w:val="afc"/>
              <w:jc w:val="center"/>
              <w:rPr>
                <w:rFonts w:ascii="Times New Roman" w:hAnsi="Times New Roman" w:cs="Times New Roman"/>
                <w:sz w:val="24"/>
                <w:szCs w:val="24"/>
              </w:rPr>
            </w:pPr>
            <w:r w:rsidRPr="005A53E2">
              <w:rPr>
                <w:rFonts w:ascii="Times New Roman" w:hAnsi="Times New Roman" w:cs="Times New Roman"/>
                <w:sz w:val="24"/>
                <w:szCs w:val="24"/>
              </w:rPr>
              <w:t>Дежурство (не более 10 минут)  Формирование общественн</w:t>
            </w:r>
            <w:proofErr w:type="gramStart"/>
            <w:r w:rsidRPr="005A53E2">
              <w:rPr>
                <w:rFonts w:ascii="Times New Roman" w:hAnsi="Times New Roman" w:cs="Times New Roman"/>
                <w:sz w:val="24"/>
                <w:szCs w:val="24"/>
              </w:rPr>
              <w:t>о-</w:t>
            </w:r>
            <w:proofErr w:type="gramEnd"/>
            <w:r w:rsidRPr="005A53E2">
              <w:rPr>
                <w:rFonts w:ascii="Times New Roman" w:hAnsi="Times New Roman" w:cs="Times New Roman"/>
                <w:sz w:val="24"/>
                <w:szCs w:val="24"/>
              </w:rPr>
              <w:t xml:space="preserve"> значимого мотива</w:t>
            </w:r>
          </w:p>
          <w:p w:rsidR="00C822E0" w:rsidRPr="005A53E2" w:rsidRDefault="00C822E0" w:rsidP="007A2792">
            <w:pPr>
              <w:pStyle w:val="afc"/>
              <w:jc w:val="center"/>
              <w:rPr>
                <w:rFonts w:ascii="Times New Roman" w:hAnsi="Times New Roman" w:cs="Times New Roman"/>
                <w:b/>
                <w:sz w:val="24"/>
                <w:szCs w:val="24"/>
              </w:rPr>
            </w:pPr>
            <w:r w:rsidRPr="005A53E2">
              <w:rPr>
                <w:rFonts w:ascii="Times New Roman" w:hAnsi="Times New Roman" w:cs="Times New Roman"/>
                <w:sz w:val="24"/>
                <w:szCs w:val="24"/>
              </w:rPr>
              <w:t>Нравственный, этический аспект</w:t>
            </w:r>
          </w:p>
        </w:tc>
      </w:tr>
    </w:tbl>
    <w:p w:rsidR="00C822E0" w:rsidRPr="005A53E2" w:rsidRDefault="00C822E0" w:rsidP="00C822E0">
      <w:pPr>
        <w:pStyle w:val="afc"/>
        <w:rPr>
          <w:rFonts w:ascii="Times New Roman" w:hAnsi="Times New Roman" w:cs="Times New Roman"/>
          <w:b/>
          <w:sz w:val="24"/>
          <w:szCs w:val="24"/>
        </w:rPr>
      </w:pPr>
    </w:p>
    <w:tbl>
      <w:tblPr>
        <w:tblW w:w="0" w:type="auto"/>
        <w:tblInd w:w="108" w:type="dxa"/>
        <w:tblLayout w:type="fixed"/>
        <w:tblLook w:val="04A0" w:firstRow="1" w:lastRow="0" w:firstColumn="1" w:lastColumn="0" w:noHBand="0" w:noVBand="1"/>
      </w:tblPr>
      <w:tblGrid>
        <w:gridCol w:w="1843"/>
        <w:gridCol w:w="1985"/>
        <w:gridCol w:w="1984"/>
        <w:gridCol w:w="1418"/>
        <w:gridCol w:w="2233"/>
      </w:tblGrid>
      <w:tr w:rsidR="00C822E0" w:rsidRPr="005A53E2" w:rsidTr="006B5C5E">
        <w:tc>
          <w:tcPr>
            <w:tcW w:w="9463" w:type="dxa"/>
            <w:gridSpan w:val="5"/>
            <w:tcBorders>
              <w:top w:val="single" w:sz="4" w:space="0" w:color="auto"/>
              <w:left w:val="single" w:sz="4" w:space="0" w:color="auto"/>
              <w:bottom w:val="single" w:sz="4" w:space="0" w:color="auto"/>
              <w:right w:val="single" w:sz="4" w:space="0" w:color="auto"/>
            </w:tcBorders>
          </w:tcPr>
          <w:p w:rsidR="00C822E0" w:rsidRPr="005A53E2" w:rsidRDefault="00594915" w:rsidP="00594915">
            <w:pPr>
              <w:pStyle w:val="afc"/>
              <w:jc w:val="center"/>
              <w:rPr>
                <w:rFonts w:ascii="Times New Roman" w:hAnsi="Times New Roman" w:cs="Times New Roman"/>
                <w:b/>
                <w:sz w:val="24"/>
                <w:szCs w:val="24"/>
              </w:rPr>
            </w:pPr>
            <w:r>
              <w:rPr>
                <w:rFonts w:ascii="Times New Roman" w:hAnsi="Times New Roman" w:cs="Times New Roman"/>
                <w:b/>
                <w:sz w:val="24"/>
                <w:szCs w:val="24"/>
              </w:rPr>
              <w:t>ВИДЫ ТРУДА</w:t>
            </w:r>
          </w:p>
        </w:tc>
      </w:tr>
      <w:tr w:rsidR="00C822E0" w:rsidRPr="005A53E2" w:rsidTr="006B5C5E">
        <w:tc>
          <w:tcPr>
            <w:tcW w:w="1843" w:type="dxa"/>
            <w:tcBorders>
              <w:top w:val="single" w:sz="4" w:space="0" w:color="auto"/>
              <w:left w:val="single" w:sz="4" w:space="0" w:color="auto"/>
              <w:bottom w:val="single" w:sz="4" w:space="0" w:color="auto"/>
              <w:right w:val="single" w:sz="4" w:space="0" w:color="auto"/>
            </w:tcBorders>
            <w:hideMark/>
          </w:tcPr>
          <w:p w:rsidR="00C822E0" w:rsidRPr="005A53E2" w:rsidRDefault="00C822E0" w:rsidP="007A2792">
            <w:pPr>
              <w:pStyle w:val="afc"/>
              <w:jc w:val="center"/>
              <w:rPr>
                <w:rFonts w:ascii="Times New Roman" w:hAnsi="Times New Roman" w:cs="Times New Roman"/>
                <w:b/>
                <w:sz w:val="24"/>
                <w:szCs w:val="24"/>
              </w:rPr>
            </w:pPr>
            <w:r w:rsidRPr="005A53E2">
              <w:rPr>
                <w:rFonts w:ascii="Times New Roman" w:hAnsi="Times New Roman" w:cs="Times New Roman"/>
                <w:sz w:val="24"/>
                <w:szCs w:val="24"/>
              </w:rPr>
              <w:t>Навыки культуры быта (труд по самообслуживанию)</w:t>
            </w:r>
          </w:p>
        </w:tc>
        <w:tc>
          <w:tcPr>
            <w:tcW w:w="1985" w:type="dxa"/>
            <w:tcBorders>
              <w:top w:val="single" w:sz="4" w:space="0" w:color="auto"/>
              <w:left w:val="single" w:sz="4" w:space="0" w:color="auto"/>
              <w:bottom w:val="single" w:sz="4" w:space="0" w:color="auto"/>
              <w:right w:val="single" w:sz="4" w:space="0" w:color="auto"/>
            </w:tcBorders>
            <w:hideMark/>
          </w:tcPr>
          <w:p w:rsidR="00C822E0" w:rsidRPr="005A53E2" w:rsidRDefault="00C822E0" w:rsidP="007A2792">
            <w:pPr>
              <w:pStyle w:val="afc"/>
              <w:jc w:val="center"/>
              <w:rPr>
                <w:rFonts w:ascii="Times New Roman" w:hAnsi="Times New Roman" w:cs="Times New Roman"/>
                <w:b/>
                <w:sz w:val="24"/>
                <w:szCs w:val="24"/>
              </w:rPr>
            </w:pPr>
            <w:r w:rsidRPr="005A53E2">
              <w:rPr>
                <w:rFonts w:ascii="Times New Roman" w:hAnsi="Times New Roman" w:cs="Times New Roman"/>
                <w:sz w:val="24"/>
                <w:szCs w:val="24"/>
              </w:rPr>
              <w:t>Ознакомление с трудом взрослых</w:t>
            </w:r>
          </w:p>
        </w:tc>
        <w:tc>
          <w:tcPr>
            <w:tcW w:w="1984" w:type="dxa"/>
            <w:tcBorders>
              <w:top w:val="single" w:sz="4" w:space="0" w:color="auto"/>
              <w:left w:val="single" w:sz="4" w:space="0" w:color="auto"/>
              <w:bottom w:val="single" w:sz="4" w:space="0" w:color="auto"/>
              <w:right w:val="single" w:sz="4" w:space="0" w:color="auto"/>
            </w:tcBorders>
            <w:hideMark/>
          </w:tcPr>
          <w:p w:rsidR="00C822E0" w:rsidRPr="005A53E2" w:rsidRDefault="00C822E0" w:rsidP="007A2792">
            <w:pPr>
              <w:pStyle w:val="afc"/>
              <w:jc w:val="center"/>
              <w:rPr>
                <w:rFonts w:ascii="Times New Roman" w:hAnsi="Times New Roman" w:cs="Times New Roman"/>
                <w:b/>
                <w:sz w:val="24"/>
                <w:szCs w:val="24"/>
              </w:rPr>
            </w:pPr>
            <w:r w:rsidRPr="005A53E2">
              <w:rPr>
                <w:rFonts w:ascii="Times New Roman" w:hAnsi="Times New Roman" w:cs="Times New Roman"/>
                <w:sz w:val="24"/>
                <w:szCs w:val="24"/>
              </w:rPr>
              <w:t>Хозяйственно-бытовой труд (содружество взрослого и ребенка, совместная деятельность)</w:t>
            </w:r>
          </w:p>
        </w:tc>
        <w:tc>
          <w:tcPr>
            <w:tcW w:w="1418" w:type="dxa"/>
            <w:tcBorders>
              <w:top w:val="single" w:sz="4" w:space="0" w:color="auto"/>
              <w:left w:val="single" w:sz="4" w:space="0" w:color="auto"/>
              <w:bottom w:val="single" w:sz="4" w:space="0" w:color="auto"/>
              <w:right w:val="single" w:sz="4" w:space="0" w:color="auto"/>
            </w:tcBorders>
            <w:hideMark/>
          </w:tcPr>
          <w:p w:rsidR="00C822E0" w:rsidRPr="005A53E2" w:rsidRDefault="00C822E0" w:rsidP="007A2792">
            <w:pPr>
              <w:pStyle w:val="afc"/>
              <w:jc w:val="center"/>
              <w:rPr>
                <w:rFonts w:ascii="Times New Roman" w:hAnsi="Times New Roman" w:cs="Times New Roman"/>
                <w:b/>
                <w:sz w:val="24"/>
                <w:szCs w:val="24"/>
              </w:rPr>
            </w:pPr>
            <w:r w:rsidRPr="005A53E2">
              <w:rPr>
                <w:rFonts w:ascii="Times New Roman" w:hAnsi="Times New Roman" w:cs="Times New Roman"/>
                <w:sz w:val="24"/>
                <w:szCs w:val="24"/>
              </w:rPr>
              <w:t>Труд в природе</w:t>
            </w:r>
          </w:p>
        </w:tc>
        <w:tc>
          <w:tcPr>
            <w:tcW w:w="2233" w:type="dxa"/>
            <w:tcBorders>
              <w:top w:val="single" w:sz="4" w:space="0" w:color="auto"/>
              <w:left w:val="single" w:sz="4" w:space="0" w:color="auto"/>
              <w:bottom w:val="single" w:sz="4" w:space="0" w:color="auto"/>
              <w:right w:val="single" w:sz="4" w:space="0" w:color="auto"/>
            </w:tcBorders>
            <w:hideMark/>
          </w:tcPr>
          <w:p w:rsidR="00C822E0" w:rsidRPr="005A53E2" w:rsidRDefault="00C822E0" w:rsidP="007A2792">
            <w:pPr>
              <w:pStyle w:val="afc"/>
              <w:jc w:val="center"/>
              <w:rPr>
                <w:rFonts w:ascii="Times New Roman" w:hAnsi="Times New Roman" w:cs="Times New Roman"/>
                <w:b/>
                <w:sz w:val="24"/>
                <w:szCs w:val="24"/>
              </w:rPr>
            </w:pPr>
            <w:r w:rsidRPr="005A53E2">
              <w:rPr>
                <w:rFonts w:ascii="Times New Roman" w:hAnsi="Times New Roman" w:cs="Times New Roman"/>
                <w:sz w:val="24"/>
                <w:szCs w:val="24"/>
              </w:rPr>
              <w:t xml:space="preserve">Ручной труд (мотивация – сделать </w:t>
            </w:r>
            <w:proofErr w:type="gramStart"/>
            <w:r w:rsidRPr="005A53E2">
              <w:rPr>
                <w:rFonts w:ascii="Times New Roman" w:hAnsi="Times New Roman" w:cs="Times New Roman"/>
                <w:sz w:val="24"/>
                <w:szCs w:val="24"/>
              </w:rPr>
              <w:t>приятное</w:t>
            </w:r>
            <w:proofErr w:type="gramEnd"/>
            <w:r w:rsidRPr="005A53E2">
              <w:rPr>
                <w:rFonts w:ascii="Times New Roman" w:hAnsi="Times New Roman" w:cs="Times New Roman"/>
                <w:sz w:val="24"/>
                <w:szCs w:val="24"/>
              </w:rPr>
              <w:t xml:space="preserve"> взрослому, другу-ровеснику, младшему ребенку)</w:t>
            </w:r>
          </w:p>
        </w:tc>
      </w:tr>
    </w:tbl>
    <w:p w:rsidR="00C822E0" w:rsidRPr="005A53E2" w:rsidRDefault="00C822E0" w:rsidP="00C822E0">
      <w:pPr>
        <w:pStyle w:val="afc"/>
        <w:jc w:val="center"/>
        <w:rPr>
          <w:rFonts w:ascii="Times New Roman" w:hAnsi="Times New Roman" w:cs="Times New Roman"/>
          <w:b/>
          <w:sz w:val="24"/>
          <w:szCs w:val="24"/>
        </w:rPr>
      </w:pPr>
    </w:p>
    <w:p w:rsidR="00C822E0" w:rsidRPr="005A53E2" w:rsidRDefault="00C822E0" w:rsidP="00C822E0">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МЕТОДЫ И ПРИЕМЫ ТРУДОВОГО ВОСПИТАНИЯ ДЕТЕЙ</w:t>
      </w:r>
    </w:p>
    <w:p w:rsidR="00C822E0" w:rsidRPr="005A53E2" w:rsidRDefault="00C822E0" w:rsidP="00C822E0">
      <w:pPr>
        <w:pStyle w:val="afc"/>
        <w:jc w:val="center"/>
        <w:rPr>
          <w:rFonts w:ascii="Times New Roman" w:hAnsi="Times New Roman" w:cs="Times New Roman"/>
          <w:b/>
          <w:sz w:val="24"/>
          <w:szCs w:val="24"/>
        </w:rPr>
      </w:pPr>
    </w:p>
    <w:tbl>
      <w:tblPr>
        <w:tblW w:w="0" w:type="auto"/>
        <w:tblInd w:w="108" w:type="dxa"/>
        <w:tblLook w:val="04A0" w:firstRow="1" w:lastRow="0" w:firstColumn="1" w:lastColumn="0" w:noHBand="0" w:noVBand="1"/>
      </w:tblPr>
      <w:tblGrid>
        <w:gridCol w:w="4676"/>
        <w:gridCol w:w="4787"/>
      </w:tblGrid>
      <w:tr w:rsidR="00C822E0" w:rsidRPr="005A53E2" w:rsidTr="00FA2EBC">
        <w:tc>
          <w:tcPr>
            <w:tcW w:w="4676" w:type="dxa"/>
            <w:tcBorders>
              <w:top w:val="single" w:sz="4" w:space="0" w:color="auto"/>
              <w:left w:val="single" w:sz="4" w:space="0" w:color="auto"/>
              <w:bottom w:val="single" w:sz="4" w:space="0" w:color="auto"/>
              <w:right w:val="single" w:sz="4" w:space="0" w:color="auto"/>
            </w:tcBorders>
            <w:hideMark/>
          </w:tcPr>
          <w:p w:rsidR="00C822E0" w:rsidRPr="005A53E2" w:rsidRDefault="00C822E0"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 xml:space="preserve">I группа методов: формирование нравственных представлений, суждений, оценок </w:t>
            </w:r>
          </w:p>
        </w:tc>
        <w:tc>
          <w:tcPr>
            <w:tcW w:w="4787" w:type="dxa"/>
            <w:tcBorders>
              <w:top w:val="single" w:sz="4" w:space="0" w:color="auto"/>
              <w:left w:val="single" w:sz="4" w:space="0" w:color="auto"/>
              <w:bottom w:val="single" w:sz="4" w:space="0" w:color="auto"/>
              <w:right w:val="single" w:sz="4" w:space="0" w:color="auto"/>
            </w:tcBorders>
            <w:hideMark/>
          </w:tcPr>
          <w:p w:rsidR="00C822E0" w:rsidRPr="005A53E2" w:rsidRDefault="00C822E0"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II группа методов: создание у детей практического опыта трудовой деятельности</w:t>
            </w:r>
          </w:p>
        </w:tc>
      </w:tr>
      <w:tr w:rsidR="00C822E0" w:rsidRPr="005A53E2" w:rsidTr="00FA2EBC">
        <w:tc>
          <w:tcPr>
            <w:tcW w:w="4676" w:type="dxa"/>
            <w:tcBorders>
              <w:top w:val="single" w:sz="4" w:space="0" w:color="auto"/>
              <w:left w:val="single" w:sz="4" w:space="0" w:color="auto"/>
              <w:bottom w:val="single" w:sz="4" w:space="0" w:color="auto"/>
              <w:right w:val="single" w:sz="4" w:space="0" w:color="auto"/>
            </w:tcBorders>
            <w:hideMark/>
          </w:tcPr>
          <w:p w:rsidR="00C822E0" w:rsidRPr="005A53E2" w:rsidRDefault="00C822E0" w:rsidP="007A2792">
            <w:pPr>
              <w:pStyle w:val="afc"/>
              <w:rPr>
                <w:rFonts w:ascii="Times New Roman" w:hAnsi="Times New Roman" w:cs="Times New Roman"/>
                <w:b/>
                <w:sz w:val="24"/>
                <w:szCs w:val="24"/>
              </w:rPr>
            </w:pPr>
            <w:r w:rsidRPr="005A53E2">
              <w:rPr>
                <w:rFonts w:ascii="Times New Roman" w:hAnsi="Times New Roman" w:cs="Times New Roman"/>
                <w:sz w:val="24"/>
                <w:szCs w:val="24"/>
              </w:rPr>
              <w:t>Решение маленьких логических задач, загадок</w:t>
            </w:r>
          </w:p>
        </w:tc>
        <w:tc>
          <w:tcPr>
            <w:tcW w:w="4787" w:type="dxa"/>
            <w:tcBorders>
              <w:top w:val="single" w:sz="4" w:space="0" w:color="auto"/>
              <w:left w:val="single" w:sz="4" w:space="0" w:color="auto"/>
              <w:bottom w:val="single" w:sz="4" w:space="0" w:color="auto"/>
              <w:right w:val="single" w:sz="4" w:space="0" w:color="auto"/>
            </w:tcBorders>
            <w:hideMark/>
          </w:tcPr>
          <w:p w:rsidR="00C822E0" w:rsidRPr="005A53E2" w:rsidRDefault="00C822E0" w:rsidP="007A2792">
            <w:pPr>
              <w:pStyle w:val="afc"/>
              <w:rPr>
                <w:rFonts w:ascii="Times New Roman" w:hAnsi="Times New Roman" w:cs="Times New Roman"/>
                <w:b/>
                <w:sz w:val="24"/>
                <w:szCs w:val="24"/>
              </w:rPr>
            </w:pPr>
            <w:r w:rsidRPr="005A53E2">
              <w:rPr>
                <w:rFonts w:ascii="Times New Roman" w:hAnsi="Times New Roman" w:cs="Times New Roman"/>
                <w:sz w:val="24"/>
                <w:szCs w:val="24"/>
              </w:rPr>
              <w:t>Приучение к положительным формам общественного поведения</w:t>
            </w:r>
          </w:p>
        </w:tc>
      </w:tr>
      <w:tr w:rsidR="00C822E0" w:rsidRPr="005A53E2" w:rsidTr="00FA2EBC">
        <w:tc>
          <w:tcPr>
            <w:tcW w:w="4676" w:type="dxa"/>
            <w:tcBorders>
              <w:top w:val="single" w:sz="4" w:space="0" w:color="auto"/>
              <w:left w:val="single" w:sz="4" w:space="0" w:color="auto"/>
              <w:bottom w:val="single" w:sz="4" w:space="0" w:color="auto"/>
              <w:right w:val="single" w:sz="4" w:space="0" w:color="auto"/>
            </w:tcBorders>
            <w:hideMark/>
          </w:tcPr>
          <w:p w:rsidR="00C822E0" w:rsidRPr="005A53E2" w:rsidRDefault="00C822E0" w:rsidP="007A2792">
            <w:pPr>
              <w:pStyle w:val="afc"/>
              <w:rPr>
                <w:rFonts w:ascii="Times New Roman" w:hAnsi="Times New Roman" w:cs="Times New Roman"/>
                <w:b/>
                <w:sz w:val="24"/>
                <w:szCs w:val="24"/>
              </w:rPr>
            </w:pPr>
            <w:r w:rsidRPr="005A53E2">
              <w:rPr>
                <w:rFonts w:ascii="Times New Roman" w:hAnsi="Times New Roman" w:cs="Times New Roman"/>
                <w:sz w:val="24"/>
                <w:szCs w:val="24"/>
              </w:rPr>
              <w:t>Придумывание сказок</w:t>
            </w:r>
          </w:p>
        </w:tc>
        <w:tc>
          <w:tcPr>
            <w:tcW w:w="4787" w:type="dxa"/>
            <w:tcBorders>
              <w:top w:val="single" w:sz="4" w:space="0" w:color="auto"/>
              <w:left w:val="single" w:sz="4" w:space="0" w:color="auto"/>
              <w:bottom w:val="single" w:sz="4" w:space="0" w:color="auto"/>
              <w:right w:val="single" w:sz="4" w:space="0" w:color="auto"/>
            </w:tcBorders>
            <w:hideMark/>
          </w:tcPr>
          <w:p w:rsidR="00C822E0" w:rsidRPr="005A53E2" w:rsidRDefault="00C822E0" w:rsidP="007A2792">
            <w:pPr>
              <w:pStyle w:val="afc"/>
              <w:rPr>
                <w:rFonts w:ascii="Times New Roman" w:hAnsi="Times New Roman" w:cs="Times New Roman"/>
                <w:b/>
                <w:sz w:val="24"/>
                <w:szCs w:val="24"/>
              </w:rPr>
            </w:pPr>
            <w:r w:rsidRPr="005A53E2">
              <w:rPr>
                <w:rFonts w:ascii="Times New Roman" w:hAnsi="Times New Roman" w:cs="Times New Roman"/>
                <w:sz w:val="24"/>
                <w:szCs w:val="24"/>
              </w:rPr>
              <w:t>Показ действий</w:t>
            </w:r>
          </w:p>
        </w:tc>
      </w:tr>
      <w:tr w:rsidR="00C822E0" w:rsidRPr="005A53E2" w:rsidTr="00FA2EBC">
        <w:tc>
          <w:tcPr>
            <w:tcW w:w="4676" w:type="dxa"/>
            <w:tcBorders>
              <w:top w:val="single" w:sz="4" w:space="0" w:color="auto"/>
              <w:left w:val="single" w:sz="4" w:space="0" w:color="auto"/>
              <w:bottom w:val="single" w:sz="4" w:space="0" w:color="auto"/>
              <w:right w:val="single" w:sz="4" w:space="0" w:color="auto"/>
            </w:tcBorders>
            <w:hideMark/>
          </w:tcPr>
          <w:p w:rsidR="00C822E0" w:rsidRPr="005A53E2" w:rsidRDefault="00C822E0" w:rsidP="007A2792">
            <w:pPr>
              <w:pStyle w:val="afc"/>
              <w:rPr>
                <w:rFonts w:ascii="Times New Roman" w:hAnsi="Times New Roman" w:cs="Times New Roman"/>
                <w:b/>
                <w:sz w:val="24"/>
                <w:szCs w:val="24"/>
              </w:rPr>
            </w:pPr>
            <w:r w:rsidRPr="005A53E2">
              <w:rPr>
                <w:rFonts w:ascii="Times New Roman" w:hAnsi="Times New Roman" w:cs="Times New Roman"/>
                <w:sz w:val="24"/>
                <w:szCs w:val="24"/>
              </w:rPr>
              <w:t>Беседы на этические темы</w:t>
            </w:r>
          </w:p>
        </w:tc>
        <w:tc>
          <w:tcPr>
            <w:tcW w:w="4787" w:type="dxa"/>
            <w:tcBorders>
              <w:top w:val="single" w:sz="4" w:space="0" w:color="auto"/>
              <w:left w:val="single" w:sz="4" w:space="0" w:color="auto"/>
              <w:bottom w:val="single" w:sz="4" w:space="0" w:color="auto"/>
              <w:right w:val="single" w:sz="4" w:space="0" w:color="auto"/>
            </w:tcBorders>
            <w:hideMark/>
          </w:tcPr>
          <w:p w:rsidR="00C822E0" w:rsidRPr="005A53E2" w:rsidRDefault="00C822E0" w:rsidP="007A2792">
            <w:pPr>
              <w:pStyle w:val="afc"/>
              <w:rPr>
                <w:rFonts w:ascii="Times New Roman" w:hAnsi="Times New Roman" w:cs="Times New Roman"/>
                <w:b/>
                <w:sz w:val="24"/>
                <w:szCs w:val="24"/>
              </w:rPr>
            </w:pPr>
            <w:r w:rsidRPr="005A53E2">
              <w:rPr>
                <w:rFonts w:ascii="Times New Roman" w:hAnsi="Times New Roman" w:cs="Times New Roman"/>
                <w:sz w:val="24"/>
                <w:szCs w:val="24"/>
              </w:rPr>
              <w:t>Пример взрослого и детей</w:t>
            </w:r>
          </w:p>
        </w:tc>
      </w:tr>
      <w:tr w:rsidR="00C822E0" w:rsidRPr="005A53E2" w:rsidTr="00FA2EBC">
        <w:tc>
          <w:tcPr>
            <w:tcW w:w="4676" w:type="dxa"/>
            <w:tcBorders>
              <w:top w:val="single" w:sz="4" w:space="0" w:color="auto"/>
              <w:left w:val="single" w:sz="4" w:space="0" w:color="auto"/>
              <w:bottom w:val="single" w:sz="4" w:space="0" w:color="auto"/>
              <w:right w:val="single" w:sz="4" w:space="0" w:color="auto"/>
            </w:tcBorders>
            <w:hideMark/>
          </w:tcPr>
          <w:p w:rsidR="00C822E0" w:rsidRPr="005A53E2" w:rsidRDefault="00C822E0" w:rsidP="007A2792">
            <w:pPr>
              <w:pStyle w:val="afc"/>
              <w:rPr>
                <w:rFonts w:ascii="Times New Roman" w:hAnsi="Times New Roman" w:cs="Times New Roman"/>
                <w:b/>
                <w:sz w:val="24"/>
                <w:szCs w:val="24"/>
              </w:rPr>
            </w:pPr>
            <w:r w:rsidRPr="005A53E2">
              <w:rPr>
                <w:rFonts w:ascii="Times New Roman" w:hAnsi="Times New Roman" w:cs="Times New Roman"/>
                <w:sz w:val="24"/>
                <w:szCs w:val="24"/>
              </w:rPr>
              <w:t>Чтение художественной литературы</w:t>
            </w:r>
          </w:p>
        </w:tc>
        <w:tc>
          <w:tcPr>
            <w:tcW w:w="4787" w:type="dxa"/>
            <w:tcBorders>
              <w:top w:val="single" w:sz="4" w:space="0" w:color="auto"/>
              <w:left w:val="single" w:sz="4" w:space="0" w:color="auto"/>
              <w:bottom w:val="single" w:sz="4" w:space="0" w:color="auto"/>
              <w:right w:val="single" w:sz="4" w:space="0" w:color="auto"/>
            </w:tcBorders>
            <w:hideMark/>
          </w:tcPr>
          <w:p w:rsidR="00C822E0" w:rsidRPr="005A53E2" w:rsidRDefault="00C822E0" w:rsidP="007A2792">
            <w:pPr>
              <w:pStyle w:val="afc"/>
              <w:rPr>
                <w:rFonts w:ascii="Times New Roman" w:hAnsi="Times New Roman" w:cs="Times New Roman"/>
                <w:b/>
                <w:sz w:val="24"/>
                <w:szCs w:val="24"/>
              </w:rPr>
            </w:pPr>
            <w:r w:rsidRPr="005A53E2">
              <w:rPr>
                <w:rFonts w:ascii="Times New Roman" w:hAnsi="Times New Roman" w:cs="Times New Roman"/>
                <w:sz w:val="24"/>
                <w:szCs w:val="24"/>
              </w:rPr>
              <w:t>Целенаправленное наблюдение</w:t>
            </w:r>
          </w:p>
        </w:tc>
      </w:tr>
      <w:tr w:rsidR="00C822E0" w:rsidRPr="005A53E2" w:rsidTr="00FA2EBC">
        <w:trPr>
          <w:trHeight w:val="409"/>
        </w:trPr>
        <w:tc>
          <w:tcPr>
            <w:tcW w:w="4676" w:type="dxa"/>
            <w:tcBorders>
              <w:top w:val="single" w:sz="4" w:space="0" w:color="auto"/>
              <w:left w:val="single" w:sz="4" w:space="0" w:color="auto"/>
              <w:bottom w:val="single" w:sz="4" w:space="0" w:color="auto"/>
              <w:right w:val="single" w:sz="4" w:space="0" w:color="auto"/>
            </w:tcBorders>
            <w:hideMark/>
          </w:tcPr>
          <w:p w:rsidR="00C822E0" w:rsidRPr="005A53E2" w:rsidRDefault="00C822E0" w:rsidP="007A2792">
            <w:pPr>
              <w:pStyle w:val="afc"/>
              <w:rPr>
                <w:rFonts w:ascii="Times New Roman" w:hAnsi="Times New Roman" w:cs="Times New Roman"/>
                <w:b/>
                <w:sz w:val="24"/>
                <w:szCs w:val="24"/>
              </w:rPr>
            </w:pPr>
            <w:r w:rsidRPr="005A53E2">
              <w:rPr>
                <w:rFonts w:ascii="Times New Roman" w:hAnsi="Times New Roman" w:cs="Times New Roman"/>
                <w:sz w:val="24"/>
                <w:szCs w:val="24"/>
              </w:rPr>
              <w:t>Рассматривание иллюстраций</w:t>
            </w:r>
          </w:p>
        </w:tc>
        <w:tc>
          <w:tcPr>
            <w:tcW w:w="4787" w:type="dxa"/>
            <w:tcBorders>
              <w:top w:val="single" w:sz="4" w:space="0" w:color="auto"/>
              <w:left w:val="single" w:sz="4" w:space="0" w:color="auto"/>
              <w:bottom w:val="single" w:sz="4" w:space="0" w:color="auto"/>
              <w:right w:val="single" w:sz="4" w:space="0" w:color="auto"/>
            </w:tcBorders>
            <w:hideMark/>
          </w:tcPr>
          <w:p w:rsidR="00C822E0" w:rsidRPr="005A53E2" w:rsidRDefault="00C822E0" w:rsidP="007A2792">
            <w:pPr>
              <w:pStyle w:val="afc"/>
              <w:rPr>
                <w:rFonts w:ascii="Times New Roman" w:hAnsi="Times New Roman" w:cs="Times New Roman"/>
                <w:b/>
                <w:sz w:val="24"/>
                <w:szCs w:val="24"/>
              </w:rPr>
            </w:pPr>
            <w:r w:rsidRPr="005A53E2">
              <w:rPr>
                <w:rFonts w:ascii="Times New Roman" w:hAnsi="Times New Roman" w:cs="Times New Roman"/>
                <w:sz w:val="24"/>
                <w:szCs w:val="24"/>
              </w:rPr>
              <w:t>Организация интересной деятельности (общественно</w:t>
            </w:r>
            <w:r w:rsidR="009837CA">
              <w:rPr>
                <w:rFonts w:ascii="Times New Roman" w:hAnsi="Times New Roman" w:cs="Times New Roman"/>
                <w:sz w:val="24"/>
                <w:szCs w:val="24"/>
              </w:rPr>
              <w:t xml:space="preserve"> </w:t>
            </w:r>
            <w:r w:rsidRPr="005A53E2">
              <w:rPr>
                <w:rFonts w:ascii="Times New Roman" w:hAnsi="Times New Roman" w:cs="Times New Roman"/>
                <w:sz w:val="24"/>
                <w:szCs w:val="24"/>
              </w:rPr>
              <w:t>- полезный характер)</w:t>
            </w:r>
          </w:p>
        </w:tc>
      </w:tr>
      <w:tr w:rsidR="00C822E0" w:rsidRPr="005A53E2" w:rsidTr="00FA2EBC">
        <w:tc>
          <w:tcPr>
            <w:tcW w:w="4676" w:type="dxa"/>
            <w:tcBorders>
              <w:top w:val="single" w:sz="4" w:space="0" w:color="auto"/>
              <w:left w:val="single" w:sz="4" w:space="0" w:color="auto"/>
              <w:bottom w:val="single" w:sz="4" w:space="0" w:color="auto"/>
              <w:right w:val="single" w:sz="4" w:space="0" w:color="auto"/>
            </w:tcBorders>
            <w:hideMark/>
          </w:tcPr>
          <w:p w:rsidR="00C822E0" w:rsidRPr="005A53E2" w:rsidRDefault="00C822E0" w:rsidP="007A2792">
            <w:pPr>
              <w:pStyle w:val="afc"/>
              <w:rPr>
                <w:rFonts w:ascii="Times New Roman" w:hAnsi="Times New Roman" w:cs="Times New Roman"/>
                <w:b/>
                <w:sz w:val="24"/>
                <w:szCs w:val="24"/>
              </w:rPr>
            </w:pPr>
            <w:r w:rsidRPr="005A53E2">
              <w:rPr>
                <w:rFonts w:ascii="Times New Roman" w:hAnsi="Times New Roman" w:cs="Times New Roman"/>
                <w:sz w:val="24"/>
                <w:szCs w:val="24"/>
              </w:rPr>
              <w:t>Рассказывание и обсуждение картин, иллюстраций</w:t>
            </w:r>
          </w:p>
        </w:tc>
        <w:tc>
          <w:tcPr>
            <w:tcW w:w="4787" w:type="dxa"/>
            <w:tcBorders>
              <w:top w:val="single" w:sz="4" w:space="0" w:color="auto"/>
              <w:left w:val="single" w:sz="4" w:space="0" w:color="auto"/>
              <w:bottom w:val="single" w:sz="4" w:space="0" w:color="auto"/>
              <w:right w:val="single" w:sz="4" w:space="0" w:color="auto"/>
            </w:tcBorders>
            <w:hideMark/>
          </w:tcPr>
          <w:p w:rsidR="00C822E0" w:rsidRPr="005A53E2" w:rsidRDefault="00C822E0" w:rsidP="007A2792">
            <w:pPr>
              <w:pStyle w:val="afc"/>
              <w:rPr>
                <w:rFonts w:ascii="Times New Roman" w:hAnsi="Times New Roman" w:cs="Times New Roman"/>
                <w:b/>
                <w:sz w:val="24"/>
                <w:szCs w:val="24"/>
              </w:rPr>
            </w:pPr>
            <w:r w:rsidRPr="005A53E2">
              <w:rPr>
                <w:rFonts w:ascii="Times New Roman" w:hAnsi="Times New Roman" w:cs="Times New Roman"/>
                <w:sz w:val="24"/>
                <w:szCs w:val="24"/>
              </w:rPr>
              <w:t>Разыгрывание коммуникативных ситуаций</w:t>
            </w:r>
          </w:p>
        </w:tc>
      </w:tr>
      <w:tr w:rsidR="00C822E0" w:rsidRPr="005A53E2" w:rsidTr="00FA2EBC">
        <w:tc>
          <w:tcPr>
            <w:tcW w:w="4676" w:type="dxa"/>
            <w:tcBorders>
              <w:top w:val="single" w:sz="4" w:space="0" w:color="auto"/>
              <w:left w:val="single" w:sz="4" w:space="0" w:color="auto"/>
              <w:bottom w:val="single" w:sz="4" w:space="0" w:color="auto"/>
              <w:right w:val="single" w:sz="4" w:space="0" w:color="auto"/>
            </w:tcBorders>
            <w:hideMark/>
          </w:tcPr>
          <w:p w:rsidR="00C822E0" w:rsidRPr="005A53E2" w:rsidRDefault="00C822E0" w:rsidP="007A2792">
            <w:pPr>
              <w:pStyle w:val="afc"/>
              <w:rPr>
                <w:rFonts w:ascii="Times New Roman" w:hAnsi="Times New Roman" w:cs="Times New Roman"/>
                <w:b/>
                <w:sz w:val="24"/>
                <w:szCs w:val="24"/>
              </w:rPr>
            </w:pPr>
            <w:r w:rsidRPr="005A53E2">
              <w:rPr>
                <w:rFonts w:ascii="Times New Roman" w:hAnsi="Times New Roman" w:cs="Times New Roman"/>
                <w:sz w:val="24"/>
                <w:szCs w:val="24"/>
              </w:rPr>
              <w:t>Задачи на решение коммуникативных ситуаций</w:t>
            </w:r>
          </w:p>
        </w:tc>
        <w:tc>
          <w:tcPr>
            <w:tcW w:w="4787" w:type="dxa"/>
            <w:tcBorders>
              <w:top w:val="single" w:sz="4" w:space="0" w:color="auto"/>
              <w:left w:val="single" w:sz="4" w:space="0" w:color="auto"/>
              <w:bottom w:val="single" w:sz="4" w:space="0" w:color="auto"/>
              <w:right w:val="single" w:sz="4" w:space="0" w:color="auto"/>
            </w:tcBorders>
            <w:hideMark/>
          </w:tcPr>
          <w:p w:rsidR="00C822E0" w:rsidRPr="005A53E2" w:rsidRDefault="00C822E0" w:rsidP="007A2792">
            <w:pPr>
              <w:pStyle w:val="afc"/>
              <w:rPr>
                <w:rFonts w:ascii="Times New Roman" w:hAnsi="Times New Roman" w:cs="Times New Roman"/>
                <w:b/>
                <w:sz w:val="24"/>
                <w:szCs w:val="24"/>
              </w:rPr>
            </w:pPr>
            <w:r w:rsidRPr="005A53E2">
              <w:rPr>
                <w:rFonts w:ascii="Times New Roman" w:hAnsi="Times New Roman" w:cs="Times New Roman"/>
                <w:sz w:val="24"/>
                <w:szCs w:val="24"/>
              </w:rPr>
              <w:t>Создание контрольных педагогических ситуаций</w:t>
            </w:r>
          </w:p>
        </w:tc>
      </w:tr>
    </w:tbl>
    <w:p w:rsidR="007A2792" w:rsidRDefault="007A2792" w:rsidP="007A2792">
      <w:pPr>
        <w:pStyle w:val="afc"/>
        <w:jc w:val="both"/>
        <w:rPr>
          <w:rFonts w:ascii="Times New Roman" w:hAnsi="Times New Roman" w:cs="Times New Roman"/>
          <w:sz w:val="24"/>
          <w:szCs w:val="24"/>
        </w:rPr>
      </w:pPr>
    </w:p>
    <w:p w:rsidR="007A2792" w:rsidRPr="007A2792" w:rsidRDefault="007A2792" w:rsidP="007A2792">
      <w:pPr>
        <w:suppressAutoHyphens/>
        <w:spacing w:after="0" w:line="240" w:lineRule="auto"/>
        <w:jc w:val="center"/>
        <w:rPr>
          <w:rFonts w:ascii="Times New Roman" w:eastAsia="Times New Roman" w:hAnsi="Times New Roman" w:cs="Times New Roman"/>
          <w:b/>
          <w:sz w:val="24"/>
          <w:szCs w:val="24"/>
          <w:lang w:eastAsia="ar-SA"/>
        </w:rPr>
      </w:pPr>
      <w:r w:rsidRPr="007A2792">
        <w:rPr>
          <w:rFonts w:ascii="Times New Roman" w:eastAsia="Times New Roman" w:hAnsi="Times New Roman" w:cs="Times New Roman"/>
          <w:b/>
          <w:sz w:val="24"/>
          <w:szCs w:val="24"/>
          <w:lang w:eastAsia="ar-SA"/>
        </w:rPr>
        <w:t>Патриотическое воспитание</w:t>
      </w:r>
    </w:p>
    <w:p w:rsidR="007A2792" w:rsidRPr="007A2792" w:rsidRDefault="007A2792" w:rsidP="007A2792">
      <w:pPr>
        <w:suppressAutoHyphens/>
        <w:spacing w:after="0" w:line="240" w:lineRule="auto"/>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b/>
          <w:sz w:val="24"/>
          <w:szCs w:val="24"/>
          <w:lang w:eastAsia="ar-SA"/>
        </w:rPr>
        <w:t xml:space="preserve">ЦЕЛЬ: </w:t>
      </w:r>
      <w:r w:rsidRPr="007A2792">
        <w:rPr>
          <w:rFonts w:ascii="Times New Roman" w:eastAsia="Times New Roman" w:hAnsi="Times New Roman" w:cs="Times New Roman"/>
          <w:sz w:val="24"/>
          <w:szCs w:val="24"/>
          <w:lang w:eastAsia="ar-SA"/>
        </w:rPr>
        <w:t>способствовать воспитанию гуманной, социально активной, самостоятельной,   творческой личности, обладающей чувством национальной гордости, любви к родному городу, родному краю, своему народу на основе исторических и природных особенностей Белогорья, города Старый Оскол.</w:t>
      </w:r>
    </w:p>
    <w:p w:rsidR="007A2792" w:rsidRPr="007A2792" w:rsidRDefault="007A2792" w:rsidP="007A2792">
      <w:pPr>
        <w:suppressAutoHyphens/>
        <w:spacing w:after="0" w:line="240" w:lineRule="auto"/>
        <w:rPr>
          <w:rFonts w:ascii="Times New Roman" w:eastAsia="Times New Roman" w:hAnsi="Times New Roman" w:cs="Times New Roman"/>
          <w:b/>
          <w:color w:val="FF0000"/>
          <w:sz w:val="24"/>
          <w:szCs w:val="24"/>
          <w:lang w:eastAsia="ar-SA"/>
        </w:rPr>
      </w:pPr>
    </w:p>
    <w:p w:rsidR="007A2792" w:rsidRPr="007A2792" w:rsidRDefault="007A2792" w:rsidP="007A2792">
      <w:pPr>
        <w:suppressAutoHyphens/>
        <w:spacing w:after="0" w:line="240" w:lineRule="auto"/>
        <w:rPr>
          <w:rFonts w:ascii="Times New Roman" w:eastAsia="Times New Roman" w:hAnsi="Times New Roman" w:cs="Times New Roman"/>
          <w:b/>
          <w:sz w:val="24"/>
          <w:szCs w:val="24"/>
          <w:lang w:eastAsia="ar-SA"/>
        </w:rPr>
      </w:pPr>
      <w:r w:rsidRPr="007A2792">
        <w:rPr>
          <w:rFonts w:ascii="Times New Roman" w:eastAsia="Times New Roman" w:hAnsi="Times New Roman" w:cs="Times New Roman"/>
          <w:b/>
          <w:sz w:val="24"/>
          <w:szCs w:val="24"/>
          <w:lang w:eastAsia="ar-SA"/>
        </w:rPr>
        <w:t>ЗАДАЧИ:</w:t>
      </w:r>
    </w:p>
    <w:p w:rsidR="007A2792" w:rsidRPr="007A2792" w:rsidRDefault="007A2792" w:rsidP="007A2792">
      <w:pPr>
        <w:numPr>
          <w:ilvl w:val="0"/>
          <w:numId w:val="10"/>
        </w:numPr>
        <w:tabs>
          <w:tab w:val="left" w:pos="720"/>
        </w:tabs>
        <w:suppressAutoHyphens/>
        <w:spacing w:after="0" w:line="200" w:lineRule="atLeast"/>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Формирование у дошкольников целостной картины мира на основе краеведения.</w:t>
      </w:r>
    </w:p>
    <w:p w:rsidR="007A2792" w:rsidRPr="007A2792" w:rsidRDefault="007A2792" w:rsidP="007A2792">
      <w:pPr>
        <w:numPr>
          <w:ilvl w:val="0"/>
          <w:numId w:val="10"/>
        </w:numPr>
        <w:tabs>
          <w:tab w:val="left" w:pos="720"/>
        </w:tabs>
        <w:suppressAutoHyphens/>
        <w:spacing w:after="0" w:line="200" w:lineRule="atLeast"/>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приобщение к традициям Белгородского края, семьи, России.</w:t>
      </w:r>
    </w:p>
    <w:p w:rsidR="007A2792" w:rsidRPr="007A2792" w:rsidRDefault="007A2792" w:rsidP="007A2792">
      <w:pPr>
        <w:numPr>
          <w:ilvl w:val="0"/>
          <w:numId w:val="10"/>
        </w:numPr>
        <w:tabs>
          <w:tab w:val="left" w:pos="720"/>
        </w:tabs>
        <w:suppressAutoHyphens/>
        <w:spacing w:after="0" w:line="200" w:lineRule="atLeast"/>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Формирование гражданской позиции и патриотических чу</w:t>
      </w:r>
      <w:proofErr w:type="gramStart"/>
      <w:r w:rsidRPr="007A2792">
        <w:rPr>
          <w:rFonts w:ascii="Times New Roman" w:eastAsia="Times New Roman" w:hAnsi="Times New Roman" w:cs="Times New Roman"/>
          <w:sz w:val="24"/>
          <w:szCs w:val="24"/>
          <w:lang w:eastAsia="ar-SA"/>
        </w:rPr>
        <w:t>вств к пр</w:t>
      </w:r>
      <w:proofErr w:type="gramEnd"/>
      <w:r w:rsidRPr="007A2792">
        <w:rPr>
          <w:rFonts w:ascii="Times New Roman" w:eastAsia="Times New Roman" w:hAnsi="Times New Roman" w:cs="Times New Roman"/>
          <w:sz w:val="24"/>
          <w:szCs w:val="24"/>
          <w:lang w:eastAsia="ar-SA"/>
        </w:rPr>
        <w:t>ошлому, настоящему и будущему родного края, чувства гордости за свою малую Родину.</w:t>
      </w:r>
    </w:p>
    <w:p w:rsidR="007A2792" w:rsidRPr="007A2792" w:rsidRDefault="007A2792" w:rsidP="007A2792">
      <w:pPr>
        <w:numPr>
          <w:ilvl w:val="0"/>
          <w:numId w:val="10"/>
        </w:numPr>
        <w:tabs>
          <w:tab w:val="left" w:pos="720"/>
        </w:tabs>
        <w:suppressAutoHyphens/>
        <w:spacing w:after="0" w:line="200" w:lineRule="atLeast"/>
        <w:jc w:val="both"/>
        <w:rPr>
          <w:rFonts w:ascii="Times New Roman" w:eastAsia="Times New Roman" w:hAnsi="Times New Roman" w:cs="Times New Roman"/>
          <w:sz w:val="24"/>
          <w:szCs w:val="24"/>
          <w:lang w:eastAsia="ar-SA"/>
        </w:rPr>
      </w:pPr>
      <w:r w:rsidRPr="007A2792">
        <w:rPr>
          <w:rFonts w:ascii="Times New Roman" w:eastAsia="Times New Roman" w:hAnsi="Times New Roman" w:cs="Times New Roman"/>
          <w:sz w:val="24"/>
          <w:szCs w:val="24"/>
          <w:lang w:eastAsia="ar-SA"/>
        </w:rPr>
        <w:t>Воспитание нравственных качеств, чувства патриотизма, толерантного отношения ко всем людям, населяющим Белгородскую область.</w:t>
      </w:r>
    </w:p>
    <w:p w:rsidR="007A2792" w:rsidRDefault="007A2792" w:rsidP="007A2792">
      <w:pPr>
        <w:suppressAutoHyphens/>
        <w:spacing w:after="0" w:line="100" w:lineRule="atLeast"/>
        <w:jc w:val="center"/>
        <w:rPr>
          <w:rFonts w:ascii="Times New Roman" w:eastAsia="Times New Roman" w:hAnsi="Times New Roman" w:cs="Times New Roman"/>
          <w:b/>
          <w:sz w:val="24"/>
          <w:szCs w:val="24"/>
          <w:lang w:eastAsia="ar-SA"/>
        </w:rPr>
      </w:pPr>
    </w:p>
    <w:p w:rsidR="0006455B" w:rsidRDefault="0006455B" w:rsidP="007A2792">
      <w:pPr>
        <w:suppressAutoHyphens/>
        <w:spacing w:after="0" w:line="100" w:lineRule="atLeast"/>
        <w:jc w:val="center"/>
        <w:rPr>
          <w:rFonts w:ascii="Times New Roman" w:eastAsia="Times New Roman" w:hAnsi="Times New Roman" w:cs="Times New Roman"/>
          <w:b/>
          <w:sz w:val="24"/>
          <w:szCs w:val="24"/>
          <w:lang w:eastAsia="ar-SA"/>
        </w:rPr>
      </w:pPr>
    </w:p>
    <w:p w:rsidR="007A2792" w:rsidRPr="007A2792" w:rsidRDefault="007A2792" w:rsidP="007A2792">
      <w:pPr>
        <w:suppressAutoHyphens/>
        <w:spacing w:after="0" w:line="100" w:lineRule="atLeast"/>
        <w:jc w:val="center"/>
        <w:rPr>
          <w:rFonts w:ascii="Times New Roman" w:eastAsia="Times New Roman" w:hAnsi="Times New Roman" w:cs="Times New Roman"/>
          <w:b/>
          <w:sz w:val="24"/>
          <w:szCs w:val="24"/>
          <w:lang w:eastAsia="ar-SA"/>
        </w:rPr>
      </w:pPr>
      <w:r w:rsidRPr="007A2792">
        <w:rPr>
          <w:rFonts w:ascii="Times New Roman" w:eastAsia="Times New Roman" w:hAnsi="Times New Roman" w:cs="Times New Roman"/>
          <w:b/>
          <w:sz w:val="24"/>
          <w:szCs w:val="24"/>
          <w:lang w:eastAsia="ar-SA"/>
        </w:rPr>
        <w:lastRenderedPageBreak/>
        <w:t>Образовательная область «ПОЗНАВАТЕЛЬНОЕ РАЗВИТИЕ»</w:t>
      </w:r>
    </w:p>
    <w:tbl>
      <w:tblPr>
        <w:tblpPr w:leftFromText="180" w:rightFromText="180" w:vertAnchor="text" w:horzAnchor="margin" w:tblpXSpec="center" w:tblpY="169"/>
        <w:tblW w:w="9322" w:type="dxa"/>
        <w:tblLayout w:type="fixed"/>
        <w:tblLook w:val="0000" w:firstRow="0" w:lastRow="0" w:firstColumn="0" w:lastColumn="0" w:noHBand="0" w:noVBand="0"/>
      </w:tblPr>
      <w:tblGrid>
        <w:gridCol w:w="2518"/>
        <w:gridCol w:w="3402"/>
        <w:gridCol w:w="3402"/>
      </w:tblGrid>
      <w:tr w:rsidR="006B5C5E" w:rsidRPr="006B5C5E" w:rsidTr="006B5C5E">
        <w:tc>
          <w:tcPr>
            <w:tcW w:w="2518" w:type="dxa"/>
            <w:tcBorders>
              <w:top w:val="single" w:sz="4" w:space="0" w:color="000000"/>
              <w:left w:val="single" w:sz="4" w:space="0" w:color="000000"/>
              <w:bottom w:val="single" w:sz="4" w:space="0" w:color="000000"/>
            </w:tcBorders>
          </w:tcPr>
          <w:p w:rsidR="006B5C5E" w:rsidRPr="006B5C5E" w:rsidRDefault="006B5C5E" w:rsidP="006B5C5E">
            <w:pPr>
              <w:tabs>
                <w:tab w:val="center" w:pos="4677"/>
                <w:tab w:val="right" w:pos="9355"/>
              </w:tabs>
              <w:suppressAutoHyphens/>
              <w:snapToGrid w:val="0"/>
              <w:spacing w:after="0" w:line="240" w:lineRule="auto"/>
              <w:ind w:right="-216"/>
              <w:jc w:val="both"/>
              <w:rPr>
                <w:rFonts w:ascii="Times New Roman" w:eastAsia="Times New Roman" w:hAnsi="Times New Roman" w:cs="Times New Roman"/>
                <w:b/>
                <w:sz w:val="24"/>
                <w:szCs w:val="24"/>
                <w:lang w:eastAsia="ar-SA"/>
              </w:rPr>
            </w:pPr>
            <w:r w:rsidRPr="006B5C5E">
              <w:rPr>
                <w:rFonts w:ascii="Times New Roman" w:eastAsia="Times New Roman" w:hAnsi="Times New Roman" w:cs="Times New Roman"/>
                <w:b/>
                <w:sz w:val="24"/>
                <w:szCs w:val="24"/>
                <w:lang w:eastAsia="ar-SA"/>
              </w:rPr>
              <w:t>Режимные моменты</w:t>
            </w:r>
          </w:p>
        </w:tc>
        <w:tc>
          <w:tcPr>
            <w:tcW w:w="3402" w:type="dxa"/>
            <w:tcBorders>
              <w:top w:val="single" w:sz="4" w:space="0" w:color="000000"/>
              <w:left w:val="single" w:sz="4" w:space="0" w:color="000000"/>
              <w:bottom w:val="single" w:sz="4" w:space="0" w:color="000000"/>
            </w:tcBorders>
          </w:tcPr>
          <w:p w:rsidR="006B5C5E" w:rsidRPr="006B5C5E" w:rsidRDefault="006B5C5E" w:rsidP="006B5C5E">
            <w:pPr>
              <w:tabs>
                <w:tab w:val="center" w:pos="4677"/>
                <w:tab w:val="right" w:pos="9355"/>
              </w:tabs>
              <w:suppressAutoHyphens/>
              <w:snapToGrid w:val="0"/>
              <w:spacing w:after="0" w:line="240" w:lineRule="auto"/>
              <w:jc w:val="both"/>
              <w:rPr>
                <w:rFonts w:ascii="Times New Roman" w:eastAsia="Times New Roman" w:hAnsi="Times New Roman" w:cs="Times New Roman"/>
                <w:b/>
                <w:sz w:val="24"/>
                <w:szCs w:val="24"/>
                <w:lang w:eastAsia="ar-SA"/>
              </w:rPr>
            </w:pPr>
            <w:r w:rsidRPr="006B5C5E">
              <w:rPr>
                <w:rFonts w:ascii="Times New Roman" w:eastAsia="Times New Roman" w:hAnsi="Times New Roman" w:cs="Times New Roman"/>
                <w:b/>
                <w:sz w:val="24"/>
                <w:szCs w:val="24"/>
                <w:lang w:eastAsia="ar-SA"/>
              </w:rPr>
              <w:t>Совместная</w:t>
            </w:r>
          </w:p>
          <w:p w:rsidR="006B5C5E" w:rsidRPr="006B5C5E" w:rsidRDefault="006B5C5E" w:rsidP="006B5C5E">
            <w:pPr>
              <w:tabs>
                <w:tab w:val="center" w:pos="4677"/>
                <w:tab w:val="right" w:pos="9355"/>
              </w:tabs>
              <w:suppressAutoHyphens/>
              <w:spacing w:after="0" w:line="240" w:lineRule="auto"/>
              <w:jc w:val="both"/>
              <w:rPr>
                <w:rFonts w:ascii="Times New Roman" w:eastAsia="Times New Roman" w:hAnsi="Times New Roman" w:cs="Times New Roman"/>
                <w:b/>
                <w:sz w:val="24"/>
                <w:szCs w:val="24"/>
                <w:lang w:eastAsia="ar-SA"/>
              </w:rPr>
            </w:pPr>
            <w:r w:rsidRPr="006B5C5E">
              <w:rPr>
                <w:rFonts w:ascii="Times New Roman" w:eastAsia="Times New Roman" w:hAnsi="Times New Roman" w:cs="Times New Roman"/>
                <w:b/>
                <w:sz w:val="24"/>
                <w:szCs w:val="24"/>
                <w:lang w:eastAsia="ar-SA"/>
              </w:rPr>
              <w:t>деятельность</w:t>
            </w:r>
          </w:p>
          <w:p w:rsidR="006B5C5E" w:rsidRPr="006B5C5E" w:rsidRDefault="006B5C5E" w:rsidP="006B5C5E">
            <w:pPr>
              <w:tabs>
                <w:tab w:val="center" w:pos="4677"/>
                <w:tab w:val="right" w:pos="9355"/>
              </w:tabs>
              <w:suppressAutoHyphens/>
              <w:spacing w:after="0" w:line="240" w:lineRule="auto"/>
              <w:jc w:val="both"/>
              <w:rPr>
                <w:rFonts w:ascii="Times New Roman" w:eastAsia="Times New Roman" w:hAnsi="Times New Roman" w:cs="Times New Roman"/>
                <w:b/>
                <w:sz w:val="24"/>
                <w:szCs w:val="24"/>
                <w:lang w:eastAsia="ar-SA"/>
              </w:rPr>
            </w:pPr>
            <w:r w:rsidRPr="006B5C5E">
              <w:rPr>
                <w:rFonts w:ascii="Times New Roman" w:eastAsia="Times New Roman" w:hAnsi="Times New Roman" w:cs="Times New Roman"/>
                <w:b/>
                <w:sz w:val="24"/>
                <w:szCs w:val="24"/>
                <w:lang w:eastAsia="ar-SA"/>
              </w:rPr>
              <w:t>с педагогом</w:t>
            </w:r>
          </w:p>
        </w:tc>
        <w:tc>
          <w:tcPr>
            <w:tcW w:w="3402" w:type="dxa"/>
            <w:tcBorders>
              <w:top w:val="single" w:sz="4" w:space="0" w:color="000000"/>
              <w:left w:val="single" w:sz="4" w:space="0" w:color="000000"/>
              <w:bottom w:val="single" w:sz="4" w:space="0" w:color="000000"/>
              <w:right w:val="single" w:sz="4" w:space="0" w:color="auto"/>
            </w:tcBorders>
          </w:tcPr>
          <w:p w:rsidR="006B5C5E" w:rsidRPr="006B5C5E" w:rsidRDefault="006B5C5E" w:rsidP="006B5C5E">
            <w:pPr>
              <w:tabs>
                <w:tab w:val="center" w:pos="4677"/>
                <w:tab w:val="right" w:pos="9355"/>
              </w:tabs>
              <w:suppressAutoHyphens/>
              <w:snapToGrid w:val="0"/>
              <w:spacing w:after="0" w:line="240" w:lineRule="auto"/>
              <w:jc w:val="both"/>
              <w:rPr>
                <w:rFonts w:ascii="Times New Roman" w:eastAsia="Times New Roman" w:hAnsi="Times New Roman" w:cs="Times New Roman"/>
                <w:b/>
                <w:sz w:val="24"/>
                <w:szCs w:val="24"/>
                <w:lang w:eastAsia="ar-SA"/>
              </w:rPr>
            </w:pPr>
            <w:r w:rsidRPr="006B5C5E">
              <w:rPr>
                <w:rFonts w:ascii="Times New Roman" w:eastAsia="Times New Roman" w:hAnsi="Times New Roman" w:cs="Times New Roman"/>
                <w:b/>
                <w:sz w:val="24"/>
                <w:szCs w:val="24"/>
                <w:lang w:eastAsia="ar-SA"/>
              </w:rPr>
              <w:t>Самостоятельная</w:t>
            </w:r>
          </w:p>
          <w:p w:rsidR="006B5C5E" w:rsidRPr="006B5C5E" w:rsidRDefault="006B5C5E" w:rsidP="006B5C5E">
            <w:pPr>
              <w:tabs>
                <w:tab w:val="center" w:pos="4677"/>
                <w:tab w:val="right" w:pos="9355"/>
              </w:tabs>
              <w:suppressAutoHyphens/>
              <w:spacing w:after="0" w:line="240" w:lineRule="auto"/>
              <w:jc w:val="both"/>
              <w:rPr>
                <w:rFonts w:ascii="Times New Roman" w:eastAsia="Times New Roman" w:hAnsi="Times New Roman" w:cs="Times New Roman"/>
                <w:b/>
                <w:sz w:val="24"/>
                <w:szCs w:val="24"/>
                <w:lang w:eastAsia="ar-SA"/>
              </w:rPr>
            </w:pPr>
            <w:r w:rsidRPr="006B5C5E">
              <w:rPr>
                <w:rFonts w:ascii="Times New Roman" w:eastAsia="Times New Roman" w:hAnsi="Times New Roman" w:cs="Times New Roman"/>
                <w:b/>
                <w:sz w:val="24"/>
                <w:szCs w:val="24"/>
                <w:lang w:eastAsia="ar-SA"/>
              </w:rPr>
              <w:t>деятельность детей</w:t>
            </w:r>
          </w:p>
        </w:tc>
      </w:tr>
      <w:tr w:rsidR="006B5C5E" w:rsidRPr="006B5C5E" w:rsidTr="006B5C5E">
        <w:tc>
          <w:tcPr>
            <w:tcW w:w="2518" w:type="dxa"/>
            <w:tcBorders>
              <w:top w:val="single" w:sz="4" w:space="0" w:color="000000"/>
              <w:left w:val="single" w:sz="4" w:space="0" w:color="000000"/>
              <w:bottom w:val="single" w:sz="4" w:space="0" w:color="000000"/>
            </w:tcBorders>
          </w:tcPr>
          <w:p w:rsidR="006B5C5E" w:rsidRPr="006B5C5E" w:rsidRDefault="006B5C5E" w:rsidP="006B5C5E">
            <w:pPr>
              <w:tabs>
                <w:tab w:val="center" w:pos="4677"/>
                <w:tab w:val="right" w:pos="9355"/>
              </w:tabs>
              <w:suppressAutoHyphens/>
              <w:snapToGrid w:val="0"/>
              <w:spacing w:after="0" w:line="240" w:lineRule="auto"/>
              <w:rPr>
                <w:rFonts w:ascii="Times New Roman" w:eastAsia="Times New Roman" w:hAnsi="Times New Roman" w:cs="Times New Roman"/>
                <w:sz w:val="24"/>
                <w:szCs w:val="24"/>
                <w:lang w:eastAsia="ar-SA"/>
              </w:rPr>
            </w:pPr>
            <w:r w:rsidRPr="006B5C5E">
              <w:rPr>
                <w:rFonts w:ascii="Times New Roman" w:eastAsia="Times New Roman" w:hAnsi="Times New Roman" w:cs="Times New Roman"/>
                <w:sz w:val="24"/>
                <w:szCs w:val="24"/>
                <w:lang w:eastAsia="ar-SA"/>
              </w:rPr>
              <w:t>Игровые упражнения</w:t>
            </w:r>
          </w:p>
          <w:p w:rsidR="006B5C5E" w:rsidRPr="006B5C5E" w:rsidRDefault="006B5C5E" w:rsidP="006B5C5E">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B5C5E">
              <w:rPr>
                <w:rFonts w:ascii="Times New Roman" w:eastAsia="Times New Roman" w:hAnsi="Times New Roman" w:cs="Times New Roman"/>
                <w:sz w:val="24"/>
                <w:szCs w:val="24"/>
                <w:lang w:eastAsia="ar-SA"/>
              </w:rPr>
              <w:t>Напоминание</w:t>
            </w:r>
          </w:p>
          <w:p w:rsidR="006B5C5E" w:rsidRPr="006B5C5E" w:rsidRDefault="006B5C5E" w:rsidP="006B5C5E">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B5C5E">
              <w:rPr>
                <w:rFonts w:ascii="Times New Roman" w:eastAsia="Times New Roman" w:hAnsi="Times New Roman" w:cs="Times New Roman"/>
                <w:sz w:val="24"/>
                <w:szCs w:val="24"/>
                <w:lang w:eastAsia="ar-SA"/>
              </w:rPr>
              <w:t>Объяснение</w:t>
            </w:r>
          </w:p>
          <w:p w:rsidR="006B5C5E" w:rsidRPr="006B5C5E" w:rsidRDefault="006B5C5E" w:rsidP="006B5C5E">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B5C5E">
              <w:rPr>
                <w:rFonts w:ascii="Times New Roman" w:eastAsia="Times New Roman" w:hAnsi="Times New Roman" w:cs="Times New Roman"/>
                <w:sz w:val="24"/>
                <w:szCs w:val="24"/>
                <w:lang w:eastAsia="ar-SA"/>
              </w:rPr>
              <w:t>Обследование</w:t>
            </w:r>
          </w:p>
          <w:p w:rsidR="006B5C5E" w:rsidRPr="006B5C5E" w:rsidRDefault="006B5C5E" w:rsidP="006B5C5E">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B5C5E">
              <w:rPr>
                <w:rFonts w:ascii="Times New Roman" w:eastAsia="Times New Roman" w:hAnsi="Times New Roman" w:cs="Times New Roman"/>
                <w:sz w:val="24"/>
                <w:szCs w:val="24"/>
                <w:lang w:eastAsia="ar-SA"/>
              </w:rPr>
              <w:t>Наблюдение</w:t>
            </w:r>
          </w:p>
          <w:p w:rsidR="006B5C5E" w:rsidRPr="006B5C5E" w:rsidRDefault="006B5C5E" w:rsidP="006B5C5E">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B5C5E">
              <w:rPr>
                <w:rFonts w:ascii="Times New Roman" w:eastAsia="Times New Roman" w:hAnsi="Times New Roman" w:cs="Times New Roman"/>
                <w:sz w:val="24"/>
                <w:szCs w:val="24"/>
                <w:lang w:eastAsia="ar-SA"/>
              </w:rPr>
              <w:t>Наблюдение на прогулке</w:t>
            </w:r>
          </w:p>
          <w:p w:rsidR="006B5C5E" w:rsidRPr="006B5C5E" w:rsidRDefault="006B5C5E" w:rsidP="006B5C5E">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B5C5E">
              <w:rPr>
                <w:rFonts w:ascii="Times New Roman" w:eastAsia="Times New Roman" w:hAnsi="Times New Roman" w:cs="Times New Roman"/>
                <w:sz w:val="24"/>
                <w:szCs w:val="24"/>
                <w:lang w:eastAsia="ar-SA"/>
              </w:rPr>
              <w:t>Развивающие игры</w:t>
            </w:r>
          </w:p>
        </w:tc>
        <w:tc>
          <w:tcPr>
            <w:tcW w:w="3402" w:type="dxa"/>
            <w:tcBorders>
              <w:top w:val="single" w:sz="4" w:space="0" w:color="000000"/>
              <w:left w:val="single" w:sz="4" w:space="0" w:color="000000"/>
              <w:bottom w:val="single" w:sz="4" w:space="0" w:color="000000"/>
            </w:tcBorders>
          </w:tcPr>
          <w:p w:rsidR="006B5C5E" w:rsidRPr="006B5C5E" w:rsidRDefault="006B5C5E" w:rsidP="006B5C5E">
            <w:pPr>
              <w:tabs>
                <w:tab w:val="center" w:pos="4677"/>
                <w:tab w:val="right" w:pos="9355"/>
              </w:tabs>
              <w:suppressAutoHyphens/>
              <w:snapToGrid w:val="0"/>
              <w:spacing w:after="0" w:line="240" w:lineRule="auto"/>
              <w:rPr>
                <w:rFonts w:ascii="Times New Roman" w:eastAsia="Times New Roman" w:hAnsi="Times New Roman" w:cs="Times New Roman"/>
                <w:sz w:val="24"/>
                <w:szCs w:val="24"/>
                <w:lang w:eastAsia="ar-SA"/>
              </w:rPr>
            </w:pPr>
            <w:r w:rsidRPr="006B5C5E">
              <w:rPr>
                <w:rFonts w:ascii="Times New Roman" w:eastAsia="Times New Roman" w:hAnsi="Times New Roman" w:cs="Times New Roman"/>
                <w:sz w:val="24"/>
                <w:szCs w:val="24"/>
                <w:lang w:eastAsia="ar-SA"/>
              </w:rPr>
              <w:t xml:space="preserve"> Организованная образовательная деятельность </w:t>
            </w:r>
          </w:p>
          <w:p w:rsidR="006B5C5E" w:rsidRPr="006B5C5E" w:rsidRDefault="006B5C5E" w:rsidP="006B5C5E">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B5C5E">
              <w:rPr>
                <w:rFonts w:ascii="Times New Roman" w:eastAsia="Times New Roman" w:hAnsi="Times New Roman" w:cs="Times New Roman"/>
                <w:sz w:val="24"/>
                <w:szCs w:val="24"/>
                <w:lang w:eastAsia="ar-SA"/>
              </w:rPr>
              <w:t>Экспериментирование</w:t>
            </w:r>
          </w:p>
          <w:p w:rsidR="006B5C5E" w:rsidRPr="006B5C5E" w:rsidRDefault="006B5C5E" w:rsidP="006B5C5E">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B5C5E">
              <w:rPr>
                <w:rFonts w:ascii="Times New Roman" w:eastAsia="Times New Roman" w:hAnsi="Times New Roman" w:cs="Times New Roman"/>
                <w:sz w:val="24"/>
                <w:szCs w:val="24"/>
                <w:lang w:eastAsia="ar-SA"/>
              </w:rPr>
              <w:t>Игровая образовательная деятельность с использованием игрового оборудования</w:t>
            </w:r>
          </w:p>
          <w:p w:rsidR="006B5C5E" w:rsidRPr="006B5C5E" w:rsidRDefault="006B5C5E" w:rsidP="006B5C5E">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B5C5E">
              <w:rPr>
                <w:rFonts w:ascii="Times New Roman" w:eastAsia="Times New Roman" w:hAnsi="Times New Roman" w:cs="Times New Roman"/>
                <w:sz w:val="24"/>
                <w:szCs w:val="24"/>
                <w:lang w:eastAsia="ar-SA"/>
              </w:rPr>
              <w:t>Игровые упражнения</w:t>
            </w:r>
          </w:p>
          <w:p w:rsidR="006B5C5E" w:rsidRPr="006B5C5E" w:rsidRDefault="006B5C5E" w:rsidP="006B5C5E">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B5C5E">
              <w:rPr>
                <w:rFonts w:ascii="Times New Roman" w:eastAsia="Times New Roman" w:hAnsi="Times New Roman" w:cs="Times New Roman"/>
                <w:sz w:val="24"/>
                <w:szCs w:val="24"/>
                <w:lang w:eastAsia="ar-SA"/>
              </w:rPr>
              <w:t>Игры (дидактические)</w:t>
            </w:r>
          </w:p>
          <w:p w:rsidR="006B5C5E" w:rsidRPr="006B5C5E" w:rsidRDefault="006B5C5E" w:rsidP="006B5C5E">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B5C5E">
              <w:rPr>
                <w:rFonts w:ascii="Times New Roman" w:eastAsia="Times New Roman" w:hAnsi="Times New Roman" w:cs="Times New Roman"/>
                <w:sz w:val="24"/>
                <w:szCs w:val="24"/>
                <w:lang w:eastAsia="ar-SA"/>
              </w:rPr>
              <w:t>Тематическая прогулка</w:t>
            </w:r>
          </w:p>
        </w:tc>
        <w:tc>
          <w:tcPr>
            <w:tcW w:w="3402" w:type="dxa"/>
            <w:tcBorders>
              <w:top w:val="single" w:sz="4" w:space="0" w:color="000000"/>
              <w:left w:val="single" w:sz="4" w:space="0" w:color="000000"/>
              <w:bottom w:val="single" w:sz="4" w:space="0" w:color="000000"/>
              <w:right w:val="single" w:sz="4" w:space="0" w:color="auto"/>
            </w:tcBorders>
          </w:tcPr>
          <w:p w:rsidR="006B5C5E" w:rsidRPr="006B5C5E" w:rsidRDefault="006B5C5E" w:rsidP="006B5C5E">
            <w:pPr>
              <w:tabs>
                <w:tab w:val="center" w:pos="4677"/>
                <w:tab w:val="right" w:pos="9355"/>
              </w:tabs>
              <w:suppressAutoHyphens/>
              <w:snapToGrid w:val="0"/>
              <w:spacing w:after="0" w:line="240" w:lineRule="auto"/>
              <w:rPr>
                <w:rFonts w:ascii="Times New Roman" w:eastAsia="Times New Roman" w:hAnsi="Times New Roman" w:cs="Times New Roman"/>
                <w:sz w:val="24"/>
                <w:szCs w:val="24"/>
                <w:lang w:eastAsia="ar-SA"/>
              </w:rPr>
            </w:pPr>
            <w:r w:rsidRPr="006B5C5E">
              <w:rPr>
                <w:rFonts w:ascii="Times New Roman" w:eastAsia="Times New Roman" w:hAnsi="Times New Roman" w:cs="Times New Roman"/>
                <w:sz w:val="24"/>
                <w:szCs w:val="24"/>
                <w:lang w:eastAsia="ar-SA"/>
              </w:rPr>
              <w:t>Игры (дидактические, развивающие, подвижные)</w:t>
            </w:r>
          </w:p>
          <w:p w:rsidR="006B5C5E" w:rsidRPr="006B5C5E" w:rsidRDefault="006B5C5E" w:rsidP="006B5C5E">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proofErr w:type="gramStart"/>
            <w:r w:rsidRPr="006B5C5E">
              <w:rPr>
                <w:rFonts w:ascii="Times New Roman" w:eastAsia="Times New Roman" w:hAnsi="Times New Roman" w:cs="Times New Roman"/>
                <w:sz w:val="24"/>
                <w:szCs w:val="24"/>
                <w:lang w:eastAsia="ar-SA"/>
              </w:rPr>
              <w:t>Игры-экспериментирование</w:t>
            </w:r>
            <w:proofErr w:type="gramEnd"/>
            <w:r w:rsidRPr="006B5C5E">
              <w:rPr>
                <w:rFonts w:ascii="Times New Roman" w:eastAsia="Times New Roman" w:hAnsi="Times New Roman" w:cs="Times New Roman"/>
                <w:sz w:val="24"/>
                <w:szCs w:val="24"/>
                <w:lang w:eastAsia="ar-SA"/>
              </w:rPr>
              <w:t xml:space="preserve"> </w:t>
            </w:r>
          </w:p>
          <w:p w:rsidR="006B5C5E" w:rsidRPr="006B5C5E" w:rsidRDefault="006B5C5E" w:rsidP="006B5C5E">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B5C5E">
              <w:rPr>
                <w:rFonts w:ascii="Times New Roman" w:eastAsia="Times New Roman" w:hAnsi="Times New Roman" w:cs="Times New Roman"/>
                <w:sz w:val="24"/>
                <w:szCs w:val="24"/>
                <w:lang w:eastAsia="ar-SA"/>
              </w:rPr>
              <w:t xml:space="preserve">Наблюдение </w:t>
            </w:r>
          </w:p>
          <w:p w:rsidR="006B5C5E" w:rsidRPr="006B5C5E" w:rsidRDefault="006B5C5E" w:rsidP="006B5C5E">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B5C5E">
              <w:rPr>
                <w:rFonts w:ascii="Times New Roman" w:eastAsia="Times New Roman" w:hAnsi="Times New Roman" w:cs="Times New Roman"/>
                <w:sz w:val="24"/>
                <w:szCs w:val="24"/>
                <w:lang w:eastAsia="ar-SA"/>
              </w:rPr>
              <w:t>Интегрированная детская деятельность</w:t>
            </w:r>
          </w:p>
          <w:p w:rsidR="006B5C5E" w:rsidRPr="006B5C5E" w:rsidRDefault="006B5C5E" w:rsidP="006B5C5E">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B5C5E">
              <w:rPr>
                <w:rFonts w:ascii="Times New Roman" w:eastAsia="Times New Roman" w:hAnsi="Times New Roman" w:cs="Times New Roman"/>
                <w:sz w:val="24"/>
                <w:szCs w:val="24"/>
                <w:lang w:eastAsia="ar-SA"/>
              </w:rPr>
              <w:t>(включение ребенком полученного сенсорного опыта в его практическую деятельность: предметную, продуктивную, игровую)</w:t>
            </w:r>
          </w:p>
        </w:tc>
      </w:tr>
    </w:tbl>
    <w:p w:rsidR="007A2792" w:rsidRPr="005A53E2" w:rsidRDefault="007A2792" w:rsidP="006B5C5E">
      <w:pPr>
        <w:pStyle w:val="afc"/>
        <w:rPr>
          <w:rFonts w:ascii="Times New Roman" w:hAnsi="Times New Roman" w:cs="Times New Roman"/>
          <w:b/>
          <w:sz w:val="24"/>
          <w:szCs w:val="24"/>
        </w:rPr>
      </w:pPr>
    </w:p>
    <w:tbl>
      <w:tblPr>
        <w:tblW w:w="0" w:type="auto"/>
        <w:tblInd w:w="108" w:type="dxa"/>
        <w:tblLook w:val="04A0" w:firstRow="1" w:lastRow="0" w:firstColumn="1" w:lastColumn="0" w:noHBand="0" w:noVBand="1"/>
      </w:tblPr>
      <w:tblGrid>
        <w:gridCol w:w="2977"/>
        <w:gridCol w:w="4536"/>
        <w:gridCol w:w="1843"/>
      </w:tblGrid>
      <w:tr w:rsidR="007A2792" w:rsidRPr="005A53E2" w:rsidTr="006B5C5E">
        <w:tc>
          <w:tcPr>
            <w:tcW w:w="9356" w:type="dxa"/>
            <w:gridSpan w:val="3"/>
            <w:tcBorders>
              <w:top w:val="single" w:sz="4" w:space="0" w:color="auto"/>
              <w:left w:val="single" w:sz="4" w:space="0" w:color="auto"/>
              <w:bottom w:val="single" w:sz="4" w:space="0" w:color="auto"/>
              <w:right w:val="single" w:sz="4" w:space="0" w:color="auto"/>
            </w:tcBorders>
            <w:hideMark/>
          </w:tcPr>
          <w:p w:rsidR="007A2792" w:rsidRPr="005A53E2" w:rsidRDefault="007A2792"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Методы ознакомления дошкольников с природой</w:t>
            </w:r>
          </w:p>
        </w:tc>
      </w:tr>
      <w:tr w:rsidR="007A2792" w:rsidRPr="005A53E2" w:rsidTr="006B5C5E">
        <w:tc>
          <w:tcPr>
            <w:tcW w:w="2977" w:type="dxa"/>
            <w:tcBorders>
              <w:top w:val="single" w:sz="4" w:space="0" w:color="auto"/>
              <w:left w:val="single" w:sz="4" w:space="0" w:color="auto"/>
              <w:bottom w:val="single" w:sz="4" w:space="0" w:color="auto"/>
              <w:right w:val="single" w:sz="4" w:space="0" w:color="auto"/>
            </w:tcBorders>
            <w:hideMark/>
          </w:tcPr>
          <w:p w:rsidR="007A2792" w:rsidRPr="005A53E2" w:rsidRDefault="007A2792"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наглядные</w:t>
            </w:r>
          </w:p>
        </w:tc>
        <w:tc>
          <w:tcPr>
            <w:tcW w:w="4536" w:type="dxa"/>
            <w:tcBorders>
              <w:top w:val="single" w:sz="4" w:space="0" w:color="auto"/>
              <w:left w:val="single" w:sz="4" w:space="0" w:color="auto"/>
              <w:bottom w:val="single" w:sz="4" w:space="0" w:color="auto"/>
              <w:right w:val="single" w:sz="4" w:space="0" w:color="auto"/>
            </w:tcBorders>
            <w:hideMark/>
          </w:tcPr>
          <w:p w:rsidR="007A2792" w:rsidRPr="005A53E2" w:rsidRDefault="007A2792"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словесные</w:t>
            </w:r>
          </w:p>
        </w:tc>
        <w:tc>
          <w:tcPr>
            <w:tcW w:w="1843" w:type="dxa"/>
            <w:tcBorders>
              <w:top w:val="single" w:sz="4" w:space="0" w:color="auto"/>
              <w:left w:val="single" w:sz="4" w:space="0" w:color="auto"/>
              <w:bottom w:val="single" w:sz="4" w:space="0" w:color="auto"/>
              <w:right w:val="single" w:sz="4" w:space="0" w:color="auto"/>
            </w:tcBorders>
            <w:hideMark/>
          </w:tcPr>
          <w:p w:rsidR="007A2792" w:rsidRPr="005A53E2" w:rsidRDefault="007A2792"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практические</w:t>
            </w:r>
          </w:p>
        </w:tc>
      </w:tr>
      <w:tr w:rsidR="007A2792" w:rsidRPr="005A53E2" w:rsidTr="006B5C5E">
        <w:trPr>
          <w:trHeight w:val="589"/>
        </w:trPr>
        <w:tc>
          <w:tcPr>
            <w:tcW w:w="2977" w:type="dxa"/>
            <w:vMerge w:val="restart"/>
            <w:tcBorders>
              <w:top w:val="single" w:sz="4" w:space="0" w:color="auto"/>
              <w:left w:val="single" w:sz="4" w:space="0" w:color="auto"/>
              <w:bottom w:val="single" w:sz="4" w:space="0" w:color="auto"/>
              <w:right w:val="single" w:sz="4" w:space="0" w:color="auto"/>
            </w:tcBorders>
          </w:tcPr>
          <w:p w:rsidR="007A2792" w:rsidRPr="005A53E2" w:rsidRDefault="007A2792"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Наблюдение</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Кратковременные</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Длительные</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 xml:space="preserve">Определение состояния </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 xml:space="preserve">предмета по </w:t>
            </w:r>
            <w:proofErr w:type="gramStart"/>
            <w:r w:rsidRPr="005A53E2">
              <w:rPr>
                <w:rFonts w:ascii="Times New Roman" w:hAnsi="Times New Roman" w:cs="Times New Roman"/>
                <w:sz w:val="24"/>
                <w:szCs w:val="24"/>
              </w:rPr>
              <w:t>отдельным</w:t>
            </w:r>
            <w:proofErr w:type="gramEnd"/>
            <w:r w:rsidRPr="005A53E2">
              <w:rPr>
                <w:rFonts w:ascii="Times New Roman" w:hAnsi="Times New Roman" w:cs="Times New Roman"/>
                <w:sz w:val="24"/>
                <w:szCs w:val="24"/>
              </w:rPr>
              <w:t xml:space="preserve"> </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признакам</w:t>
            </w:r>
          </w:p>
          <w:p w:rsidR="007A2792" w:rsidRPr="005A53E2" w:rsidRDefault="007A2792" w:rsidP="007A2792">
            <w:pPr>
              <w:pStyle w:val="afc"/>
              <w:jc w:val="center"/>
              <w:rPr>
                <w:rFonts w:ascii="Times New Roman" w:hAnsi="Times New Roman" w:cs="Times New Roman"/>
                <w:b/>
                <w:sz w:val="24"/>
                <w:szCs w:val="24"/>
              </w:rPr>
            </w:pPr>
          </w:p>
          <w:p w:rsidR="007A2792" w:rsidRPr="005A53E2" w:rsidRDefault="007A2792" w:rsidP="007A2792">
            <w:pPr>
              <w:pStyle w:val="afc"/>
              <w:jc w:val="cente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7A2792" w:rsidRPr="005A53E2" w:rsidRDefault="007A2792"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 xml:space="preserve">Игра </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Дидактические игры:</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предметные,</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настольно-печатные,</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словесные</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игровые упражнения и игры-занятия</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Подвижные игры</w:t>
            </w:r>
          </w:p>
          <w:p w:rsidR="007A2792" w:rsidRPr="005A53E2" w:rsidRDefault="006B5C5E" w:rsidP="007A2792">
            <w:pPr>
              <w:pStyle w:val="afc"/>
              <w:rPr>
                <w:rFonts w:ascii="Times New Roman" w:hAnsi="Times New Roman" w:cs="Times New Roman"/>
                <w:b/>
                <w:sz w:val="24"/>
                <w:szCs w:val="24"/>
              </w:rPr>
            </w:pPr>
            <w:r>
              <w:rPr>
                <w:rFonts w:ascii="Times New Roman" w:hAnsi="Times New Roman" w:cs="Times New Roman"/>
                <w:sz w:val="24"/>
                <w:szCs w:val="24"/>
              </w:rPr>
              <w:t xml:space="preserve">Творческие игры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w:t>
            </w:r>
            <w:r w:rsidR="007A2792" w:rsidRPr="005A53E2">
              <w:rPr>
                <w:rFonts w:ascii="Times New Roman" w:hAnsi="Times New Roman" w:cs="Times New Roman"/>
                <w:sz w:val="24"/>
                <w:szCs w:val="24"/>
              </w:rPr>
              <w:t>строительные)</w:t>
            </w:r>
          </w:p>
        </w:tc>
        <w:tc>
          <w:tcPr>
            <w:tcW w:w="1843" w:type="dxa"/>
            <w:vMerge w:val="restart"/>
            <w:tcBorders>
              <w:top w:val="single" w:sz="4" w:space="0" w:color="auto"/>
              <w:left w:val="single" w:sz="4" w:space="0" w:color="auto"/>
              <w:bottom w:val="single" w:sz="4" w:space="0" w:color="auto"/>
              <w:right w:val="single" w:sz="4" w:space="0" w:color="auto"/>
            </w:tcBorders>
          </w:tcPr>
          <w:p w:rsidR="007A2792" w:rsidRPr="005A53E2" w:rsidRDefault="007A2792"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Рассказ</w:t>
            </w:r>
          </w:p>
          <w:p w:rsidR="007A2792" w:rsidRPr="005A53E2" w:rsidRDefault="007A2792" w:rsidP="007A2792">
            <w:pPr>
              <w:pStyle w:val="afc"/>
              <w:jc w:val="center"/>
              <w:rPr>
                <w:rFonts w:ascii="Times New Roman" w:hAnsi="Times New Roman" w:cs="Times New Roman"/>
                <w:b/>
                <w:sz w:val="24"/>
                <w:szCs w:val="24"/>
              </w:rPr>
            </w:pPr>
          </w:p>
        </w:tc>
      </w:tr>
      <w:tr w:rsidR="007A2792" w:rsidRPr="005A53E2" w:rsidTr="006B5C5E">
        <w:trPr>
          <w:trHeight w:val="27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A2792" w:rsidRPr="005A53E2" w:rsidRDefault="007A2792" w:rsidP="007A2792">
            <w:pPr>
              <w:spacing w:after="0" w:line="240" w:lineRule="auto"/>
              <w:rPr>
                <w:rFonts w:ascii="Times New Roman" w:eastAsia="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7A2792" w:rsidRPr="005A53E2" w:rsidRDefault="007A2792"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Труд в природе</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индивидуальные поручения</w:t>
            </w:r>
          </w:p>
          <w:p w:rsidR="007A2792" w:rsidRPr="005A53E2" w:rsidRDefault="007A2792" w:rsidP="007A2792">
            <w:pPr>
              <w:pStyle w:val="afc"/>
              <w:rPr>
                <w:rFonts w:ascii="Times New Roman" w:hAnsi="Times New Roman" w:cs="Times New Roman"/>
                <w:b/>
                <w:sz w:val="24"/>
                <w:szCs w:val="24"/>
              </w:rPr>
            </w:pPr>
            <w:r w:rsidRPr="005A53E2">
              <w:rPr>
                <w:rFonts w:ascii="Times New Roman" w:hAnsi="Times New Roman" w:cs="Times New Roman"/>
                <w:sz w:val="24"/>
                <w:szCs w:val="24"/>
              </w:rPr>
              <w:t>коллективный труд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A2792" w:rsidRPr="005A53E2" w:rsidRDefault="007A2792" w:rsidP="007A2792">
            <w:pPr>
              <w:spacing w:after="0" w:line="240" w:lineRule="auto"/>
              <w:rPr>
                <w:rFonts w:ascii="Times New Roman" w:eastAsia="Times New Roman" w:hAnsi="Times New Roman" w:cs="Times New Roman"/>
                <w:b/>
                <w:sz w:val="24"/>
                <w:szCs w:val="24"/>
              </w:rPr>
            </w:pPr>
          </w:p>
        </w:tc>
      </w:tr>
      <w:tr w:rsidR="007A2792" w:rsidRPr="005A53E2" w:rsidTr="006B5C5E">
        <w:tc>
          <w:tcPr>
            <w:tcW w:w="2977" w:type="dxa"/>
            <w:tcBorders>
              <w:top w:val="single" w:sz="4" w:space="0" w:color="auto"/>
              <w:left w:val="single" w:sz="4" w:space="0" w:color="auto"/>
              <w:bottom w:val="single" w:sz="4" w:space="0" w:color="auto"/>
              <w:right w:val="single" w:sz="4" w:space="0" w:color="auto"/>
            </w:tcBorders>
            <w:hideMark/>
          </w:tcPr>
          <w:p w:rsidR="007A2792" w:rsidRPr="005A53E2" w:rsidRDefault="007A2792"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Рассматривание картин,</w:t>
            </w:r>
          </w:p>
          <w:p w:rsidR="007A2792" w:rsidRPr="005A53E2" w:rsidRDefault="007A2792"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демонстрация фильмов</w:t>
            </w:r>
          </w:p>
        </w:tc>
        <w:tc>
          <w:tcPr>
            <w:tcW w:w="4536" w:type="dxa"/>
            <w:tcBorders>
              <w:top w:val="single" w:sz="4" w:space="0" w:color="auto"/>
              <w:left w:val="single" w:sz="4" w:space="0" w:color="auto"/>
              <w:bottom w:val="single" w:sz="4" w:space="0" w:color="auto"/>
              <w:right w:val="single" w:sz="4" w:space="0" w:color="auto"/>
            </w:tcBorders>
            <w:hideMark/>
          </w:tcPr>
          <w:p w:rsidR="007A2792" w:rsidRPr="005A53E2" w:rsidRDefault="007A2792"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Элементарные опыты</w:t>
            </w:r>
          </w:p>
        </w:tc>
        <w:tc>
          <w:tcPr>
            <w:tcW w:w="1843" w:type="dxa"/>
            <w:tcBorders>
              <w:top w:val="single" w:sz="4" w:space="0" w:color="auto"/>
              <w:left w:val="single" w:sz="4" w:space="0" w:color="auto"/>
              <w:bottom w:val="single" w:sz="4" w:space="0" w:color="auto"/>
              <w:right w:val="single" w:sz="4" w:space="0" w:color="auto"/>
            </w:tcBorders>
          </w:tcPr>
          <w:p w:rsidR="007A2792" w:rsidRPr="005A53E2" w:rsidRDefault="007A2792"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Беседа</w:t>
            </w:r>
          </w:p>
          <w:p w:rsidR="007A2792" w:rsidRPr="005A53E2" w:rsidRDefault="007A2792" w:rsidP="007A2792">
            <w:pPr>
              <w:pStyle w:val="afc"/>
              <w:jc w:val="center"/>
              <w:rPr>
                <w:rFonts w:ascii="Times New Roman" w:hAnsi="Times New Roman" w:cs="Times New Roman"/>
                <w:b/>
                <w:sz w:val="24"/>
                <w:szCs w:val="24"/>
              </w:rPr>
            </w:pPr>
          </w:p>
        </w:tc>
      </w:tr>
      <w:tr w:rsidR="007A2792" w:rsidRPr="005A53E2" w:rsidTr="006B5C5E">
        <w:tc>
          <w:tcPr>
            <w:tcW w:w="2977" w:type="dxa"/>
            <w:tcBorders>
              <w:top w:val="single" w:sz="4" w:space="0" w:color="auto"/>
              <w:left w:val="single" w:sz="4" w:space="0" w:color="auto"/>
              <w:bottom w:val="single" w:sz="4" w:space="0" w:color="auto"/>
              <w:right w:val="single" w:sz="4" w:space="0" w:color="auto"/>
            </w:tcBorders>
          </w:tcPr>
          <w:p w:rsidR="007A2792" w:rsidRPr="005A53E2" w:rsidRDefault="007A2792" w:rsidP="007A2792">
            <w:pPr>
              <w:pStyle w:val="afc"/>
              <w:jc w:val="cente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7A2792" w:rsidRPr="005A53E2" w:rsidRDefault="007A2792" w:rsidP="007A2792">
            <w:pPr>
              <w:pStyle w:val="afc"/>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A2792" w:rsidRPr="005A53E2" w:rsidRDefault="007A2792"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Чтение</w:t>
            </w:r>
          </w:p>
        </w:tc>
      </w:tr>
    </w:tbl>
    <w:p w:rsidR="007A2792" w:rsidRPr="005A53E2" w:rsidRDefault="007A2792" w:rsidP="006B5C5E">
      <w:pPr>
        <w:pStyle w:val="afc"/>
        <w:rPr>
          <w:rFonts w:ascii="Times New Roman" w:hAnsi="Times New Roman" w:cs="Times New Roman"/>
          <w:b/>
          <w:sz w:val="24"/>
          <w:szCs w:val="24"/>
        </w:rPr>
      </w:pPr>
    </w:p>
    <w:tbl>
      <w:tblPr>
        <w:tblW w:w="0" w:type="auto"/>
        <w:tblInd w:w="108" w:type="dxa"/>
        <w:tblLook w:val="04A0" w:firstRow="1" w:lastRow="0" w:firstColumn="1" w:lastColumn="0" w:noHBand="0" w:noVBand="1"/>
      </w:tblPr>
      <w:tblGrid>
        <w:gridCol w:w="2241"/>
        <w:gridCol w:w="2154"/>
        <w:gridCol w:w="2543"/>
        <w:gridCol w:w="2525"/>
      </w:tblGrid>
      <w:tr w:rsidR="007A2792" w:rsidRPr="005A53E2" w:rsidTr="00FA2EBC">
        <w:tc>
          <w:tcPr>
            <w:tcW w:w="9463" w:type="dxa"/>
            <w:gridSpan w:val="4"/>
            <w:tcBorders>
              <w:top w:val="single" w:sz="4" w:space="0" w:color="auto"/>
              <w:left w:val="single" w:sz="4" w:space="0" w:color="auto"/>
              <w:bottom w:val="single" w:sz="4" w:space="0" w:color="auto"/>
              <w:right w:val="single" w:sz="4" w:space="0" w:color="auto"/>
            </w:tcBorders>
            <w:hideMark/>
          </w:tcPr>
          <w:p w:rsidR="007A2792" w:rsidRPr="005A53E2" w:rsidRDefault="007A2792"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МЕТОДЫ, ПОЗВОЛЯЮЩИЕ ПЕДАГОГУ НАИБОЛЕЕ ЭФФЕКТИВНО</w:t>
            </w:r>
          </w:p>
          <w:p w:rsidR="007A2792" w:rsidRPr="005A53E2" w:rsidRDefault="007A2792"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ПРОВОДИТЬ РАБОТУ ПО ОЗНАКОМЛЕНИЮ ДЕТЕЙ С СОЦИАЛЬНЫМ МИРОМ</w:t>
            </w:r>
          </w:p>
        </w:tc>
      </w:tr>
      <w:tr w:rsidR="007A2792" w:rsidRPr="005A53E2" w:rsidTr="00FA2EBC">
        <w:trPr>
          <w:trHeight w:val="1124"/>
        </w:trPr>
        <w:tc>
          <w:tcPr>
            <w:tcW w:w="2241" w:type="dxa"/>
            <w:tcBorders>
              <w:top w:val="single" w:sz="4" w:space="0" w:color="auto"/>
              <w:left w:val="single" w:sz="4" w:space="0" w:color="auto"/>
              <w:bottom w:val="single" w:sz="4" w:space="0" w:color="auto"/>
              <w:right w:val="single" w:sz="4" w:space="0" w:color="auto"/>
            </w:tcBorders>
          </w:tcPr>
          <w:p w:rsidR="007A2792" w:rsidRPr="005A53E2" w:rsidRDefault="007A2792"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Методы,</w:t>
            </w:r>
          </w:p>
          <w:p w:rsidR="007A2792" w:rsidRPr="005A53E2" w:rsidRDefault="007A2792"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повышающие</w:t>
            </w:r>
          </w:p>
          <w:p w:rsidR="007A2792" w:rsidRPr="005A53E2" w:rsidRDefault="007A2792"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познавательную</w:t>
            </w:r>
          </w:p>
          <w:p w:rsidR="007A2792" w:rsidRPr="005A53E2" w:rsidRDefault="007A2792"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активность</w:t>
            </w:r>
          </w:p>
          <w:p w:rsidR="007A2792" w:rsidRPr="005A53E2" w:rsidRDefault="007A2792" w:rsidP="007A2792">
            <w:pPr>
              <w:pStyle w:val="afc"/>
              <w:jc w:val="center"/>
              <w:rPr>
                <w:rFonts w:ascii="Times New Roman" w:hAnsi="Times New Roman" w:cs="Times New Roman"/>
                <w:b/>
                <w:sz w:val="24"/>
                <w:szCs w:val="24"/>
              </w:rPr>
            </w:pPr>
          </w:p>
        </w:tc>
        <w:tc>
          <w:tcPr>
            <w:tcW w:w="2154" w:type="dxa"/>
            <w:tcBorders>
              <w:top w:val="single" w:sz="4" w:space="0" w:color="auto"/>
              <w:left w:val="single" w:sz="4" w:space="0" w:color="auto"/>
              <w:bottom w:val="single" w:sz="4" w:space="0" w:color="auto"/>
              <w:right w:val="single" w:sz="4" w:space="0" w:color="auto"/>
            </w:tcBorders>
          </w:tcPr>
          <w:p w:rsidR="007A2792" w:rsidRPr="005A53E2" w:rsidRDefault="007A2792"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Методы,</w:t>
            </w:r>
          </w:p>
          <w:p w:rsidR="007A2792" w:rsidRPr="005A53E2" w:rsidRDefault="007A2792"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вызывающие</w:t>
            </w:r>
          </w:p>
          <w:p w:rsidR="007A2792" w:rsidRPr="005A53E2" w:rsidRDefault="007A2792"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эмоциональную</w:t>
            </w:r>
          </w:p>
          <w:p w:rsidR="007A2792" w:rsidRPr="005A53E2" w:rsidRDefault="007A2792"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активность</w:t>
            </w:r>
          </w:p>
          <w:p w:rsidR="007A2792" w:rsidRPr="005A53E2" w:rsidRDefault="007A2792" w:rsidP="007A2792">
            <w:pPr>
              <w:pStyle w:val="afc"/>
              <w:jc w:val="center"/>
              <w:rPr>
                <w:rFonts w:ascii="Times New Roman" w:hAnsi="Times New Roman" w:cs="Times New Roman"/>
                <w:b/>
                <w:sz w:val="24"/>
                <w:szCs w:val="24"/>
              </w:rPr>
            </w:pPr>
          </w:p>
        </w:tc>
        <w:tc>
          <w:tcPr>
            <w:tcW w:w="2543" w:type="dxa"/>
            <w:tcBorders>
              <w:top w:val="single" w:sz="4" w:space="0" w:color="auto"/>
              <w:left w:val="single" w:sz="4" w:space="0" w:color="auto"/>
              <w:bottom w:val="single" w:sz="4" w:space="0" w:color="auto"/>
              <w:right w:val="single" w:sz="4" w:space="0" w:color="auto"/>
            </w:tcBorders>
            <w:hideMark/>
          </w:tcPr>
          <w:p w:rsidR="007A2792" w:rsidRPr="005A53E2" w:rsidRDefault="007A2792"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Методы,</w:t>
            </w:r>
          </w:p>
          <w:p w:rsidR="007A2792" w:rsidRPr="005A53E2" w:rsidRDefault="007A2792"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 xml:space="preserve">способствующие </w:t>
            </w:r>
          </w:p>
          <w:p w:rsidR="007A2792" w:rsidRPr="005A53E2" w:rsidRDefault="007A2792"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взаимосвязи</w:t>
            </w:r>
          </w:p>
          <w:p w:rsidR="007A2792" w:rsidRPr="005A53E2" w:rsidRDefault="007A2792"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 xml:space="preserve">различных видов </w:t>
            </w:r>
          </w:p>
          <w:p w:rsidR="007A2792" w:rsidRPr="005A53E2" w:rsidRDefault="007A2792"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деятельности</w:t>
            </w:r>
          </w:p>
        </w:tc>
        <w:tc>
          <w:tcPr>
            <w:tcW w:w="2525" w:type="dxa"/>
            <w:tcBorders>
              <w:top w:val="single" w:sz="4" w:space="0" w:color="auto"/>
              <w:left w:val="single" w:sz="4" w:space="0" w:color="auto"/>
              <w:bottom w:val="single" w:sz="4" w:space="0" w:color="auto"/>
              <w:right w:val="single" w:sz="4" w:space="0" w:color="auto"/>
            </w:tcBorders>
            <w:hideMark/>
          </w:tcPr>
          <w:p w:rsidR="007A2792" w:rsidRPr="005A53E2" w:rsidRDefault="007A2792"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Методы</w:t>
            </w:r>
          </w:p>
          <w:p w:rsidR="007A2792" w:rsidRPr="005A53E2" w:rsidRDefault="007A2792"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коррекции</w:t>
            </w:r>
          </w:p>
          <w:p w:rsidR="007A2792" w:rsidRPr="005A53E2" w:rsidRDefault="007A2792"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и уточнения</w:t>
            </w:r>
          </w:p>
          <w:p w:rsidR="007A2792" w:rsidRPr="005A53E2" w:rsidRDefault="007A2792"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детских</w:t>
            </w:r>
          </w:p>
          <w:p w:rsidR="007A2792" w:rsidRPr="005A53E2" w:rsidRDefault="007A2792" w:rsidP="007A279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представлений</w:t>
            </w:r>
          </w:p>
        </w:tc>
      </w:tr>
      <w:tr w:rsidR="007A2792" w:rsidRPr="005A53E2" w:rsidTr="00FA2EBC">
        <w:tc>
          <w:tcPr>
            <w:tcW w:w="2241" w:type="dxa"/>
            <w:tcBorders>
              <w:top w:val="single" w:sz="4" w:space="0" w:color="auto"/>
              <w:left w:val="single" w:sz="4" w:space="0" w:color="auto"/>
              <w:bottom w:val="single" w:sz="4" w:space="0" w:color="auto"/>
              <w:right w:val="single" w:sz="4" w:space="0" w:color="auto"/>
            </w:tcBorders>
          </w:tcPr>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 xml:space="preserve">Элементарный анализ </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Сравнение по контрасту и подобию, сходству</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Группировка и классификация</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Моделирование</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и конструирование</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lastRenderedPageBreak/>
              <w:t>Ответы на вопросы детей</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Приучение к самостоятельному поиску ответов на вопросы</w:t>
            </w:r>
          </w:p>
          <w:p w:rsidR="007A2792" w:rsidRPr="005A53E2" w:rsidRDefault="007A2792" w:rsidP="007A2792">
            <w:pPr>
              <w:pStyle w:val="afc"/>
              <w:jc w:val="center"/>
              <w:rPr>
                <w:rFonts w:ascii="Times New Roman" w:hAnsi="Times New Roman" w:cs="Times New Roman"/>
                <w:b/>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lastRenderedPageBreak/>
              <w:t>Воображаемая ситуация</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Придумывание сказок</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Игры-драматизации</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Сюрпризные моменты и</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элементы новизны</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lastRenderedPageBreak/>
              <w:t>Юмор и шутка</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 xml:space="preserve">Сочетание </w:t>
            </w:r>
            <w:proofErr w:type="gramStart"/>
            <w:r w:rsidRPr="005A53E2">
              <w:rPr>
                <w:rFonts w:ascii="Times New Roman" w:hAnsi="Times New Roman" w:cs="Times New Roman"/>
                <w:sz w:val="24"/>
                <w:szCs w:val="24"/>
              </w:rPr>
              <w:t>разнообразных</w:t>
            </w:r>
            <w:proofErr w:type="gramEnd"/>
            <w:r w:rsidRPr="005A53E2">
              <w:rPr>
                <w:rFonts w:ascii="Times New Roman" w:hAnsi="Times New Roman" w:cs="Times New Roman"/>
                <w:sz w:val="24"/>
                <w:szCs w:val="24"/>
              </w:rPr>
              <w:t xml:space="preserve"> </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средств на одном занятии</w:t>
            </w:r>
          </w:p>
        </w:tc>
        <w:tc>
          <w:tcPr>
            <w:tcW w:w="2543" w:type="dxa"/>
            <w:tcBorders>
              <w:top w:val="single" w:sz="4" w:space="0" w:color="auto"/>
              <w:left w:val="single" w:sz="4" w:space="0" w:color="auto"/>
              <w:bottom w:val="single" w:sz="4" w:space="0" w:color="auto"/>
              <w:right w:val="single" w:sz="4" w:space="0" w:color="auto"/>
            </w:tcBorders>
          </w:tcPr>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lastRenderedPageBreak/>
              <w:t xml:space="preserve">Прием предложения и </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обучения способу связи разных видов деятельности</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Перспективное планирование</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Перспектива, направленная</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на последующую</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lastRenderedPageBreak/>
              <w:t>деятельность</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Беседа</w:t>
            </w:r>
          </w:p>
          <w:p w:rsidR="007A2792" w:rsidRPr="005A53E2" w:rsidRDefault="007A2792" w:rsidP="007A2792">
            <w:pPr>
              <w:pStyle w:val="afc"/>
              <w:rPr>
                <w:rFonts w:ascii="Times New Roman" w:hAnsi="Times New Roman" w:cs="Times New Roman"/>
                <w:sz w:val="24"/>
                <w:szCs w:val="24"/>
              </w:rPr>
            </w:pPr>
          </w:p>
        </w:tc>
        <w:tc>
          <w:tcPr>
            <w:tcW w:w="2525" w:type="dxa"/>
            <w:tcBorders>
              <w:top w:val="single" w:sz="4" w:space="0" w:color="auto"/>
              <w:left w:val="single" w:sz="4" w:space="0" w:color="auto"/>
              <w:bottom w:val="single" w:sz="4" w:space="0" w:color="auto"/>
              <w:right w:val="single" w:sz="4" w:space="0" w:color="auto"/>
            </w:tcBorders>
            <w:hideMark/>
          </w:tcPr>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lastRenderedPageBreak/>
              <w:t>Повторение</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 xml:space="preserve">Наблюдение </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Экспериментирование</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 xml:space="preserve">Создание </w:t>
            </w:r>
            <w:proofErr w:type="gramStart"/>
            <w:r w:rsidRPr="005A53E2">
              <w:rPr>
                <w:rFonts w:ascii="Times New Roman" w:hAnsi="Times New Roman" w:cs="Times New Roman"/>
                <w:sz w:val="24"/>
                <w:szCs w:val="24"/>
              </w:rPr>
              <w:t>проблемных</w:t>
            </w:r>
            <w:proofErr w:type="gramEnd"/>
            <w:r w:rsidRPr="005A53E2">
              <w:rPr>
                <w:rFonts w:ascii="Times New Roman" w:hAnsi="Times New Roman" w:cs="Times New Roman"/>
                <w:sz w:val="24"/>
                <w:szCs w:val="24"/>
              </w:rPr>
              <w:t xml:space="preserve"> </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ситуаций</w:t>
            </w:r>
          </w:p>
          <w:p w:rsidR="007A2792" w:rsidRPr="005A53E2" w:rsidRDefault="007A2792" w:rsidP="007A2792">
            <w:pPr>
              <w:pStyle w:val="afc"/>
              <w:rPr>
                <w:rFonts w:ascii="Times New Roman" w:hAnsi="Times New Roman" w:cs="Times New Roman"/>
                <w:sz w:val="24"/>
                <w:szCs w:val="24"/>
              </w:rPr>
            </w:pPr>
            <w:r w:rsidRPr="005A53E2">
              <w:rPr>
                <w:rFonts w:ascii="Times New Roman" w:hAnsi="Times New Roman" w:cs="Times New Roman"/>
                <w:sz w:val="24"/>
                <w:szCs w:val="24"/>
              </w:rPr>
              <w:t>Беседа</w:t>
            </w:r>
          </w:p>
        </w:tc>
      </w:tr>
    </w:tbl>
    <w:p w:rsidR="0006455B" w:rsidRDefault="0006455B" w:rsidP="00696DEE">
      <w:pPr>
        <w:spacing w:line="100" w:lineRule="atLeast"/>
        <w:jc w:val="center"/>
        <w:rPr>
          <w:rFonts w:ascii="Times New Roman" w:eastAsia="Times New Roman" w:hAnsi="Times New Roman" w:cs="Times New Roman"/>
          <w:b/>
          <w:sz w:val="24"/>
          <w:szCs w:val="24"/>
          <w:lang w:eastAsia="ar-SA"/>
        </w:rPr>
      </w:pPr>
    </w:p>
    <w:p w:rsidR="006B5C5E" w:rsidRPr="00696DEE" w:rsidRDefault="006B5C5E" w:rsidP="00696DEE">
      <w:pPr>
        <w:spacing w:line="100" w:lineRule="atLeast"/>
        <w:jc w:val="center"/>
        <w:rPr>
          <w:rFonts w:ascii="Times New Roman" w:eastAsia="Times New Roman" w:hAnsi="Times New Roman" w:cs="Times New Roman"/>
          <w:b/>
          <w:sz w:val="24"/>
          <w:szCs w:val="24"/>
          <w:lang w:eastAsia="ar-SA"/>
        </w:rPr>
      </w:pPr>
      <w:r w:rsidRPr="006B5C5E">
        <w:rPr>
          <w:rFonts w:ascii="Times New Roman" w:eastAsia="Times New Roman" w:hAnsi="Times New Roman" w:cs="Times New Roman"/>
          <w:b/>
          <w:sz w:val="24"/>
          <w:szCs w:val="24"/>
          <w:lang w:eastAsia="ar-SA"/>
        </w:rPr>
        <w:t>Образовательная область «РЕЧЕВОЕ РАЗВИТИЕ»</w:t>
      </w:r>
    </w:p>
    <w:tbl>
      <w:tblPr>
        <w:tblW w:w="0" w:type="auto"/>
        <w:tblInd w:w="108" w:type="dxa"/>
        <w:tblLook w:val="04A0" w:firstRow="1" w:lastRow="0" w:firstColumn="1" w:lastColumn="0" w:noHBand="0" w:noVBand="1"/>
      </w:tblPr>
      <w:tblGrid>
        <w:gridCol w:w="4671"/>
        <w:gridCol w:w="4792"/>
      </w:tblGrid>
      <w:tr w:rsidR="006B5C5E" w:rsidRPr="0061534A" w:rsidTr="00FA2EBC">
        <w:tc>
          <w:tcPr>
            <w:tcW w:w="9463" w:type="dxa"/>
            <w:gridSpan w:val="2"/>
            <w:tcBorders>
              <w:top w:val="single" w:sz="4" w:space="0" w:color="auto"/>
              <w:left w:val="single" w:sz="4" w:space="0" w:color="auto"/>
              <w:bottom w:val="single" w:sz="4" w:space="0" w:color="auto"/>
              <w:right w:val="single" w:sz="4" w:space="0" w:color="auto"/>
            </w:tcBorders>
            <w:hideMark/>
          </w:tcPr>
          <w:p w:rsidR="006B5C5E" w:rsidRPr="0061534A" w:rsidRDefault="006B5C5E" w:rsidP="00696DEE">
            <w:pPr>
              <w:pStyle w:val="afc"/>
              <w:jc w:val="center"/>
              <w:rPr>
                <w:rFonts w:ascii="Times New Roman" w:hAnsi="Times New Roman" w:cs="Times New Roman"/>
                <w:i/>
                <w:sz w:val="24"/>
                <w:szCs w:val="24"/>
              </w:rPr>
            </w:pPr>
            <w:r w:rsidRPr="0061534A">
              <w:rPr>
                <w:rFonts w:ascii="Times New Roman" w:hAnsi="Times New Roman" w:cs="Times New Roman"/>
                <w:i/>
                <w:sz w:val="24"/>
                <w:szCs w:val="24"/>
              </w:rPr>
              <w:t xml:space="preserve">Задачи речевого развития в </w:t>
            </w:r>
            <w:proofErr w:type="gramStart"/>
            <w:r w:rsidRPr="0061534A">
              <w:rPr>
                <w:rFonts w:ascii="Times New Roman" w:hAnsi="Times New Roman" w:cs="Times New Roman"/>
                <w:i/>
                <w:sz w:val="24"/>
                <w:szCs w:val="24"/>
              </w:rPr>
              <w:t>федеральном</w:t>
            </w:r>
            <w:proofErr w:type="gramEnd"/>
            <w:r w:rsidRPr="0061534A">
              <w:rPr>
                <w:rFonts w:ascii="Times New Roman" w:hAnsi="Times New Roman" w:cs="Times New Roman"/>
                <w:i/>
                <w:sz w:val="24"/>
                <w:szCs w:val="24"/>
              </w:rPr>
              <w:t xml:space="preserve"> государственном образовательном</w:t>
            </w:r>
          </w:p>
          <w:p w:rsidR="006B5C5E" w:rsidRPr="0061534A" w:rsidRDefault="006B5C5E" w:rsidP="00696DEE">
            <w:pPr>
              <w:pStyle w:val="afc"/>
              <w:jc w:val="center"/>
              <w:rPr>
                <w:rFonts w:ascii="Times New Roman" w:hAnsi="Times New Roman" w:cs="Times New Roman"/>
                <w:sz w:val="24"/>
                <w:szCs w:val="24"/>
              </w:rPr>
            </w:pPr>
            <w:r w:rsidRPr="0061534A">
              <w:rPr>
                <w:rFonts w:ascii="Times New Roman" w:hAnsi="Times New Roman" w:cs="Times New Roman"/>
                <w:i/>
                <w:sz w:val="24"/>
                <w:szCs w:val="24"/>
              </w:rPr>
              <w:t xml:space="preserve"> </w:t>
            </w:r>
            <w:proofErr w:type="gramStart"/>
            <w:r w:rsidRPr="0061534A">
              <w:rPr>
                <w:rFonts w:ascii="Times New Roman" w:hAnsi="Times New Roman" w:cs="Times New Roman"/>
                <w:i/>
                <w:sz w:val="24"/>
                <w:szCs w:val="24"/>
              </w:rPr>
              <w:t>стандарте</w:t>
            </w:r>
            <w:proofErr w:type="gramEnd"/>
            <w:r w:rsidRPr="0061534A">
              <w:rPr>
                <w:rFonts w:ascii="Times New Roman" w:hAnsi="Times New Roman" w:cs="Times New Roman"/>
                <w:i/>
                <w:sz w:val="24"/>
                <w:szCs w:val="24"/>
              </w:rPr>
              <w:t xml:space="preserve"> дошкольного образования</w:t>
            </w:r>
          </w:p>
        </w:tc>
      </w:tr>
      <w:tr w:rsidR="006B5C5E" w:rsidRPr="0061534A" w:rsidTr="00FA2EBC">
        <w:trPr>
          <w:trHeight w:val="555"/>
        </w:trPr>
        <w:tc>
          <w:tcPr>
            <w:tcW w:w="4671" w:type="dxa"/>
            <w:tcBorders>
              <w:top w:val="single" w:sz="4" w:space="0" w:color="auto"/>
              <w:left w:val="single" w:sz="4" w:space="0" w:color="auto"/>
              <w:bottom w:val="single" w:sz="4" w:space="0" w:color="auto"/>
              <w:right w:val="single" w:sz="4" w:space="0" w:color="auto"/>
            </w:tcBorders>
            <w:hideMark/>
          </w:tcPr>
          <w:p w:rsidR="006B5C5E" w:rsidRPr="0061534A" w:rsidRDefault="006B5C5E" w:rsidP="00696DEE">
            <w:pPr>
              <w:pStyle w:val="afc"/>
              <w:jc w:val="center"/>
              <w:rPr>
                <w:rFonts w:ascii="Times New Roman" w:hAnsi="Times New Roman" w:cs="Times New Roman"/>
                <w:sz w:val="24"/>
                <w:szCs w:val="24"/>
              </w:rPr>
            </w:pPr>
            <w:r w:rsidRPr="0061534A">
              <w:rPr>
                <w:rFonts w:ascii="Times New Roman" w:hAnsi="Times New Roman" w:cs="Times New Roman"/>
                <w:sz w:val="24"/>
                <w:szCs w:val="24"/>
              </w:rPr>
              <w:t xml:space="preserve">Овладение речью как средством </w:t>
            </w:r>
          </w:p>
          <w:p w:rsidR="006B5C5E" w:rsidRPr="0061534A" w:rsidRDefault="006B5C5E" w:rsidP="00696DEE">
            <w:pPr>
              <w:pStyle w:val="afc"/>
              <w:jc w:val="center"/>
              <w:rPr>
                <w:rFonts w:ascii="Times New Roman" w:hAnsi="Times New Roman" w:cs="Times New Roman"/>
                <w:sz w:val="24"/>
                <w:szCs w:val="24"/>
              </w:rPr>
            </w:pPr>
            <w:r w:rsidRPr="0061534A">
              <w:rPr>
                <w:rFonts w:ascii="Times New Roman" w:hAnsi="Times New Roman" w:cs="Times New Roman"/>
                <w:sz w:val="24"/>
                <w:szCs w:val="24"/>
              </w:rPr>
              <w:t>общения и культуры</w:t>
            </w:r>
          </w:p>
        </w:tc>
        <w:tc>
          <w:tcPr>
            <w:tcW w:w="4792" w:type="dxa"/>
            <w:tcBorders>
              <w:top w:val="single" w:sz="4" w:space="0" w:color="auto"/>
              <w:left w:val="single" w:sz="4" w:space="0" w:color="auto"/>
              <w:bottom w:val="single" w:sz="4" w:space="0" w:color="auto"/>
              <w:right w:val="single" w:sz="4" w:space="0" w:color="auto"/>
            </w:tcBorders>
            <w:hideMark/>
          </w:tcPr>
          <w:p w:rsidR="006B5C5E" w:rsidRPr="0061534A" w:rsidRDefault="0061534A" w:rsidP="0061534A">
            <w:pPr>
              <w:pStyle w:val="afc"/>
              <w:jc w:val="center"/>
              <w:rPr>
                <w:rFonts w:ascii="Times New Roman" w:hAnsi="Times New Roman" w:cs="Times New Roman"/>
                <w:sz w:val="24"/>
                <w:szCs w:val="24"/>
              </w:rPr>
            </w:pPr>
            <w:r>
              <w:rPr>
                <w:rFonts w:ascii="Times New Roman" w:hAnsi="Times New Roman" w:cs="Times New Roman"/>
                <w:sz w:val="24"/>
                <w:szCs w:val="24"/>
              </w:rPr>
              <w:t xml:space="preserve">Обогащение активного </w:t>
            </w:r>
            <w:r w:rsidR="006B5C5E" w:rsidRPr="0061534A">
              <w:rPr>
                <w:rFonts w:ascii="Times New Roman" w:hAnsi="Times New Roman" w:cs="Times New Roman"/>
                <w:sz w:val="24"/>
                <w:szCs w:val="24"/>
              </w:rPr>
              <w:t>словаря</w:t>
            </w:r>
          </w:p>
        </w:tc>
      </w:tr>
      <w:tr w:rsidR="006B5C5E" w:rsidRPr="0061534A" w:rsidTr="00FA2EBC">
        <w:tc>
          <w:tcPr>
            <w:tcW w:w="4671" w:type="dxa"/>
            <w:tcBorders>
              <w:top w:val="single" w:sz="4" w:space="0" w:color="auto"/>
              <w:left w:val="single" w:sz="4" w:space="0" w:color="auto"/>
              <w:bottom w:val="single" w:sz="4" w:space="0" w:color="auto"/>
              <w:right w:val="single" w:sz="4" w:space="0" w:color="auto"/>
            </w:tcBorders>
          </w:tcPr>
          <w:p w:rsidR="006B5C5E" w:rsidRPr="0061534A" w:rsidRDefault="006B5C5E" w:rsidP="00696DEE">
            <w:pPr>
              <w:pStyle w:val="afc"/>
              <w:jc w:val="center"/>
              <w:rPr>
                <w:rFonts w:ascii="Times New Roman" w:hAnsi="Times New Roman" w:cs="Times New Roman"/>
                <w:sz w:val="24"/>
                <w:szCs w:val="24"/>
              </w:rPr>
            </w:pPr>
            <w:r w:rsidRPr="0061534A">
              <w:rPr>
                <w:rFonts w:ascii="Times New Roman" w:hAnsi="Times New Roman" w:cs="Times New Roman"/>
                <w:sz w:val="24"/>
                <w:szCs w:val="24"/>
              </w:rPr>
              <w:t xml:space="preserve">Развитие </w:t>
            </w:r>
            <w:proofErr w:type="gramStart"/>
            <w:r w:rsidRPr="0061534A">
              <w:rPr>
                <w:rFonts w:ascii="Times New Roman" w:hAnsi="Times New Roman" w:cs="Times New Roman"/>
                <w:sz w:val="24"/>
                <w:szCs w:val="24"/>
              </w:rPr>
              <w:t>речевого</w:t>
            </w:r>
            <w:proofErr w:type="gramEnd"/>
            <w:r w:rsidRPr="0061534A">
              <w:rPr>
                <w:rFonts w:ascii="Times New Roman" w:hAnsi="Times New Roman" w:cs="Times New Roman"/>
                <w:sz w:val="24"/>
                <w:szCs w:val="24"/>
              </w:rPr>
              <w:t xml:space="preserve"> </w:t>
            </w:r>
          </w:p>
          <w:p w:rsidR="006B5C5E" w:rsidRPr="0061534A" w:rsidRDefault="006B5C5E" w:rsidP="00696DEE">
            <w:pPr>
              <w:pStyle w:val="afc"/>
              <w:jc w:val="center"/>
              <w:rPr>
                <w:rFonts w:ascii="Times New Roman" w:hAnsi="Times New Roman" w:cs="Times New Roman"/>
                <w:sz w:val="24"/>
                <w:szCs w:val="24"/>
              </w:rPr>
            </w:pPr>
            <w:r w:rsidRPr="0061534A">
              <w:rPr>
                <w:rFonts w:ascii="Times New Roman" w:hAnsi="Times New Roman" w:cs="Times New Roman"/>
                <w:sz w:val="24"/>
                <w:szCs w:val="24"/>
              </w:rPr>
              <w:t>творчества</w:t>
            </w:r>
          </w:p>
          <w:p w:rsidR="006B5C5E" w:rsidRPr="0061534A" w:rsidRDefault="006B5C5E" w:rsidP="00696DEE">
            <w:pPr>
              <w:pStyle w:val="afc"/>
              <w:jc w:val="center"/>
              <w:rPr>
                <w:rFonts w:ascii="Times New Roman" w:hAnsi="Times New Roman" w:cs="Times New Roman"/>
                <w:sz w:val="24"/>
                <w:szCs w:val="24"/>
              </w:rPr>
            </w:pPr>
          </w:p>
        </w:tc>
        <w:tc>
          <w:tcPr>
            <w:tcW w:w="4792" w:type="dxa"/>
            <w:tcBorders>
              <w:top w:val="single" w:sz="4" w:space="0" w:color="auto"/>
              <w:left w:val="single" w:sz="4" w:space="0" w:color="auto"/>
              <w:bottom w:val="single" w:sz="4" w:space="0" w:color="auto"/>
              <w:right w:val="single" w:sz="4" w:space="0" w:color="auto"/>
            </w:tcBorders>
            <w:hideMark/>
          </w:tcPr>
          <w:p w:rsidR="006B5C5E" w:rsidRPr="0061534A" w:rsidRDefault="006B5C5E" w:rsidP="00696DEE">
            <w:pPr>
              <w:pStyle w:val="afc"/>
              <w:jc w:val="center"/>
              <w:rPr>
                <w:rFonts w:ascii="Times New Roman" w:hAnsi="Times New Roman" w:cs="Times New Roman"/>
                <w:sz w:val="24"/>
                <w:szCs w:val="24"/>
              </w:rPr>
            </w:pPr>
            <w:r w:rsidRPr="0061534A">
              <w:rPr>
                <w:rFonts w:ascii="Times New Roman" w:hAnsi="Times New Roman" w:cs="Times New Roman"/>
                <w:sz w:val="24"/>
                <w:szCs w:val="24"/>
              </w:rPr>
              <w:t xml:space="preserve">Развитие связной, грамматически правильной монологической диалогической </w:t>
            </w:r>
          </w:p>
          <w:p w:rsidR="006B5C5E" w:rsidRPr="0061534A" w:rsidRDefault="006B5C5E" w:rsidP="00696DEE">
            <w:pPr>
              <w:pStyle w:val="afc"/>
              <w:jc w:val="center"/>
              <w:rPr>
                <w:rFonts w:ascii="Times New Roman" w:hAnsi="Times New Roman" w:cs="Times New Roman"/>
                <w:sz w:val="24"/>
                <w:szCs w:val="24"/>
              </w:rPr>
            </w:pPr>
            <w:r w:rsidRPr="0061534A">
              <w:rPr>
                <w:rFonts w:ascii="Times New Roman" w:hAnsi="Times New Roman" w:cs="Times New Roman"/>
                <w:sz w:val="24"/>
                <w:szCs w:val="24"/>
              </w:rPr>
              <w:t>речи</w:t>
            </w:r>
          </w:p>
        </w:tc>
      </w:tr>
      <w:tr w:rsidR="006B5C5E" w:rsidRPr="0061534A" w:rsidTr="00FA2EBC">
        <w:tc>
          <w:tcPr>
            <w:tcW w:w="4671" w:type="dxa"/>
            <w:tcBorders>
              <w:top w:val="single" w:sz="4" w:space="0" w:color="auto"/>
              <w:left w:val="single" w:sz="4" w:space="0" w:color="auto"/>
              <w:bottom w:val="single" w:sz="4" w:space="0" w:color="auto"/>
              <w:right w:val="single" w:sz="4" w:space="0" w:color="auto"/>
            </w:tcBorders>
            <w:hideMark/>
          </w:tcPr>
          <w:p w:rsidR="006B5C5E" w:rsidRPr="0061534A" w:rsidRDefault="006B5C5E" w:rsidP="00696DEE">
            <w:pPr>
              <w:pStyle w:val="afc"/>
              <w:jc w:val="center"/>
              <w:rPr>
                <w:rFonts w:ascii="Times New Roman" w:hAnsi="Times New Roman" w:cs="Times New Roman"/>
                <w:sz w:val="24"/>
                <w:szCs w:val="24"/>
              </w:rPr>
            </w:pPr>
            <w:r w:rsidRPr="0061534A">
              <w:rPr>
                <w:rFonts w:ascii="Times New Roman" w:hAnsi="Times New Roman" w:cs="Times New Roman"/>
                <w:sz w:val="24"/>
                <w:szCs w:val="24"/>
              </w:rPr>
              <w:t xml:space="preserve">Формирование </w:t>
            </w:r>
            <w:proofErr w:type="gramStart"/>
            <w:r w:rsidRPr="0061534A">
              <w:rPr>
                <w:rFonts w:ascii="Times New Roman" w:hAnsi="Times New Roman" w:cs="Times New Roman"/>
                <w:sz w:val="24"/>
                <w:szCs w:val="24"/>
              </w:rPr>
              <w:t>звуковой</w:t>
            </w:r>
            <w:proofErr w:type="gramEnd"/>
            <w:r w:rsidRPr="0061534A">
              <w:rPr>
                <w:rFonts w:ascii="Times New Roman" w:hAnsi="Times New Roman" w:cs="Times New Roman"/>
                <w:sz w:val="24"/>
                <w:szCs w:val="24"/>
              </w:rPr>
              <w:t xml:space="preserve"> </w:t>
            </w:r>
          </w:p>
          <w:p w:rsidR="006B5C5E" w:rsidRPr="0061534A" w:rsidRDefault="006B5C5E" w:rsidP="00696DEE">
            <w:pPr>
              <w:pStyle w:val="afc"/>
              <w:jc w:val="center"/>
              <w:rPr>
                <w:rFonts w:ascii="Times New Roman" w:hAnsi="Times New Roman" w:cs="Times New Roman"/>
                <w:sz w:val="24"/>
                <w:szCs w:val="24"/>
              </w:rPr>
            </w:pPr>
            <w:r w:rsidRPr="0061534A">
              <w:rPr>
                <w:rFonts w:ascii="Times New Roman" w:hAnsi="Times New Roman" w:cs="Times New Roman"/>
                <w:sz w:val="24"/>
                <w:szCs w:val="24"/>
              </w:rPr>
              <w:t>аналитико-синтетической активности как предпосылки обучения грамоте</w:t>
            </w:r>
          </w:p>
        </w:tc>
        <w:tc>
          <w:tcPr>
            <w:tcW w:w="4792" w:type="dxa"/>
            <w:tcBorders>
              <w:top w:val="single" w:sz="4" w:space="0" w:color="auto"/>
              <w:left w:val="single" w:sz="4" w:space="0" w:color="auto"/>
              <w:bottom w:val="single" w:sz="4" w:space="0" w:color="auto"/>
              <w:right w:val="single" w:sz="4" w:space="0" w:color="auto"/>
            </w:tcBorders>
            <w:hideMark/>
          </w:tcPr>
          <w:p w:rsidR="006B5C5E" w:rsidRPr="0061534A" w:rsidRDefault="006B5C5E" w:rsidP="00696DEE">
            <w:pPr>
              <w:pStyle w:val="afc"/>
              <w:jc w:val="center"/>
              <w:rPr>
                <w:rFonts w:ascii="Times New Roman" w:hAnsi="Times New Roman" w:cs="Times New Roman"/>
                <w:sz w:val="24"/>
                <w:szCs w:val="24"/>
              </w:rPr>
            </w:pPr>
            <w:r w:rsidRPr="0061534A">
              <w:rPr>
                <w:rFonts w:ascii="Times New Roman" w:hAnsi="Times New Roman" w:cs="Times New Roman"/>
                <w:sz w:val="24"/>
                <w:szCs w:val="24"/>
              </w:rPr>
              <w:t xml:space="preserve">Знакомство с книжной культурой, детской </w:t>
            </w:r>
          </w:p>
          <w:p w:rsidR="006B5C5E" w:rsidRPr="0061534A" w:rsidRDefault="006B5C5E" w:rsidP="00696DEE">
            <w:pPr>
              <w:pStyle w:val="afc"/>
              <w:jc w:val="center"/>
              <w:rPr>
                <w:rFonts w:ascii="Times New Roman" w:hAnsi="Times New Roman" w:cs="Times New Roman"/>
                <w:sz w:val="24"/>
                <w:szCs w:val="24"/>
              </w:rPr>
            </w:pPr>
            <w:r w:rsidRPr="0061534A">
              <w:rPr>
                <w:rFonts w:ascii="Times New Roman" w:hAnsi="Times New Roman" w:cs="Times New Roman"/>
                <w:sz w:val="24"/>
                <w:szCs w:val="24"/>
              </w:rPr>
              <w:t>литературой, понимание на слух текстов различных жанров детской литературы</w:t>
            </w:r>
          </w:p>
        </w:tc>
      </w:tr>
      <w:tr w:rsidR="006B5C5E" w:rsidRPr="0061534A" w:rsidTr="00FA2EBC">
        <w:tc>
          <w:tcPr>
            <w:tcW w:w="9463" w:type="dxa"/>
            <w:gridSpan w:val="2"/>
            <w:tcBorders>
              <w:top w:val="single" w:sz="4" w:space="0" w:color="auto"/>
              <w:left w:val="single" w:sz="4" w:space="0" w:color="auto"/>
              <w:bottom w:val="single" w:sz="4" w:space="0" w:color="auto"/>
              <w:right w:val="single" w:sz="4" w:space="0" w:color="auto"/>
            </w:tcBorders>
            <w:hideMark/>
          </w:tcPr>
          <w:p w:rsidR="006B5C5E" w:rsidRPr="0061534A" w:rsidRDefault="006B5C5E" w:rsidP="00696DEE">
            <w:pPr>
              <w:pStyle w:val="afc"/>
              <w:jc w:val="center"/>
              <w:rPr>
                <w:rFonts w:ascii="Times New Roman" w:hAnsi="Times New Roman" w:cs="Times New Roman"/>
                <w:sz w:val="24"/>
                <w:szCs w:val="24"/>
              </w:rPr>
            </w:pPr>
            <w:r w:rsidRPr="0061534A">
              <w:rPr>
                <w:rFonts w:ascii="Times New Roman" w:hAnsi="Times New Roman" w:cs="Times New Roman"/>
                <w:sz w:val="24"/>
                <w:szCs w:val="24"/>
              </w:rPr>
              <w:t>Развитие звуковой и интонационной культуры речи, фонематического слуха</w:t>
            </w:r>
          </w:p>
        </w:tc>
      </w:tr>
    </w:tbl>
    <w:p w:rsidR="006B5C5E" w:rsidRPr="005A53E2" w:rsidRDefault="006B5C5E" w:rsidP="006B5C5E">
      <w:pPr>
        <w:pStyle w:val="afc"/>
        <w:rPr>
          <w:rFonts w:ascii="Times New Roman" w:hAnsi="Times New Roman" w:cs="Times New Roman"/>
          <w:b/>
          <w:sz w:val="24"/>
          <w:szCs w:val="24"/>
        </w:rPr>
      </w:pPr>
    </w:p>
    <w:tbl>
      <w:tblPr>
        <w:tblW w:w="0" w:type="auto"/>
        <w:tblInd w:w="108" w:type="dxa"/>
        <w:tblLook w:val="04A0" w:firstRow="1" w:lastRow="0" w:firstColumn="1" w:lastColumn="0" w:noHBand="0" w:noVBand="1"/>
      </w:tblPr>
      <w:tblGrid>
        <w:gridCol w:w="4677"/>
        <w:gridCol w:w="4786"/>
      </w:tblGrid>
      <w:tr w:rsidR="006B5C5E" w:rsidRPr="005A53E2" w:rsidTr="00FA2EBC">
        <w:tc>
          <w:tcPr>
            <w:tcW w:w="9463" w:type="dxa"/>
            <w:gridSpan w:val="2"/>
            <w:tcBorders>
              <w:top w:val="single" w:sz="4" w:space="0" w:color="auto"/>
              <w:left w:val="single" w:sz="4" w:space="0" w:color="auto"/>
              <w:bottom w:val="single" w:sz="4" w:space="0" w:color="auto"/>
              <w:right w:val="single" w:sz="4" w:space="0" w:color="auto"/>
            </w:tcBorders>
            <w:hideMark/>
          </w:tcPr>
          <w:p w:rsidR="006B5C5E" w:rsidRPr="005A53E2" w:rsidRDefault="006B5C5E" w:rsidP="00696DEE">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Основные направления работы по развитию речи детей</w:t>
            </w:r>
          </w:p>
        </w:tc>
      </w:tr>
      <w:tr w:rsidR="006B5C5E" w:rsidRPr="005A53E2" w:rsidTr="00FA2EBC">
        <w:tc>
          <w:tcPr>
            <w:tcW w:w="4677" w:type="dxa"/>
            <w:tcBorders>
              <w:top w:val="single" w:sz="4" w:space="0" w:color="auto"/>
              <w:left w:val="single" w:sz="4" w:space="0" w:color="auto"/>
              <w:bottom w:val="single" w:sz="4" w:space="0" w:color="auto"/>
              <w:right w:val="single" w:sz="4" w:space="0" w:color="auto"/>
            </w:tcBorders>
            <w:hideMark/>
          </w:tcPr>
          <w:p w:rsidR="006B5C5E" w:rsidRPr="005A53E2" w:rsidRDefault="006B5C5E" w:rsidP="00696DEE">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1.</w:t>
            </w:r>
            <w:r w:rsidR="0061534A">
              <w:rPr>
                <w:rFonts w:ascii="Times New Roman" w:hAnsi="Times New Roman" w:cs="Times New Roman"/>
                <w:b/>
                <w:sz w:val="24"/>
                <w:szCs w:val="24"/>
              </w:rPr>
              <w:t xml:space="preserve"> Формирование </w:t>
            </w:r>
            <w:r w:rsidRPr="005A53E2">
              <w:rPr>
                <w:rFonts w:ascii="Times New Roman" w:hAnsi="Times New Roman" w:cs="Times New Roman"/>
                <w:b/>
                <w:sz w:val="24"/>
                <w:szCs w:val="24"/>
              </w:rPr>
              <w:t xml:space="preserve"> словаря: </w:t>
            </w:r>
          </w:p>
          <w:p w:rsidR="006B5C5E" w:rsidRPr="005A53E2" w:rsidRDefault="006B5C5E" w:rsidP="00696DEE">
            <w:pPr>
              <w:pStyle w:val="afc"/>
              <w:rPr>
                <w:rFonts w:ascii="Times New Roman" w:hAnsi="Times New Roman" w:cs="Times New Roman"/>
                <w:sz w:val="24"/>
                <w:szCs w:val="24"/>
              </w:rPr>
            </w:pPr>
            <w:r w:rsidRPr="005A53E2">
              <w:rPr>
                <w:rFonts w:ascii="Times New Roman" w:hAnsi="Times New Roman" w:cs="Times New Roman"/>
                <w:sz w:val="24"/>
                <w:szCs w:val="24"/>
              </w:rPr>
              <w:t xml:space="preserve">освоение значений слов  и их уместное употребление в  соответствии  с  контекстом  высказывания,  с ситуацией, в которой происходит общение </w:t>
            </w:r>
          </w:p>
        </w:tc>
        <w:tc>
          <w:tcPr>
            <w:tcW w:w="4786" w:type="dxa"/>
            <w:tcBorders>
              <w:top w:val="single" w:sz="4" w:space="0" w:color="auto"/>
              <w:left w:val="single" w:sz="4" w:space="0" w:color="auto"/>
              <w:bottom w:val="single" w:sz="4" w:space="0" w:color="auto"/>
              <w:right w:val="single" w:sz="4" w:space="0" w:color="auto"/>
            </w:tcBorders>
          </w:tcPr>
          <w:p w:rsidR="006B5C5E" w:rsidRPr="005A53E2" w:rsidRDefault="006B5C5E" w:rsidP="00696DEE">
            <w:pPr>
              <w:pStyle w:val="afc"/>
              <w:rPr>
                <w:rFonts w:ascii="Times New Roman" w:hAnsi="Times New Roman" w:cs="Times New Roman"/>
                <w:sz w:val="24"/>
                <w:szCs w:val="24"/>
              </w:rPr>
            </w:pPr>
            <w:r w:rsidRPr="005A53E2">
              <w:rPr>
                <w:rFonts w:ascii="Times New Roman" w:hAnsi="Times New Roman" w:cs="Times New Roman"/>
                <w:b/>
                <w:sz w:val="24"/>
                <w:szCs w:val="24"/>
              </w:rPr>
              <w:t xml:space="preserve">2. Воспитание звуковой культуры речи: </w:t>
            </w:r>
            <w:r w:rsidRPr="005A53E2">
              <w:rPr>
                <w:rFonts w:ascii="Times New Roman" w:hAnsi="Times New Roman" w:cs="Times New Roman"/>
                <w:sz w:val="24"/>
                <w:szCs w:val="24"/>
              </w:rPr>
              <w:t xml:space="preserve">развитие восприятия звуков родной речи и произношения </w:t>
            </w:r>
          </w:p>
          <w:p w:rsidR="006B5C5E" w:rsidRPr="005A53E2" w:rsidRDefault="006B5C5E" w:rsidP="00696DEE">
            <w:pPr>
              <w:pStyle w:val="afc"/>
              <w:jc w:val="center"/>
              <w:rPr>
                <w:rFonts w:ascii="Times New Roman" w:hAnsi="Times New Roman" w:cs="Times New Roman"/>
                <w:b/>
                <w:sz w:val="24"/>
                <w:szCs w:val="24"/>
              </w:rPr>
            </w:pPr>
          </w:p>
        </w:tc>
      </w:tr>
      <w:tr w:rsidR="006B5C5E" w:rsidRPr="005A53E2" w:rsidTr="00FA2EBC">
        <w:tc>
          <w:tcPr>
            <w:tcW w:w="4677" w:type="dxa"/>
            <w:tcBorders>
              <w:top w:val="single" w:sz="4" w:space="0" w:color="auto"/>
              <w:left w:val="single" w:sz="4" w:space="0" w:color="auto"/>
              <w:bottom w:val="single" w:sz="4" w:space="0" w:color="auto"/>
              <w:right w:val="single" w:sz="4" w:space="0" w:color="auto"/>
            </w:tcBorders>
            <w:hideMark/>
          </w:tcPr>
          <w:p w:rsidR="006B5C5E" w:rsidRPr="005A53E2" w:rsidRDefault="006B5C5E" w:rsidP="00696DEE">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 xml:space="preserve">3. Формирование грамматического строя: </w:t>
            </w:r>
          </w:p>
          <w:p w:rsidR="006B5C5E" w:rsidRPr="005A53E2" w:rsidRDefault="006B5C5E" w:rsidP="00696DEE">
            <w:pPr>
              <w:pStyle w:val="afc"/>
              <w:rPr>
                <w:rFonts w:ascii="Times New Roman" w:hAnsi="Times New Roman" w:cs="Times New Roman"/>
                <w:sz w:val="24"/>
                <w:szCs w:val="24"/>
              </w:rPr>
            </w:pPr>
            <w:r w:rsidRPr="005A53E2">
              <w:rPr>
                <w:rFonts w:ascii="Times New Roman" w:hAnsi="Times New Roman" w:cs="Times New Roman"/>
                <w:sz w:val="24"/>
                <w:szCs w:val="24"/>
              </w:rPr>
              <w:t>• Морфология (изменение слов по родам, числам,</w:t>
            </w:r>
            <w:r w:rsidR="0061534A">
              <w:rPr>
                <w:rFonts w:ascii="Times New Roman" w:hAnsi="Times New Roman" w:cs="Times New Roman"/>
                <w:sz w:val="24"/>
                <w:szCs w:val="24"/>
              </w:rPr>
              <w:t xml:space="preserve"> </w:t>
            </w:r>
            <w:r w:rsidRPr="005A53E2">
              <w:rPr>
                <w:rFonts w:ascii="Times New Roman" w:hAnsi="Times New Roman" w:cs="Times New Roman"/>
                <w:sz w:val="24"/>
                <w:szCs w:val="24"/>
              </w:rPr>
              <w:t xml:space="preserve">падежам) </w:t>
            </w:r>
          </w:p>
          <w:p w:rsidR="006B5C5E" w:rsidRPr="005A53E2" w:rsidRDefault="006B5C5E" w:rsidP="00696DEE">
            <w:pPr>
              <w:pStyle w:val="afc"/>
              <w:rPr>
                <w:rFonts w:ascii="Times New Roman" w:hAnsi="Times New Roman" w:cs="Times New Roman"/>
                <w:sz w:val="24"/>
                <w:szCs w:val="24"/>
              </w:rPr>
            </w:pPr>
            <w:proofErr w:type="gramStart"/>
            <w:r w:rsidRPr="005A53E2">
              <w:rPr>
                <w:rFonts w:ascii="Times New Roman" w:hAnsi="Times New Roman" w:cs="Times New Roman"/>
                <w:sz w:val="24"/>
                <w:szCs w:val="24"/>
              </w:rPr>
              <w:t xml:space="preserve">• Синтаксис (освоение различных типов </w:t>
            </w:r>
            <w:proofErr w:type="gramEnd"/>
          </w:p>
          <w:p w:rsidR="006B5C5E" w:rsidRPr="005A53E2" w:rsidRDefault="006B5C5E" w:rsidP="00696DEE">
            <w:pPr>
              <w:pStyle w:val="afc"/>
              <w:rPr>
                <w:rFonts w:ascii="Times New Roman" w:hAnsi="Times New Roman" w:cs="Times New Roman"/>
                <w:sz w:val="24"/>
                <w:szCs w:val="24"/>
              </w:rPr>
            </w:pPr>
            <w:r w:rsidRPr="005A53E2">
              <w:rPr>
                <w:rFonts w:ascii="Times New Roman" w:hAnsi="Times New Roman" w:cs="Times New Roman"/>
                <w:sz w:val="24"/>
                <w:szCs w:val="24"/>
              </w:rPr>
              <w:t xml:space="preserve">словосочетаний и предложений) </w:t>
            </w:r>
          </w:p>
          <w:p w:rsidR="006B5C5E" w:rsidRPr="005A53E2" w:rsidRDefault="006B5C5E" w:rsidP="00696DEE">
            <w:pPr>
              <w:pStyle w:val="afc"/>
              <w:rPr>
                <w:rFonts w:ascii="Times New Roman" w:hAnsi="Times New Roman" w:cs="Times New Roman"/>
                <w:b/>
                <w:sz w:val="24"/>
                <w:szCs w:val="24"/>
              </w:rPr>
            </w:pPr>
            <w:r w:rsidRPr="005A53E2">
              <w:rPr>
                <w:rFonts w:ascii="Times New Roman" w:hAnsi="Times New Roman" w:cs="Times New Roman"/>
                <w:sz w:val="24"/>
                <w:szCs w:val="24"/>
              </w:rPr>
              <w:t>• Словообразование</w:t>
            </w:r>
            <w:r w:rsidRPr="005A53E2">
              <w:rPr>
                <w:rFonts w:ascii="Times New Roman" w:hAnsi="Times New Roman" w:cs="Times New Roman"/>
                <w:b/>
                <w:sz w:val="24"/>
                <w:szCs w:val="24"/>
              </w:rPr>
              <w:t xml:space="preserve"> </w:t>
            </w:r>
          </w:p>
        </w:tc>
        <w:tc>
          <w:tcPr>
            <w:tcW w:w="4786" w:type="dxa"/>
            <w:tcBorders>
              <w:top w:val="single" w:sz="4" w:space="0" w:color="auto"/>
              <w:left w:val="single" w:sz="4" w:space="0" w:color="auto"/>
              <w:bottom w:val="single" w:sz="4" w:space="0" w:color="auto"/>
              <w:right w:val="single" w:sz="4" w:space="0" w:color="auto"/>
            </w:tcBorders>
          </w:tcPr>
          <w:p w:rsidR="006B5C5E" w:rsidRPr="005A53E2" w:rsidRDefault="006B5C5E" w:rsidP="00696DEE">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 xml:space="preserve">4.Развитие связной речи: </w:t>
            </w:r>
          </w:p>
          <w:p w:rsidR="006B5C5E" w:rsidRPr="005A53E2" w:rsidRDefault="006B5C5E" w:rsidP="00696DEE">
            <w:pPr>
              <w:pStyle w:val="afc"/>
              <w:rPr>
                <w:rFonts w:ascii="Times New Roman" w:hAnsi="Times New Roman" w:cs="Times New Roman"/>
                <w:sz w:val="24"/>
                <w:szCs w:val="24"/>
              </w:rPr>
            </w:pPr>
            <w:r w:rsidRPr="005A53E2">
              <w:rPr>
                <w:rFonts w:ascii="Times New Roman" w:hAnsi="Times New Roman" w:cs="Times New Roman"/>
                <w:sz w:val="24"/>
                <w:szCs w:val="24"/>
              </w:rPr>
              <w:t xml:space="preserve">• Диалогическая (разговорная) речь </w:t>
            </w:r>
          </w:p>
          <w:p w:rsidR="006B5C5E" w:rsidRPr="005A53E2" w:rsidRDefault="006B5C5E" w:rsidP="00696DEE">
            <w:pPr>
              <w:pStyle w:val="afc"/>
              <w:rPr>
                <w:rFonts w:ascii="Times New Roman" w:hAnsi="Times New Roman" w:cs="Times New Roman"/>
                <w:sz w:val="24"/>
                <w:szCs w:val="24"/>
              </w:rPr>
            </w:pPr>
            <w:r w:rsidRPr="005A53E2">
              <w:rPr>
                <w:rFonts w:ascii="Times New Roman" w:hAnsi="Times New Roman" w:cs="Times New Roman"/>
                <w:sz w:val="24"/>
                <w:szCs w:val="24"/>
              </w:rPr>
              <w:t xml:space="preserve">• Монологическая речь (рассказывание) </w:t>
            </w:r>
          </w:p>
          <w:p w:rsidR="006B5C5E" w:rsidRPr="005A53E2" w:rsidRDefault="006B5C5E" w:rsidP="00696DEE">
            <w:pPr>
              <w:pStyle w:val="afc"/>
              <w:jc w:val="center"/>
              <w:rPr>
                <w:rFonts w:ascii="Times New Roman" w:hAnsi="Times New Roman" w:cs="Times New Roman"/>
                <w:b/>
                <w:sz w:val="24"/>
                <w:szCs w:val="24"/>
              </w:rPr>
            </w:pPr>
          </w:p>
        </w:tc>
      </w:tr>
      <w:tr w:rsidR="006B5C5E" w:rsidRPr="005A53E2" w:rsidTr="00FA2EBC">
        <w:tc>
          <w:tcPr>
            <w:tcW w:w="4677" w:type="dxa"/>
            <w:tcBorders>
              <w:top w:val="single" w:sz="4" w:space="0" w:color="auto"/>
              <w:left w:val="single" w:sz="4" w:space="0" w:color="auto"/>
              <w:bottom w:val="single" w:sz="4" w:space="0" w:color="auto"/>
              <w:right w:val="single" w:sz="4" w:space="0" w:color="auto"/>
            </w:tcBorders>
            <w:hideMark/>
          </w:tcPr>
          <w:p w:rsidR="006B5C5E" w:rsidRPr="0061534A" w:rsidRDefault="006B5C5E" w:rsidP="0061534A">
            <w:pPr>
              <w:pStyle w:val="afc"/>
              <w:jc w:val="center"/>
              <w:rPr>
                <w:rFonts w:ascii="Times New Roman" w:hAnsi="Times New Roman" w:cs="Times New Roman"/>
                <w:sz w:val="24"/>
                <w:szCs w:val="24"/>
              </w:rPr>
            </w:pPr>
            <w:r w:rsidRPr="005A53E2">
              <w:rPr>
                <w:rFonts w:ascii="Times New Roman" w:hAnsi="Times New Roman" w:cs="Times New Roman"/>
                <w:b/>
                <w:sz w:val="24"/>
                <w:szCs w:val="24"/>
              </w:rPr>
              <w:t xml:space="preserve">5. </w:t>
            </w:r>
            <w:r w:rsidR="0061534A">
              <w:rPr>
                <w:rFonts w:ascii="Times New Roman" w:hAnsi="Times New Roman" w:cs="Times New Roman"/>
                <w:b/>
                <w:sz w:val="24"/>
                <w:szCs w:val="24"/>
              </w:rPr>
              <w:t>Подготовка к обучению грамоте</w:t>
            </w:r>
            <w:r w:rsidRPr="005A53E2">
              <w:rPr>
                <w:rFonts w:ascii="Times New Roman" w:hAnsi="Times New Roman" w:cs="Times New Roman"/>
                <w:b/>
                <w:sz w:val="24"/>
                <w:szCs w:val="24"/>
              </w:rPr>
              <w:t xml:space="preserve">: </w:t>
            </w:r>
            <w:r w:rsidRPr="005A53E2">
              <w:rPr>
                <w:rFonts w:ascii="Times New Roman" w:hAnsi="Times New Roman" w:cs="Times New Roman"/>
                <w:sz w:val="24"/>
                <w:szCs w:val="24"/>
              </w:rPr>
              <w:t xml:space="preserve">различение звука и </w:t>
            </w:r>
            <w:r w:rsidR="0061534A">
              <w:rPr>
                <w:rFonts w:ascii="Times New Roman" w:hAnsi="Times New Roman" w:cs="Times New Roman"/>
                <w:sz w:val="24"/>
                <w:szCs w:val="24"/>
              </w:rPr>
              <w:t xml:space="preserve"> </w:t>
            </w:r>
            <w:r w:rsidRPr="005A53E2">
              <w:rPr>
                <w:rFonts w:ascii="Times New Roman" w:hAnsi="Times New Roman" w:cs="Times New Roman"/>
                <w:sz w:val="24"/>
                <w:szCs w:val="24"/>
              </w:rPr>
              <w:t>слова, нахождение места звука в слове</w:t>
            </w:r>
          </w:p>
        </w:tc>
        <w:tc>
          <w:tcPr>
            <w:tcW w:w="4786" w:type="dxa"/>
            <w:tcBorders>
              <w:top w:val="single" w:sz="4" w:space="0" w:color="auto"/>
              <w:left w:val="single" w:sz="4" w:space="0" w:color="auto"/>
              <w:bottom w:val="single" w:sz="4" w:space="0" w:color="auto"/>
              <w:right w:val="single" w:sz="4" w:space="0" w:color="auto"/>
            </w:tcBorders>
            <w:hideMark/>
          </w:tcPr>
          <w:p w:rsidR="006B5C5E" w:rsidRPr="005A53E2" w:rsidRDefault="006B5C5E" w:rsidP="00696DEE">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 xml:space="preserve">6. Воспитание любви и интереса </w:t>
            </w:r>
            <w:proofErr w:type="gramStart"/>
            <w:r w:rsidRPr="005A53E2">
              <w:rPr>
                <w:rFonts w:ascii="Times New Roman" w:hAnsi="Times New Roman" w:cs="Times New Roman"/>
                <w:b/>
                <w:sz w:val="24"/>
                <w:szCs w:val="24"/>
              </w:rPr>
              <w:t>к</w:t>
            </w:r>
            <w:proofErr w:type="gramEnd"/>
            <w:r w:rsidRPr="005A53E2">
              <w:rPr>
                <w:rFonts w:ascii="Times New Roman" w:hAnsi="Times New Roman" w:cs="Times New Roman"/>
                <w:b/>
                <w:sz w:val="24"/>
                <w:szCs w:val="24"/>
              </w:rPr>
              <w:t xml:space="preserve"> </w:t>
            </w:r>
          </w:p>
          <w:p w:rsidR="006B5C5E" w:rsidRPr="005A53E2" w:rsidRDefault="006B5C5E" w:rsidP="00696DEE">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художественному слову</w:t>
            </w:r>
          </w:p>
        </w:tc>
      </w:tr>
    </w:tbl>
    <w:p w:rsidR="006B5C5E" w:rsidRPr="005A53E2" w:rsidRDefault="006B5C5E" w:rsidP="006B5C5E">
      <w:pPr>
        <w:pStyle w:val="afc"/>
        <w:jc w:val="center"/>
        <w:rPr>
          <w:rFonts w:ascii="Times New Roman" w:hAnsi="Times New Roman" w:cs="Times New Roman"/>
          <w:b/>
          <w:sz w:val="24"/>
          <w:szCs w:val="24"/>
        </w:rPr>
      </w:pPr>
    </w:p>
    <w:p w:rsidR="0061534A" w:rsidRPr="0061534A" w:rsidRDefault="0061534A" w:rsidP="0061534A">
      <w:pPr>
        <w:suppressAutoHyphens/>
        <w:spacing w:after="0" w:line="240" w:lineRule="auto"/>
        <w:rPr>
          <w:rFonts w:ascii="Times New Roman" w:eastAsia="Times New Roman" w:hAnsi="Times New Roman" w:cs="Times New Roman"/>
          <w:b/>
          <w:sz w:val="24"/>
          <w:szCs w:val="24"/>
          <w:lang w:eastAsia="ar-SA"/>
        </w:rPr>
      </w:pPr>
      <w:r w:rsidRPr="0061534A">
        <w:rPr>
          <w:rFonts w:ascii="Times New Roman" w:eastAsia="Times New Roman" w:hAnsi="Times New Roman" w:cs="Times New Roman"/>
          <w:b/>
          <w:sz w:val="24"/>
          <w:szCs w:val="24"/>
          <w:lang w:eastAsia="ar-SA"/>
        </w:rPr>
        <w:t>Методы развития речи:</w:t>
      </w:r>
    </w:p>
    <w:p w:rsidR="0061534A" w:rsidRPr="0061534A" w:rsidRDefault="0061534A" w:rsidP="0061534A">
      <w:pPr>
        <w:numPr>
          <w:ilvl w:val="0"/>
          <w:numId w:val="14"/>
        </w:numPr>
        <w:tabs>
          <w:tab w:val="left" w:pos="720"/>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 xml:space="preserve">Наглядные: </w:t>
      </w:r>
    </w:p>
    <w:p w:rsidR="0061534A" w:rsidRPr="0061534A" w:rsidRDefault="0061534A" w:rsidP="0061534A">
      <w:pPr>
        <w:numPr>
          <w:ilvl w:val="0"/>
          <w:numId w:val="17"/>
        </w:numPr>
        <w:tabs>
          <w:tab w:val="left" w:pos="1080"/>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непосредственное наблюдение и его разновидности (наблюдение в природе, экскурсии);</w:t>
      </w:r>
    </w:p>
    <w:p w:rsidR="0061534A" w:rsidRPr="0061534A" w:rsidRDefault="0061534A" w:rsidP="0061534A">
      <w:pPr>
        <w:numPr>
          <w:ilvl w:val="0"/>
          <w:numId w:val="17"/>
        </w:numPr>
        <w:tabs>
          <w:tab w:val="left" w:pos="1080"/>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опосредованное наблюдение (изобразительная наглядность: рассматривание игрушек, картин, рассказывание по игрушкам и картинам.).</w:t>
      </w:r>
    </w:p>
    <w:p w:rsidR="0061534A" w:rsidRPr="0061534A" w:rsidRDefault="0061534A" w:rsidP="0061534A">
      <w:pPr>
        <w:numPr>
          <w:ilvl w:val="0"/>
          <w:numId w:val="14"/>
        </w:numPr>
        <w:tabs>
          <w:tab w:val="left" w:pos="720"/>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 xml:space="preserve">Словесные: </w:t>
      </w:r>
    </w:p>
    <w:p w:rsidR="0061534A" w:rsidRPr="0061534A" w:rsidRDefault="0061534A" w:rsidP="0061534A">
      <w:pPr>
        <w:numPr>
          <w:ilvl w:val="0"/>
          <w:numId w:val="16"/>
        </w:numPr>
        <w:tabs>
          <w:tab w:val="left" w:pos="1080"/>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чтение и рассказывание художественных произведений;</w:t>
      </w:r>
    </w:p>
    <w:p w:rsidR="0061534A" w:rsidRPr="0061534A" w:rsidRDefault="0061534A" w:rsidP="0061534A">
      <w:pPr>
        <w:numPr>
          <w:ilvl w:val="0"/>
          <w:numId w:val="16"/>
        </w:numPr>
        <w:tabs>
          <w:tab w:val="left" w:pos="1080"/>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заучивание наизусть;</w:t>
      </w:r>
    </w:p>
    <w:p w:rsidR="0061534A" w:rsidRPr="0061534A" w:rsidRDefault="0061534A" w:rsidP="0061534A">
      <w:pPr>
        <w:numPr>
          <w:ilvl w:val="0"/>
          <w:numId w:val="16"/>
        </w:numPr>
        <w:tabs>
          <w:tab w:val="left" w:pos="1080"/>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пересказ;</w:t>
      </w:r>
    </w:p>
    <w:p w:rsidR="0061534A" w:rsidRPr="0061534A" w:rsidRDefault="0061534A" w:rsidP="0061534A">
      <w:pPr>
        <w:numPr>
          <w:ilvl w:val="0"/>
          <w:numId w:val="16"/>
        </w:numPr>
        <w:tabs>
          <w:tab w:val="left" w:pos="1080"/>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общая беседа;</w:t>
      </w:r>
    </w:p>
    <w:p w:rsidR="0061534A" w:rsidRPr="0061534A" w:rsidRDefault="0061534A" w:rsidP="0061534A">
      <w:pPr>
        <w:numPr>
          <w:ilvl w:val="0"/>
          <w:numId w:val="16"/>
        </w:numPr>
        <w:tabs>
          <w:tab w:val="left" w:pos="1080"/>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lastRenderedPageBreak/>
        <w:t>рассказывание без опоры на наглядный материал.</w:t>
      </w:r>
    </w:p>
    <w:p w:rsidR="0061534A" w:rsidRPr="0061534A" w:rsidRDefault="0061534A" w:rsidP="0061534A">
      <w:pPr>
        <w:numPr>
          <w:ilvl w:val="0"/>
          <w:numId w:val="14"/>
        </w:numPr>
        <w:tabs>
          <w:tab w:val="left" w:pos="720"/>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Практические:</w:t>
      </w:r>
    </w:p>
    <w:p w:rsidR="0061534A" w:rsidRPr="0061534A" w:rsidRDefault="0061534A" w:rsidP="0061534A">
      <w:pPr>
        <w:numPr>
          <w:ilvl w:val="0"/>
          <w:numId w:val="15"/>
        </w:numPr>
        <w:tabs>
          <w:tab w:val="left" w:pos="1080"/>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дидактические игры;</w:t>
      </w:r>
    </w:p>
    <w:p w:rsidR="0061534A" w:rsidRPr="0061534A" w:rsidRDefault="0061534A" w:rsidP="0061534A">
      <w:pPr>
        <w:numPr>
          <w:ilvl w:val="0"/>
          <w:numId w:val="15"/>
        </w:numPr>
        <w:tabs>
          <w:tab w:val="left" w:pos="1080"/>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игры-драматизации, инсценировки,</w:t>
      </w:r>
    </w:p>
    <w:p w:rsidR="0061534A" w:rsidRPr="0061534A" w:rsidRDefault="0061534A" w:rsidP="0061534A">
      <w:pPr>
        <w:numPr>
          <w:ilvl w:val="0"/>
          <w:numId w:val="15"/>
        </w:numPr>
        <w:tabs>
          <w:tab w:val="left" w:pos="1080"/>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дидактические упражнения, пластические этюды, хороводные игры.</w:t>
      </w:r>
    </w:p>
    <w:p w:rsidR="0061534A" w:rsidRPr="0061534A" w:rsidRDefault="0061534A" w:rsidP="0061534A">
      <w:pPr>
        <w:suppressAutoHyphens/>
        <w:spacing w:after="0" w:line="240" w:lineRule="auto"/>
        <w:rPr>
          <w:rFonts w:ascii="Times New Roman" w:eastAsia="Times New Roman" w:hAnsi="Times New Roman" w:cs="Times New Roman"/>
          <w:b/>
          <w:sz w:val="24"/>
          <w:szCs w:val="24"/>
          <w:lang w:eastAsia="ar-SA"/>
        </w:rPr>
      </w:pPr>
      <w:r w:rsidRPr="0061534A">
        <w:rPr>
          <w:rFonts w:ascii="Times New Roman" w:eastAsia="Times New Roman" w:hAnsi="Times New Roman" w:cs="Times New Roman"/>
          <w:b/>
          <w:sz w:val="24"/>
          <w:szCs w:val="24"/>
          <w:lang w:eastAsia="ar-SA"/>
        </w:rPr>
        <w:t xml:space="preserve">      Средства развития речи:</w:t>
      </w:r>
    </w:p>
    <w:p w:rsidR="0061534A" w:rsidRPr="0061534A" w:rsidRDefault="0061534A" w:rsidP="0061534A">
      <w:pPr>
        <w:numPr>
          <w:ilvl w:val="0"/>
          <w:numId w:val="13"/>
        </w:numPr>
        <w:tabs>
          <w:tab w:val="clear" w:pos="720"/>
          <w:tab w:val="left" w:pos="717"/>
        </w:tabs>
        <w:suppressAutoHyphens/>
        <w:spacing w:after="0" w:line="240" w:lineRule="auto"/>
        <w:ind w:left="717"/>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Общение взрослых и детей.</w:t>
      </w:r>
    </w:p>
    <w:p w:rsidR="0061534A" w:rsidRPr="0061534A" w:rsidRDefault="0061534A" w:rsidP="0061534A">
      <w:pPr>
        <w:numPr>
          <w:ilvl w:val="0"/>
          <w:numId w:val="13"/>
        </w:numPr>
        <w:tabs>
          <w:tab w:val="clear" w:pos="720"/>
          <w:tab w:val="left" w:pos="717"/>
        </w:tabs>
        <w:suppressAutoHyphens/>
        <w:spacing w:after="0" w:line="240" w:lineRule="auto"/>
        <w:ind w:left="717"/>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Культурная языковая среда.</w:t>
      </w:r>
    </w:p>
    <w:p w:rsidR="0061534A" w:rsidRPr="0061534A" w:rsidRDefault="0061534A" w:rsidP="0061534A">
      <w:pPr>
        <w:numPr>
          <w:ilvl w:val="0"/>
          <w:numId w:val="13"/>
        </w:numPr>
        <w:tabs>
          <w:tab w:val="clear" w:pos="720"/>
          <w:tab w:val="left" w:pos="717"/>
        </w:tabs>
        <w:suppressAutoHyphens/>
        <w:spacing w:after="0" w:line="240" w:lineRule="auto"/>
        <w:ind w:left="717"/>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Обучение родной речи в организованной деятельности.</w:t>
      </w:r>
    </w:p>
    <w:p w:rsidR="0061534A" w:rsidRPr="0061534A" w:rsidRDefault="0061534A" w:rsidP="0061534A">
      <w:pPr>
        <w:numPr>
          <w:ilvl w:val="0"/>
          <w:numId w:val="13"/>
        </w:numPr>
        <w:tabs>
          <w:tab w:val="clear" w:pos="720"/>
          <w:tab w:val="left" w:pos="717"/>
        </w:tabs>
        <w:suppressAutoHyphens/>
        <w:spacing w:after="0" w:line="240" w:lineRule="auto"/>
        <w:ind w:left="717"/>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Художественная литература.</w:t>
      </w:r>
    </w:p>
    <w:p w:rsidR="0061534A" w:rsidRPr="0061534A" w:rsidRDefault="0061534A" w:rsidP="0061534A">
      <w:pPr>
        <w:numPr>
          <w:ilvl w:val="0"/>
          <w:numId w:val="13"/>
        </w:numPr>
        <w:tabs>
          <w:tab w:val="clear" w:pos="720"/>
          <w:tab w:val="left" w:pos="717"/>
        </w:tabs>
        <w:suppressAutoHyphens/>
        <w:spacing w:after="0" w:line="240" w:lineRule="auto"/>
        <w:ind w:left="717"/>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Изобразительное искусство, музыка, театр.</w:t>
      </w:r>
    </w:p>
    <w:p w:rsidR="0061534A" w:rsidRPr="0061534A" w:rsidRDefault="0061534A" w:rsidP="0061534A">
      <w:pPr>
        <w:numPr>
          <w:ilvl w:val="0"/>
          <w:numId w:val="13"/>
        </w:numPr>
        <w:tabs>
          <w:tab w:val="clear" w:pos="720"/>
          <w:tab w:val="left" w:pos="717"/>
        </w:tabs>
        <w:suppressAutoHyphens/>
        <w:spacing w:after="0" w:line="240" w:lineRule="auto"/>
        <w:ind w:left="717"/>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Непосредственно образовательная деятельность по другим разделам программы.</w:t>
      </w:r>
    </w:p>
    <w:p w:rsidR="0061534A" w:rsidRPr="0061534A" w:rsidRDefault="0061534A" w:rsidP="0061534A">
      <w:pPr>
        <w:suppressAutoHyphens/>
        <w:spacing w:after="0"/>
        <w:jc w:val="center"/>
        <w:rPr>
          <w:rFonts w:ascii="Times New Roman" w:eastAsia="Times New Roman" w:hAnsi="Times New Roman" w:cs="Times New Roman"/>
          <w:b/>
          <w:bCs/>
          <w:sz w:val="24"/>
          <w:szCs w:val="24"/>
          <w:lang w:eastAsia="ar-SA"/>
        </w:rPr>
      </w:pPr>
      <w:r w:rsidRPr="0061534A">
        <w:rPr>
          <w:rFonts w:ascii="Times New Roman" w:eastAsia="Times New Roman" w:hAnsi="Times New Roman" w:cs="Times New Roman"/>
          <w:b/>
          <w:bCs/>
          <w:sz w:val="24"/>
          <w:szCs w:val="24"/>
          <w:lang w:eastAsia="ar-SA"/>
        </w:rPr>
        <w:t>Воспитание любви и интереса к художественному слову, знакомство детей с художественной литературой</w:t>
      </w:r>
    </w:p>
    <w:p w:rsidR="0061534A" w:rsidRPr="0061534A" w:rsidRDefault="0061534A" w:rsidP="0061534A">
      <w:pPr>
        <w:suppressAutoHyphens/>
        <w:spacing w:after="0" w:line="240" w:lineRule="auto"/>
        <w:rPr>
          <w:rFonts w:ascii="Times New Roman" w:eastAsia="Times New Roman" w:hAnsi="Times New Roman" w:cs="Times New Roman"/>
          <w:bCs/>
          <w:sz w:val="24"/>
          <w:szCs w:val="24"/>
          <w:lang w:eastAsia="ar-SA"/>
        </w:rPr>
      </w:pPr>
      <w:r w:rsidRPr="0061534A">
        <w:rPr>
          <w:rFonts w:ascii="Times New Roman" w:eastAsia="Times New Roman" w:hAnsi="Times New Roman" w:cs="Times New Roman"/>
          <w:b/>
          <w:bCs/>
          <w:sz w:val="24"/>
          <w:szCs w:val="24"/>
          <w:lang w:eastAsia="ar-SA"/>
        </w:rPr>
        <w:t xml:space="preserve">Цель: </w:t>
      </w:r>
      <w:r w:rsidRPr="0061534A">
        <w:rPr>
          <w:rFonts w:ascii="Times New Roman" w:eastAsia="Times New Roman" w:hAnsi="Times New Roman" w:cs="Times New Roman"/>
          <w:bCs/>
          <w:sz w:val="24"/>
          <w:szCs w:val="24"/>
          <w:lang w:eastAsia="ar-SA"/>
        </w:rPr>
        <w:t>формирование интереса и потребности в чтении (восприятии книг).</w:t>
      </w:r>
    </w:p>
    <w:p w:rsidR="0061534A" w:rsidRPr="0061534A" w:rsidRDefault="0061534A" w:rsidP="0061534A">
      <w:pPr>
        <w:suppressAutoHyphens/>
        <w:spacing w:after="0" w:line="240" w:lineRule="auto"/>
        <w:rPr>
          <w:rFonts w:ascii="Times New Roman" w:eastAsia="Times New Roman" w:hAnsi="Times New Roman" w:cs="Times New Roman"/>
          <w:b/>
          <w:bCs/>
          <w:sz w:val="24"/>
          <w:szCs w:val="24"/>
          <w:lang w:eastAsia="ar-SA"/>
        </w:rPr>
      </w:pPr>
      <w:r w:rsidRPr="0061534A">
        <w:rPr>
          <w:rFonts w:ascii="Times New Roman" w:eastAsia="Times New Roman" w:hAnsi="Times New Roman" w:cs="Times New Roman"/>
          <w:b/>
          <w:bCs/>
          <w:sz w:val="24"/>
          <w:szCs w:val="24"/>
          <w:lang w:eastAsia="ar-SA"/>
        </w:rPr>
        <w:t>Задачи:</w:t>
      </w:r>
    </w:p>
    <w:p w:rsidR="0061534A" w:rsidRPr="0061534A" w:rsidRDefault="0061534A" w:rsidP="0061534A">
      <w:pPr>
        <w:numPr>
          <w:ilvl w:val="0"/>
          <w:numId w:val="18"/>
        </w:numPr>
        <w:tabs>
          <w:tab w:val="left" w:pos="720"/>
        </w:tabs>
        <w:suppressAutoHyphens/>
        <w:spacing w:after="0" w:line="240" w:lineRule="auto"/>
        <w:rPr>
          <w:rFonts w:ascii="Times New Roman" w:eastAsia="Times New Roman" w:hAnsi="Times New Roman" w:cs="Times New Roman"/>
          <w:bCs/>
          <w:sz w:val="24"/>
          <w:szCs w:val="24"/>
          <w:lang w:eastAsia="ar-SA"/>
        </w:rPr>
      </w:pPr>
      <w:r w:rsidRPr="0061534A">
        <w:rPr>
          <w:rFonts w:ascii="Times New Roman" w:eastAsia="Times New Roman" w:hAnsi="Times New Roman" w:cs="Times New Roman"/>
          <w:bCs/>
          <w:sz w:val="24"/>
          <w:szCs w:val="24"/>
          <w:lang w:eastAsia="ar-SA"/>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61534A" w:rsidRPr="0061534A" w:rsidRDefault="0061534A" w:rsidP="0061534A">
      <w:pPr>
        <w:numPr>
          <w:ilvl w:val="0"/>
          <w:numId w:val="18"/>
        </w:numPr>
        <w:tabs>
          <w:tab w:val="left" w:pos="720"/>
        </w:tabs>
        <w:suppressAutoHyphens/>
        <w:spacing w:after="0" w:line="240" w:lineRule="auto"/>
        <w:rPr>
          <w:rFonts w:ascii="Times New Roman" w:eastAsia="Times New Roman" w:hAnsi="Times New Roman" w:cs="Times New Roman"/>
          <w:bCs/>
          <w:sz w:val="24"/>
          <w:szCs w:val="24"/>
          <w:lang w:eastAsia="ar-SA"/>
        </w:rPr>
      </w:pPr>
      <w:r w:rsidRPr="0061534A">
        <w:rPr>
          <w:rFonts w:ascii="Times New Roman" w:eastAsia="Times New Roman" w:hAnsi="Times New Roman" w:cs="Times New Roman"/>
          <w:bCs/>
          <w:sz w:val="24"/>
          <w:szCs w:val="24"/>
          <w:lang w:eastAsia="ar-SA"/>
        </w:rPr>
        <w:t>Приобщение к словесному искусству, в том числе развитие художественного восприятия и эстетического вкуса;</w:t>
      </w:r>
    </w:p>
    <w:p w:rsidR="0061534A" w:rsidRPr="0061534A" w:rsidRDefault="0061534A" w:rsidP="0061534A">
      <w:pPr>
        <w:numPr>
          <w:ilvl w:val="0"/>
          <w:numId w:val="18"/>
        </w:numPr>
        <w:tabs>
          <w:tab w:val="left" w:pos="720"/>
        </w:tabs>
        <w:suppressAutoHyphens/>
        <w:spacing w:after="0" w:line="240" w:lineRule="auto"/>
        <w:rPr>
          <w:rFonts w:ascii="Times New Roman" w:eastAsia="Times New Roman" w:hAnsi="Times New Roman" w:cs="Times New Roman"/>
          <w:bCs/>
          <w:sz w:val="24"/>
          <w:szCs w:val="24"/>
          <w:lang w:eastAsia="ar-SA"/>
        </w:rPr>
      </w:pPr>
      <w:r w:rsidRPr="0061534A">
        <w:rPr>
          <w:rFonts w:ascii="Times New Roman" w:eastAsia="Times New Roman" w:hAnsi="Times New Roman" w:cs="Times New Roman"/>
          <w:bCs/>
          <w:sz w:val="24"/>
          <w:szCs w:val="24"/>
          <w:lang w:eastAsia="ar-SA"/>
        </w:rPr>
        <w:t>Формировать и совершенствовать связную речь, поощрять собственное словесное творчество через прототипы, данные в художественном тексте;</w:t>
      </w:r>
    </w:p>
    <w:p w:rsidR="0061534A" w:rsidRPr="0061534A" w:rsidRDefault="0061534A" w:rsidP="0061534A">
      <w:pPr>
        <w:numPr>
          <w:ilvl w:val="0"/>
          <w:numId w:val="18"/>
        </w:numPr>
        <w:tabs>
          <w:tab w:val="left" w:pos="720"/>
        </w:tabs>
        <w:suppressAutoHyphens/>
        <w:spacing w:after="0" w:line="240" w:lineRule="auto"/>
        <w:rPr>
          <w:rFonts w:ascii="Times New Roman" w:eastAsia="Times New Roman" w:hAnsi="Times New Roman" w:cs="Times New Roman"/>
          <w:bCs/>
          <w:sz w:val="24"/>
          <w:szCs w:val="24"/>
          <w:lang w:eastAsia="ar-SA"/>
        </w:rPr>
      </w:pPr>
      <w:r w:rsidRPr="0061534A">
        <w:rPr>
          <w:rFonts w:ascii="Times New Roman" w:eastAsia="Times New Roman" w:hAnsi="Times New Roman" w:cs="Times New Roman"/>
          <w:bCs/>
          <w:sz w:val="24"/>
          <w:szCs w:val="24"/>
          <w:lang w:eastAsia="ar-SA"/>
        </w:rPr>
        <w:t>Развитие литературной речи</w:t>
      </w:r>
    </w:p>
    <w:p w:rsidR="0061534A" w:rsidRPr="0061534A" w:rsidRDefault="0061534A" w:rsidP="0061534A">
      <w:pPr>
        <w:suppressAutoHyphens/>
        <w:spacing w:after="0" w:line="240" w:lineRule="auto"/>
        <w:rPr>
          <w:rFonts w:ascii="Times New Roman" w:eastAsia="Times New Roman" w:hAnsi="Times New Roman" w:cs="Times New Roman"/>
          <w:b/>
          <w:bCs/>
          <w:sz w:val="24"/>
          <w:szCs w:val="24"/>
          <w:lang w:eastAsia="ar-SA"/>
        </w:rPr>
      </w:pPr>
      <w:r w:rsidRPr="0061534A">
        <w:rPr>
          <w:rFonts w:ascii="Times New Roman" w:eastAsia="Times New Roman" w:hAnsi="Times New Roman" w:cs="Times New Roman"/>
          <w:b/>
          <w:bCs/>
          <w:sz w:val="24"/>
          <w:szCs w:val="24"/>
          <w:lang w:eastAsia="ar-SA"/>
        </w:rPr>
        <w:t>Формы работы:</w:t>
      </w:r>
    </w:p>
    <w:p w:rsidR="0061534A" w:rsidRPr="0061534A" w:rsidRDefault="0061534A" w:rsidP="0061534A">
      <w:pPr>
        <w:numPr>
          <w:ilvl w:val="0"/>
          <w:numId w:val="11"/>
        </w:numPr>
        <w:tabs>
          <w:tab w:val="left" w:pos="720"/>
        </w:tabs>
        <w:suppressAutoHyphens/>
        <w:spacing w:after="0" w:line="240" w:lineRule="auto"/>
        <w:rPr>
          <w:rFonts w:ascii="Times New Roman" w:eastAsia="Times New Roman" w:hAnsi="Times New Roman" w:cs="Times New Roman"/>
          <w:bCs/>
          <w:sz w:val="24"/>
          <w:szCs w:val="24"/>
          <w:lang w:eastAsia="ar-SA"/>
        </w:rPr>
      </w:pPr>
      <w:r w:rsidRPr="0061534A">
        <w:rPr>
          <w:rFonts w:ascii="Times New Roman" w:eastAsia="Times New Roman" w:hAnsi="Times New Roman" w:cs="Times New Roman"/>
          <w:bCs/>
          <w:sz w:val="24"/>
          <w:szCs w:val="24"/>
          <w:lang w:eastAsia="ar-SA"/>
        </w:rPr>
        <w:t>Чтение литературного произведения.</w:t>
      </w:r>
    </w:p>
    <w:p w:rsidR="0061534A" w:rsidRPr="0061534A" w:rsidRDefault="0061534A" w:rsidP="0061534A">
      <w:pPr>
        <w:numPr>
          <w:ilvl w:val="0"/>
          <w:numId w:val="11"/>
        </w:numPr>
        <w:tabs>
          <w:tab w:val="left" w:pos="720"/>
        </w:tabs>
        <w:suppressAutoHyphens/>
        <w:spacing w:after="0" w:line="240" w:lineRule="auto"/>
        <w:rPr>
          <w:rFonts w:ascii="Times New Roman" w:eastAsia="Times New Roman" w:hAnsi="Times New Roman" w:cs="Times New Roman"/>
          <w:bCs/>
          <w:sz w:val="24"/>
          <w:szCs w:val="24"/>
          <w:lang w:eastAsia="ar-SA"/>
        </w:rPr>
      </w:pPr>
      <w:r w:rsidRPr="0061534A">
        <w:rPr>
          <w:rFonts w:ascii="Times New Roman" w:eastAsia="Times New Roman" w:hAnsi="Times New Roman" w:cs="Times New Roman"/>
          <w:bCs/>
          <w:sz w:val="24"/>
          <w:szCs w:val="24"/>
          <w:lang w:eastAsia="ar-SA"/>
        </w:rPr>
        <w:t>Рассказ литературного произведения.</w:t>
      </w:r>
    </w:p>
    <w:p w:rsidR="0061534A" w:rsidRPr="0061534A" w:rsidRDefault="0061534A" w:rsidP="0061534A">
      <w:pPr>
        <w:numPr>
          <w:ilvl w:val="0"/>
          <w:numId w:val="11"/>
        </w:numPr>
        <w:tabs>
          <w:tab w:val="left" w:pos="720"/>
        </w:tabs>
        <w:suppressAutoHyphens/>
        <w:spacing w:after="0" w:line="240" w:lineRule="auto"/>
        <w:rPr>
          <w:rFonts w:ascii="Times New Roman" w:eastAsia="Times New Roman" w:hAnsi="Times New Roman" w:cs="Times New Roman"/>
          <w:bCs/>
          <w:sz w:val="24"/>
          <w:szCs w:val="24"/>
          <w:lang w:eastAsia="ar-SA"/>
        </w:rPr>
      </w:pPr>
      <w:r w:rsidRPr="0061534A">
        <w:rPr>
          <w:rFonts w:ascii="Times New Roman" w:eastAsia="Times New Roman" w:hAnsi="Times New Roman" w:cs="Times New Roman"/>
          <w:bCs/>
          <w:sz w:val="24"/>
          <w:szCs w:val="24"/>
          <w:lang w:eastAsia="ar-SA"/>
        </w:rPr>
        <w:t>Беседа о прочитанном произведении.</w:t>
      </w:r>
    </w:p>
    <w:p w:rsidR="0061534A" w:rsidRPr="0061534A" w:rsidRDefault="0061534A" w:rsidP="0061534A">
      <w:pPr>
        <w:numPr>
          <w:ilvl w:val="0"/>
          <w:numId w:val="11"/>
        </w:numPr>
        <w:tabs>
          <w:tab w:val="left" w:pos="720"/>
        </w:tabs>
        <w:suppressAutoHyphens/>
        <w:spacing w:after="0" w:line="240" w:lineRule="auto"/>
        <w:rPr>
          <w:rFonts w:ascii="Times New Roman" w:eastAsia="Times New Roman" w:hAnsi="Times New Roman" w:cs="Times New Roman"/>
          <w:bCs/>
          <w:sz w:val="24"/>
          <w:szCs w:val="24"/>
          <w:lang w:eastAsia="ar-SA"/>
        </w:rPr>
      </w:pPr>
      <w:r w:rsidRPr="0061534A">
        <w:rPr>
          <w:rFonts w:ascii="Times New Roman" w:eastAsia="Times New Roman" w:hAnsi="Times New Roman" w:cs="Times New Roman"/>
          <w:bCs/>
          <w:sz w:val="24"/>
          <w:szCs w:val="24"/>
          <w:lang w:eastAsia="ar-SA"/>
        </w:rPr>
        <w:t>Обсуждение литературного произведения.</w:t>
      </w:r>
    </w:p>
    <w:p w:rsidR="0061534A" w:rsidRPr="0061534A" w:rsidRDefault="0061534A" w:rsidP="0061534A">
      <w:pPr>
        <w:numPr>
          <w:ilvl w:val="0"/>
          <w:numId w:val="11"/>
        </w:numPr>
        <w:tabs>
          <w:tab w:val="left" w:pos="720"/>
        </w:tabs>
        <w:suppressAutoHyphens/>
        <w:spacing w:after="0" w:line="240" w:lineRule="auto"/>
        <w:rPr>
          <w:rFonts w:ascii="Times New Roman" w:eastAsia="Times New Roman" w:hAnsi="Times New Roman" w:cs="Times New Roman"/>
          <w:bCs/>
          <w:sz w:val="24"/>
          <w:szCs w:val="24"/>
          <w:lang w:eastAsia="ar-SA"/>
        </w:rPr>
      </w:pPr>
      <w:proofErr w:type="spellStart"/>
      <w:r w:rsidRPr="0061534A">
        <w:rPr>
          <w:rFonts w:ascii="Times New Roman" w:eastAsia="Times New Roman" w:hAnsi="Times New Roman" w:cs="Times New Roman"/>
          <w:bCs/>
          <w:sz w:val="24"/>
          <w:szCs w:val="24"/>
          <w:lang w:eastAsia="ar-SA"/>
        </w:rPr>
        <w:t>Инсценирование</w:t>
      </w:r>
      <w:proofErr w:type="spellEnd"/>
      <w:r w:rsidRPr="0061534A">
        <w:rPr>
          <w:rFonts w:ascii="Times New Roman" w:eastAsia="Times New Roman" w:hAnsi="Times New Roman" w:cs="Times New Roman"/>
          <w:bCs/>
          <w:sz w:val="24"/>
          <w:szCs w:val="24"/>
          <w:lang w:eastAsia="ar-SA"/>
        </w:rPr>
        <w:t xml:space="preserve"> литературного произведения. Театрализованная игра. </w:t>
      </w:r>
    </w:p>
    <w:p w:rsidR="0061534A" w:rsidRPr="0061534A" w:rsidRDefault="0061534A" w:rsidP="0061534A">
      <w:pPr>
        <w:numPr>
          <w:ilvl w:val="0"/>
          <w:numId w:val="11"/>
        </w:numPr>
        <w:tabs>
          <w:tab w:val="left" w:pos="720"/>
        </w:tabs>
        <w:suppressAutoHyphens/>
        <w:spacing w:after="0" w:line="240" w:lineRule="auto"/>
        <w:rPr>
          <w:rFonts w:ascii="Times New Roman" w:eastAsia="Times New Roman" w:hAnsi="Times New Roman" w:cs="Times New Roman"/>
          <w:bCs/>
          <w:sz w:val="24"/>
          <w:szCs w:val="24"/>
          <w:lang w:eastAsia="ar-SA"/>
        </w:rPr>
      </w:pPr>
      <w:r w:rsidRPr="0061534A">
        <w:rPr>
          <w:rFonts w:ascii="Times New Roman" w:eastAsia="Times New Roman" w:hAnsi="Times New Roman" w:cs="Times New Roman"/>
          <w:bCs/>
          <w:sz w:val="24"/>
          <w:szCs w:val="24"/>
          <w:lang w:eastAsia="ar-SA"/>
        </w:rPr>
        <w:t>Игра на основе сюжета литературного произведения.</w:t>
      </w:r>
    </w:p>
    <w:p w:rsidR="0061534A" w:rsidRPr="0061534A" w:rsidRDefault="0061534A" w:rsidP="0061534A">
      <w:pPr>
        <w:numPr>
          <w:ilvl w:val="0"/>
          <w:numId w:val="11"/>
        </w:numPr>
        <w:tabs>
          <w:tab w:val="left" w:pos="720"/>
        </w:tabs>
        <w:suppressAutoHyphens/>
        <w:spacing w:after="0" w:line="240" w:lineRule="auto"/>
        <w:rPr>
          <w:rFonts w:ascii="Times New Roman" w:eastAsia="Times New Roman" w:hAnsi="Times New Roman" w:cs="Times New Roman"/>
          <w:bCs/>
          <w:sz w:val="24"/>
          <w:szCs w:val="24"/>
          <w:lang w:eastAsia="ar-SA"/>
        </w:rPr>
      </w:pPr>
      <w:r w:rsidRPr="0061534A">
        <w:rPr>
          <w:rFonts w:ascii="Times New Roman" w:eastAsia="Times New Roman" w:hAnsi="Times New Roman" w:cs="Times New Roman"/>
          <w:bCs/>
          <w:sz w:val="24"/>
          <w:szCs w:val="24"/>
          <w:lang w:eastAsia="ar-SA"/>
        </w:rPr>
        <w:t xml:space="preserve">Продуктивная деятельность по мотивам </w:t>
      </w:r>
      <w:proofErr w:type="gramStart"/>
      <w:r w:rsidRPr="0061534A">
        <w:rPr>
          <w:rFonts w:ascii="Times New Roman" w:eastAsia="Times New Roman" w:hAnsi="Times New Roman" w:cs="Times New Roman"/>
          <w:bCs/>
          <w:sz w:val="24"/>
          <w:szCs w:val="24"/>
          <w:lang w:eastAsia="ar-SA"/>
        </w:rPr>
        <w:t>прочитанного</w:t>
      </w:r>
      <w:proofErr w:type="gramEnd"/>
      <w:r w:rsidRPr="0061534A">
        <w:rPr>
          <w:rFonts w:ascii="Times New Roman" w:eastAsia="Times New Roman" w:hAnsi="Times New Roman" w:cs="Times New Roman"/>
          <w:bCs/>
          <w:sz w:val="24"/>
          <w:szCs w:val="24"/>
          <w:lang w:eastAsia="ar-SA"/>
        </w:rPr>
        <w:t>.</w:t>
      </w:r>
    </w:p>
    <w:p w:rsidR="0061534A" w:rsidRPr="0061534A" w:rsidRDefault="0061534A" w:rsidP="0061534A">
      <w:pPr>
        <w:numPr>
          <w:ilvl w:val="0"/>
          <w:numId w:val="11"/>
        </w:numPr>
        <w:tabs>
          <w:tab w:val="left" w:pos="720"/>
        </w:tabs>
        <w:suppressAutoHyphens/>
        <w:spacing w:after="0" w:line="240" w:lineRule="auto"/>
        <w:rPr>
          <w:rFonts w:ascii="Times New Roman" w:eastAsia="Times New Roman" w:hAnsi="Times New Roman" w:cs="Times New Roman"/>
          <w:bCs/>
          <w:sz w:val="24"/>
          <w:szCs w:val="24"/>
          <w:lang w:eastAsia="ar-SA"/>
        </w:rPr>
      </w:pPr>
      <w:r w:rsidRPr="0061534A">
        <w:rPr>
          <w:rFonts w:ascii="Times New Roman" w:eastAsia="Times New Roman" w:hAnsi="Times New Roman" w:cs="Times New Roman"/>
          <w:bCs/>
          <w:sz w:val="24"/>
          <w:szCs w:val="24"/>
          <w:lang w:eastAsia="ar-SA"/>
        </w:rPr>
        <w:t xml:space="preserve">Сочинение по мотивам </w:t>
      </w:r>
      <w:proofErr w:type="gramStart"/>
      <w:r w:rsidRPr="0061534A">
        <w:rPr>
          <w:rFonts w:ascii="Times New Roman" w:eastAsia="Times New Roman" w:hAnsi="Times New Roman" w:cs="Times New Roman"/>
          <w:bCs/>
          <w:sz w:val="24"/>
          <w:szCs w:val="24"/>
          <w:lang w:eastAsia="ar-SA"/>
        </w:rPr>
        <w:t>прочитанного</w:t>
      </w:r>
      <w:proofErr w:type="gramEnd"/>
      <w:r w:rsidRPr="0061534A">
        <w:rPr>
          <w:rFonts w:ascii="Times New Roman" w:eastAsia="Times New Roman" w:hAnsi="Times New Roman" w:cs="Times New Roman"/>
          <w:bCs/>
          <w:sz w:val="24"/>
          <w:szCs w:val="24"/>
          <w:lang w:eastAsia="ar-SA"/>
        </w:rPr>
        <w:t>.</w:t>
      </w:r>
    </w:p>
    <w:p w:rsidR="0061534A" w:rsidRPr="0061534A" w:rsidRDefault="0061534A" w:rsidP="0061534A">
      <w:pPr>
        <w:numPr>
          <w:ilvl w:val="0"/>
          <w:numId w:val="11"/>
        </w:numPr>
        <w:tabs>
          <w:tab w:val="left" w:pos="720"/>
        </w:tabs>
        <w:suppressAutoHyphens/>
        <w:spacing w:after="0" w:line="240" w:lineRule="auto"/>
        <w:rPr>
          <w:rFonts w:ascii="Times New Roman" w:eastAsia="Times New Roman" w:hAnsi="Times New Roman" w:cs="Times New Roman"/>
          <w:bCs/>
          <w:sz w:val="24"/>
          <w:szCs w:val="24"/>
          <w:lang w:eastAsia="ar-SA"/>
        </w:rPr>
      </w:pPr>
      <w:r w:rsidRPr="0061534A">
        <w:rPr>
          <w:rFonts w:ascii="Times New Roman" w:eastAsia="Times New Roman" w:hAnsi="Times New Roman" w:cs="Times New Roman"/>
          <w:bCs/>
          <w:sz w:val="24"/>
          <w:szCs w:val="24"/>
          <w:lang w:eastAsia="ar-SA"/>
        </w:rPr>
        <w:t xml:space="preserve">Ситуативная беседа по мотивам </w:t>
      </w:r>
      <w:proofErr w:type="gramStart"/>
      <w:r w:rsidRPr="0061534A">
        <w:rPr>
          <w:rFonts w:ascii="Times New Roman" w:eastAsia="Times New Roman" w:hAnsi="Times New Roman" w:cs="Times New Roman"/>
          <w:bCs/>
          <w:sz w:val="24"/>
          <w:szCs w:val="24"/>
          <w:lang w:eastAsia="ar-SA"/>
        </w:rPr>
        <w:t>прочитанного</w:t>
      </w:r>
      <w:proofErr w:type="gramEnd"/>
      <w:r w:rsidRPr="0061534A">
        <w:rPr>
          <w:rFonts w:ascii="Times New Roman" w:eastAsia="Times New Roman" w:hAnsi="Times New Roman" w:cs="Times New Roman"/>
          <w:bCs/>
          <w:sz w:val="24"/>
          <w:szCs w:val="24"/>
          <w:lang w:eastAsia="ar-SA"/>
        </w:rPr>
        <w:t>.</w:t>
      </w:r>
    </w:p>
    <w:p w:rsidR="0061534A" w:rsidRPr="0061534A" w:rsidRDefault="0061534A" w:rsidP="0061534A">
      <w:pPr>
        <w:suppressAutoHyphens/>
        <w:spacing w:after="0" w:line="240" w:lineRule="auto"/>
        <w:jc w:val="center"/>
        <w:rPr>
          <w:rFonts w:ascii="Times New Roman" w:eastAsia="Times New Roman" w:hAnsi="Times New Roman" w:cs="Times New Roman"/>
          <w:b/>
          <w:bCs/>
          <w:sz w:val="24"/>
          <w:szCs w:val="24"/>
          <w:lang w:eastAsia="ar-SA"/>
        </w:rPr>
      </w:pPr>
      <w:r w:rsidRPr="0061534A">
        <w:rPr>
          <w:rFonts w:ascii="Times New Roman" w:eastAsia="Times New Roman" w:hAnsi="Times New Roman" w:cs="Times New Roman"/>
          <w:b/>
          <w:bCs/>
          <w:sz w:val="24"/>
          <w:szCs w:val="24"/>
          <w:lang w:eastAsia="ar-SA"/>
        </w:rPr>
        <w:t>Основные принципы организации работы по воспитанию у детей интереса к художественному слову</w:t>
      </w:r>
    </w:p>
    <w:p w:rsidR="0061534A" w:rsidRPr="0061534A" w:rsidRDefault="0061534A" w:rsidP="0061534A">
      <w:pPr>
        <w:numPr>
          <w:ilvl w:val="0"/>
          <w:numId w:val="12"/>
        </w:numPr>
        <w:tabs>
          <w:tab w:val="left" w:pos="720"/>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Ежедневное чтение детям вслух является обязательным и рассматривается как традиция.</w:t>
      </w:r>
    </w:p>
    <w:p w:rsidR="0061534A" w:rsidRPr="0061534A" w:rsidRDefault="0061534A" w:rsidP="0061534A">
      <w:pPr>
        <w:numPr>
          <w:ilvl w:val="0"/>
          <w:numId w:val="12"/>
        </w:numPr>
        <w:tabs>
          <w:tab w:val="left" w:pos="720"/>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61534A" w:rsidRPr="0061534A" w:rsidRDefault="0061534A" w:rsidP="0061534A">
      <w:pPr>
        <w:numPr>
          <w:ilvl w:val="0"/>
          <w:numId w:val="12"/>
        </w:numPr>
        <w:tabs>
          <w:tab w:val="left" w:pos="720"/>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61534A" w:rsidRPr="0061534A" w:rsidRDefault="0061534A" w:rsidP="0061534A">
      <w:pPr>
        <w:numPr>
          <w:ilvl w:val="0"/>
          <w:numId w:val="12"/>
        </w:numPr>
        <w:tabs>
          <w:tab w:val="left" w:pos="720"/>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Отказ от обучающих занятий по ознакомлению с художественной литературой в пользу свободного не принудительного чтения.</w:t>
      </w:r>
    </w:p>
    <w:p w:rsidR="0006455B" w:rsidRDefault="0006455B" w:rsidP="0061534A">
      <w:pPr>
        <w:suppressAutoHyphens/>
        <w:spacing w:after="0" w:line="240" w:lineRule="auto"/>
        <w:jc w:val="center"/>
        <w:rPr>
          <w:rFonts w:ascii="Times New Roman" w:eastAsia="Times New Roman" w:hAnsi="Times New Roman" w:cs="Times New Roman"/>
          <w:b/>
          <w:sz w:val="24"/>
          <w:szCs w:val="24"/>
          <w:lang w:eastAsia="ar-SA"/>
        </w:rPr>
      </w:pPr>
    </w:p>
    <w:p w:rsidR="0006455B" w:rsidRDefault="0006455B" w:rsidP="0061534A">
      <w:pPr>
        <w:suppressAutoHyphens/>
        <w:spacing w:after="0" w:line="240" w:lineRule="auto"/>
        <w:jc w:val="center"/>
        <w:rPr>
          <w:rFonts w:ascii="Times New Roman" w:eastAsia="Times New Roman" w:hAnsi="Times New Roman" w:cs="Times New Roman"/>
          <w:b/>
          <w:sz w:val="24"/>
          <w:szCs w:val="24"/>
          <w:lang w:eastAsia="ar-SA"/>
        </w:rPr>
      </w:pPr>
    </w:p>
    <w:p w:rsidR="0061534A" w:rsidRPr="0061534A" w:rsidRDefault="0061534A" w:rsidP="0061534A">
      <w:pPr>
        <w:suppressAutoHyphens/>
        <w:spacing w:after="0" w:line="240" w:lineRule="auto"/>
        <w:jc w:val="center"/>
        <w:rPr>
          <w:rFonts w:ascii="Times New Roman" w:eastAsia="Times New Roman" w:hAnsi="Times New Roman" w:cs="Times New Roman"/>
          <w:b/>
          <w:sz w:val="24"/>
          <w:szCs w:val="24"/>
          <w:lang w:eastAsia="ar-SA"/>
        </w:rPr>
      </w:pPr>
      <w:r w:rsidRPr="0061534A">
        <w:rPr>
          <w:rFonts w:ascii="Times New Roman" w:eastAsia="Times New Roman" w:hAnsi="Times New Roman" w:cs="Times New Roman"/>
          <w:b/>
          <w:sz w:val="24"/>
          <w:szCs w:val="24"/>
          <w:lang w:eastAsia="ar-SA"/>
        </w:rPr>
        <w:lastRenderedPageBreak/>
        <w:t xml:space="preserve">Раннее </w:t>
      </w:r>
      <w:r w:rsidRPr="0061534A">
        <w:rPr>
          <w:rFonts w:ascii="Times New Roman" w:eastAsia="Times New Roman" w:hAnsi="Times New Roman" w:cs="Times New Roman"/>
          <w:b/>
          <w:bCs/>
          <w:sz w:val="24"/>
          <w:szCs w:val="24"/>
          <w:lang w:eastAsia="ar-SA"/>
        </w:rPr>
        <w:t>обучение английскому языку</w:t>
      </w:r>
      <w:r w:rsidRPr="0061534A">
        <w:rPr>
          <w:rFonts w:ascii="Times New Roman" w:eastAsia="Times New Roman" w:hAnsi="Times New Roman" w:cs="Times New Roman"/>
          <w:b/>
          <w:sz w:val="24"/>
          <w:szCs w:val="24"/>
          <w:lang w:eastAsia="ar-SA"/>
        </w:rPr>
        <w:t xml:space="preserve"> </w:t>
      </w:r>
    </w:p>
    <w:p w:rsidR="0061534A" w:rsidRPr="0061534A" w:rsidRDefault="0061534A" w:rsidP="0061534A">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61534A">
        <w:rPr>
          <w:rFonts w:ascii="Times New Roman" w:eastAsia="Times New Roman" w:hAnsi="Times New Roman" w:cs="Times New Roman"/>
          <w:bCs/>
          <w:sz w:val="24"/>
          <w:szCs w:val="24"/>
          <w:lang w:eastAsia="ar-SA"/>
        </w:rPr>
        <w:t>Раннее обучение английскому языку</w:t>
      </w:r>
      <w:r w:rsidRPr="0061534A">
        <w:rPr>
          <w:rFonts w:ascii="Times New Roman" w:eastAsia="Times New Roman" w:hAnsi="Times New Roman" w:cs="Times New Roman"/>
          <w:sz w:val="24"/>
          <w:szCs w:val="24"/>
          <w:lang w:eastAsia="ar-SA"/>
        </w:rPr>
        <w:t xml:space="preserve"> реализуется в ходе освоения дополнительной общеразвивающей программы «Английский язык для малышей»</w:t>
      </w:r>
      <w:r w:rsidRPr="0061534A">
        <w:rPr>
          <w:rFonts w:ascii="Times New Roman" w:eastAsia="Times New Roman" w:hAnsi="Times New Roman" w:cs="Times New Roman"/>
          <w:spacing w:val="-3"/>
          <w:sz w:val="24"/>
          <w:szCs w:val="24"/>
          <w:lang w:eastAsia="ar-SA"/>
        </w:rPr>
        <w:t xml:space="preserve">, составленной на основе УМК </w:t>
      </w:r>
      <w:r w:rsidRPr="0061534A">
        <w:rPr>
          <w:rFonts w:ascii="Times New Roman" w:eastAsia="Times New Roman" w:hAnsi="Times New Roman" w:cs="Times New Roman"/>
          <w:sz w:val="24"/>
          <w:szCs w:val="24"/>
          <w:lang w:eastAsia="ar-SA"/>
        </w:rPr>
        <w:t xml:space="preserve">«Английский язык для малышей» И.А. Шишковой, М.Е. </w:t>
      </w:r>
      <w:proofErr w:type="spellStart"/>
      <w:r w:rsidRPr="0061534A">
        <w:rPr>
          <w:rFonts w:ascii="Times New Roman" w:eastAsia="Times New Roman" w:hAnsi="Times New Roman" w:cs="Times New Roman"/>
          <w:sz w:val="24"/>
          <w:szCs w:val="24"/>
          <w:lang w:eastAsia="ar-SA"/>
        </w:rPr>
        <w:t>Вербовской</w:t>
      </w:r>
      <w:proofErr w:type="spellEnd"/>
      <w:r w:rsidRPr="0061534A">
        <w:rPr>
          <w:rFonts w:ascii="Times New Roman" w:eastAsia="Times New Roman" w:hAnsi="Times New Roman" w:cs="Times New Roman"/>
          <w:sz w:val="24"/>
          <w:szCs w:val="24"/>
          <w:lang w:eastAsia="ar-SA"/>
        </w:rPr>
        <w:t xml:space="preserve">, </w:t>
      </w:r>
      <w:r w:rsidRPr="0061534A">
        <w:rPr>
          <w:rFonts w:ascii="Times New Roman" w:eastAsia="Times New Roman" w:hAnsi="Times New Roman" w:cs="Times New Roman"/>
          <w:color w:val="000000"/>
          <w:sz w:val="24"/>
          <w:szCs w:val="24"/>
          <w:lang w:eastAsia="ar-SA"/>
        </w:rPr>
        <w:t xml:space="preserve">(под редакцией Н.А. </w:t>
      </w:r>
      <w:proofErr w:type="spellStart"/>
      <w:r w:rsidRPr="0061534A">
        <w:rPr>
          <w:rFonts w:ascii="Times New Roman" w:eastAsia="Times New Roman" w:hAnsi="Times New Roman" w:cs="Times New Roman"/>
          <w:color w:val="000000"/>
          <w:sz w:val="24"/>
          <w:szCs w:val="24"/>
          <w:lang w:eastAsia="ar-SA"/>
        </w:rPr>
        <w:t>Бонк</w:t>
      </w:r>
      <w:proofErr w:type="spellEnd"/>
      <w:r w:rsidRPr="0061534A">
        <w:rPr>
          <w:rFonts w:ascii="Times New Roman" w:eastAsia="Times New Roman" w:hAnsi="Times New Roman" w:cs="Times New Roman"/>
          <w:color w:val="000000"/>
          <w:sz w:val="24"/>
          <w:szCs w:val="24"/>
          <w:lang w:eastAsia="ar-SA"/>
        </w:rPr>
        <w:t>).</w:t>
      </w:r>
    </w:p>
    <w:p w:rsidR="0061534A" w:rsidRPr="0061534A" w:rsidRDefault="0061534A" w:rsidP="0061534A">
      <w:pPr>
        <w:suppressAutoHyphens/>
        <w:spacing w:after="0" w:line="240" w:lineRule="auto"/>
        <w:ind w:firstLine="567"/>
        <w:jc w:val="both"/>
        <w:rPr>
          <w:rFonts w:ascii="Times New Roman" w:eastAsia="Times New Roman" w:hAnsi="Times New Roman" w:cs="Times New Roman"/>
          <w:sz w:val="24"/>
          <w:szCs w:val="24"/>
          <w:lang w:eastAsia="ar-SA"/>
        </w:rPr>
      </w:pPr>
      <w:r w:rsidRPr="0061534A">
        <w:rPr>
          <w:rFonts w:ascii="Times New Roman" w:eastAsia="Times New Roman" w:hAnsi="Times New Roman" w:cs="Times New Roman"/>
          <w:b/>
          <w:bCs/>
          <w:i/>
          <w:sz w:val="24"/>
          <w:szCs w:val="24"/>
          <w:lang w:eastAsia="ar-SA"/>
        </w:rPr>
        <w:t>Цель</w:t>
      </w:r>
      <w:r w:rsidRPr="0061534A">
        <w:rPr>
          <w:rFonts w:ascii="Times New Roman" w:eastAsia="Times New Roman" w:hAnsi="Times New Roman" w:cs="Times New Roman"/>
          <w:sz w:val="24"/>
          <w:szCs w:val="24"/>
          <w:lang w:eastAsia="ar-SA"/>
        </w:rPr>
        <w:t xml:space="preserve"> - создание условий для обучения детей английскому языку, для погружения в иноязычную среду с целью развития интеллектуальных способностей.</w:t>
      </w:r>
    </w:p>
    <w:p w:rsidR="0061534A" w:rsidRPr="0061534A" w:rsidRDefault="0061534A" w:rsidP="0061534A">
      <w:pPr>
        <w:suppressAutoHyphens/>
        <w:spacing w:after="0" w:line="240" w:lineRule="auto"/>
        <w:ind w:firstLine="567"/>
        <w:jc w:val="both"/>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Обучение дошкольников иностранному языку осуществляется в средней, старшей и подготовительной к школе  подгруппе в разновозрастной группе и реализуется преимущественно с помощью игровых методов, так как игра является для ребенка естественной деятельностью и именно в ней он в большей степени проявляет себя как субъект. Игровые методы представлены широким спектром сюжетно-ролевых, дидактических и подвижных игр.</w:t>
      </w:r>
    </w:p>
    <w:p w:rsidR="0061534A" w:rsidRPr="0061534A" w:rsidRDefault="0061534A" w:rsidP="0061534A">
      <w:pPr>
        <w:suppressAutoHyphens/>
        <w:spacing w:after="0" w:line="240" w:lineRule="auto"/>
        <w:ind w:firstLine="567"/>
        <w:jc w:val="both"/>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 xml:space="preserve">Одной из основных задач обучения, является формирование коммуникативной компетентности. Педагог дополнительного образования учит детей общаться друг с другом, </w:t>
      </w:r>
      <w:proofErr w:type="gramStart"/>
      <w:r w:rsidRPr="0061534A">
        <w:rPr>
          <w:rFonts w:ascii="Times New Roman" w:eastAsia="Times New Roman" w:hAnsi="Times New Roman" w:cs="Times New Roman"/>
          <w:sz w:val="24"/>
          <w:szCs w:val="24"/>
          <w:lang w:eastAsia="ar-SA"/>
        </w:rPr>
        <w:t>со</w:t>
      </w:r>
      <w:proofErr w:type="gramEnd"/>
      <w:r w:rsidRPr="0061534A">
        <w:rPr>
          <w:rFonts w:ascii="Times New Roman" w:eastAsia="Times New Roman" w:hAnsi="Times New Roman" w:cs="Times New Roman"/>
          <w:sz w:val="24"/>
          <w:szCs w:val="24"/>
          <w:lang w:eastAsia="ar-SA"/>
        </w:rPr>
        <w:t xml:space="preserve"> взрослыми на английском языке, то есть формирует навыки диалогической речи. В сюжетно-ролевой игре формируются лексико-грамматические навыки и умения в непринужденной, свободной для ребенка деятельности (в играх по различным темам повторяются названия предметов, игрушек, животных и т.д.). В качестве эффективного метода обучения используется дидактическая игра, которая повышает интерес к изучаемому материалу, развивает сосредоточенность и обеспечивает лучшее усвоение данного материала.</w:t>
      </w:r>
    </w:p>
    <w:p w:rsidR="0061534A" w:rsidRPr="0061534A" w:rsidRDefault="0061534A" w:rsidP="0061534A">
      <w:pPr>
        <w:suppressAutoHyphens/>
        <w:spacing w:after="0" w:line="240" w:lineRule="auto"/>
        <w:ind w:firstLine="567"/>
        <w:jc w:val="both"/>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Большое внимание уделяется подвижным играм и физкультминуткам на английском языке. Игры различной степени подвижности организуются также в группе и на улице, в ходе различных режимных моментов.</w:t>
      </w:r>
    </w:p>
    <w:p w:rsidR="0061534A" w:rsidRPr="0061534A" w:rsidRDefault="0061534A" w:rsidP="0061534A">
      <w:pPr>
        <w:suppressAutoHyphens/>
        <w:spacing w:after="0" w:line="240" w:lineRule="auto"/>
        <w:ind w:firstLine="567"/>
        <w:jc w:val="both"/>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Планируемые результаты изучения иностранного языка:</w:t>
      </w:r>
    </w:p>
    <w:p w:rsidR="0061534A" w:rsidRPr="0061534A" w:rsidRDefault="0061534A" w:rsidP="0061534A">
      <w:pPr>
        <w:suppressAutoHyphens/>
        <w:spacing w:after="0" w:line="240" w:lineRule="auto"/>
        <w:ind w:firstLine="567"/>
        <w:jc w:val="both"/>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 знание (понимание): основных значений изученных лексических единиц (слов, словосочетаний), основных норм речевого этикета, основного содержания коротких текстов, роли владения языками в современном мире, особенностей образа жизни, быта, культуры стран изучаемого языка;</w:t>
      </w:r>
    </w:p>
    <w:p w:rsidR="0061534A" w:rsidRPr="0061534A" w:rsidRDefault="0061534A" w:rsidP="0061534A">
      <w:pPr>
        <w:suppressAutoHyphens/>
        <w:spacing w:after="0" w:line="240" w:lineRule="auto"/>
        <w:ind w:firstLine="567"/>
        <w:jc w:val="both"/>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 xml:space="preserve">- умение: сообщать краткие сведения о себе, о своем селе, выражать свое отношение </w:t>
      </w:r>
      <w:proofErr w:type="gramStart"/>
      <w:r w:rsidRPr="0061534A">
        <w:rPr>
          <w:rFonts w:ascii="Times New Roman" w:eastAsia="Times New Roman" w:hAnsi="Times New Roman" w:cs="Times New Roman"/>
          <w:sz w:val="24"/>
          <w:szCs w:val="24"/>
          <w:lang w:eastAsia="ar-SA"/>
        </w:rPr>
        <w:t>к</w:t>
      </w:r>
      <w:proofErr w:type="gramEnd"/>
      <w:r w:rsidRPr="0061534A">
        <w:rPr>
          <w:rFonts w:ascii="Times New Roman" w:eastAsia="Times New Roman" w:hAnsi="Times New Roman" w:cs="Times New Roman"/>
          <w:sz w:val="24"/>
          <w:szCs w:val="24"/>
          <w:lang w:eastAsia="ar-SA"/>
        </w:rPr>
        <w:t xml:space="preserve"> услышанному.</w:t>
      </w:r>
    </w:p>
    <w:p w:rsidR="0061534A" w:rsidRPr="0061534A" w:rsidRDefault="0061534A" w:rsidP="0061534A">
      <w:pPr>
        <w:suppressAutoHyphens/>
        <w:spacing w:after="0" w:line="240" w:lineRule="auto"/>
        <w:ind w:firstLine="567"/>
        <w:jc w:val="both"/>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ab/>
        <w:t>В рамках сетевого взаимодействия с МБОУ «СОШ №30» с целью повышения компетентности и оказания тьютерской поддержки педагогу дополнительного образования по английскому языку в план совместных мероприятий включены посещения образовательной деятельности по раннему изучению английского языка дошкольниками учителями английского языка школы №30.</w:t>
      </w:r>
    </w:p>
    <w:p w:rsidR="0061534A" w:rsidRDefault="0061534A" w:rsidP="0061534A">
      <w:pPr>
        <w:suppressAutoHyphens/>
        <w:spacing w:after="0" w:line="100" w:lineRule="atLeast"/>
        <w:jc w:val="center"/>
        <w:rPr>
          <w:rFonts w:ascii="Times New Roman" w:eastAsia="Times New Roman" w:hAnsi="Times New Roman" w:cs="Times New Roman"/>
          <w:b/>
          <w:bCs/>
          <w:sz w:val="24"/>
          <w:szCs w:val="24"/>
          <w:lang w:eastAsia="ar-SA"/>
        </w:rPr>
      </w:pPr>
    </w:p>
    <w:p w:rsidR="0061534A" w:rsidRPr="0061534A" w:rsidRDefault="0061534A" w:rsidP="0061534A">
      <w:pPr>
        <w:suppressAutoHyphens/>
        <w:spacing w:after="0" w:line="100" w:lineRule="atLeast"/>
        <w:jc w:val="center"/>
        <w:rPr>
          <w:rFonts w:ascii="Times New Roman" w:eastAsia="Times New Roman" w:hAnsi="Times New Roman" w:cs="Times New Roman"/>
          <w:b/>
          <w:bCs/>
          <w:sz w:val="24"/>
          <w:szCs w:val="24"/>
          <w:lang w:eastAsia="ar-SA"/>
        </w:rPr>
      </w:pPr>
      <w:r w:rsidRPr="0061534A">
        <w:rPr>
          <w:rFonts w:ascii="Times New Roman" w:eastAsia="Times New Roman" w:hAnsi="Times New Roman" w:cs="Times New Roman"/>
          <w:b/>
          <w:bCs/>
          <w:sz w:val="24"/>
          <w:szCs w:val="24"/>
          <w:lang w:eastAsia="ar-SA"/>
        </w:rPr>
        <w:t>Образовательная область «ХУДОЖЕСТВЕННО-ЭСТЕТИЧЕСКОЕ РАЗВИТИЕ»</w:t>
      </w:r>
    </w:p>
    <w:p w:rsidR="0061534A" w:rsidRPr="0061534A" w:rsidRDefault="0061534A" w:rsidP="0061534A">
      <w:pPr>
        <w:shd w:val="clear" w:color="auto" w:fill="FFFFFF"/>
        <w:suppressAutoHyphens/>
        <w:spacing w:after="0" w:line="288" w:lineRule="exact"/>
        <w:ind w:right="-1"/>
        <w:jc w:val="center"/>
        <w:rPr>
          <w:rFonts w:ascii="Times New Roman" w:eastAsia="Times New Roman" w:hAnsi="Times New Roman" w:cs="Times New Roman"/>
          <w:b/>
          <w:bCs/>
          <w:i/>
          <w:iCs/>
          <w:sz w:val="24"/>
          <w:szCs w:val="24"/>
          <w:lang w:eastAsia="ar-SA"/>
        </w:rPr>
      </w:pPr>
      <w:r w:rsidRPr="0061534A">
        <w:rPr>
          <w:rFonts w:ascii="Times New Roman" w:eastAsia="Times New Roman" w:hAnsi="Times New Roman" w:cs="Times New Roman"/>
          <w:b/>
          <w:bCs/>
          <w:i/>
          <w:iCs/>
          <w:sz w:val="24"/>
          <w:szCs w:val="24"/>
          <w:lang w:eastAsia="ar-SA"/>
        </w:rPr>
        <w:t>Формы и приемы организации образовательного процесса по образовательной области «Художественно-эстетическое развитие»</w:t>
      </w:r>
    </w:p>
    <w:p w:rsidR="006B5C5E" w:rsidRPr="005A53E2" w:rsidRDefault="006B5C5E" w:rsidP="006B5C5E">
      <w:pPr>
        <w:pStyle w:val="afc"/>
        <w:jc w:val="center"/>
        <w:rPr>
          <w:rFonts w:ascii="Times New Roman" w:hAnsi="Times New Roman" w:cs="Times New Roman"/>
          <w:b/>
          <w:sz w:val="24"/>
          <w:szCs w:val="24"/>
        </w:rPr>
      </w:pPr>
    </w:p>
    <w:tbl>
      <w:tblPr>
        <w:tblW w:w="9356" w:type="dxa"/>
        <w:tblInd w:w="108" w:type="dxa"/>
        <w:tblLayout w:type="fixed"/>
        <w:tblLook w:val="0000" w:firstRow="0" w:lastRow="0" w:firstColumn="0" w:lastColumn="0" w:noHBand="0" w:noVBand="0"/>
      </w:tblPr>
      <w:tblGrid>
        <w:gridCol w:w="2694"/>
        <w:gridCol w:w="3543"/>
        <w:gridCol w:w="3119"/>
      </w:tblGrid>
      <w:tr w:rsidR="0061534A" w:rsidRPr="0061534A" w:rsidTr="00FA2EBC">
        <w:tc>
          <w:tcPr>
            <w:tcW w:w="2694" w:type="dxa"/>
            <w:tcBorders>
              <w:top w:val="single" w:sz="4" w:space="0" w:color="000000"/>
              <w:left w:val="single" w:sz="4" w:space="0" w:color="000000"/>
              <w:bottom w:val="single" w:sz="4" w:space="0" w:color="000000"/>
            </w:tcBorders>
          </w:tcPr>
          <w:p w:rsidR="0061534A" w:rsidRPr="0061534A" w:rsidRDefault="0061534A" w:rsidP="0061534A">
            <w:pPr>
              <w:tabs>
                <w:tab w:val="left" w:pos="0"/>
              </w:tabs>
              <w:suppressAutoHyphens/>
              <w:snapToGrid w:val="0"/>
              <w:spacing w:before="280" w:after="280" w:line="240" w:lineRule="auto"/>
              <w:outlineLvl w:val="0"/>
              <w:rPr>
                <w:rFonts w:ascii="Times New Roman" w:eastAsia="Times New Roman" w:hAnsi="Times New Roman" w:cs="Times New Roman"/>
                <w:b/>
                <w:bCs/>
                <w:kern w:val="1"/>
                <w:sz w:val="24"/>
                <w:szCs w:val="24"/>
                <w:lang w:eastAsia="ar-SA"/>
              </w:rPr>
            </w:pPr>
            <w:r w:rsidRPr="0061534A">
              <w:rPr>
                <w:rFonts w:ascii="Times New Roman" w:eastAsia="Times New Roman" w:hAnsi="Times New Roman" w:cs="Times New Roman"/>
                <w:b/>
                <w:bCs/>
                <w:kern w:val="1"/>
                <w:sz w:val="24"/>
                <w:szCs w:val="24"/>
                <w:lang w:eastAsia="ar-SA"/>
              </w:rPr>
              <w:t>Режимные моменты</w:t>
            </w:r>
          </w:p>
        </w:tc>
        <w:tc>
          <w:tcPr>
            <w:tcW w:w="3543" w:type="dxa"/>
            <w:tcBorders>
              <w:top w:val="single" w:sz="4" w:space="0" w:color="000000"/>
              <w:left w:val="single" w:sz="4" w:space="0" w:color="000000"/>
              <w:bottom w:val="single" w:sz="4" w:space="0" w:color="000000"/>
            </w:tcBorders>
          </w:tcPr>
          <w:p w:rsidR="0061534A" w:rsidRPr="0061534A" w:rsidRDefault="0061534A" w:rsidP="0061534A">
            <w:pPr>
              <w:tabs>
                <w:tab w:val="center" w:pos="4677"/>
                <w:tab w:val="right" w:pos="9355"/>
              </w:tabs>
              <w:suppressAutoHyphens/>
              <w:snapToGrid w:val="0"/>
              <w:spacing w:after="0" w:line="240" w:lineRule="auto"/>
              <w:jc w:val="both"/>
              <w:rPr>
                <w:rFonts w:ascii="Times New Roman" w:eastAsia="Times New Roman" w:hAnsi="Times New Roman" w:cs="Times New Roman"/>
                <w:b/>
                <w:sz w:val="24"/>
                <w:szCs w:val="24"/>
                <w:lang w:eastAsia="ar-SA"/>
              </w:rPr>
            </w:pPr>
            <w:r w:rsidRPr="0061534A">
              <w:rPr>
                <w:rFonts w:ascii="Times New Roman" w:eastAsia="Times New Roman" w:hAnsi="Times New Roman" w:cs="Times New Roman"/>
                <w:b/>
                <w:sz w:val="24"/>
                <w:szCs w:val="24"/>
                <w:lang w:eastAsia="ar-SA"/>
              </w:rPr>
              <w:t>Совместная</w:t>
            </w:r>
          </w:p>
          <w:p w:rsidR="0061534A" w:rsidRPr="0061534A" w:rsidRDefault="0061534A" w:rsidP="0061534A">
            <w:pPr>
              <w:tabs>
                <w:tab w:val="center" w:pos="4677"/>
                <w:tab w:val="right" w:pos="9355"/>
              </w:tabs>
              <w:suppressAutoHyphens/>
              <w:spacing w:after="0" w:line="240" w:lineRule="auto"/>
              <w:jc w:val="both"/>
              <w:rPr>
                <w:rFonts w:ascii="Times New Roman" w:eastAsia="Times New Roman" w:hAnsi="Times New Roman" w:cs="Times New Roman"/>
                <w:b/>
                <w:sz w:val="24"/>
                <w:szCs w:val="24"/>
                <w:lang w:eastAsia="ar-SA"/>
              </w:rPr>
            </w:pPr>
            <w:r w:rsidRPr="0061534A">
              <w:rPr>
                <w:rFonts w:ascii="Times New Roman" w:eastAsia="Times New Roman" w:hAnsi="Times New Roman" w:cs="Times New Roman"/>
                <w:b/>
                <w:sz w:val="24"/>
                <w:szCs w:val="24"/>
                <w:lang w:eastAsia="ar-SA"/>
              </w:rPr>
              <w:t>деятельность</w:t>
            </w:r>
          </w:p>
          <w:p w:rsidR="0061534A" w:rsidRPr="0061534A" w:rsidRDefault="0061534A" w:rsidP="0061534A">
            <w:pPr>
              <w:tabs>
                <w:tab w:val="center" w:pos="4677"/>
                <w:tab w:val="right" w:pos="9355"/>
              </w:tabs>
              <w:suppressAutoHyphens/>
              <w:spacing w:after="0" w:line="240" w:lineRule="auto"/>
              <w:jc w:val="both"/>
              <w:rPr>
                <w:rFonts w:ascii="Times New Roman" w:eastAsia="Times New Roman" w:hAnsi="Times New Roman" w:cs="Times New Roman"/>
                <w:b/>
                <w:sz w:val="24"/>
                <w:szCs w:val="24"/>
                <w:lang w:eastAsia="ar-SA"/>
              </w:rPr>
            </w:pPr>
            <w:r w:rsidRPr="0061534A">
              <w:rPr>
                <w:rFonts w:ascii="Times New Roman" w:eastAsia="Times New Roman" w:hAnsi="Times New Roman" w:cs="Times New Roman"/>
                <w:b/>
                <w:sz w:val="24"/>
                <w:szCs w:val="24"/>
                <w:lang w:eastAsia="ar-SA"/>
              </w:rPr>
              <w:t>с педагогом</w:t>
            </w:r>
          </w:p>
        </w:tc>
        <w:tc>
          <w:tcPr>
            <w:tcW w:w="3119" w:type="dxa"/>
            <w:tcBorders>
              <w:top w:val="single" w:sz="4" w:space="0" w:color="000000"/>
              <w:left w:val="single" w:sz="4" w:space="0" w:color="000000"/>
              <w:bottom w:val="single" w:sz="4" w:space="0" w:color="000000"/>
              <w:right w:val="single" w:sz="4" w:space="0" w:color="auto"/>
            </w:tcBorders>
          </w:tcPr>
          <w:p w:rsidR="0061534A" w:rsidRPr="0061534A" w:rsidRDefault="0061534A" w:rsidP="0061534A">
            <w:pPr>
              <w:tabs>
                <w:tab w:val="center" w:pos="4677"/>
                <w:tab w:val="right" w:pos="9355"/>
              </w:tabs>
              <w:suppressAutoHyphens/>
              <w:snapToGrid w:val="0"/>
              <w:spacing w:after="0" w:line="240" w:lineRule="auto"/>
              <w:jc w:val="both"/>
              <w:rPr>
                <w:rFonts w:ascii="Times New Roman" w:eastAsia="Times New Roman" w:hAnsi="Times New Roman" w:cs="Times New Roman"/>
                <w:b/>
                <w:sz w:val="24"/>
                <w:szCs w:val="24"/>
                <w:lang w:eastAsia="ar-SA"/>
              </w:rPr>
            </w:pPr>
            <w:r w:rsidRPr="0061534A">
              <w:rPr>
                <w:rFonts w:ascii="Times New Roman" w:eastAsia="Times New Roman" w:hAnsi="Times New Roman" w:cs="Times New Roman"/>
                <w:b/>
                <w:sz w:val="24"/>
                <w:szCs w:val="24"/>
                <w:lang w:eastAsia="ar-SA"/>
              </w:rPr>
              <w:t>Самостоятельная</w:t>
            </w:r>
          </w:p>
          <w:p w:rsidR="0061534A" w:rsidRPr="0061534A" w:rsidRDefault="0061534A" w:rsidP="0061534A">
            <w:pPr>
              <w:tabs>
                <w:tab w:val="center" w:pos="4677"/>
                <w:tab w:val="right" w:pos="9355"/>
              </w:tabs>
              <w:suppressAutoHyphens/>
              <w:spacing w:after="0" w:line="240" w:lineRule="auto"/>
              <w:jc w:val="both"/>
              <w:rPr>
                <w:rFonts w:ascii="Times New Roman" w:eastAsia="Times New Roman" w:hAnsi="Times New Roman" w:cs="Times New Roman"/>
                <w:b/>
                <w:sz w:val="24"/>
                <w:szCs w:val="24"/>
                <w:lang w:eastAsia="ar-SA"/>
              </w:rPr>
            </w:pPr>
            <w:r w:rsidRPr="0061534A">
              <w:rPr>
                <w:rFonts w:ascii="Times New Roman" w:eastAsia="Times New Roman" w:hAnsi="Times New Roman" w:cs="Times New Roman"/>
                <w:b/>
                <w:sz w:val="24"/>
                <w:szCs w:val="24"/>
                <w:lang w:eastAsia="ar-SA"/>
              </w:rPr>
              <w:t>деятельность детей</w:t>
            </w:r>
          </w:p>
        </w:tc>
      </w:tr>
      <w:tr w:rsidR="0061534A" w:rsidRPr="0061534A" w:rsidTr="00FA2EBC">
        <w:tc>
          <w:tcPr>
            <w:tcW w:w="2694" w:type="dxa"/>
            <w:tcBorders>
              <w:top w:val="single" w:sz="4" w:space="0" w:color="000000"/>
              <w:left w:val="single" w:sz="4" w:space="0" w:color="000000"/>
              <w:bottom w:val="single" w:sz="4" w:space="0" w:color="000000"/>
            </w:tcBorders>
          </w:tcPr>
          <w:p w:rsidR="0061534A" w:rsidRPr="0061534A" w:rsidRDefault="0061534A" w:rsidP="0061534A">
            <w:pPr>
              <w:tabs>
                <w:tab w:val="center" w:pos="4677"/>
                <w:tab w:val="right" w:pos="9355"/>
              </w:tabs>
              <w:suppressAutoHyphens/>
              <w:snapToGrid w:val="0"/>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Гигиенические «мини-занятия».</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Культура сервировки.</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 xml:space="preserve">Интегрированная детская деятельность. </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lastRenderedPageBreak/>
              <w:t>Игра.</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 xml:space="preserve">Игровое упражнение. </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Проблемная ситуация.</w:t>
            </w:r>
          </w:p>
        </w:tc>
        <w:tc>
          <w:tcPr>
            <w:tcW w:w="3543" w:type="dxa"/>
            <w:tcBorders>
              <w:top w:val="single" w:sz="4" w:space="0" w:color="000000"/>
              <w:left w:val="single" w:sz="4" w:space="0" w:color="000000"/>
              <w:bottom w:val="single" w:sz="4" w:space="0" w:color="000000"/>
            </w:tcBorders>
          </w:tcPr>
          <w:p w:rsidR="0061534A" w:rsidRPr="0061534A" w:rsidRDefault="0061534A" w:rsidP="0061534A">
            <w:pPr>
              <w:tabs>
                <w:tab w:val="center" w:pos="4677"/>
                <w:tab w:val="right" w:pos="9355"/>
              </w:tabs>
              <w:suppressAutoHyphens/>
              <w:snapToGrid w:val="0"/>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lastRenderedPageBreak/>
              <w:t>ООД</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Наблюдения по ситуации.</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Свободная художественная деятельность с участием взрослого.</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lastRenderedPageBreak/>
              <w:t>Индивидуальная работа с детьми.</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 xml:space="preserve">Рисование. </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 xml:space="preserve">Аппликация. </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Лепка.</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Конструирование из бумаги.</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Сюжетно-игровая ситуация.</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Художественный досуг.</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Выставка детских работ.</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Конкурсы.</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Рукоделие.</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Экспериментирование с материалом.</w:t>
            </w:r>
          </w:p>
        </w:tc>
        <w:tc>
          <w:tcPr>
            <w:tcW w:w="3119" w:type="dxa"/>
            <w:tcBorders>
              <w:top w:val="single" w:sz="4" w:space="0" w:color="000000"/>
              <w:left w:val="single" w:sz="4" w:space="0" w:color="000000"/>
              <w:bottom w:val="single" w:sz="4" w:space="0" w:color="000000"/>
              <w:right w:val="single" w:sz="4" w:space="0" w:color="auto"/>
            </w:tcBorders>
          </w:tcPr>
          <w:p w:rsidR="0061534A" w:rsidRPr="0061534A" w:rsidRDefault="0061534A" w:rsidP="0061534A">
            <w:pPr>
              <w:tabs>
                <w:tab w:val="center" w:pos="4677"/>
                <w:tab w:val="right" w:pos="9355"/>
              </w:tabs>
              <w:suppressAutoHyphens/>
              <w:snapToGrid w:val="0"/>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lastRenderedPageBreak/>
              <w:t>Самостоятельная художественная деятельность.</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Игра.</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Проблемная ситуация.</w:t>
            </w:r>
          </w:p>
        </w:tc>
      </w:tr>
      <w:tr w:rsidR="0061534A" w:rsidRPr="0061534A" w:rsidTr="00FA2EBC">
        <w:tc>
          <w:tcPr>
            <w:tcW w:w="2694" w:type="dxa"/>
            <w:tcBorders>
              <w:top w:val="single" w:sz="4" w:space="0" w:color="000000"/>
              <w:left w:val="single" w:sz="4" w:space="0" w:color="000000"/>
              <w:bottom w:val="single" w:sz="4" w:space="0" w:color="000000"/>
            </w:tcBorders>
          </w:tcPr>
          <w:p w:rsidR="0061534A" w:rsidRPr="0061534A" w:rsidRDefault="0061534A" w:rsidP="0061534A">
            <w:pPr>
              <w:tabs>
                <w:tab w:val="center" w:pos="4677"/>
                <w:tab w:val="right" w:pos="9355"/>
              </w:tabs>
              <w:suppressAutoHyphens/>
              <w:snapToGrid w:val="0"/>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lastRenderedPageBreak/>
              <w:t>Использование музыки:</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-на утренней гимнастике и образовательной деятельности по физической культуре;</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 во время образовательной деятельности по музыке;</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 во время умывания;</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 во время самостоятельной деятельности;</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 xml:space="preserve">- во время  прогулки (в теплое время); </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 в сюжетно-ролевых играх;</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 перед дневным сном;</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 при пробуждении;</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 на праздниках и развлечениях.</w:t>
            </w:r>
          </w:p>
        </w:tc>
        <w:tc>
          <w:tcPr>
            <w:tcW w:w="3543" w:type="dxa"/>
            <w:tcBorders>
              <w:top w:val="single" w:sz="4" w:space="0" w:color="000000"/>
              <w:left w:val="single" w:sz="4" w:space="0" w:color="000000"/>
              <w:bottom w:val="single" w:sz="4" w:space="0" w:color="000000"/>
            </w:tcBorders>
          </w:tcPr>
          <w:p w:rsidR="0061534A" w:rsidRPr="0061534A" w:rsidRDefault="0061534A" w:rsidP="0061534A">
            <w:pPr>
              <w:tabs>
                <w:tab w:val="center" w:pos="4677"/>
                <w:tab w:val="right" w:pos="9355"/>
              </w:tabs>
              <w:suppressAutoHyphens/>
              <w:snapToGrid w:val="0"/>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 xml:space="preserve">Организованная  образовательная деятельность. </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Праздники, развлечения</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Музыка в повседневной жизни:</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-театрализованная деятельность;</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 xml:space="preserve">-слушание музыкальных сказок, </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-просмотр мультфильмов, фрагментов детских музыкальных фильмов;</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 рассматривание картинок, иллюстраций в детских книгах, репродукций, предметов окружающей действительности.</w:t>
            </w:r>
          </w:p>
        </w:tc>
        <w:tc>
          <w:tcPr>
            <w:tcW w:w="3119" w:type="dxa"/>
            <w:tcBorders>
              <w:top w:val="single" w:sz="4" w:space="0" w:color="000000"/>
              <w:left w:val="single" w:sz="4" w:space="0" w:color="000000"/>
              <w:bottom w:val="single" w:sz="4" w:space="0" w:color="000000"/>
              <w:right w:val="single" w:sz="4" w:space="0" w:color="auto"/>
            </w:tcBorders>
          </w:tcPr>
          <w:p w:rsidR="0061534A" w:rsidRPr="0061534A" w:rsidRDefault="0061534A" w:rsidP="0061534A">
            <w:pPr>
              <w:tabs>
                <w:tab w:val="center" w:pos="4677"/>
                <w:tab w:val="right" w:pos="9355"/>
              </w:tabs>
              <w:suppressAutoHyphens/>
              <w:snapToGrid w:val="0"/>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61534A">
              <w:rPr>
                <w:rFonts w:ascii="Times New Roman" w:eastAsia="Times New Roman" w:hAnsi="Times New Roman" w:cs="Times New Roman"/>
                <w:sz w:val="24"/>
                <w:szCs w:val="24"/>
                <w:lang w:eastAsia="ar-SA"/>
              </w:rPr>
              <w:t>неозвученных</w:t>
            </w:r>
            <w:proofErr w:type="spellEnd"/>
            <w:r w:rsidRPr="0061534A">
              <w:rPr>
                <w:rFonts w:ascii="Times New Roman" w:eastAsia="Times New Roman" w:hAnsi="Times New Roman" w:cs="Times New Roman"/>
                <w:sz w:val="24"/>
                <w:szCs w:val="24"/>
                <w:lang w:eastAsia="ar-SA"/>
              </w:rPr>
              <w:t xml:space="preserve">), музыкальных игрушек, театральных кукол, атрибутов для </w:t>
            </w:r>
            <w:proofErr w:type="spellStart"/>
            <w:r w:rsidRPr="0061534A">
              <w:rPr>
                <w:rFonts w:ascii="Times New Roman" w:eastAsia="Times New Roman" w:hAnsi="Times New Roman" w:cs="Times New Roman"/>
                <w:sz w:val="24"/>
                <w:szCs w:val="24"/>
                <w:lang w:eastAsia="ar-SA"/>
              </w:rPr>
              <w:t>ряжения</w:t>
            </w:r>
            <w:proofErr w:type="spellEnd"/>
            <w:r w:rsidRPr="0061534A">
              <w:rPr>
                <w:rFonts w:ascii="Times New Roman" w:eastAsia="Times New Roman" w:hAnsi="Times New Roman" w:cs="Times New Roman"/>
                <w:sz w:val="24"/>
                <w:szCs w:val="24"/>
                <w:lang w:eastAsia="ar-SA"/>
              </w:rPr>
              <w:t>, ТСО.</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Экспериментирование со звуками, используя музыкальные игрушки и шумовые инструменты</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Игры в «праздники», «концерт»</w:t>
            </w:r>
          </w:p>
        </w:tc>
      </w:tr>
    </w:tbl>
    <w:p w:rsidR="006B5C5E" w:rsidRPr="005A53E2" w:rsidRDefault="006B5C5E" w:rsidP="006B5C5E">
      <w:pPr>
        <w:pStyle w:val="afc"/>
        <w:rPr>
          <w:rFonts w:ascii="Times New Roman" w:hAnsi="Times New Roman" w:cs="Times New Roman"/>
          <w:b/>
          <w:sz w:val="24"/>
          <w:szCs w:val="24"/>
        </w:rPr>
      </w:pPr>
    </w:p>
    <w:tbl>
      <w:tblPr>
        <w:tblW w:w="0" w:type="auto"/>
        <w:tblInd w:w="108" w:type="dxa"/>
        <w:tblLayout w:type="fixed"/>
        <w:tblLook w:val="0000" w:firstRow="0" w:lastRow="0" w:firstColumn="0" w:lastColumn="0" w:noHBand="0" w:noVBand="0"/>
      </w:tblPr>
      <w:tblGrid>
        <w:gridCol w:w="9356"/>
      </w:tblGrid>
      <w:tr w:rsidR="0061534A" w:rsidRPr="0061534A" w:rsidTr="00FA2EBC">
        <w:tc>
          <w:tcPr>
            <w:tcW w:w="9356" w:type="dxa"/>
            <w:tcBorders>
              <w:top w:val="single" w:sz="4" w:space="0" w:color="000000"/>
              <w:left w:val="single" w:sz="4" w:space="0" w:color="000000"/>
              <w:bottom w:val="single" w:sz="4" w:space="0" w:color="000000"/>
              <w:right w:val="single" w:sz="4" w:space="0" w:color="000000"/>
            </w:tcBorders>
          </w:tcPr>
          <w:p w:rsidR="0061534A" w:rsidRPr="0061534A" w:rsidRDefault="0061534A" w:rsidP="0061534A">
            <w:pPr>
              <w:tabs>
                <w:tab w:val="center" w:pos="4677"/>
                <w:tab w:val="right" w:pos="9355"/>
              </w:tabs>
              <w:suppressAutoHyphens/>
              <w:snapToGrid w:val="0"/>
              <w:spacing w:after="0" w:line="240" w:lineRule="auto"/>
              <w:jc w:val="center"/>
              <w:rPr>
                <w:rFonts w:ascii="Times New Roman" w:eastAsia="Times New Roman" w:hAnsi="Times New Roman" w:cs="Times New Roman"/>
                <w:b/>
                <w:sz w:val="24"/>
                <w:szCs w:val="24"/>
                <w:lang w:eastAsia="ar-SA"/>
              </w:rPr>
            </w:pPr>
            <w:r w:rsidRPr="0061534A">
              <w:rPr>
                <w:rFonts w:ascii="Times New Roman" w:eastAsia="Times New Roman" w:hAnsi="Times New Roman" w:cs="Times New Roman"/>
                <w:b/>
                <w:sz w:val="24"/>
                <w:szCs w:val="24"/>
                <w:lang w:eastAsia="ar-SA"/>
              </w:rPr>
              <w:t>Совместная</w:t>
            </w:r>
            <w:r>
              <w:rPr>
                <w:rFonts w:ascii="Times New Roman" w:eastAsia="Times New Roman" w:hAnsi="Times New Roman" w:cs="Times New Roman"/>
                <w:b/>
                <w:sz w:val="24"/>
                <w:szCs w:val="24"/>
                <w:lang w:eastAsia="ar-SA"/>
              </w:rPr>
              <w:t xml:space="preserve"> </w:t>
            </w:r>
            <w:r w:rsidRPr="0061534A">
              <w:rPr>
                <w:rFonts w:ascii="Times New Roman" w:eastAsia="Times New Roman" w:hAnsi="Times New Roman" w:cs="Times New Roman"/>
                <w:b/>
                <w:sz w:val="24"/>
                <w:szCs w:val="24"/>
                <w:lang w:eastAsia="ar-SA"/>
              </w:rPr>
              <w:t>деятельность</w:t>
            </w:r>
            <w:r>
              <w:rPr>
                <w:rFonts w:ascii="Times New Roman" w:eastAsia="Times New Roman" w:hAnsi="Times New Roman" w:cs="Times New Roman"/>
                <w:b/>
                <w:sz w:val="24"/>
                <w:szCs w:val="24"/>
                <w:lang w:eastAsia="ar-SA"/>
              </w:rPr>
              <w:t xml:space="preserve"> </w:t>
            </w:r>
            <w:r w:rsidRPr="0061534A">
              <w:rPr>
                <w:rFonts w:ascii="Times New Roman" w:eastAsia="Times New Roman" w:hAnsi="Times New Roman" w:cs="Times New Roman"/>
                <w:b/>
                <w:sz w:val="24"/>
                <w:szCs w:val="24"/>
                <w:lang w:eastAsia="ar-SA"/>
              </w:rPr>
              <w:t>с семьей</w:t>
            </w:r>
          </w:p>
        </w:tc>
      </w:tr>
      <w:tr w:rsidR="0061534A" w:rsidRPr="0061534A" w:rsidTr="00FA2EBC">
        <w:tc>
          <w:tcPr>
            <w:tcW w:w="9356" w:type="dxa"/>
            <w:tcBorders>
              <w:top w:val="single" w:sz="4" w:space="0" w:color="000000"/>
              <w:left w:val="single" w:sz="4" w:space="0" w:color="000000"/>
              <w:bottom w:val="single" w:sz="4" w:space="0" w:color="000000"/>
              <w:right w:val="single" w:sz="4" w:space="0" w:color="000000"/>
            </w:tcBorders>
          </w:tcPr>
          <w:p w:rsidR="0061534A" w:rsidRPr="0061534A" w:rsidRDefault="0061534A" w:rsidP="0061534A">
            <w:pPr>
              <w:tabs>
                <w:tab w:val="center" w:pos="4677"/>
                <w:tab w:val="right" w:pos="9355"/>
              </w:tabs>
              <w:suppressAutoHyphens/>
              <w:snapToGrid w:val="0"/>
              <w:spacing w:after="0" w:line="240" w:lineRule="auto"/>
              <w:jc w:val="both"/>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Конкурсы работ родителей и воспитанников.</w:t>
            </w:r>
          </w:p>
          <w:p w:rsidR="0061534A" w:rsidRPr="0061534A" w:rsidRDefault="0061534A" w:rsidP="0061534A">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Выставки детских работ.</w:t>
            </w:r>
          </w:p>
          <w:p w:rsidR="0061534A" w:rsidRPr="0061534A" w:rsidRDefault="0061534A" w:rsidP="0061534A">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Художественный досуг.</w:t>
            </w:r>
          </w:p>
          <w:p w:rsidR="0061534A" w:rsidRPr="0061534A" w:rsidRDefault="0061534A" w:rsidP="0061534A">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Дизайн помещений, участков.</w:t>
            </w:r>
          </w:p>
          <w:p w:rsidR="0061534A" w:rsidRPr="0061534A" w:rsidRDefault="0061534A" w:rsidP="0061534A">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Оформление групповых помещений, музыкального и физкультурного зала к праздникам.</w:t>
            </w:r>
          </w:p>
          <w:p w:rsidR="0061534A" w:rsidRPr="0061534A" w:rsidRDefault="0061534A" w:rsidP="0061534A">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Консультативные встречи.</w:t>
            </w:r>
          </w:p>
          <w:p w:rsidR="0061534A" w:rsidRPr="0061534A" w:rsidRDefault="0061534A" w:rsidP="0061534A">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Встречи по заявкам.</w:t>
            </w:r>
          </w:p>
        </w:tc>
      </w:tr>
      <w:tr w:rsidR="0061534A" w:rsidRPr="0061534A" w:rsidTr="00FA2EBC">
        <w:tc>
          <w:tcPr>
            <w:tcW w:w="9356" w:type="dxa"/>
            <w:tcBorders>
              <w:top w:val="single" w:sz="4" w:space="0" w:color="000000"/>
              <w:left w:val="single" w:sz="4" w:space="0" w:color="000000"/>
              <w:bottom w:val="single" w:sz="4" w:space="0" w:color="000000"/>
              <w:right w:val="single" w:sz="4" w:space="0" w:color="000000"/>
            </w:tcBorders>
          </w:tcPr>
          <w:p w:rsidR="0061534A" w:rsidRPr="0061534A" w:rsidRDefault="0061534A" w:rsidP="0061534A">
            <w:pPr>
              <w:tabs>
                <w:tab w:val="center" w:pos="4677"/>
                <w:tab w:val="right" w:pos="9355"/>
              </w:tabs>
              <w:suppressAutoHyphens/>
              <w:snapToGrid w:val="0"/>
              <w:spacing w:after="0" w:line="240" w:lineRule="auto"/>
              <w:jc w:val="both"/>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Консультации для родителей.</w:t>
            </w:r>
          </w:p>
          <w:p w:rsidR="0061534A" w:rsidRPr="0061534A" w:rsidRDefault="0061534A" w:rsidP="0061534A">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Родительские собрания.</w:t>
            </w:r>
          </w:p>
          <w:p w:rsidR="0061534A" w:rsidRPr="0061534A" w:rsidRDefault="0061534A" w:rsidP="0061534A">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Индивидуальные беседы.</w:t>
            </w:r>
          </w:p>
          <w:p w:rsidR="0061534A" w:rsidRPr="0061534A" w:rsidRDefault="0061534A" w:rsidP="0061534A">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Совместные праздники, развлечения в ДОУ (включение родителей в праздники и подготовку к ним).</w:t>
            </w:r>
          </w:p>
          <w:p w:rsidR="0061534A" w:rsidRPr="0061534A" w:rsidRDefault="0061534A" w:rsidP="0061534A">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lastRenderedPageBreak/>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Открытый просмотр образовательной деятельности по музыке для родителей.</w:t>
            </w:r>
          </w:p>
          <w:p w:rsidR="0061534A" w:rsidRPr="0061534A" w:rsidRDefault="0061534A" w:rsidP="0061534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Создание наглядно-педагогической пропаганды для родителей (стенды, папки или ширмы-передвижки).</w:t>
            </w:r>
          </w:p>
          <w:p w:rsidR="0061534A" w:rsidRPr="0061534A" w:rsidRDefault="0061534A" w:rsidP="0061534A">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Оказание помощи родителям по созданию предметно-музыкальной среды в семье.</w:t>
            </w:r>
          </w:p>
          <w:p w:rsidR="0061534A" w:rsidRPr="0061534A" w:rsidRDefault="0061534A" w:rsidP="0061534A">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Посещения детских музыкальных театров.</w:t>
            </w:r>
          </w:p>
        </w:tc>
      </w:tr>
    </w:tbl>
    <w:p w:rsidR="0061534A" w:rsidRDefault="0061534A" w:rsidP="0061534A">
      <w:pPr>
        <w:suppressAutoHyphens/>
        <w:spacing w:after="0" w:line="240" w:lineRule="auto"/>
        <w:rPr>
          <w:rFonts w:ascii="Times New Roman" w:eastAsia="Times New Roman" w:hAnsi="Times New Roman" w:cs="Times New Roman"/>
          <w:b/>
          <w:bCs/>
          <w:sz w:val="24"/>
          <w:szCs w:val="24"/>
          <w:lang w:eastAsia="ar-SA"/>
        </w:rPr>
      </w:pPr>
    </w:p>
    <w:p w:rsidR="0061534A" w:rsidRPr="0061534A" w:rsidRDefault="0061534A" w:rsidP="0061534A">
      <w:pPr>
        <w:suppressAutoHyphens/>
        <w:spacing w:after="0" w:line="240" w:lineRule="auto"/>
        <w:jc w:val="center"/>
        <w:rPr>
          <w:rFonts w:ascii="Times New Roman" w:eastAsia="Times New Roman" w:hAnsi="Times New Roman" w:cs="Times New Roman"/>
          <w:b/>
          <w:bCs/>
          <w:sz w:val="24"/>
          <w:szCs w:val="24"/>
          <w:lang w:eastAsia="ar-SA"/>
        </w:rPr>
      </w:pPr>
      <w:r w:rsidRPr="0061534A">
        <w:rPr>
          <w:rFonts w:ascii="Times New Roman" w:eastAsia="Times New Roman" w:hAnsi="Times New Roman" w:cs="Times New Roman"/>
          <w:b/>
          <w:bCs/>
          <w:sz w:val="24"/>
          <w:szCs w:val="24"/>
          <w:lang w:eastAsia="ar-SA"/>
        </w:rPr>
        <w:t>Музыкальное развитие</w:t>
      </w:r>
    </w:p>
    <w:p w:rsidR="0061534A" w:rsidRPr="0061534A" w:rsidRDefault="0061534A" w:rsidP="0061534A">
      <w:pPr>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b/>
          <w:sz w:val="24"/>
          <w:szCs w:val="24"/>
          <w:lang w:eastAsia="ar-SA"/>
        </w:rPr>
        <w:t>Цель:</w:t>
      </w:r>
      <w:r w:rsidRPr="0061534A">
        <w:rPr>
          <w:rFonts w:ascii="Times New Roman" w:eastAsia="Times New Roman" w:hAnsi="Times New Roman" w:cs="Times New Roman"/>
          <w:sz w:val="24"/>
          <w:szCs w:val="24"/>
          <w:lang w:eastAsia="ar-SA"/>
        </w:rPr>
        <w:t xml:space="preserve"> развитие музыкальности детей и их способности эмоционально воспринимать музыку.</w:t>
      </w:r>
    </w:p>
    <w:p w:rsidR="0061534A" w:rsidRPr="0061534A" w:rsidRDefault="0061534A" w:rsidP="0061534A">
      <w:pPr>
        <w:suppressAutoHyphens/>
        <w:spacing w:after="0" w:line="240" w:lineRule="auto"/>
        <w:rPr>
          <w:rFonts w:ascii="Times New Roman" w:eastAsia="Times New Roman" w:hAnsi="Times New Roman" w:cs="Times New Roman"/>
          <w:b/>
          <w:sz w:val="24"/>
          <w:szCs w:val="24"/>
          <w:lang w:eastAsia="ar-SA"/>
        </w:rPr>
      </w:pPr>
      <w:r w:rsidRPr="0061534A">
        <w:rPr>
          <w:rFonts w:ascii="Times New Roman" w:eastAsia="Times New Roman" w:hAnsi="Times New Roman" w:cs="Times New Roman"/>
          <w:b/>
          <w:sz w:val="24"/>
          <w:szCs w:val="24"/>
          <w:lang w:eastAsia="ar-SA"/>
        </w:rPr>
        <w:t>Задачи:</w:t>
      </w:r>
    </w:p>
    <w:p w:rsidR="0061534A" w:rsidRPr="0061534A" w:rsidRDefault="0061534A" w:rsidP="0061534A">
      <w:pPr>
        <w:numPr>
          <w:ilvl w:val="0"/>
          <w:numId w:val="19"/>
        </w:numPr>
        <w:tabs>
          <w:tab w:val="left" w:pos="720"/>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Развитие музыкально-художественной деятельности;</w:t>
      </w:r>
    </w:p>
    <w:p w:rsidR="0061534A" w:rsidRPr="0061534A" w:rsidRDefault="0061534A" w:rsidP="0061534A">
      <w:pPr>
        <w:numPr>
          <w:ilvl w:val="0"/>
          <w:numId w:val="19"/>
        </w:numPr>
        <w:tabs>
          <w:tab w:val="left" w:pos="720"/>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Приобщение к музыкальному искусству;</w:t>
      </w:r>
    </w:p>
    <w:p w:rsidR="0061534A" w:rsidRPr="0061534A" w:rsidRDefault="0061534A" w:rsidP="0061534A">
      <w:pPr>
        <w:numPr>
          <w:ilvl w:val="0"/>
          <w:numId w:val="19"/>
        </w:numPr>
        <w:tabs>
          <w:tab w:val="left" w:pos="720"/>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Развитие воображения и творческой активности.</w:t>
      </w:r>
    </w:p>
    <w:p w:rsidR="0061534A" w:rsidRPr="0061534A" w:rsidRDefault="0061534A" w:rsidP="0061534A">
      <w:pPr>
        <w:suppressAutoHyphens/>
        <w:spacing w:after="0" w:line="240" w:lineRule="auto"/>
        <w:rPr>
          <w:rFonts w:ascii="Times New Roman" w:eastAsia="Times New Roman" w:hAnsi="Times New Roman" w:cs="Times New Roman"/>
          <w:b/>
          <w:sz w:val="24"/>
          <w:szCs w:val="24"/>
          <w:lang w:eastAsia="ar-SA"/>
        </w:rPr>
      </w:pPr>
      <w:r w:rsidRPr="0061534A">
        <w:rPr>
          <w:rFonts w:ascii="Times New Roman" w:eastAsia="Times New Roman" w:hAnsi="Times New Roman" w:cs="Times New Roman"/>
          <w:b/>
          <w:sz w:val="24"/>
          <w:szCs w:val="24"/>
          <w:lang w:eastAsia="ar-SA"/>
        </w:rPr>
        <w:t>Направления образовательной работы:</w:t>
      </w:r>
    </w:p>
    <w:p w:rsidR="0061534A" w:rsidRPr="0061534A" w:rsidRDefault="0061534A" w:rsidP="0061534A">
      <w:pPr>
        <w:numPr>
          <w:ilvl w:val="0"/>
          <w:numId w:val="21"/>
        </w:numPr>
        <w:tabs>
          <w:tab w:val="left" w:pos="720"/>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Слушание.</w:t>
      </w:r>
    </w:p>
    <w:p w:rsidR="0061534A" w:rsidRPr="0061534A" w:rsidRDefault="0061534A" w:rsidP="0061534A">
      <w:pPr>
        <w:numPr>
          <w:ilvl w:val="0"/>
          <w:numId w:val="21"/>
        </w:numPr>
        <w:tabs>
          <w:tab w:val="left" w:pos="720"/>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Пение.</w:t>
      </w:r>
    </w:p>
    <w:p w:rsidR="0061534A" w:rsidRPr="0061534A" w:rsidRDefault="0061534A" w:rsidP="0061534A">
      <w:pPr>
        <w:numPr>
          <w:ilvl w:val="0"/>
          <w:numId w:val="21"/>
        </w:numPr>
        <w:tabs>
          <w:tab w:val="left" w:pos="720"/>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Музыкально-ритмические движения.</w:t>
      </w:r>
    </w:p>
    <w:p w:rsidR="0061534A" w:rsidRPr="0061534A" w:rsidRDefault="0061534A" w:rsidP="0061534A">
      <w:pPr>
        <w:numPr>
          <w:ilvl w:val="0"/>
          <w:numId w:val="21"/>
        </w:numPr>
        <w:tabs>
          <w:tab w:val="left" w:pos="720"/>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Игра на детских музыкальных инструментах.</w:t>
      </w:r>
    </w:p>
    <w:p w:rsidR="0061534A" w:rsidRPr="0061534A" w:rsidRDefault="0061534A" w:rsidP="0061534A">
      <w:pPr>
        <w:numPr>
          <w:ilvl w:val="0"/>
          <w:numId w:val="21"/>
        </w:numPr>
        <w:tabs>
          <w:tab w:val="left" w:pos="720"/>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Развитие детского творчества (песенного, музыкально-игрового, танцевального).</w:t>
      </w:r>
    </w:p>
    <w:p w:rsidR="0061534A" w:rsidRPr="0061534A" w:rsidRDefault="0061534A" w:rsidP="0061534A">
      <w:pPr>
        <w:suppressAutoHyphens/>
        <w:spacing w:after="0" w:line="240" w:lineRule="auto"/>
        <w:rPr>
          <w:rFonts w:ascii="Times New Roman" w:eastAsia="Times New Roman" w:hAnsi="Times New Roman" w:cs="Times New Roman"/>
          <w:b/>
          <w:sz w:val="24"/>
          <w:szCs w:val="24"/>
          <w:lang w:eastAsia="ar-SA"/>
        </w:rPr>
      </w:pPr>
      <w:r w:rsidRPr="0061534A">
        <w:rPr>
          <w:rFonts w:ascii="Times New Roman" w:eastAsia="Times New Roman" w:hAnsi="Times New Roman" w:cs="Times New Roman"/>
          <w:b/>
          <w:sz w:val="24"/>
          <w:szCs w:val="24"/>
          <w:lang w:eastAsia="ar-SA"/>
        </w:rPr>
        <w:t>Методы музыкального развития:</w:t>
      </w:r>
    </w:p>
    <w:p w:rsidR="0061534A" w:rsidRPr="0061534A" w:rsidRDefault="0061534A" w:rsidP="0061534A">
      <w:pPr>
        <w:numPr>
          <w:ilvl w:val="0"/>
          <w:numId w:val="20"/>
        </w:numPr>
        <w:tabs>
          <w:tab w:val="left" w:pos="720"/>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Наглядный: сопровождение музыкального ряда изобразительным, показ движений.</w:t>
      </w:r>
    </w:p>
    <w:p w:rsidR="0061534A" w:rsidRPr="0061534A" w:rsidRDefault="0061534A" w:rsidP="0061534A">
      <w:pPr>
        <w:numPr>
          <w:ilvl w:val="0"/>
          <w:numId w:val="20"/>
        </w:numPr>
        <w:tabs>
          <w:tab w:val="left" w:pos="720"/>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Словесный: беседы о различных музыкальных жанрах.</w:t>
      </w:r>
    </w:p>
    <w:p w:rsidR="0061534A" w:rsidRPr="0061534A" w:rsidRDefault="0061534A" w:rsidP="0061534A">
      <w:pPr>
        <w:numPr>
          <w:ilvl w:val="0"/>
          <w:numId w:val="20"/>
        </w:numPr>
        <w:tabs>
          <w:tab w:val="left" w:pos="720"/>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Словесно-слуховой: пение.</w:t>
      </w:r>
    </w:p>
    <w:p w:rsidR="0061534A" w:rsidRPr="0061534A" w:rsidRDefault="0061534A" w:rsidP="0061534A">
      <w:pPr>
        <w:numPr>
          <w:ilvl w:val="0"/>
          <w:numId w:val="20"/>
        </w:numPr>
        <w:tabs>
          <w:tab w:val="left" w:pos="720"/>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Слуховой: слушание музыки.</w:t>
      </w:r>
    </w:p>
    <w:p w:rsidR="0061534A" w:rsidRPr="0061534A" w:rsidRDefault="0061534A" w:rsidP="0061534A">
      <w:pPr>
        <w:numPr>
          <w:ilvl w:val="0"/>
          <w:numId w:val="20"/>
        </w:numPr>
        <w:tabs>
          <w:tab w:val="left" w:pos="720"/>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Игровой: музыкальные игры.</w:t>
      </w:r>
    </w:p>
    <w:p w:rsidR="0061534A" w:rsidRPr="0061534A" w:rsidRDefault="0061534A" w:rsidP="0061534A">
      <w:pPr>
        <w:numPr>
          <w:ilvl w:val="0"/>
          <w:numId w:val="20"/>
        </w:numPr>
        <w:tabs>
          <w:tab w:val="left" w:pos="720"/>
        </w:tabs>
        <w:suppressAutoHyphens/>
        <w:spacing w:after="0" w:line="240" w:lineRule="auto"/>
        <w:rPr>
          <w:rFonts w:ascii="Times New Roman" w:eastAsia="Times New Roman" w:hAnsi="Times New Roman" w:cs="Times New Roman"/>
          <w:sz w:val="24"/>
          <w:szCs w:val="24"/>
          <w:lang w:eastAsia="ar-SA"/>
        </w:rPr>
      </w:pPr>
      <w:r w:rsidRPr="0061534A">
        <w:rPr>
          <w:rFonts w:ascii="Times New Roman" w:eastAsia="Times New Roman" w:hAnsi="Times New Roman" w:cs="Times New Roman"/>
          <w:sz w:val="24"/>
          <w:szCs w:val="24"/>
          <w:lang w:eastAsia="ar-SA"/>
        </w:rPr>
        <w:t xml:space="preserve">Практический: разучивание песен, танцев, воспроизведение мелодий. </w:t>
      </w:r>
    </w:p>
    <w:p w:rsidR="006B5C5E" w:rsidRPr="005A53E2" w:rsidRDefault="006B5C5E" w:rsidP="006B5C5E">
      <w:pPr>
        <w:pStyle w:val="afc"/>
        <w:rPr>
          <w:rFonts w:ascii="Times New Roman" w:hAnsi="Times New Roman" w:cs="Times New Roman"/>
          <w:b/>
          <w:sz w:val="24"/>
          <w:szCs w:val="24"/>
        </w:rPr>
      </w:pPr>
    </w:p>
    <w:p w:rsidR="0061534A" w:rsidRPr="005A53E2" w:rsidRDefault="0061534A" w:rsidP="0061534A">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Формы музыкального развития</w:t>
      </w:r>
    </w:p>
    <w:tbl>
      <w:tblPr>
        <w:tblW w:w="9356" w:type="dxa"/>
        <w:tblInd w:w="108" w:type="dxa"/>
        <w:tblLayout w:type="fixed"/>
        <w:tblLook w:val="04A0" w:firstRow="1" w:lastRow="0" w:firstColumn="1" w:lastColumn="0" w:noHBand="0" w:noVBand="1"/>
      </w:tblPr>
      <w:tblGrid>
        <w:gridCol w:w="709"/>
        <w:gridCol w:w="851"/>
        <w:gridCol w:w="1417"/>
        <w:gridCol w:w="851"/>
        <w:gridCol w:w="2693"/>
        <w:gridCol w:w="2835"/>
      </w:tblGrid>
      <w:tr w:rsidR="0061534A" w:rsidRPr="005A53E2" w:rsidTr="00FA2EBC">
        <w:trPr>
          <w:cantSplit/>
          <w:trHeight w:val="3233"/>
        </w:trPr>
        <w:tc>
          <w:tcPr>
            <w:tcW w:w="709" w:type="dxa"/>
            <w:tcBorders>
              <w:top w:val="single" w:sz="4" w:space="0" w:color="auto"/>
              <w:left w:val="single" w:sz="4" w:space="0" w:color="auto"/>
              <w:bottom w:val="single" w:sz="4" w:space="0" w:color="auto"/>
              <w:right w:val="single" w:sz="4" w:space="0" w:color="auto"/>
            </w:tcBorders>
            <w:textDirection w:val="btLr"/>
            <w:hideMark/>
          </w:tcPr>
          <w:p w:rsidR="0061534A" w:rsidRPr="005A53E2" w:rsidRDefault="0061534A" w:rsidP="0061534A">
            <w:pPr>
              <w:pStyle w:val="afc"/>
              <w:ind w:left="113" w:right="113"/>
              <w:jc w:val="center"/>
              <w:rPr>
                <w:rFonts w:ascii="Times New Roman" w:hAnsi="Times New Roman" w:cs="Times New Roman"/>
                <w:b/>
                <w:sz w:val="24"/>
                <w:szCs w:val="24"/>
              </w:rPr>
            </w:pPr>
            <w:r w:rsidRPr="005A53E2">
              <w:rPr>
                <w:rFonts w:ascii="Times New Roman" w:hAnsi="Times New Roman" w:cs="Times New Roman"/>
                <w:b/>
                <w:sz w:val="24"/>
                <w:szCs w:val="24"/>
              </w:rPr>
              <w:t>Музыкальные занятия</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61534A" w:rsidRPr="005A53E2" w:rsidRDefault="0061534A" w:rsidP="0061534A">
            <w:pPr>
              <w:pStyle w:val="afc"/>
              <w:ind w:left="113" w:right="113"/>
              <w:jc w:val="center"/>
              <w:rPr>
                <w:rFonts w:ascii="Times New Roman" w:hAnsi="Times New Roman" w:cs="Times New Roman"/>
                <w:b/>
                <w:sz w:val="24"/>
                <w:szCs w:val="24"/>
              </w:rPr>
            </w:pPr>
            <w:r w:rsidRPr="005A53E2">
              <w:rPr>
                <w:rFonts w:ascii="Times New Roman" w:hAnsi="Times New Roman" w:cs="Times New Roman"/>
                <w:b/>
                <w:sz w:val="24"/>
                <w:szCs w:val="24"/>
              </w:rPr>
              <w:t>Праздники и развлечения</w:t>
            </w:r>
          </w:p>
        </w:tc>
        <w:tc>
          <w:tcPr>
            <w:tcW w:w="1417" w:type="dxa"/>
            <w:tcBorders>
              <w:top w:val="single" w:sz="4" w:space="0" w:color="auto"/>
              <w:left w:val="single" w:sz="4" w:space="0" w:color="auto"/>
              <w:bottom w:val="single" w:sz="4" w:space="0" w:color="auto"/>
              <w:right w:val="single" w:sz="4" w:space="0" w:color="auto"/>
            </w:tcBorders>
            <w:textDirection w:val="btLr"/>
            <w:hideMark/>
          </w:tcPr>
          <w:p w:rsidR="0061534A" w:rsidRPr="005A53E2" w:rsidRDefault="0061534A" w:rsidP="0061534A">
            <w:pPr>
              <w:pStyle w:val="afc"/>
              <w:ind w:left="113" w:right="113"/>
              <w:jc w:val="center"/>
              <w:rPr>
                <w:rFonts w:ascii="Times New Roman" w:hAnsi="Times New Roman" w:cs="Times New Roman"/>
                <w:b/>
                <w:sz w:val="24"/>
                <w:szCs w:val="24"/>
              </w:rPr>
            </w:pPr>
            <w:r w:rsidRPr="005A53E2">
              <w:rPr>
                <w:rFonts w:ascii="Times New Roman" w:hAnsi="Times New Roman" w:cs="Times New Roman"/>
                <w:b/>
                <w:sz w:val="24"/>
                <w:szCs w:val="24"/>
              </w:rPr>
              <w:t>Совместная деятельность взрослых и детей</w:t>
            </w:r>
          </w:p>
          <w:p w:rsidR="0061534A" w:rsidRPr="005A53E2" w:rsidRDefault="0061534A" w:rsidP="0061534A">
            <w:pPr>
              <w:pStyle w:val="afc"/>
              <w:ind w:left="113" w:right="113"/>
              <w:jc w:val="center"/>
              <w:rPr>
                <w:rFonts w:ascii="Times New Roman" w:hAnsi="Times New Roman" w:cs="Times New Roman"/>
                <w:b/>
                <w:sz w:val="24"/>
                <w:szCs w:val="24"/>
              </w:rPr>
            </w:pPr>
            <w:r w:rsidRPr="005A53E2">
              <w:rPr>
                <w:rFonts w:ascii="Times New Roman" w:hAnsi="Times New Roman" w:cs="Times New Roman"/>
                <w:sz w:val="24"/>
                <w:szCs w:val="24"/>
              </w:rPr>
              <w:t>Театрализованная деятельность</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61534A" w:rsidRPr="005A53E2" w:rsidRDefault="0061534A" w:rsidP="0061534A">
            <w:pPr>
              <w:pStyle w:val="afc"/>
              <w:ind w:left="113" w:right="113"/>
              <w:jc w:val="center"/>
              <w:rPr>
                <w:rFonts w:ascii="Times New Roman" w:hAnsi="Times New Roman" w:cs="Times New Roman"/>
                <w:b/>
                <w:sz w:val="24"/>
                <w:szCs w:val="24"/>
              </w:rPr>
            </w:pPr>
            <w:r w:rsidRPr="005A53E2">
              <w:rPr>
                <w:rFonts w:ascii="Times New Roman" w:hAnsi="Times New Roman" w:cs="Times New Roman"/>
                <w:b/>
                <w:sz w:val="24"/>
                <w:szCs w:val="24"/>
              </w:rPr>
              <w:t>Музыка на других занятиях</w:t>
            </w:r>
          </w:p>
        </w:tc>
        <w:tc>
          <w:tcPr>
            <w:tcW w:w="2693" w:type="dxa"/>
            <w:tcBorders>
              <w:top w:val="single" w:sz="4" w:space="0" w:color="auto"/>
              <w:left w:val="single" w:sz="4" w:space="0" w:color="auto"/>
              <w:bottom w:val="single" w:sz="4" w:space="0" w:color="auto"/>
              <w:right w:val="single" w:sz="4" w:space="0" w:color="auto"/>
            </w:tcBorders>
            <w:textDirection w:val="btLr"/>
            <w:hideMark/>
          </w:tcPr>
          <w:p w:rsidR="0061534A" w:rsidRPr="005A53E2" w:rsidRDefault="0061534A" w:rsidP="0061534A">
            <w:pPr>
              <w:pStyle w:val="afc"/>
              <w:ind w:left="113" w:right="113"/>
              <w:jc w:val="center"/>
              <w:rPr>
                <w:rFonts w:ascii="Times New Roman" w:hAnsi="Times New Roman" w:cs="Times New Roman"/>
                <w:b/>
                <w:sz w:val="24"/>
                <w:szCs w:val="24"/>
              </w:rPr>
            </w:pPr>
            <w:r w:rsidRPr="005A53E2">
              <w:rPr>
                <w:rFonts w:ascii="Times New Roman" w:hAnsi="Times New Roman" w:cs="Times New Roman"/>
                <w:b/>
                <w:sz w:val="24"/>
                <w:szCs w:val="24"/>
              </w:rPr>
              <w:t>Индивидуальные музыкальные занятия</w:t>
            </w:r>
          </w:p>
          <w:p w:rsidR="0061534A" w:rsidRPr="005A53E2" w:rsidRDefault="0061534A" w:rsidP="0061534A">
            <w:pPr>
              <w:pStyle w:val="afc"/>
              <w:ind w:left="113" w:right="-69"/>
              <w:rPr>
                <w:rFonts w:ascii="Times New Roman" w:hAnsi="Times New Roman" w:cs="Times New Roman"/>
                <w:sz w:val="24"/>
                <w:szCs w:val="24"/>
              </w:rPr>
            </w:pPr>
            <w:r w:rsidRPr="005A53E2">
              <w:rPr>
                <w:rFonts w:ascii="Times New Roman" w:hAnsi="Times New Roman" w:cs="Times New Roman"/>
                <w:sz w:val="24"/>
                <w:szCs w:val="24"/>
              </w:rPr>
              <w:t>Творческие занятия</w:t>
            </w:r>
          </w:p>
          <w:p w:rsidR="0061534A" w:rsidRPr="005A53E2" w:rsidRDefault="0061534A" w:rsidP="0061534A">
            <w:pPr>
              <w:pStyle w:val="afc"/>
              <w:ind w:left="113" w:right="113"/>
              <w:rPr>
                <w:rFonts w:ascii="Times New Roman" w:hAnsi="Times New Roman" w:cs="Times New Roman"/>
                <w:sz w:val="24"/>
                <w:szCs w:val="24"/>
              </w:rPr>
            </w:pPr>
            <w:r w:rsidRPr="005A53E2">
              <w:rPr>
                <w:rFonts w:ascii="Times New Roman" w:hAnsi="Times New Roman" w:cs="Times New Roman"/>
                <w:sz w:val="24"/>
                <w:szCs w:val="24"/>
              </w:rPr>
              <w:t>Развитие слуха и голоса</w:t>
            </w:r>
          </w:p>
          <w:p w:rsidR="0061534A" w:rsidRPr="005A53E2" w:rsidRDefault="0061534A" w:rsidP="0061534A">
            <w:pPr>
              <w:pStyle w:val="afc"/>
              <w:ind w:left="113" w:right="113"/>
              <w:rPr>
                <w:rFonts w:ascii="Times New Roman" w:hAnsi="Times New Roman" w:cs="Times New Roman"/>
                <w:sz w:val="24"/>
                <w:szCs w:val="24"/>
              </w:rPr>
            </w:pPr>
            <w:r w:rsidRPr="005A53E2">
              <w:rPr>
                <w:rFonts w:ascii="Times New Roman" w:hAnsi="Times New Roman" w:cs="Times New Roman"/>
                <w:sz w:val="24"/>
                <w:szCs w:val="24"/>
              </w:rPr>
              <w:t>Упражнения в освоении танцевальных движений</w:t>
            </w:r>
          </w:p>
          <w:p w:rsidR="0061534A" w:rsidRPr="005A53E2" w:rsidRDefault="0061534A" w:rsidP="0061534A">
            <w:pPr>
              <w:pStyle w:val="afc"/>
              <w:ind w:left="113" w:right="113"/>
              <w:rPr>
                <w:rFonts w:ascii="Times New Roman" w:hAnsi="Times New Roman" w:cs="Times New Roman"/>
                <w:sz w:val="24"/>
                <w:szCs w:val="24"/>
              </w:rPr>
            </w:pPr>
            <w:r w:rsidRPr="005A53E2">
              <w:rPr>
                <w:rFonts w:ascii="Times New Roman" w:hAnsi="Times New Roman" w:cs="Times New Roman"/>
                <w:sz w:val="24"/>
                <w:szCs w:val="24"/>
              </w:rPr>
              <w:t>Обучение игре на детских музыкальных инструментах</w:t>
            </w:r>
          </w:p>
        </w:tc>
        <w:tc>
          <w:tcPr>
            <w:tcW w:w="2835" w:type="dxa"/>
            <w:tcBorders>
              <w:top w:val="single" w:sz="4" w:space="0" w:color="auto"/>
              <w:left w:val="single" w:sz="4" w:space="0" w:color="auto"/>
              <w:bottom w:val="single" w:sz="4" w:space="0" w:color="auto"/>
              <w:right w:val="single" w:sz="4" w:space="0" w:color="auto"/>
            </w:tcBorders>
            <w:textDirection w:val="btLr"/>
            <w:hideMark/>
          </w:tcPr>
          <w:p w:rsidR="0061534A" w:rsidRPr="005A53E2" w:rsidRDefault="0061534A" w:rsidP="0061534A">
            <w:pPr>
              <w:pStyle w:val="afc"/>
              <w:ind w:left="113" w:right="113"/>
              <w:jc w:val="center"/>
              <w:rPr>
                <w:rFonts w:ascii="Times New Roman" w:hAnsi="Times New Roman" w:cs="Times New Roman"/>
                <w:b/>
                <w:sz w:val="24"/>
                <w:szCs w:val="24"/>
              </w:rPr>
            </w:pPr>
            <w:r w:rsidRPr="005A53E2">
              <w:rPr>
                <w:rFonts w:ascii="Times New Roman" w:hAnsi="Times New Roman" w:cs="Times New Roman"/>
                <w:b/>
                <w:sz w:val="24"/>
                <w:szCs w:val="24"/>
              </w:rPr>
              <w:t>Игровая музыкальная деятельность</w:t>
            </w:r>
          </w:p>
          <w:p w:rsidR="0061534A" w:rsidRPr="005A53E2" w:rsidRDefault="0061534A" w:rsidP="0061534A">
            <w:pPr>
              <w:pStyle w:val="afc"/>
              <w:ind w:left="113" w:right="113"/>
              <w:jc w:val="center"/>
              <w:rPr>
                <w:rFonts w:ascii="Times New Roman" w:hAnsi="Times New Roman" w:cs="Times New Roman"/>
                <w:b/>
                <w:sz w:val="24"/>
                <w:szCs w:val="24"/>
              </w:rPr>
            </w:pPr>
            <w:r w:rsidRPr="005A53E2">
              <w:rPr>
                <w:rFonts w:ascii="Times New Roman" w:hAnsi="Times New Roman" w:cs="Times New Roman"/>
                <w:sz w:val="24"/>
                <w:szCs w:val="24"/>
              </w:rPr>
              <w:t>Театрализованные музыкальные игры</w:t>
            </w:r>
          </w:p>
          <w:p w:rsidR="0061534A" w:rsidRPr="005A53E2" w:rsidRDefault="0061534A" w:rsidP="0061534A">
            <w:pPr>
              <w:pStyle w:val="afc"/>
              <w:ind w:left="113" w:right="113"/>
              <w:jc w:val="center"/>
              <w:rPr>
                <w:rFonts w:ascii="Times New Roman" w:hAnsi="Times New Roman" w:cs="Times New Roman"/>
                <w:b/>
                <w:sz w:val="24"/>
                <w:szCs w:val="24"/>
              </w:rPr>
            </w:pPr>
            <w:r w:rsidRPr="005A53E2">
              <w:rPr>
                <w:rFonts w:ascii="Times New Roman" w:hAnsi="Times New Roman" w:cs="Times New Roman"/>
                <w:sz w:val="24"/>
                <w:szCs w:val="24"/>
              </w:rPr>
              <w:t>Музыкальн</w:t>
            </w:r>
            <w:proofErr w:type="gramStart"/>
            <w:r w:rsidRPr="005A53E2">
              <w:rPr>
                <w:rFonts w:ascii="Times New Roman" w:hAnsi="Times New Roman" w:cs="Times New Roman"/>
                <w:sz w:val="24"/>
                <w:szCs w:val="24"/>
              </w:rPr>
              <w:t>о-</w:t>
            </w:r>
            <w:proofErr w:type="gramEnd"/>
            <w:r w:rsidRPr="005A53E2">
              <w:rPr>
                <w:rFonts w:ascii="Times New Roman" w:hAnsi="Times New Roman" w:cs="Times New Roman"/>
                <w:sz w:val="24"/>
                <w:szCs w:val="24"/>
              </w:rPr>
              <w:t xml:space="preserve"> дидактические игры</w:t>
            </w:r>
          </w:p>
          <w:p w:rsidR="0061534A" w:rsidRPr="005A53E2" w:rsidRDefault="0061534A" w:rsidP="0061534A">
            <w:pPr>
              <w:pStyle w:val="afc"/>
              <w:ind w:left="113" w:right="113"/>
              <w:jc w:val="center"/>
              <w:rPr>
                <w:rFonts w:ascii="Times New Roman" w:hAnsi="Times New Roman" w:cs="Times New Roman"/>
                <w:b/>
                <w:sz w:val="24"/>
                <w:szCs w:val="24"/>
              </w:rPr>
            </w:pPr>
            <w:r w:rsidRPr="005A53E2">
              <w:rPr>
                <w:rFonts w:ascii="Times New Roman" w:hAnsi="Times New Roman" w:cs="Times New Roman"/>
                <w:sz w:val="24"/>
                <w:szCs w:val="24"/>
              </w:rPr>
              <w:t xml:space="preserve"> Игры с пением</w:t>
            </w:r>
          </w:p>
          <w:p w:rsidR="0061534A" w:rsidRPr="005A53E2" w:rsidRDefault="0061534A" w:rsidP="0061534A">
            <w:pPr>
              <w:pStyle w:val="afc"/>
              <w:ind w:left="113" w:right="113"/>
              <w:jc w:val="center"/>
              <w:rPr>
                <w:rFonts w:ascii="Times New Roman" w:hAnsi="Times New Roman" w:cs="Times New Roman"/>
                <w:b/>
                <w:sz w:val="24"/>
                <w:szCs w:val="24"/>
              </w:rPr>
            </w:pPr>
            <w:r w:rsidRPr="005A53E2">
              <w:rPr>
                <w:rFonts w:ascii="Times New Roman" w:hAnsi="Times New Roman" w:cs="Times New Roman"/>
                <w:sz w:val="24"/>
                <w:szCs w:val="24"/>
              </w:rPr>
              <w:t>Ритмические игры</w:t>
            </w:r>
          </w:p>
        </w:tc>
      </w:tr>
    </w:tbl>
    <w:p w:rsidR="0061534A" w:rsidRPr="005A53E2" w:rsidRDefault="0061534A" w:rsidP="00402EE5">
      <w:pPr>
        <w:pStyle w:val="afc"/>
        <w:rPr>
          <w:rFonts w:ascii="Times New Roman" w:hAnsi="Times New Roman" w:cs="Times New Roman"/>
          <w:b/>
          <w:sz w:val="24"/>
          <w:szCs w:val="24"/>
        </w:rPr>
      </w:pPr>
    </w:p>
    <w:p w:rsidR="0061534A" w:rsidRPr="005A53E2" w:rsidRDefault="0061534A" w:rsidP="0061534A">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Формы организации детей</w:t>
      </w:r>
    </w:p>
    <w:tbl>
      <w:tblPr>
        <w:tblW w:w="0" w:type="auto"/>
        <w:tblInd w:w="108" w:type="dxa"/>
        <w:tblLook w:val="04A0" w:firstRow="1" w:lastRow="0" w:firstColumn="1" w:lastColumn="0" w:noHBand="0" w:noVBand="1"/>
      </w:tblPr>
      <w:tblGrid>
        <w:gridCol w:w="2285"/>
        <w:gridCol w:w="2392"/>
        <w:gridCol w:w="2393"/>
        <w:gridCol w:w="2393"/>
      </w:tblGrid>
      <w:tr w:rsidR="0061534A" w:rsidRPr="005A53E2" w:rsidTr="00FA2EBC">
        <w:tc>
          <w:tcPr>
            <w:tcW w:w="2285" w:type="dxa"/>
            <w:tcBorders>
              <w:top w:val="single" w:sz="4" w:space="0" w:color="auto"/>
              <w:left w:val="single" w:sz="4" w:space="0" w:color="auto"/>
              <w:bottom w:val="single" w:sz="4" w:space="0" w:color="auto"/>
              <w:right w:val="single" w:sz="4" w:space="0" w:color="auto"/>
            </w:tcBorders>
            <w:hideMark/>
          </w:tcPr>
          <w:p w:rsidR="0061534A" w:rsidRPr="005A53E2" w:rsidRDefault="0061534A" w:rsidP="00696DEE">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 xml:space="preserve">Индивидуальные Подгрупповые </w:t>
            </w:r>
          </w:p>
        </w:tc>
        <w:tc>
          <w:tcPr>
            <w:tcW w:w="2392" w:type="dxa"/>
            <w:tcBorders>
              <w:top w:val="single" w:sz="4" w:space="0" w:color="auto"/>
              <w:left w:val="single" w:sz="4" w:space="0" w:color="auto"/>
              <w:bottom w:val="single" w:sz="4" w:space="0" w:color="auto"/>
              <w:right w:val="single" w:sz="4" w:space="0" w:color="auto"/>
            </w:tcBorders>
            <w:hideMark/>
          </w:tcPr>
          <w:p w:rsidR="0061534A" w:rsidRPr="005A53E2" w:rsidRDefault="0061534A" w:rsidP="00696DEE">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 xml:space="preserve">Групповые </w:t>
            </w:r>
          </w:p>
          <w:p w:rsidR="0061534A" w:rsidRPr="005A53E2" w:rsidRDefault="0061534A" w:rsidP="00696DEE">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Подгрупповые Индивидуальные</w:t>
            </w:r>
          </w:p>
        </w:tc>
        <w:tc>
          <w:tcPr>
            <w:tcW w:w="2393" w:type="dxa"/>
            <w:tcBorders>
              <w:top w:val="single" w:sz="4" w:space="0" w:color="auto"/>
              <w:left w:val="single" w:sz="4" w:space="0" w:color="auto"/>
              <w:bottom w:val="single" w:sz="4" w:space="0" w:color="auto"/>
              <w:right w:val="single" w:sz="4" w:space="0" w:color="auto"/>
            </w:tcBorders>
            <w:hideMark/>
          </w:tcPr>
          <w:p w:rsidR="0061534A" w:rsidRPr="005A53E2" w:rsidRDefault="0061534A" w:rsidP="00696DEE">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Индивидуальные Подгрупповые Групповые</w:t>
            </w:r>
          </w:p>
        </w:tc>
        <w:tc>
          <w:tcPr>
            <w:tcW w:w="2393" w:type="dxa"/>
            <w:tcBorders>
              <w:top w:val="single" w:sz="4" w:space="0" w:color="auto"/>
              <w:left w:val="single" w:sz="4" w:space="0" w:color="auto"/>
              <w:bottom w:val="single" w:sz="4" w:space="0" w:color="auto"/>
              <w:right w:val="single" w:sz="4" w:space="0" w:color="auto"/>
            </w:tcBorders>
            <w:hideMark/>
          </w:tcPr>
          <w:p w:rsidR="0061534A" w:rsidRPr="005A53E2" w:rsidRDefault="0061534A" w:rsidP="00696DEE">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Подгрупповые Индивидуальные</w:t>
            </w:r>
          </w:p>
        </w:tc>
      </w:tr>
      <w:tr w:rsidR="0061534A" w:rsidRPr="005A53E2" w:rsidTr="00FA2EBC">
        <w:tc>
          <w:tcPr>
            <w:tcW w:w="2285" w:type="dxa"/>
            <w:tcBorders>
              <w:top w:val="single" w:sz="4" w:space="0" w:color="auto"/>
              <w:left w:val="single" w:sz="4" w:space="0" w:color="auto"/>
              <w:bottom w:val="single" w:sz="4" w:space="0" w:color="auto"/>
              <w:right w:val="single" w:sz="4" w:space="0" w:color="auto"/>
            </w:tcBorders>
            <w:hideMark/>
          </w:tcPr>
          <w:p w:rsidR="0061534A" w:rsidRPr="005A53E2" w:rsidRDefault="0061534A" w:rsidP="00696DEE">
            <w:pPr>
              <w:pStyle w:val="afc"/>
              <w:rPr>
                <w:rFonts w:ascii="Times New Roman" w:hAnsi="Times New Roman" w:cs="Times New Roman"/>
                <w:sz w:val="24"/>
                <w:szCs w:val="24"/>
              </w:rPr>
            </w:pPr>
            <w:r w:rsidRPr="005A53E2">
              <w:rPr>
                <w:rFonts w:ascii="Times New Roman" w:hAnsi="Times New Roman" w:cs="Times New Roman"/>
                <w:sz w:val="24"/>
                <w:szCs w:val="24"/>
              </w:rPr>
              <w:t xml:space="preserve">- на </w:t>
            </w:r>
            <w:r w:rsidR="00696DEE">
              <w:rPr>
                <w:rFonts w:ascii="Times New Roman" w:hAnsi="Times New Roman" w:cs="Times New Roman"/>
                <w:sz w:val="24"/>
                <w:szCs w:val="24"/>
              </w:rPr>
              <w:t>ООД</w:t>
            </w:r>
            <w:r w:rsidRPr="005A53E2">
              <w:rPr>
                <w:rFonts w:ascii="Times New Roman" w:hAnsi="Times New Roman" w:cs="Times New Roman"/>
                <w:sz w:val="24"/>
                <w:szCs w:val="24"/>
              </w:rPr>
              <w:t xml:space="preserve">; </w:t>
            </w:r>
          </w:p>
          <w:p w:rsidR="0061534A" w:rsidRPr="005A53E2" w:rsidRDefault="0061534A" w:rsidP="00696DEE">
            <w:pPr>
              <w:pStyle w:val="afc"/>
              <w:rPr>
                <w:rFonts w:ascii="Times New Roman" w:hAnsi="Times New Roman" w:cs="Times New Roman"/>
                <w:sz w:val="24"/>
                <w:szCs w:val="24"/>
              </w:rPr>
            </w:pPr>
            <w:r w:rsidRPr="005A53E2">
              <w:rPr>
                <w:rFonts w:ascii="Times New Roman" w:hAnsi="Times New Roman" w:cs="Times New Roman"/>
                <w:sz w:val="24"/>
                <w:szCs w:val="24"/>
              </w:rPr>
              <w:t>- во время прогулки</w:t>
            </w:r>
          </w:p>
          <w:p w:rsidR="0061534A" w:rsidRPr="005A53E2" w:rsidRDefault="0061534A" w:rsidP="00696DEE">
            <w:pPr>
              <w:pStyle w:val="afc"/>
              <w:rPr>
                <w:rFonts w:ascii="Times New Roman" w:hAnsi="Times New Roman" w:cs="Times New Roman"/>
                <w:sz w:val="24"/>
                <w:szCs w:val="24"/>
              </w:rPr>
            </w:pPr>
            <w:r w:rsidRPr="005A53E2">
              <w:rPr>
                <w:rFonts w:ascii="Times New Roman" w:hAnsi="Times New Roman" w:cs="Times New Roman"/>
                <w:sz w:val="24"/>
                <w:szCs w:val="24"/>
              </w:rPr>
              <w:t xml:space="preserve"> - в сюжетно-ролевых играх</w:t>
            </w:r>
          </w:p>
          <w:p w:rsidR="0061534A" w:rsidRPr="005A53E2" w:rsidRDefault="0061534A" w:rsidP="00696DEE">
            <w:pPr>
              <w:pStyle w:val="afc"/>
              <w:rPr>
                <w:rFonts w:ascii="Times New Roman" w:hAnsi="Times New Roman" w:cs="Times New Roman"/>
                <w:b/>
                <w:sz w:val="24"/>
                <w:szCs w:val="24"/>
              </w:rPr>
            </w:pPr>
            <w:r w:rsidRPr="005A53E2">
              <w:rPr>
                <w:rFonts w:ascii="Times New Roman" w:hAnsi="Times New Roman" w:cs="Times New Roman"/>
                <w:sz w:val="24"/>
                <w:szCs w:val="24"/>
              </w:rPr>
              <w:lastRenderedPageBreak/>
              <w:t xml:space="preserve"> - на праздниках и развлечениях</w:t>
            </w:r>
          </w:p>
        </w:tc>
        <w:tc>
          <w:tcPr>
            <w:tcW w:w="2392" w:type="dxa"/>
            <w:tcBorders>
              <w:top w:val="single" w:sz="4" w:space="0" w:color="auto"/>
              <w:left w:val="single" w:sz="4" w:space="0" w:color="auto"/>
              <w:bottom w:val="single" w:sz="4" w:space="0" w:color="auto"/>
              <w:right w:val="single" w:sz="4" w:space="0" w:color="auto"/>
            </w:tcBorders>
            <w:hideMark/>
          </w:tcPr>
          <w:p w:rsidR="0061534A" w:rsidRPr="005A53E2" w:rsidRDefault="0061534A" w:rsidP="00696DEE">
            <w:pPr>
              <w:pStyle w:val="afc"/>
              <w:rPr>
                <w:rFonts w:ascii="Times New Roman" w:hAnsi="Times New Roman" w:cs="Times New Roman"/>
                <w:sz w:val="24"/>
                <w:szCs w:val="24"/>
              </w:rPr>
            </w:pPr>
            <w:r w:rsidRPr="005A53E2">
              <w:rPr>
                <w:rFonts w:ascii="Times New Roman" w:hAnsi="Times New Roman" w:cs="Times New Roman"/>
                <w:sz w:val="24"/>
                <w:szCs w:val="24"/>
              </w:rPr>
              <w:lastRenderedPageBreak/>
              <w:t xml:space="preserve">- </w:t>
            </w:r>
            <w:r w:rsidR="00696DEE">
              <w:rPr>
                <w:rFonts w:ascii="Times New Roman" w:hAnsi="Times New Roman" w:cs="Times New Roman"/>
                <w:sz w:val="24"/>
                <w:szCs w:val="24"/>
              </w:rPr>
              <w:t>ООД</w:t>
            </w:r>
          </w:p>
          <w:p w:rsidR="0061534A" w:rsidRPr="005A53E2" w:rsidRDefault="0061534A" w:rsidP="00696DEE">
            <w:pPr>
              <w:pStyle w:val="afc"/>
              <w:rPr>
                <w:rFonts w:ascii="Times New Roman" w:hAnsi="Times New Roman" w:cs="Times New Roman"/>
                <w:sz w:val="24"/>
                <w:szCs w:val="24"/>
              </w:rPr>
            </w:pPr>
            <w:r w:rsidRPr="005A53E2">
              <w:rPr>
                <w:rFonts w:ascii="Times New Roman" w:hAnsi="Times New Roman" w:cs="Times New Roman"/>
                <w:sz w:val="24"/>
                <w:szCs w:val="24"/>
              </w:rPr>
              <w:t xml:space="preserve"> -Праздники, развлечения, досуг </w:t>
            </w:r>
          </w:p>
          <w:p w:rsidR="0061534A" w:rsidRPr="005A53E2" w:rsidRDefault="0061534A" w:rsidP="00696DEE">
            <w:pPr>
              <w:pStyle w:val="afc"/>
              <w:rPr>
                <w:rFonts w:ascii="Times New Roman" w:hAnsi="Times New Roman" w:cs="Times New Roman"/>
                <w:sz w:val="24"/>
                <w:szCs w:val="24"/>
              </w:rPr>
            </w:pPr>
            <w:r w:rsidRPr="005A53E2">
              <w:rPr>
                <w:rFonts w:ascii="Times New Roman" w:hAnsi="Times New Roman" w:cs="Times New Roman"/>
                <w:sz w:val="24"/>
                <w:szCs w:val="24"/>
              </w:rPr>
              <w:t xml:space="preserve">-Музыка в </w:t>
            </w:r>
            <w:r w:rsidRPr="005A53E2">
              <w:rPr>
                <w:rFonts w:ascii="Times New Roman" w:hAnsi="Times New Roman" w:cs="Times New Roman"/>
                <w:sz w:val="24"/>
                <w:szCs w:val="24"/>
              </w:rPr>
              <w:lastRenderedPageBreak/>
              <w:t>повседневной жизни:</w:t>
            </w:r>
          </w:p>
          <w:p w:rsidR="0061534A" w:rsidRPr="005A53E2" w:rsidRDefault="0061534A" w:rsidP="00696DEE">
            <w:pPr>
              <w:pStyle w:val="afc"/>
              <w:rPr>
                <w:rFonts w:ascii="Times New Roman" w:hAnsi="Times New Roman" w:cs="Times New Roman"/>
                <w:sz w:val="24"/>
                <w:szCs w:val="24"/>
              </w:rPr>
            </w:pPr>
            <w:r w:rsidRPr="005A53E2">
              <w:rPr>
                <w:rFonts w:ascii="Times New Roman" w:hAnsi="Times New Roman" w:cs="Times New Roman"/>
                <w:sz w:val="24"/>
                <w:szCs w:val="24"/>
              </w:rPr>
              <w:t xml:space="preserve"> -Театрализованная деятельность </w:t>
            </w:r>
          </w:p>
          <w:p w:rsidR="0061534A" w:rsidRPr="005A53E2" w:rsidRDefault="0061534A" w:rsidP="00696DEE">
            <w:pPr>
              <w:pStyle w:val="afc"/>
              <w:rPr>
                <w:rFonts w:ascii="Times New Roman" w:hAnsi="Times New Roman" w:cs="Times New Roman"/>
                <w:sz w:val="24"/>
                <w:szCs w:val="24"/>
              </w:rPr>
            </w:pPr>
            <w:r w:rsidRPr="005A53E2">
              <w:rPr>
                <w:rFonts w:ascii="Times New Roman" w:hAnsi="Times New Roman" w:cs="Times New Roman"/>
                <w:sz w:val="24"/>
                <w:szCs w:val="24"/>
              </w:rPr>
              <w:t>- Игры с элементами аккомпанемента</w:t>
            </w:r>
          </w:p>
          <w:p w:rsidR="0061534A" w:rsidRPr="005A53E2" w:rsidRDefault="0061534A" w:rsidP="00696DEE">
            <w:pPr>
              <w:pStyle w:val="afc"/>
              <w:rPr>
                <w:rFonts w:ascii="Times New Roman" w:hAnsi="Times New Roman" w:cs="Times New Roman"/>
                <w:sz w:val="24"/>
                <w:szCs w:val="24"/>
              </w:rPr>
            </w:pPr>
            <w:r w:rsidRPr="005A53E2">
              <w:rPr>
                <w:rFonts w:ascii="Times New Roman" w:hAnsi="Times New Roman" w:cs="Times New Roman"/>
                <w:sz w:val="24"/>
                <w:szCs w:val="24"/>
              </w:rPr>
              <w:t xml:space="preserve"> -Празднование дней рождения</w:t>
            </w:r>
          </w:p>
        </w:tc>
        <w:tc>
          <w:tcPr>
            <w:tcW w:w="2393" w:type="dxa"/>
            <w:tcBorders>
              <w:top w:val="single" w:sz="4" w:space="0" w:color="auto"/>
              <w:left w:val="single" w:sz="4" w:space="0" w:color="auto"/>
              <w:bottom w:val="single" w:sz="4" w:space="0" w:color="auto"/>
              <w:right w:val="single" w:sz="4" w:space="0" w:color="auto"/>
            </w:tcBorders>
            <w:hideMark/>
          </w:tcPr>
          <w:p w:rsidR="0061534A" w:rsidRPr="005A53E2" w:rsidRDefault="0061534A" w:rsidP="00696DEE">
            <w:pPr>
              <w:pStyle w:val="afc"/>
              <w:rPr>
                <w:rFonts w:ascii="Times New Roman" w:hAnsi="Times New Roman" w:cs="Times New Roman"/>
                <w:sz w:val="24"/>
                <w:szCs w:val="24"/>
              </w:rPr>
            </w:pPr>
            <w:r w:rsidRPr="005A53E2">
              <w:rPr>
                <w:rFonts w:ascii="Times New Roman" w:hAnsi="Times New Roman" w:cs="Times New Roman"/>
                <w:sz w:val="24"/>
                <w:szCs w:val="24"/>
              </w:rPr>
              <w:lastRenderedPageBreak/>
              <w:t>- Импровизация на инструментах</w:t>
            </w:r>
          </w:p>
          <w:p w:rsidR="0061534A" w:rsidRPr="005A53E2" w:rsidRDefault="0061534A" w:rsidP="00696DEE">
            <w:pPr>
              <w:pStyle w:val="afc"/>
              <w:rPr>
                <w:rFonts w:ascii="Times New Roman" w:hAnsi="Times New Roman" w:cs="Times New Roman"/>
                <w:sz w:val="24"/>
                <w:szCs w:val="24"/>
              </w:rPr>
            </w:pPr>
            <w:r w:rsidRPr="005A53E2">
              <w:rPr>
                <w:rFonts w:ascii="Times New Roman" w:hAnsi="Times New Roman" w:cs="Times New Roman"/>
                <w:sz w:val="24"/>
                <w:szCs w:val="24"/>
              </w:rPr>
              <w:t xml:space="preserve"> -Музыкально-дидактические игры</w:t>
            </w:r>
          </w:p>
          <w:p w:rsidR="0061534A" w:rsidRPr="005A53E2" w:rsidRDefault="0061534A" w:rsidP="00696DEE">
            <w:pPr>
              <w:pStyle w:val="afc"/>
              <w:rPr>
                <w:rFonts w:ascii="Times New Roman" w:hAnsi="Times New Roman" w:cs="Times New Roman"/>
                <w:sz w:val="24"/>
                <w:szCs w:val="24"/>
              </w:rPr>
            </w:pPr>
            <w:r w:rsidRPr="005A53E2">
              <w:rPr>
                <w:rFonts w:ascii="Times New Roman" w:hAnsi="Times New Roman" w:cs="Times New Roman"/>
                <w:sz w:val="24"/>
                <w:szCs w:val="24"/>
              </w:rPr>
              <w:lastRenderedPageBreak/>
              <w:t xml:space="preserve"> -Игры-драматизации</w:t>
            </w:r>
          </w:p>
          <w:p w:rsidR="0061534A" w:rsidRPr="005A53E2" w:rsidRDefault="0061534A" w:rsidP="00696DEE">
            <w:pPr>
              <w:pStyle w:val="afc"/>
              <w:rPr>
                <w:rFonts w:ascii="Times New Roman" w:hAnsi="Times New Roman" w:cs="Times New Roman"/>
                <w:sz w:val="24"/>
                <w:szCs w:val="24"/>
              </w:rPr>
            </w:pPr>
            <w:r w:rsidRPr="005A53E2">
              <w:rPr>
                <w:rFonts w:ascii="Times New Roman" w:hAnsi="Times New Roman" w:cs="Times New Roman"/>
                <w:sz w:val="24"/>
                <w:szCs w:val="24"/>
              </w:rPr>
              <w:t xml:space="preserve"> -Аккомпанемент в пении, танце и др</w:t>
            </w:r>
            <w:r w:rsidR="00696DEE">
              <w:rPr>
                <w:rFonts w:ascii="Times New Roman" w:hAnsi="Times New Roman" w:cs="Times New Roman"/>
                <w:sz w:val="24"/>
                <w:szCs w:val="24"/>
              </w:rPr>
              <w:t>.</w:t>
            </w:r>
          </w:p>
          <w:p w:rsidR="0061534A" w:rsidRPr="005A53E2" w:rsidRDefault="0061534A" w:rsidP="00696DEE">
            <w:pPr>
              <w:pStyle w:val="afc"/>
              <w:rPr>
                <w:rFonts w:ascii="Times New Roman" w:hAnsi="Times New Roman" w:cs="Times New Roman"/>
                <w:b/>
                <w:sz w:val="24"/>
                <w:szCs w:val="24"/>
              </w:rPr>
            </w:pPr>
            <w:r w:rsidRPr="005A53E2">
              <w:rPr>
                <w:rFonts w:ascii="Times New Roman" w:hAnsi="Times New Roman" w:cs="Times New Roman"/>
                <w:sz w:val="24"/>
                <w:szCs w:val="24"/>
              </w:rPr>
              <w:t xml:space="preserve"> </w:t>
            </w:r>
          </w:p>
        </w:tc>
        <w:tc>
          <w:tcPr>
            <w:tcW w:w="2393" w:type="dxa"/>
            <w:tcBorders>
              <w:top w:val="single" w:sz="4" w:space="0" w:color="auto"/>
              <w:left w:val="single" w:sz="4" w:space="0" w:color="auto"/>
              <w:bottom w:val="single" w:sz="4" w:space="0" w:color="auto"/>
              <w:right w:val="single" w:sz="4" w:space="0" w:color="auto"/>
            </w:tcBorders>
          </w:tcPr>
          <w:p w:rsidR="0061534A" w:rsidRPr="005A53E2" w:rsidRDefault="0061534A" w:rsidP="00696DEE">
            <w:pPr>
              <w:pStyle w:val="afc"/>
              <w:rPr>
                <w:rFonts w:ascii="Times New Roman" w:hAnsi="Times New Roman" w:cs="Times New Roman"/>
                <w:sz w:val="24"/>
                <w:szCs w:val="24"/>
              </w:rPr>
            </w:pPr>
            <w:r w:rsidRPr="005A53E2">
              <w:rPr>
                <w:rFonts w:ascii="Times New Roman" w:hAnsi="Times New Roman" w:cs="Times New Roman"/>
                <w:sz w:val="24"/>
                <w:szCs w:val="24"/>
              </w:rPr>
              <w:lastRenderedPageBreak/>
              <w:t xml:space="preserve">- </w:t>
            </w:r>
            <w:r w:rsidR="00696DEE">
              <w:rPr>
                <w:rFonts w:ascii="Times New Roman" w:hAnsi="Times New Roman" w:cs="Times New Roman"/>
                <w:sz w:val="24"/>
                <w:szCs w:val="24"/>
              </w:rPr>
              <w:t>Р</w:t>
            </w:r>
            <w:r w:rsidRPr="005A53E2">
              <w:rPr>
                <w:rFonts w:ascii="Times New Roman" w:hAnsi="Times New Roman" w:cs="Times New Roman"/>
                <w:sz w:val="24"/>
                <w:szCs w:val="24"/>
              </w:rPr>
              <w:t>азвлечения для родителей</w:t>
            </w:r>
          </w:p>
          <w:p w:rsidR="0061534A" w:rsidRPr="005A53E2" w:rsidRDefault="0061534A" w:rsidP="00696DEE">
            <w:pPr>
              <w:pStyle w:val="afc"/>
              <w:rPr>
                <w:rFonts w:ascii="Times New Roman" w:hAnsi="Times New Roman" w:cs="Times New Roman"/>
                <w:b/>
                <w:sz w:val="24"/>
                <w:szCs w:val="24"/>
              </w:rPr>
            </w:pPr>
          </w:p>
        </w:tc>
      </w:tr>
    </w:tbl>
    <w:p w:rsidR="007A2792" w:rsidRDefault="007A2792" w:rsidP="006B5C5E">
      <w:pPr>
        <w:shd w:val="clear" w:color="auto" w:fill="FFFFFF"/>
        <w:spacing w:after="0" w:line="240" w:lineRule="auto"/>
        <w:jc w:val="both"/>
        <w:rPr>
          <w:rFonts w:ascii="Times New Roman" w:eastAsia="Times New Roman" w:hAnsi="Times New Roman" w:cs="Times New Roman"/>
          <w:i/>
          <w:spacing w:val="-5"/>
          <w:sz w:val="24"/>
          <w:szCs w:val="24"/>
        </w:rPr>
      </w:pPr>
    </w:p>
    <w:p w:rsidR="00402EE5" w:rsidRPr="00402EE5" w:rsidRDefault="00402EE5" w:rsidP="00402EE5">
      <w:pPr>
        <w:suppressAutoHyphens/>
        <w:spacing w:after="0" w:line="100" w:lineRule="atLeast"/>
        <w:jc w:val="center"/>
        <w:rPr>
          <w:rFonts w:ascii="Times New Roman" w:eastAsia="Times New Roman" w:hAnsi="Times New Roman" w:cs="Times New Roman"/>
          <w:b/>
          <w:bCs/>
          <w:sz w:val="24"/>
          <w:szCs w:val="24"/>
          <w:lang w:eastAsia="ar-SA"/>
        </w:rPr>
      </w:pPr>
      <w:r w:rsidRPr="00402EE5">
        <w:rPr>
          <w:rFonts w:ascii="Times New Roman" w:eastAsia="Times New Roman" w:hAnsi="Times New Roman" w:cs="Times New Roman"/>
          <w:b/>
          <w:bCs/>
          <w:sz w:val="24"/>
          <w:szCs w:val="24"/>
          <w:lang w:eastAsia="ar-SA"/>
        </w:rPr>
        <w:t>Образовательная область «ФИЗИЧЕСКОЕ РАЗВИТИЕ»</w:t>
      </w:r>
    </w:p>
    <w:p w:rsidR="00402EE5" w:rsidRPr="00402EE5" w:rsidRDefault="00402EE5" w:rsidP="00402EE5">
      <w:pPr>
        <w:shd w:val="clear" w:color="auto" w:fill="FFFFFF"/>
        <w:suppressAutoHyphens/>
        <w:spacing w:after="0" w:line="240" w:lineRule="auto"/>
        <w:ind w:left="1562" w:right="922" w:hanging="245"/>
        <w:rPr>
          <w:rFonts w:ascii="Times New Roman" w:eastAsia="Times New Roman" w:hAnsi="Times New Roman" w:cs="Times New Roman"/>
          <w:b/>
          <w:bCs/>
          <w:i/>
          <w:iCs/>
          <w:sz w:val="24"/>
          <w:szCs w:val="24"/>
          <w:lang w:eastAsia="ar-SA"/>
        </w:rPr>
      </w:pPr>
      <w:r w:rsidRPr="00402EE5">
        <w:rPr>
          <w:rFonts w:ascii="Times New Roman" w:eastAsia="Times New Roman" w:hAnsi="Times New Roman" w:cs="Times New Roman"/>
          <w:b/>
          <w:bCs/>
          <w:i/>
          <w:iCs/>
          <w:sz w:val="24"/>
          <w:szCs w:val="24"/>
          <w:lang w:eastAsia="ar-SA"/>
        </w:rPr>
        <w:t>Формы и приемы организации образовательного процесса по образовательной области «Физическое развитие»</w:t>
      </w:r>
    </w:p>
    <w:tbl>
      <w:tblPr>
        <w:tblW w:w="9498" w:type="dxa"/>
        <w:tblInd w:w="108" w:type="dxa"/>
        <w:tblLayout w:type="fixed"/>
        <w:tblLook w:val="0000" w:firstRow="0" w:lastRow="0" w:firstColumn="0" w:lastColumn="0" w:noHBand="0" w:noVBand="0"/>
      </w:tblPr>
      <w:tblGrid>
        <w:gridCol w:w="2552"/>
        <w:gridCol w:w="4252"/>
        <w:gridCol w:w="2694"/>
      </w:tblGrid>
      <w:tr w:rsidR="00402EE5" w:rsidRPr="00402EE5" w:rsidTr="00402EE5">
        <w:tc>
          <w:tcPr>
            <w:tcW w:w="2552" w:type="dxa"/>
            <w:tcBorders>
              <w:top w:val="single" w:sz="4" w:space="0" w:color="000000"/>
              <w:left w:val="single" w:sz="4" w:space="0" w:color="000000"/>
              <w:bottom w:val="single" w:sz="4" w:space="0" w:color="000000"/>
            </w:tcBorders>
          </w:tcPr>
          <w:p w:rsidR="00402EE5" w:rsidRPr="00402EE5" w:rsidRDefault="00402EE5" w:rsidP="00402EE5">
            <w:pPr>
              <w:tabs>
                <w:tab w:val="center" w:pos="4677"/>
                <w:tab w:val="right" w:pos="9355"/>
              </w:tabs>
              <w:suppressAutoHyphens/>
              <w:snapToGrid w:val="0"/>
              <w:spacing w:after="0" w:line="240" w:lineRule="auto"/>
              <w:jc w:val="both"/>
              <w:rPr>
                <w:rFonts w:ascii="Times New Roman" w:eastAsia="Times New Roman" w:hAnsi="Times New Roman" w:cs="Times New Roman"/>
                <w:b/>
                <w:sz w:val="24"/>
                <w:szCs w:val="24"/>
                <w:lang w:eastAsia="ar-SA"/>
              </w:rPr>
            </w:pPr>
            <w:r w:rsidRPr="00402EE5">
              <w:rPr>
                <w:rFonts w:ascii="Times New Roman" w:eastAsia="Times New Roman" w:hAnsi="Times New Roman" w:cs="Times New Roman"/>
                <w:b/>
                <w:sz w:val="24"/>
                <w:szCs w:val="24"/>
                <w:lang w:eastAsia="ar-SA"/>
              </w:rPr>
              <w:t>Разделы</w:t>
            </w:r>
          </w:p>
          <w:p w:rsidR="00402EE5" w:rsidRPr="00402EE5" w:rsidRDefault="00402EE5" w:rsidP="00402EE5">
            <w:pPr>
              <w:tabs>
                <w:tab w:val="center" w:pos="4677"/>
                <w:tab w:val="right" w:pos="9355"/>
              </w:tabs>
              <w:suppressAutoHyphens/>
              <w:spacing w:after="0" w:line="240" w:lineRule="auto"/>
              <w:jc w:val="both"/>
              <w:rPr>
                <w:rFonts w:ascii="Times New Roman" w:eastAsia="Times New Roman" w:hAnsi="Times New Roman" w:cs="Times New Roman"/>
                <w:b/>
                <w:sz w:val="24"/>
                <w:szCs w:val="24"/>
                <w:lang w:eastAsia="ar-SA"/>
              </w:rPr>
            </w:pPr>
            <w:r w:rsidRPr="00402EE5">
              <w:rPr>
                <w:rFonts w:ascii="Times New Roman" w:eastAsia="Times New Roman" w:hAnsi="Times New Roman" w:cs="Times New Roman"/>
                <w:b/>
                <w:sz w:val="24"/>
                <w:szCs w:val="24"/>
                <w:lang w:eastAsia="ar-SA"/>
              </w:rPr>
              <w:t>блоки</w:t>
            </w:r>
          </w:p>
        </w:tc>
        <w:tc>
          <w:tcPr>
            <w:tcW w:w="4252" w:type="dxa"/>
            <w:tcBorders>
              <w:top w:val="single" w:sz="4" w:space="0" w:color="000000"/>
              <w:left w:val="single" w:sz="4" w:space="0" w:color="000000"/>
              <w:bottom w:val="single" w:sz="4" w:space="0" w:color="000000"/>
            </w:tcBorders>
          </w:tcPr>
          <w:p w:rsidR="00402EE5" w:rsidRPr="00402EE5" w:rsidRDefault="00402EE5" w:rsidP="00402EE5">
            <w:pPr>
              <w:tabs>
                <w:tab w:val="center" w:pos="4677"/>
                <w:tab w:val="right" w:pos="9355"/>
              </w:tabs>
              <w:suppressAutoHyphens/>
              <w:snapToGrid w:val="0"/>
              <w:spacing w:after="0" w:line="240" w:lineRule="auto"/>
              <w:jc w:val="both"/>
              <w:rPr>
                <w:rFonts w:ascii="Times New Roman" w:eastAsia="Times New Roman" w:hAnsi="Times New Roman" w:cs="Times New Roman"/>
                <w:b/>
                <w:sz w:val="24"/>
                <w:szCs w:val="24"/>
                <w:lang w:eastAsia="ar-SA"/>
              </w:rPr>
            </w:pPr>
            <w:r w:rsidRPr="00402EE5">
              <w:rPr>
                <w:rFonts w:ascii="Times New Roman" w:eastAsia="Times New Roman" w:hAnsi="Times New Roman" w:cs="Times New Roman"/>
                <w:b/>
                <w:sz w:val="24"/>
                <w:szCs w:val="24"/>
                <w:lang w:eastAsia="ar-SA"/>
              </w:rPr>
              <w:t>Режимные моменты</w:t>
            </w:r>
          </w:p>
        </w:tc>
        <w:tc>
          <w:tcPr>
            <w:tcW w:w="2694" w:type="dxa"/>
            <w:tcBorders>
              <w:top w:val="single" w:sz="4" w:space="0" w:color="000000"/>
              <w:left w:val="single" w:sz="4" w:space="0" w:color="000000"/>
              <w:bottom w:val="single" w:sz="4" w:space="0" w:color="000000"/>
              <w:right w:val="single" w:sz="4" w:space="0" w:color="auto"/>
            </w:tcBorders>
          </w:tcPr>
          <w:p w:rsidR="00402EE5" w:rsidRPr="00402EE5" w:rsidRDefault="00402EE5" w:rsidP="00402EE5">
            <w:pPr>
              <w:tabs>
                <w:tab w:val="center" w:pos="4677"/>
                <w:tab w:val="right" w:pos="9355"/>
              </w:tabs>
              <w:suppressAutoHyphens/>
              <w:snapToGrid w:val="0"/>
              <w:spacing w:after="0" w:line="240" w:lineRule="auto"/>
              <w:jc w:val="both"/>
              <w:rPr>
                <w:rFonts w:ascii="Times New Roman" w:eastAsia="Times New Roman" w:hAnsi="Times New Roman" w:cs="Times New Roman"/>
                <w:b/>
                <w:sz w:val="24"/>
                <w:szCs w:val="24"/>
                <w:lang w:eastAsia="ar-SA"/>
              </w:rPr>
            </w:pPr>
            <w:r w:rsidRPr="00402EE5">
              <w:rPr>
                <w:rFonts w:ascii="Times New Roman" w:eastAsia="Times New Roman" w:hAnsi="Times New Roman" w:cs="Times New Roman"/>
                <w:b/>
                <w:sz w:val="24"/>
                <w:szCs w:val="24"/>
                <w:lang w:eastAsia="ar-SA"/>
              </w:rPr>
              <w:t>Совместная</w:t>
            </w:r>
          </w:p>
          <w:p w:rsidR="00402EE5" w:rsidRPr="00402EE5" w:rsidRDefault="00402EE5" w:rsidP="00402EE5">
            <w:pPr>
              <w:tabs>
                <w:tab w:val="center" w:pos="4677"/>
                <w:tab w:val="right" w:pos="9355"/>
              </w:tabs>
              <w:suppressAutoHyphens/>
              <w:spacing w:after="0" w:line="240" w:lineRule="auto"/>
              <w:jc w:val="both"/>
              <w:rPr>
                <w:rFonts w:ascii="Times New Roman" w:eastAsia="Times New Roman" w:hAnsi="Times New Roman" w:cs="Times New Roman"/>
                <w:b/>
                <w:sz w:val="24"/>
                <w:szCs w:val="24"/>
                <w:lang w:eastAsia="ar-SA"/>
              </w:rPr>
            </w:pPr>
            <w:r w:rsidRPr="00402EE5">
              <w:rPr>
                <w:rFonts w:ascii="Times New Roman" w:eastAsia="Times New Roman" w:hAnsi="Times New Roman" w:cs="Times New Roman"/>
                <w:b/>
                <w:sz w:val="24"/>
                <w:szCs w:val="24"/>
                <w:lang w:eastAsia="ar-SA"/>
              </w:rPr>
              <w:t>деятельность</w:t>
            </w:r>
          </w:p>
          <w:p w:rsidR="00402EE5" w:rsidRPr="00402EE5" w:rsidRDefault="00402EE5" w:rsidP="00402EE5">
            <w:pPr>
              <w:tabs>
                <w:tab w:val="center" w:pos="4677"/>
                <w:tab w:val="right" w:pos="9355"/>
              </w:tabs>
              <w:suppressAutoHyphens/>
              <w:spacing w:after="0" w:line="240" w:lineRule="auto"/>
              <w:jc w:val="both"/>
              <w:rPr>
                <w:rFonts w:ascii="Times New Roman" w:eastAsia="Times New Roman" w:hAnsi="Times New Roman" w:cs="Times New Roman"/>
                <w:b/>
                <w:sz w:val="24"/>
                <w:szCs w:val="24"/>
                <w:lang w:eastAsia="ar-SA"/>
              </w:rPr>
            </w:pPr>
            <w:r w:rsidRPr="00402EE5">
              <w:rPr>
                <w:rFonts w:ascii="Times New Roman" w:eastAsia="Times New Roman" w:hAnsi="Times New Roman" w:cs="Times New Roman"/>
                <w:b/>
                <w:sz w:val="24"/>
                <w:szCs w:val="24"/>
                <w:lang w:eastAsia="ar-SA"/>
              </w:rPr>
              <w:t>с педагогом</w:t>
            </w:r>
          </w:p>
        </w:tc>
      </w:tr>
      <w:tr w:rsidR="00402EE5" w:rsidRPr="00402EE5" w:rsidTr="00402EE5">
        <w:tc>
          <w:tcPr>
            <w:tcW w:w="2552" w:type="dxa"/>
            <w:tcBorders>
              <w:top w:val="single" w:sz="4" w:space="0" w:color="000000"/>
              <w:left w:val="single" w:sz="4" w:space="0" w:color="000000"/>
              <w:bottom w:val="single" w:sz="4" w:space="0" w:color="000000"/>
            </w:tcBorders>
          </w:tcPr>
          <w:p w:rsidR="00402EE5" w:rsidRPr="00402EE5" w:rsidRDefault="00402EE5" w:rsidP="00402EE5">
            <w:pPr>
              <w:tabs>
                <w:tab w:val="center" w:pos="4677"/>
                <w:tab w:val="right" w:pos="9355"/>
              </w:tabs>
              <w:suppressAutoHyphens/>
              <w:snapToGrid w:val="0"/>
              <w:spacing w:after="0" w:line="240" w:lineRule="auto"/>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1.Основные движения:</w:t>
            </w:r>
          </w:p>
          <w:p w:rsidR="00402EE5" w:rsidRPr="00402EE5" w:rsidRDefault="00402EE5" w:rsidP="00402EE5">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 xml:space="preserve">  -ходьба; бег; катание, бросание, метание; ползание, лазание; упражнения в равновесии.</w:t>
            </w:r>
          </w:p>
          <w:p w:rsidR="00402EE5" w:rsidRPr="00402EE5" w:rsidRDefault="00402EE5" w:rsidP="00402EE5">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2.Общеразвивающие  упражнения</w:t>
            </w:r>
          </w:p>
          <w:p w:rsidR="00402EE5" w:rsidRPr="00402EE5" w:rsidRDefault="00402EE5" w:rsidP="00402EE5">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Физкультурный досуг</w:t>
            </w:r>
          </w:p>
          <w:p w:rsidR="00402EE5" w:rsidRPr="00402EE5" w:rsidRDefault="00402EE5" w:rsidP="00402EE5">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Физкультурные праздники</w:t>
            </w:r>
          </w:p>
          <w:p w:rsidR="00402EE5" w:rsidRPr="00402EE5" w:rsidRDefault="00402EE5" w:rsidP="00402EE5">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День здоровья</w:t>
            </w:r>
          </w:p>
          <w:p w:rsidR="00402EE5" w:rsidRPr="00402EE5" w:rsidRDefault="00402EE5" w:rsidP="00402EE5">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3.Подвижные игры</w:t>
            </w:r>
          </w:p>
          <w:p w:rsidR="00402EE5" w:rsidRPr="00402EE5" w:rsidRDefault="00402EE5" w:rsidP="00402EE5">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4. Активный отдых</w:t>
            </w:r>
          </w:p>
        </w:tc>
        <w:tc>
          <w:tcPr>
            <w:tcW w:w="4252" w:type="dxa"/>
            <w:tcBorders>
              <w:top w:val="single" w:sz="4" w:space="0" w:color="000000"/>
              <w:left w:val="single" w:sz="4" w:space="0" w:color="000000"/>
              <w:bottom w:val="single" w:sz="4" w:space="0" w:color="000000"/>
            </w:tcBorders>
          </w:tcPr>
          <w:p w:rsidR="00402EE5" w:rsidRPr="00402EE5" w:rsidRDefault="00402EE5" w:rsidP="00402EE5">
            <w:pPr>
              <w:tabs>
                <w:tab w:val="center" w:pos="4677"/>
                <w:tab w:val="right" w:pos="9355"/>
              </w:tabs>
              <w:suppressAutoHyphens/>
              <w:snapToGrid w:val="0"/>
              <w:spacing w:after="0" w:line="240" w:lineRule="auto"/>
              <w:jc w:val="both"/>
              <w:rPr>
                <w:rFonts w:ascii="Times New Roman" w:eastAsia="Times New Roman" w:hAnsi="Times New Roman" w:cs="Times New Roman"/>
                <w:b/>
                <w:sz w:val="24"/>
                <w:szCs w:val="24"/>
                <w:lang w:eastAsia="ar-SA"/>
              </w:rPr>
            </w:pPr>
            <w:r w:rsidRPr="00402EE5">
              <w:rPr>
                <w:rFonts w:ascii="Times New Roman" w:eastAsia="Times New Roman" w:hAnsi="Times New Roman" w:cs="Times New Roman"/>
                <w:b/>
                <w:sz w:val="24"/>
                <w:szCs w:val="24"/>
                <w:lang w:eastAsia="ar-SA"/>
              </w:rPr>
              <w:t>Утренний отрезок времени</w:t>
            </w:r>
          </w:p>
          <w:p w:rsidR="00402EE5" w:rsidRPr="00402EE5" w:rsidRDefault="00402EE5" w:rsidP="00402EE5">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Индивидуальная работа воспитателя - игровые упражнения</w:t>
            </w:r>
          </w:p>
          <w:p w:rsidR="00402EE5" w:rsidRPr="00402EE5" w:rsidRDefault="00402EE5" w:rsidP="00402EE5">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Утренняя гимнастика:</w:t>
            </w:r>
          </w:p>
          <w:p w:rsidR="00402EE5" w:rsidRPr="00402EE5" w:rsidRDefault="00402EE5" w:rsidP="00402EE5">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-традиционная</w:t>
            </w:r>
          </w:p>
          <w:p w:rsidR="00402EE5" w:rsidRPr="00402EE5" w:rsidRDefault="00402EE5" w:rsidP="00402EE5">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-сюжетно-игровая</w:t>
            </w:r>
          </w:p>
          <w:p w:rsidR="00402EE5" w:rsidRPr="00402EE5" w:rsidRDefault="00402EE5" w:rsidP="00402EE5">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Подражательные движения</w:t>
            </w:r>
          </w:p>
          <w:p w:rsidR="00402EE5" w:rsidRPr="00402EE5" w:rsidRDefault="00402EE5" w:rsidP="00402EE5">
            <w:pPr>
              <w:tabs>
                <w:tab w:val="center" w:pos="4677"/>
                <w:tab w:val="right" w:pos="9355"/>
              </w:tabs>
              <w:suppressAutoHyphens/>
              <w:spacing w:after="0" w:line="240" w:lineRule="auto"/>
              <w:jc w:val="both"/>
              <w:rPr>
                <w:rFonts w:ascii="Times New Roman" w:eastAsia="Times New Roman" w:hAnsi="Times New Roman" w:cs="Times New Roman"/>
                <w:b/>
                <w:sz w:val="24"/>
                <w:szCs w:val="24"/>
                <w:lang w:eastAsia="ar-SA"/>
              </w:rPr>
            </w:pPr>
            <w:r w:rsidRPr="00402EE5">
              <w:rPr>
                <w:rFonts w:ascii="Times New Roman" w:eastAsia="Times New Roman" w:hAnsi="Times New Roman" w:cs="Times New Roman"/>
                <w:b/>
                <w:sz w:val="24"/>
                <w:szCs w:val="24"/>
                <w:lang w:eastAsia="ar-SA"/>
              </w:rPr>
              <w:t xml:space="preserve">Прогулка </w:t>
            </w:r>
          </w:p>
          <w:p w:rsidR="00402EE5" w:rsidRPr="00402EE5" w:rsidRDefault="00402EE5" w:rsidP="00402EE5">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Подвижная игра большой и малой подвижности</w:t>
            </w:r>
          </w:p>
          <w:p w:rsidR="00402EE5" w:rsidRPr="00402EE5" w:rsidRDefault="00402EE5" w:rsidP="00402EE5">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Игровые упражнения</w:t>
            </w:r>
          </w:p>
          <w:p w:rsidR="00402EE5" w:rsidRPr="00402EE5" w:rsidRDefault="00402EE5" w:rsidP="00402EE5">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Индивидуальная работа</w:t>
            </w:r>
          </w:p>
          <w:p w:rsidR="00402EE5" w:rsidRPr="00402EE5" w:rsidRDefault="00402EE5" w:rsidP="00402EE5">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Подражательные движения</w:t>
            </w:r>
          </w:p>
          <w:p w:rsidR="00402EE5" w:rsidRPr="00402EE5" w:rsidRDefault="00402EE5" w:rsidP="00402EE5">
            <w:pPr>
              <w:tabs>
                <w:tab w:val="center" w:pos="4677"/>
                <w:tab w:val="right" w:pos="9355"/>
              </w:tabs>
              <w:suppressAutoHyphens/>
              <w:spacing w:after="0" w:line="240" w:lineRule="auto"/>
              <w:jc w:val="both"/>
              <w:rPr>
                <w:rFonts w:ascii="Times New Roman" w:eastAsia="Times New Roman" w:hAnsi="Times New Roman" w:cs="Times New Roman"/>
                <w:b/>
                <w:sz w:val="24"/>
                <w:szCs w:val="24"/>
                <w:lang w:eastAsia="ar-SA"/>
              </w:rPr>
            </w:pPr>
            <w:r w:rsidRPr="00402EE5">
              <w:rPr>
                <w:rFonts w:ascii="Times New Roman" w:eastAsia="Times New Roman" w:hAnsi="Times New Roman" w:cs="Times New Roman"/>
                <w:b/>
                <w:sz w:val="24"/>
                <w:szCs w:val="24"/>
                <w:lang w:eastAsia="ar-SA"/>
              </w:rPr>
              <w:t>Вечерний отрезок времени, включая прогулку</w:t>
            </w:r>
          </w:p>
          <w:p w:rsidR="00402EE5" w:rsidRPr="00402EE5" w:rsidRDefault="00402EE5" w:rsidP="00402EE5">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Гимнастика после дневного сна</w:t>
            </w:r>
          </w:p>
          <w:p w:rsidR="00402EE5" w:rsidRPr="00402EE5" w:rsidRDefault="00402EE5" w:rsidP="00402EE5">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Физкультурные упражнения</w:t>
            </w:r>
          </w:p>
          <w:p w:rsidR="00402EE5" w:rsidRPr="00402EE5" w:rsidRDefault="00402EE5" w:rsidP="00402EE5">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Коррекционные упражнения Подражательные движения</w:t>
            </w:r>
          </w:p>
          <w:p w:rsidR="00402EE5" w:rsidRPr="00402EE5" w:rsidRDefault="00402EE5" w:rsidP="00402EE5">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Индивидуальная работа</w:t>
            </w:r>
          </w:p>
          <w:p w:rsidR="00402EE5" w:rsidRPr="00402EE5" w:rsidRDefault="00402EE5" w:rsidP="00402EE5">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Физкультурный досуг</w:t>
            </w:r>
          </w:p>
          <w:p w:rsidR="00402EE5" w:rsidRPr="00402EE5" w:rsidRDefault="00402EE5" w:rsidP="00402EE5">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Физкультурные праздники</w:t>
            </w:r>
          </w:p>
        </w:tc>
        <w:tc>
          <w:tcPr>
            <w:tcW w:w="2694" w:type="dxa"/>
            <w:tcBorders>
              <w:top w:val="single" w:sz="4" w:space="0" w:color="000000"/>
              <w:left w:val="single" w:sz="4" w:space="0" w:color="000000"/>
              <w:bottom w:val="single" w:sz="4" w:space="0" w:color="000000"/>
              <w:right w:val="single" w:sz="4" w:space="0" w:color="auto"/>
            </w:tcBorders>
          </w:tcPr>
          <w:p w:rsidR="00402EE5" w:rsidRPr="00402EE5" w:rsidRDefault="00402EE5" w:rsidP="00402EE5">
            <w:pPr>
              <w:tabs>
                <w:tab w:val="center" w:pos="4677"/>
                <w:tab w:val="right" w:pos="9355"/>
              </w:tabs>
              <w:suppressAutoHyphens/>
              <w:snapToGrid w:val="0"/>
              <w:spacing w:after="0" w:line="240" w:lineRule="auto"/>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Организованная образовательная деятельность по физическому развитию:</w:t>
            </w:r>
          </w:p>
          <w:p w:rsidR="00402EE5" w:rsidRPr="00402EE5" w:rsidRDefault="00402EE5" w:rsidP="00402EE5">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-традиционная</w:t>
            </w:r>
          </w:p>
          <w:p w:rsidR="00402EE5" w:rsidRPr="00402EE5" w:rsidRDefault="00402EE5" w:rsidP="00402EE5">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 сюжетно-игровая</w:t>
            </w:r>
          </w:p>
          <w:p w:rsidR="00402EE5" w:rsidRPr="00402EE5" w:rsidRDefault="00402EE5" w:rsidP="00402EE5">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 тематическая</w:t>
            </w:r>
          </w:p>
          <w:p w:rsidR="00402EE5" w:rsidRPr="00402EE5" w:rsidRDefault="00402EE5" w:rsidP="00402EE5">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 подвижная игра большой и малой подвижности</w:t>
            </w:r>
          </w:p>
        </w:tc>
      </w:tr>
    </w:tbl>
    <w:p w:rsidR="006B5C5E" w:rsidRPr="005A53E2" w:rsidRDefault="006B5C5E" w:rsidP="006B5C5E">
      <w:pPr>
        <w:shd w:val="clear" w:color="auto" w:fill="FFFFFF"/>
        <w:spacing w:after="0" w:line="240" w:lineRule="auto"/>
        <w:jc w:val="both"/>
        <w:rPr>
          <w:rFonts w:ascii="Times New Roman" w:eastAsia="Times New Roman" w:hAnsi="Times New Roman" w:cs="Times New Roman"/>
          <w:i/>
          <w:sz w:val="24"/>
          <w:szCs w:val="24"/>
        </w:rPr>
      </w:pPr>
    </w:p>
    <w:tbl>
      <w:tblPr>
        <w:tblW w:w="9498" w:type="dxa"/>
        <w:tblInd w:w="108" w:type="dxa"/>
        <w:tblLayout w:type="fixed"/>
        <w:tblLook w:val="0000" w:firstRow="0" w:lastRow="0" w:firstColumn="0" w:lastColumn="0" w:noHBand="0" w:noVBand="0"/>
      </w:tblPr>
      <w:tblGrid>
        <w:gridCol w:w="4962"/>
        <w:gridCol w:w="4536"/>
      </w:tblGrid>
      <w:tr w:rsidR="00402EE5" w:rsidRPr="00402EE5" w:rsidTr="00402EE5">
        <w:tc>
          <w:tcPr>
            <w:tcW w:w="4962" w:type="dxa"/>
            <w:tcBorders>
              <w:top w:val="single" w:sz="4" w:space="0" w:color="000000"/>
              <w:left w:val="single" w:sz="4" w:space="0" w:color="000000"/>
              <w:bottom w:val="single" w:sz="4" w:space="0" w:color="000000"/>
            </w:tcBorders>
          </w:tcPr>
          <w:p w:rsidR="00402EE5" w:rsidRPr="00402EE5" w:rsidRDefault="00402EE5" w:rsidP="00402EE5">
            <w:pPr>
              <w:tabs>
                <w:tab w:val="center" w:pos="4677"/>
                <w:tab w:val="right" w:pos="9355"/>
              </w:tabs>
              <w:suppressAutoHyphens/>
              <w:snapToGrid w:val="0"/>
              <w:spacing w:after="0" w:line="240" w:lineRule="auto"/>
              <w:jc w:val="both"/>
              <w:rPr>
                <w:rFonts w:ascii="Times New Roman" w:eastAsia="Times New Roman" w:hAnsi="Times New Roman" w:cs="Times New Roman"/>
                <w:b/>
                <w:sz w:val="24"/>
                <w:szCs w:val="24"/>
                <w:lang w:eastAsia="ar-SA"/>
              </w:rPr>
            </w:pPr>
            <w:r w:rsidRPr="00402EE5">
              <w:rPr>
                <w:rFonts w:ascii="Times New Roman" w:eastAsia="Times New Roman" w:hAnsi="Times New Roman" w:cs="Times New Roman"/>
                <w:b/>
                <w:sz w:val="24"/>
                <w:szCs w:val="24"/>
                <w:lang w:eastAsia="ar-SA"/>
              </w:rPr>
              <w:t>Самостоятельная</w:t>
            </w:r>
            <w:r>
              <w:rPr>
                <w:rFonts w:ascii="Times New Roman" w:eastAsia="Times New Roman" w:hAnsi="Times New Roman" w:cs="Times New Roman"/>
                <w:b/>
                <w:sz w:val="24"/>
                <w:szCs w:val="24"/>
                <w:lang w:eastAsia="ar-SA"/>
              </w:rPr>
              <w:t xml:space="preserve"> </w:t>
            </w:r>
            <w:r w:rsidRPr="00402EE5">
              <w:rPr>
                <w:rFonts w:ascii="Times New Roman" w:eastAsia="Times New Roman" w:hAnsi="Times New Roman" w:cs="Times New Roman"/>
                <w:b/>
                <w:sz w:val="24"/>
                <w:szCs w:val="24"/>
                <w:lang w:eastAsia="ar-SA"/>
              </w:rPr>
              <w:t>деятельность детей</w:t>
            </w:r>
          </w:p>
        </w:tc>
        <w:tc>
          <w:tcPr>
            <w:tcW w:w="4536" w:type="dxa"/>
            <w:tcBorders>
              <w:top w:val="single" w:sz="4" w:space="0" w:color="000000"/>
              <w:left w:val="single" w:sz="4" w:space="0" w:color="000000"/>
              <w:bottom w:val="single" w:sz="4" w:space="0" w:color="000000"/>
              <w:right w:val="single" w:sz="4" w:space="0" w:color="000000"/>
            </w:tcBorders>
          </w:tcPr>
          <w:p w:rsidR="00402EE5" w:rsidRPr="00402EE5" w:rsidRDefault="00402EE5" w:rsidP="00402EE5">
            <w:pPr>
              <w:tabs>
                <w:tab w:val="center" w:pos="4677"/>
                <w:tab w:val="right" w:pos="9355"/>
              </w:tabs>
              <w:suppressAutoHyphens/>
              <w:snapToGrid w:val="0"/>
              <w:spacing w:after="0" w:line="240" w:lineRule="auto"/>
              <w:jc w:val="both"/>
              <w:rPr>
                <w:rFonts w:ascii="Times New Roman" w:eastAsia="Times New Roman" w:hAnsi="Times New Roman" w:cs="Times New Roman"/>
                <w:b/>
                <w:sz w:val="24"/>
                <w:szCs w:val="24"/>
                <w:lang w:eastAsia="ar-SA"/>
              </w:rPr>
            </w:pPr>
            <w:r w:rsidRPr="00402EE5">
              <w:rPr>
                <w:rFonts w:ascii="Times New Roman" w:eastAsia="Times New Roman" w:hAnsi="Times New Roman" w:cs="Times New Roman"/>
                <w:b/>
                <w:sz w:val="24"/>
                <w:szCs w:val="24"/>
                <w:lang w:eastAsia="ar-SA"/>
              </w:rPr>
              <w:t>Совместная</w:t>
            </w:r>
            <w:r>
              <w:rPr>
                <w:rFonts w:ascii="Times New Roman" w:eastAsia="Times New Roman" w:hAnsi="Times New Roman" w:cs="Times New Roman"/>
                <w:b/>
                <w:sz w:val="24"/>
                <w:szCs w:val="24"/>
                <w:lang w:eastAsia="ar-SA"/>
              </w:rPr>
              <w:t xml:space="preserve"> </w:t>
            </w:r>
            <w:r w:rsidRPr="00402EE5">
              <w:rPr>
                <w:rFonts w:ascii="Times New Roman" w:eastAsia="Times New Roman" w:hAnsi="Times New Roman" w:cs="Times New Roman"/>
                <w:b/>
                <w:sz w:val="24"/>
                <w:szCs w:val="24"/>
                <w:lang w:eastAsia="ar-SA"/>
              </w:rPr>
              <w:t xml:space="preserve">деятельность </w:t>
            </w:r>
            <w:r>
              <w:rPr>
                <w:rFonts w:ascii="Times New Roman" w:eastAsia="Times New Roman" w:hAnsi="Times New Roman" w:cs="Times New Roman"/>
                <w:b/>
                <w:sz w:val="24"/>
                <w:szCs w:val="24"/>
                <w:lang w:eastAsia="ar-SA"/>
              </w:rPr>
              <w:t xml:space="preserve"> </w:t>
            </w:r>
            <w:r w:rsidRPr="00402EE5">
              <w:rPr>
                <w:rFonts w:ascii="Times New Roman" w:eastAsia="Times New Roman" w:hAnsi="Times New Roman" w:cs="Times New Roman"/>
                <w:b/>
                <w:sz w:val="24"/>
                <w:szCs w:val="24"/>
                <w:lang w:eastAsia="ar-SA"/>
              </w:rPr>
              <w:t>с семьей</w:t>
            </w:r>
          </w:p>
        </w:tc>
      </w:tr>
      <w:tr w:rsidR="00402EE5" w:rsidRPr="00402EE5" w:rsidTr="00402EE5">
        <w:trPr>
          <w:trHeight w:val="1125"/>
        </w:trPr>
        <w:tc>
          <w:tcPr>
            <w:tcW w:w="4962" w:type="dxa"/>
            <w:tcBorders>
              <w:top w:val="single" w:sz="4" w:space="0" w:color="000000"/>
              <w:left w:val="single" w:sz="4" w:space="0" w:color="000000"/>
              <w:bottom w:val="single" w:sz="4" w:space="0" w:color="000000"/>
            </w:tcBorders>
          </w:tcPr>
          <w:p w:rsidR="00402EE5" w:rsidRPr="00402EE5" w:rsidRDefault="00402EE5" w:rsidP="00402EE5">
            <w:pPr>
              <w:tabs>
                <w:tab w:val="center" w:pos="4677"/>
                <w:tab w:val="right" w:pos="9355"/>
              </w:tabs>
              <w:suppressAutoHyphens/>
              <w:snapToGrid w:val="0"/>
              <w:spacing w:after="0" w:line="240" w:lineRule="auto"/>
              <w:jc w:val="both"/>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Игра</w:t>
            </w:r>
          </w:p>
          <w:p w:rsidR="00402EE5" w:rsidRPr="00402EE5" w:rsidRDefault="00402EE5" w:rsidP="00402EE5">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Игровые упражнения</w:t>
            </w:r>
          </w:p>
          <w:p w:rsidR="00402EE5" w:rsidRPr="00402EE5" w:rsidRDefault="00402EE5" w:rsidP="00402EE5">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Подражательные движения</w:t>
            </w:r>
          </w:p>
        </w:tc>
        <w:tc>
          <w:tcPr>
            <w:tcW w:w="4536" w:type="dxa"/>
            <w:tcBorders>
              <w:top w:val="single" w:sz="4" w:space="0" w:color="000000"/>
              <w:left w:val="single" w:sz="4" w:space="0" w:color="000000"/>
              <w:bottom w:val="single" w:sz="4" w:space="0" w:color="000000"/>
              <w:right w:val="single" w:sz="4" w:space="0" w:color="000000"/>
            </w:tcBorders>
          </w:tcPr>
          <w:p w:rsidR="00402EE5" w:rsidRPr="00402EE5" w:rsidRDefault="00402EE5" w:rsidP="00402EE5">
            <w:pPr>
              <w:tabs>
                <w:tab w:val="center" w:pos="4677"/>
                <w:tab w:val="right" w:pos="9355"/>
              </w:tabs>
              <w:suppressAutoHyphens/>
              <w:snapToGrid w:val="0"/>
              <w:spacing w:after="0" w:line="240" w:lineRule="auto"/>
              <w:jc w:val="both"/>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Беседа, консультация</w:t>
            </w:r>
          </w:p>
          <w:p w:rsidR="00402EE5" w:rsidRPr="00402EE5" w:rsidRDefault="00402EE5" w:rsidP="00402EE5">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Физкультурный досуг</w:t>
            </w:r>
          </w:p>
          <w:p w:rsidR="00402EE5" w:rsidRPr="00402EE5" w:rsidRDefault="00402EE5" w:rsidP="00402EE5">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Физкультурные праздники</w:t>
            </w:r>
          </w:p>
          <w:p w:rsidR="00402EE5" w:rsidRPr="00402EE5" w:rsidRDefault="00402EE5" w:rsidP="00402EE5">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Консультативные встречи</w:t>
            </w:r>
          </w:p>
        </w:tc>
      </w:tr>
    </w:tbl>
    <w:p w:rsidR="00402EE5" w:rsidRPr="00402EE5" w:rsidRDefault="00402EE5" w:rsidP="00402EE5">
      <w:pPr>
        <w:widowControl w:val="0"/>
        <w:shd w:val="clear" w:color="auto" w:fill="FFFFFF"/>
        <w:suppressAutoHyphens/>
        <w:spacing w:after="0" w:line="100" w:lineRule="atLeast"/>
        <w:ind w:firstLine="567"/>
        <w:jc w:val="both"/>
        <w:rPr>
          <w:rFonts w:ascii="Times New Roman" w:eastAsia="DejaVu Sans" w:hAnsi="Times New Roman" w:cs="Times New Roman"/>
          <w:kern w:val="1"/>
          <w:sz w:val="24"/>
          <w:szCs w:val="24"/>
          <w:lang w:eastAsia="hi-IN" w:bidi="hi-IN"/>
        </w:rPr>
      </w:pPr>
      <w:r w:rsidRPr="00402EE5">
        <w:rPr>
          <w:rFonts w:ascii="Times New Roman" w:eastAsia="DejaVu Sans" w:hAnsi="Times New Roman" w:cs="Times New Roman"/>
          <w:kern w:val="1"/>
          <w:sz w:val="24"/>
          <w:szCs w:val="24"/>
          <w:lang w:eastAsia="hi-IN" w:bidi="hi-IN"/>
        </w:rPr>
        <w:t xml:space="preserve">Система работы по </w:t>
      </w:r>
      <w:r w:rsidRPr="00402EE5">
        <w:rPr>
          <w:rFonts w:ascii="Times New Roman" w:eastAsia="DejaVu Sans" w:hAnsi="Times New Roman" w:cs="Times New Roman"/>
          <w:b/>
          <w:kern w:val="1"/>
          <w:sz w:val="24"/>
          <w:szCs w:val="24"/>
          <w:lang w:eastAsia="hi-IN" w:bidi="hi-IN"/>
        </w:rPr>
        <w:t>физическому воспитанию</w:t>
      </w:r>
      <w:r w:rsidRPr="00402EE5">
        <w:rPr>
          <w:rFonts w:ascii="Times New Roman" w:eastAsia="DejaVu Sans" w:hAnsi="Times New Roman" w:cs="Times New Roman"/>
          <w:kern w:val="1"/>
          <w:sz w:val="24"/>
          <w:szCs w:val="24"/>
          <w:lang w:eastAsia="hi-IN" w:bidi="hi-IN"/>
        </w:rPr>
        <w:t xml:space="preserve"> строится с учётом возрастных и психологических особенностей детей при соблюдении оптимального двигательного режима с использованием индивидуального дифференцированного подхода.</w:t>
      </w:r>
    </w:p>
    <w:p w:rsidR="00402EE5" w:rsidRPr="00402EE5" w:rsidRDefault="00402EE5" w:rsidP="00402EE5">
      <w:pPr>
        <w:widowControl w:val="0"/>
        <w:shd w:val="clear" w:color="auto" w:fill="FFFFFF"/>
        <w:suppressAutoHyphens/>
        <w:spacing w:after="0" w:line="100" w:lineRule="atLeast"/>
        <w:ind w:firstLine="567"/>
        <w:jc w:val="both"/>
        <w:rPr>
          <w:rFonts w:ascii="Times New Roman" w:eastAsia="DejaVu Sans" w:hAnsi="Times New Roman" w:cs="Times New Roman"/>
          <w:kern w:val="1"/>
          <w:sz w:val="24"/>
          <w:szCs w:val="24"/>
          <w:lang w:eastAsia="hi-IN" w:bidi="hi-IN"/>
        </w:rPr>
      </w:pPr>
      <w:r w:rsidRPr="00402EE5">
        <w:rPr>
          <w:rFonts w:ascii="Times New Roman" w:eastAsia="DejaVu Sans" w:hAnsi="Times New Roman" w:cs="Times New Roman"/>
          <w:kern w:val="1"/>
          <w:sz w:val="24"/>
          <w:szCs w:val="24"/>
          <w:lang w:eastAsia="hi-IN" w:bidi="hi-IN"/>
        </w:rPr>
        <w:t xml:space="preserve">В практике детского сада широко используются следующие </w:t>
      </w:r>
      <w:r w:rsidRPr="00402EE5">
        <w:rPr>
          <w:rFonts w:ascii="Times New Roman" w:eastAsia="DejaVu Sans" w:hAnsi="Times New Roman" w:cs="Times New Roman"/>
          <w:i/>
          <w:kern w:val="1"/>
          <w:sz w:val="24"/>
          <w:szCs w:val="24"/>
          <w:lang w:eastAsia="hi-IN" w:bidi="hi-IN"/>
        </w:rPr>
        <w:t>формы работы:</w:t>
      </w:r>
      <w:r w:rsidRPr="00402EE5">
        <w:rPr>
          <w:rFonts w:ascii="Times New Roman" w:eastAsia="DejaVu Sans" w:hAnsi="Times New Roman" w:cs="Times New Roman"/>
          <w:kern w:val="1"/>
          <w:sz w:val="24"/>
          <w:szCs w:val="24"/>
          <w:lang w:eastAsia="hi-IN" w:bidi="hi-IN"/>
        </w:rPr>
        <w:t xml:space="preserve"> утренняя гимнастика, занятия по физической культуре, физкультминутки, прогулки, физкультурные занятия на воздухе, подвижные игры, спортивные праздники и развлечения, физкультурные досуги и эстафеты, самостоятельная двигательная </w:t>
      </w:r>
      <w:r w:rsidRPr="00402EE5">
        <w:rPr>
          <w:rFonts w:ascii="Times New Roman" w:eastAsia="DejaVu Sans" w:hAnsi="Times New Roman" w:cs="Times New Roman"/>
          <w:kern w:val="1"/>
          <w:sz w:val="24"/>
          <w:szCs w:val="24"/>
          <w:lang w:eastAsia="hi-IN" w:bidi="hi-IN"/>
        </w:rPr>
        <w:lastRenderedPageBreak/>
        <w:t>деятельность детей.</w:t>
      </w:r>
    </w:p>
    <w:p w:rsidR="00402EE5" w:rsidRPr="00402EE5" w:rsidRDefault="00402EE5" w:rsidP="00402EE5">
      <w:pPr>
        <w:suppressAutoHyphens/>
        <w:spacing w:after="0" w:line="240" w:lineRule="auto"/>
        <w:jc w:val="both"/>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Охрана здоровья детей и формирование основы культуры здоровья через решение следующих задач:</w:t>
      </w:r>
    </w:p>
    <w:p w:rsidR="00402EE5" w:rsidRPr="00402EE5" w:rsidRDefault="00402EE5" w:rsidP="00402EE5">
      <w:pPr>
        <w:suppressAutoHyphens/>
        <w:spacing w:after="0" w:line="240" w:lineRule="auto"/>
        <w:jc w:val="both"/>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 сохранение и укрепление физического и психического здоровья детей;</w:t>
      </w:r>
    </w:p>
    <w:p w:rsidR="00402EE5" w:rsidRPr="00402EE5" w:rsidRDefault="00402EE5" w:rsidP="00402EE5">
      <w:pPr>
        <w:suppressAutoHyphens/>
        <w:spacing w:after="0" w:line="240" w:lineRule="auto"/>
        <w:jc w:val="both"/>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 воспитание культурно-гигиенических навыков;</w:t>
      </w:r>
    </w:p>
    <w:p w:rsidR="00402EE5" w:rsidRPr="00402EE5" w:rsidRDefault="00402EE5" w:rsidP="00402EE5">
      <w:pPr>
        <w:suppressAutoHyphens/>
        <w:spacing w:after="0" w:line="240" w:lineRule="auto"/>
        <w:jc w:val="both"/>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 формирование начальных представлений о здоровом образе жизни.</w:t>
      </w:r>
    </w:p>
    <w:p w:rsidR="00CB4A55" w:rsidRPr="00402EE5" w:rsidRDefault="00402EE5" w:rsidP="00402EE5">
      <w:pPr>
        <w:suppressAutoHyphens/>
        <w:spacing w:after="0" w:line="240" w:lineRule="auto"/>
        <w:jc w:val="both"/>
        <w:rPr>
          <w:rFonts w:ascii="Times New Roman" w:eastAsia="Times New Roman" w:hAnsi="Times New Roman" w:cs="Times New Roman"/>
          <w:sz w:val="24"/>
          <w:szCs w:val="24"/>
          <w:lang w:eastAsia="ar-SA"/>
        </w:rPr>
      </w:pPr>
      <w:r w:rsidRPr="00402EE5">
        <w:rPr>
          <w:rFonts w:ascii="Times New Roman" w:eastAsia="Times New Roman" w:hAnsi="Times New Roman" w:cs="Times New Roman"/>
          <w:sz w:val="24"/>
          <w:szCs w:val="24"/>
          <w:lang w:eastAsia="ar-SA"/>
        </w:rPr>
        <w:t>Оздоровительная работа ведётся в соответствии с созданной в ДОУ комплексной системой, целью которой является как сохранение и укрепление здоровья, так и повышение качества медико – социальных условий развития воспитанников.</w:t>
      </w:r>
    </w:p>
    <w:p w:rsidR="00CB4A55" w:rsidRPr="005A53E2" w:rsidRDefault="00CB4A55" w:rsidP="005A53E2">
      <w:pPr>
        <w:pStyle w:val="afc"/>
        <w:jc w:val="center"/>
        <w:rPr>
          <w:rFonts w:ascii="Times New Roman" w:eastAsiaTheme="minorEastAsia" w:hAnsi="Times New Roman" w:cs="Times New Roman"/>
          <w:b/>
          <w:sz w:val="24"/>
          <w:szCs w:val="24"/>
        </w:rPr>
      </w:pPr>
      <w:r w:rsidRPr="005A53E2">
        <w:rPr>
          <w:rFonts w:ascii="Times New Roman" w:hAnsi="Times New Roman" w:cs="Times New Roman"/>
          <w:b/>
          <w:sz w:val="24"/>
          <w:szCs w:val="24"/>
        </w:rPr>
        <w:t>Методы физического воспитания</w:t>
      </w:r>
    </w:p>
    <w:tbl>
      <w:tblPr>
        <w:tblW w:w="0" w:type="auto"/>
        <w:tblLook w:val="04A0" w:firstRow="1" w:lastRow="0" w:firstColumn="1" w:lastColumn="0" w:noHBand="0" w:noVBand="1"/>
      </w:tblPr>
      <w:tblGrid>
        <w:gridCol w:w="3211"/>
        <w:gridCol w:w="3158"/>
        <w:gridCol w:w="3202"/>
      </w:tblGrid>
      <w:tr w:rsidR="00CB4A55" w:rsidRPr="005A53E2" w:rsidTr="00CB4A55">
        <w:tc>
          <w:tcPr>
            <w:tcW w:w="3379" w:type="dxa"/>
            <w:tcBorders>
              <w:top w:val="single" w:sz="4" w:space="0" w:color="auto"/>
              <w:left w:val="single" w:sz="4" w:space="0" w:color="auto"/>
              <w:bottom w:val="single" w:sz="4" w:space="0" w:color="auto"/>
              <w:right w:val="single" w:sz="4" w:space="0" w:color="auto"/>
            </w:tcBorders>
            <w:hideMark/>
          </w:tcPr>
          <w:p w:rsidR="00CB4A55" w:rsidRPr="005A53E2" w:rsidRDefault="00CB4A55" w:rsidP="005A53E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Наглядный</w:t>
            </w:r>
          </w:p>
          <w:p w:rsidR="00CB4A55" w:rsidRPr="005A53E2" w:rsidRDefault="00CB4A55" w:rsidP="005A53E2">
            <w:pPr>
              <w:pStyle w:val="afc"/>
              <w:rPr>
                <w:rFonts w:ascii="Times New Roman" w:hAnsi="Times New Roman" w:cs="Times New Roman"/>
                <w:sz w:val="24"/>
                <w:szCs w:val="24"/>
              </w:rPr>
            </w:pPr>
            <w:r w:rsidRPr="005A53E2">
              <w:rPr>
                <w:rFonts w:ascii="Times New Roman" w:hAnsi="Times New Roman" w:cs="Times New Roman"/>
                <w:sz w:val="24"/>
                <w:szCs w:val="24"/>
              </w:rPr>
              <w:t xml:space="preserve"> • Наглядно-зрительные приемы (показ физических упражнений, использование наглядных пособий, имитация, зрительные ориентиры)</w:t>
            </w:r>
          </w:p>
          <w:p w:rsidR="00CB4A55" w:rsidRPr="005A53E2" w:rsidRDefault="00CB4A55" w:rsidP="005A53E2">
            <w:pPr>
              <w:pStyle w:val="afc"/>
              <w:rPr>
                <w:rFonts w:ascii="Times New Roman" w:hAnsi="Times New Roman" w:cs="Times New Roman"/>
                <w:sz w:val="24"/>
                <w:szCs w:val="24"/>
              </w:rPr>
            </w:pPr>
            <w:r w:rsidRPr="005A53E2">
              <w:rPr>
                <w:rFonts w:ascii="Times New Roman" w:hAnsi="Times New Roman" w:cs="Times New Roman"/>
                <w:sz w:val="24"/>
                <w:szCs w:val="24"/>
              </w:rPr>
              <w:t xml:space="preserve"> • Наглядно-слуховые приемы (музыка, песни)</w:t>
            </w:r>
          </w:p>
          <w:p w:rsidR="00CB4A55" w:rsidRPr="005A53E2" w:rsidRDefault="00CB4A55" w:rsidP="005A53E2">
            <w:pPr>
              <w:pStyle w:val="afc"/>
              <w:rPr>
                <w:rFonts w:ascii="Times New Roman" w:hAnsi="Times New Roman" w:cs="Times New Roman"/>
                <w:b/>
                <w:sz w:val="24"/>
                <w:szCs w:val="24"/>
              </w:rPr>
            </w:pPr>
            <w:r w:rsidRPr="005A53E2">
              <w:rPr>
                <w:rFonts w:ascii="Times New Roman" w:hAnsi="Times New Roman" w:cs="Times New Roman"/>
                <w:sz w:val="24"/>
                <w:szCs w:val="24"/>
              </w:rPr>
              <w:t xml:space="preserve"> • Тактильно-мышечные приемы (непосредственная помощь воспитателя)</w:t>
            </w:r>
          </w:p>
        </w:tc>
        <w:tc>
          <w:tcPr>
            <w:tcW w:w="3379" w:type="dxa"/>
            <w:tcBorders>
              <w:top w:val="single" w:sz="4" w:space="0" w:color="auto"/>
              <w:left w:val="single" w:sz="4" w:space="0" w:color="auto"/>
              <w:bottom w:val="single" w:sz="4" w:space="0" w:color="auto"/>
              <w:right w:val="single" w:sz="4" w:space="0" w:color="auto"/>
            </w:tcBorders>
            <w:hideMark/>
          </w:tcPr>
          <w:p w:rsidR="00CB4A55" w:rsidRPr="005A53E2" w:rsidRDefault="00CB4A55" w:rsidP="005A53E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 xml:space="preserve">Словесный </w:t>
            </w:r>
          </w:p>
          <w:p w:rsidR="00CB4A55" w:rsidRPr="005A53E2" w:rsidRDefault="00CB4A55" w:rsidP="005A53E2">
            <w:pPr>
              <w:pStyle w:val="afc"/>
              <w:rPr>
                <w:rFonts w:ascii="Times New Roman" w:hAnsi="Times New Roman" w:cs="Times New Roman"/>
                <w:sz w:val="24"/>
                <w:szCs w:val="24"/>
              </w:rPr>
            </w:pPr>
            <w:r w:rsidRPr="005A53E2">
              <w:rPr>
                <w:rFonts w:ascii="Times New Roman" w:hAnsi="Times New Roman" w:cs="Times New Roman"/>
                <w:sz w:val="24"/>
                <w:szCs w:val="24"/>
              </w:rPr>
              <w:t>Объяснения, пояснения, указания</w:t>
            </w:r>
          </w:p>
          <w:p w:rsidR="00CB4A55" w:rsidRPr="005A53E2" w:rsidRDefault="00CB4A55" w:rsidP="005A53E2">
            <w:pPr>
              <w:pStyle w:val="afc"/>
              <w:rPr>
                <w:rFonts w:ascii="Times New Roman" w:hAnsi="Times New Roman" w:cs="Times New Roman"/>
                <w:sz w:val="24"/>
                <w:szCs w:val="24"/>
              </w:rPr>
            </w:pPr>
            <w:r w:rsidRPr="005A53E2">
              <w:rPr>
                <w:rFonts w:ascii="Times New Roman" w:hAnsi="Times New Roman" w:cs="Times New Roman"/>
                <w:sz w:val="24"/>
                <w:szCs w:val="24"/>
              </w:rPr>
              <w:t xml:space="preserve"> • Подача команд, распоряжений, сигналов</w:t>
            </w:r>
          </w:p>
          <w:p w:rsidR="00CB4A55" w:rsidRPr="005A53E2" w:rsidRDefault="00CB4A55" w:rsidP="005A53E2">
            <w:pPr>
              <w:pStyle w:val="afc"/>
              <w:rPr>
                <w:rFonts w:ascii="Times New Roman" w:hAnsi="Times New Roman" w:cs="Times New Roman"/>
                <w:sz w:val="24"/>
                <w:szCs w:val="24"/>
              </w:rPr>
            </w:pPr>
            <w:r w:rsidRPr="005A53E2">
              <w:rPr>
                <w:rFonts w:ascii="Times New Roman" w:hAnsi="Times New Roman" w:cs="Times New Roman"/>
                <w:sz w:val="24"/>
                <w:szCs w:val="24"/>
              </w:rPr>
              <w:t xml:space="preserve"> • Вопросы к детям </w:t>
            </w:r>
          </w:p>
          <w:p w:rsidR="00CB4A55" w:rsidRPr="005A53E2" w:rsidRDefault="00CB4A55" w:rsidP="005A53E2">
            <w:pPr>
              <w:pStyle w:val="afc"/>
              <w:rPr>
                <w:rFonts w:ascii="Times New Roman" w:hAnsi="Times New Roman" w:cs="Times New Roman"/>
                <w:sz w:val="24"/>
                <w:szCs w:val="24"/>
              </w:rPr>
            </w:pPr>
            <w:r w:rsidRPr="005A53E2">
              <w:rPr>
                <w:rFonts w:ascii="Times New Roman" w:hAnsi="Times New Roman" w:cs="Times New Roman"/>
                <w:sz w:val="24"/>
                <w:szCs w:val="24"/>
              </w:rPr>
              <w:t xml:space="preserve">• Образный сюжетный рассказ, беседа </w:t>
            </w:r>
          </w:p>
          <w:p w:rsidR="00CB4A55" w:rsidRPr="005A53E2" w:rsidRDefault="00CB4A55" w:rsidP="005A53E2">
            <w:pPr>
              <w:pStyle w:val="afc"/>
              <w:rPr>
                <w:rFonts w:ascii="Times New Roman" w:hAnsi="Times New Roman" w:cs="Times New Roman"/>
                <w:b/>
                <w:sz w:val="24"/>
                <w:szCs w:val="24"/>
              </w:rPr>
            </w:pPr>
            <w:r w:rsidRPr="005A53E2">
              <w:rPr>
                <w:rFonts w:ascii="Times New Roman" w:hAnsi="Times New Roman" w:cs="Times New Roman"/>
                <w:sz w:val="24"/>
                <w:szCs w:val="24"/>
              </w:rPr>
              <w:t>• Словесная инструкция</w:t>
            </w:r>
          </w:p>
        </w:tc>
        <w:tc>
          <w:tcPr>
            <w:tcW w:w="3380" w:type="dxa"/>
            <w:tcBorders>
              <w:top w:val="single" w:sz="4" w:space="0" w:color="auto"/>
              <w:left w:val="single" w:sz="4" w:space="0" w:color="auto"/>
              <w:bottom w:val="single" w:sz="4" w:space="0" w:color="auto"/>
              <w:right w:val="single" w:sz="4" w:space="0" w:color="auto"/>
            </w:tcBorders>
            <w:hideMark/>
          </w:tcPr>
          <w:p w:rsidR="00CB4A55" w:rsidRPr="005A53E2" w:rsidRDefault="00CB4A55" w:rsidP="005A53E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 xml:space="preserve">Практический </w:t>
            </w:r>
          </w:p>
          <w:p w:rsidR="00CB4A55" w:rsidRPr="005A53E2" w:rsidRDefault="00CB4A55" w:rsidP="005A53E2">
            <w:pPr>
              <w:pStyle w:val="afc"/>
              <w:rPr>
                <w:rFonts w:ascii="Times New Roman" w:hAnsi="Times New Roman" w:cs="Times New Roman"/>
                <w:sz w:val="24"/>
                <w:szCs w:val="24"/>
              </w:rPr>
            </w:pPr>
            <w:r w:rsidRPr="005A53E2">
              <w:rPr>
                <w:rFonts w:ascii="Times New Roman" w:hAnsi="Times New Roman" w:cs="Times New Roman"/>
                <w:sz w:val="24"/>
                <w:szCs w:val="24"/>
              </w:rPr>
              <w:t>Повторение упражнений без изменения и с изменениями</w:t>
            </w:r>
          </w:p>
          <w:p w:rsidR="00CB4A55" w:rsidRPr="005A53E2" w:rsidRDefault="00CB4A55" w:rsidP="005A53E2">
            <w:pPr>
              <w:pStyle w:val="afc"/>
              <w:rPr>
                <w:rFonts w:ascii="Times New Roman" w:hAnsi="Times New Roman" w:cs="Times New Roman"/>
                <w:sz w:val="24"/>
                <w:szCs w:val="24"/>
              </w:rPr>
            </w:pPr>
            <w:r w:rsidRPr="005A53E2">
              <w:rPr>
                <w:rFonts w:ascii="Times New Roman" w:hAnsi="Times New Roman" w:cs="Times New Roman"/>
                <w:sz w:val="24"/>
                <w:szCs w:val="24"/>
              </w:rPr>
              <w:t xml:space="preserve"> • Проведение упражнений в игровой форме;</w:t>
            </w:r>
          </w:p>
          <w:p w:rsidR="00CB4A55" w:rsidRPr="005A53E2" w:rsidRDefault="00CB4A55" w:rsidP="005A53E2">
            <w:pPr>
              <w:pStyle w:val="afc"/>
              <w:rPr>
                <w:rFonts w:ascii="Times New Roman" w:hAnsi="Times New Roman" w:cs="Times New Roman"/>
                <w:b/>
                <w:sz w:val="24"/>
                <w:szCs w:val="24"/>
              </w:rPr>
            </w:pPr>
            <w:r w:rsidRPr="005A53E2">
              <w:rPr>
                <w:rFonts w:ascii="Times New Roman" w:hAnsi="Times New Roman" w:cs="Times New Roman"/>
                <w:sz w:val="24"/>
                <w:szCs w:val="24"/>
              </w:rPr>
              <w:t xml:space="preserve"> • Проведение упражнений в соревновательной форме</w:t>
            </w:r>
          </w:p>
        </w:tc>
      </w:tr>
    </w:tbl>
    <w:p w:rsidR="00CB4A55" w:rsidRPr="005A53E2" w:rsidRDefault="00CB4A55" w:rsidP="005A53E2">
      <w:pPr>
        <w:pStyle w:val="afc"/>
        <w:jc w:val="center"/>
        <w:rPr>
          <w:rFonts w:ascii="Times New Roman" w:hAnsi="Times New Roman" w:cs="Times New Roman"/>
          <w:b/>
          <w:sz w:val="24"/>
          <w:szCs w:val="24"/>
        </w:rPr>
      </w:pPr>
    </w:p>
    <w:p w:rsidR="00CB4A55" w:rsidRPr="005A53E2" w:rsidRDefault="00CB4A55" w:rsidP="005A53E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Средства физического воспитания</w:t>
      </w:r>
    </w:p>
    <w:tbl>
      <w:tblPr>
        <w:tblW w:w="0" w:type="auto"/>
        <w:tblLook w:val="04A0" w:firstRow="1" w:lastRow="0" w:firstColumn="1" w:lastColumn="0" w:noHBand="0" w:noVBand="1"/>
      </w:tblPr>
      <w:tblGrid>
        <w:gridCol w:w="3174"/>
        <w:gridCol w:w="3138"/>
        <w:gridCol w:w="3259"/>
      </w:tblGrid>
      <w:tr w:rsidR="00CB4A55" w:rsidRPr="005A53E2" w:rsidTr="00CB4A55">
        <w:tc>
          <w:tcPr>
            <w:tcW w:w="3379" w:type="dxa"/>
            <w:tcBorders>
              <w:top w:val="single" w:sz="4" w:space="0" w:color="auto"/>
              <w:left w:val="single" w:sz="4" w:space="0" w:color="auto"/>
              <w:bottom w:val="single" w:sz="4" w:space="0" w:color="auto"/>
              <w:right w:val="single" w:sz="4" w:space="0" w:color="auto"/>
            </w:tcBorders>
            <w:hideMark/>
          </w:tcPr>
          <w:p w:rsidR="00CB4A55" w:rsidRPr="005A53E2" w:rsidRDefault="00CB4A55" w:rsidP="005A53E2">
            <w:pPr>
              <w:pStyle w:val="afc"/>
              <w:jc w:val="center"/>
              <w:rPr>
                <w:rFonts w:ascii="Times New Roman" w:hAnsi="Times New Roman" w:cs="Times New Roman"/>
                <w:b/>
                <w:sz w:val="24"/>
                <w:szCs w:val="24"/>
              </w:rPr>
            </w:pPr>
            <w:r w:rsidRPr="005A53E2">
              <w:rPr>
                <w:rFonts w:ascii="Times New Roman" w:hAnsi="Times New Roman" w:cs="Times New Roman"/>
                <w:sz w:val="24"/>
                <w:szCs w:val="24"/>
              </w:rPr>
              <w:t>Двигательная активность, занятия физкультурой</w:t>
            </w:r>
          </w:p>
        </w:tc>
        <w:tc>
          <w:tcPr>
            <w:tcW w:w="3379" w:type="dxa"/>
            <w:tcBorders>
              <w:top w:val="single" w:sz="4" w:space="0" w:color="auto"/>
              <w:left w:val="single" w:sz="4" w:space="0" w:color="auto"/>
              <w:bottom w:val="single" w:sz="4" w:space="0" w:color="auto"/>
              <w:right w:val="single" w:sz="4" w:space="0" w:color="auto"/>
            </w:tcBorders>
            <w:hideMark/>
          </w:tcPr>
          <w:p w:rsidR="00CB4A55" w:rsidRPr="005A53E2" w:rsidRDefault="00CB4A55" w:rsidP="005A53E2">
            <w:pPr>
              <w:pStyle w:val="afc"/>
              <w:jc w:val="center"/>
              <w:rPr>
                <w:rFonts w:ascii="Times New Roman" w:hAnsi="Times New Roman" w:cs="Times New Roman"/>
                <w:b/>
                <w:sz w:val="24"/>
                <w:szCs w:val="24"/>
              </w:rPr>
            </w:pPr>
            <w:r w:rsidRPr="005A53E2">
              <w:rPr>
                <w:rFonts w:ascii="Times New Roman" w:hAnsi="Times New Roman" w:cs="Times New Roman"/>
                <w:sz w:val="24"/>
                <w:szCs w:val="24"/>
              </w:rPr>
              <w:t>Эколого-природные факторы (солнце, воздух, вода)</w:t>
            </w:r>
          </w:p>
        </w:tc>
        <w:tc>
          <w:tcPr>
            <w:tcW w:w="3380" w:type="dxa"/>
            <w:tcBorders>
              <w:top w:val="single" w:sz="4" w:space="0" w:color="auto"/>
              <w:left w:val="single" w:sz="4" w:space="0" w:color="auto"/>
              <w:bottom w:val="single" w:sz="4" w:space="0" w:color="auto"/>
              <w:right w:val="single" w:sz="4" w:space="0" w:color="auto"/>
            </w:tcBorders>
            <w:hideMark/>
          </w:tcPr>
          <w:p w:rsidR="00CB4A55" w:rsidRPr="005A53E2" w:rsidRDefault="00CB4A55" w:rsidP="005A53E2">
            <w:pPr>
              <w:pStyle w:val="afc"/>
              <w:jc w:val="center"/>
              <w:rPr>
                <w:rFonts w:ascii="Times New Roman" w:hAnsi="Times New Roman" w:cs="Times New Roman"/>
                <w:b/>
                <w:sz w:val="24"/>
                <w:szCs w:val="24"/>
              </w:rPr>
            </w:pPr>
            <w:r w:rsidRPr="005A53E2">
              <w:rPr>
                <w:rFonts w:ascii="Times New Roman" w:hAnsi="Times New Roman" w:cs="Times New Roman"/>
                <w:sz w:val="24"/>
                <w:szCs w:val="24"/>
              </w:rPr>
              <w:t>Психогигиенические факторы (занятия)</w:t>
            </w:r>
          </w:p>
        </w:tc>
      </w:tr>
    </w:tbl>
    <w:p w:rsidR="00CB4A55" w:rsidRPr="005A53E2" w:rsidRDefault="00CB4A55" w:rsidP="005A53E2">
      <w:pPr>
        <w:pStyle w:val="afc"/>
        <w:jc w:val="center"/>
        <w:rPr>
          <w:rFonts w:ascii="Times New Roman" w:hAnsi="Times New Roman" w:cs="Times New Roman"/>
          <w:b/>
          <w:sz w:val="24"/>
          <w:szCs w:val="24"/>
        </w:rPr>
      </w:pPr>
    </w:p>
    <w:p w:rsidR="00CB4A55" w:rsidRPr="005A53E2" w:rsidRDefault="00CB4A55" w:rsidP="005A53E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Формы физического воспитания</w:t>
      </w:r>
    </w:p>
    <w:tbl>
      <w:tblPr>
        <w:tblW w:w="5000" w:type="pct"/>
        <w:tblLook w:val="04A0" w:firstRow="1" w:lastRow="0" w:firstColumn="1" w:lastColumn="0" w:noHBand="0" w:noVBand="1"/>
      </w:tblPr>
      <w:tblGrid>
        <w:gridCol w:w="2243"/>
        <w:gridCol w:w="2008"/>
        <w:gridCol w:w="2810"/>
        <w:gridCol w:w="2510"/>
      </w:tblGrid>
      <w:tr w:rsidR="00CB4A55" w:rsidRPr="005A53E2" w:rsidTr="00CB4A55">
        <w:tc>
          <w:tcPr>
            <w:tcW w:w="1172" w:type="pct"/>
            <w:tcBorders>
              <w:top w:val="single" w:sz="4" w:space="0" w:color="auto"/>
              <w:left w:val="single" w:sz="4" w:space="0" w:color="auto"/>
              <w:bottom w:val="single" w:sz="4" w:space="0" w:color="auto"/>
              <w:right w:val="single" w:sz="4" w:space="0" w:color="auto"/>
            </w:tcBorders>
            <w:hideMark/>
          </w:tcPr>
          <w:p w:rsidR="00CB4A55" w:rsidRPr="005A53E2" w:rsidRDefault="00CB4A55" w:rsidP="005A53E2">
            <w:pPr>
              <w:pStyle w:val="afc"/>
              <w:jc w:val="center"/>
              <w:rPr>
                <w:rFonts w:ascii="Times New Roman" w:hAnsi="Times New Roman" w:cs="Times New Roman"/>
                <w:sz w:val="24"/>
                <w:szCs w:val="24"/>
              </w:rPr>
            </w:pPr>
            <w:r w:rsidRPr="005A53E2">
              <w:rPr>
                <w:rFonts w:ascii="Times New Roman" w:hAnsi="Times New Roman" w:cs="Times New Roman"/>
                <w:sz w:val="24"/>
                <w:szCs w:val="24"/>
              </w:rPr>
              <w:t>Физкультурные занятия</w:t>
            </w:r>
          </w:p>
        </w:tc>
        <w:tc>
          <w:tcPr>
            <w:tcW w:w="1049" w:type="pct"/>
            <w:tcBorders>
              <w:top w:val="single" w:sz="4" w:space="0" w:color="auto"/>
              <w:left w:val="single" w:sz="4" w:space="0" w:color="auto"/>
              <w:bottom w:val="single" w:sz="4" w:space="0" w:color="auto"/>
              <w:right w:val="single" w:sz="4" w:space="0" w:color="auto"/>
            </w:tcBorders>
            <w:hideMark/>
          </w:tcPr>
          <w:p w:rsidR="00CB4A55" w:rsidRPr="005A53E2" w:rsidRDefault="00CB4A55" w:rsidP="005A53E2">
            <w:pPr>
              <w:pStyle w:val="afc"/>
              <w:jc w:val="center"/>
              <w:rPr>
                <w:rFonts w:ascii="Times New Roman" w:hAnsi="Times New Roman" w:cs="Times New Roman"/>
                <w:sz w:val="24"/>
                <w:szCs w:val="24"/>
              </w:rPr>
            </w:pPr>
            <w:r w:rsidRPr="005A53E2">
              <w:rPr>
                <w:rFonts w:ascii="Times New Roman" w:hAnsi="Times New Roman" w:cs="Times New Roman"/>
                <w:sz w:val="24"/>
                <w:szCs w:val="24"/>
              </w:rPr>
              <w:t>Закаливающие процедуры</w:t>
            </w:r>
          </w:p>
        </w:tc>
        <w:tc>
          <w:tcPr>
            <w:tcW w:w="1468" w:type="pct"/>
            <w:tcBorders>
              <w:top w:val="single" w:sz="4" w:space="0" w:color="auto"/>
              <w:left w:val="single" w:sz="4" w:space="0" w:color="auto"/>
              <w:bottom w:val="single" w:sz="4" w:space="0" w:color="auto"/>
              <w:right w:val="single" w:sz="4" w:space="0" w:color="auto"/>
            </w:tcBorders>
            <w:hideMark/>
          </w:tcPr>
          <w:p w:rsidR="00CB4A55" w:rsidRPr="005A53E2" w:rsidRDefault="00CB4A55" w:rsidP="005A53E2">
            <w:pPr>
              <w:pStyle w:val="afc"/>
              <w:jc w:val="center"/>
              <w:rPr>
                <w:rFonts w:ascii="Times New Roman" w:hAnsi="Times New Roman" w:cs="Times New Roman"/>
                <w:sz w:val="24"/>
                <w:szCs w:val="24"/>
              </w:rPr>
            </w:pPr>
            <w:r w:rsidRPr="005A53E2">
              <w:rPr>
                <w:rFonts w:ascii="Times New Roman" w:hAnsi="Times New Roman" w:cs="Times New Roman"/>
                <w:sz w:val="24"/>
                <w:szCs w:val="24"/>
              </w:rPr>
              <w:t>Физкультурные упражнения на прогулке</w:t>
            </w:r>
          </w:p>
        </w:tc>
        <w:tc>
          <w:tcPr>
            <w:tcW w:w="1311" w:type="pct"/>
            <w:tcBorders>
              <w:top w:val="single" w:sz="4" w:space="0" w:color="auto"/>
              <w:left w:val="single" w:sz="4" w:space="0" w:color="auto"/>
              <w:bottom w:val="single" w:sz="4" w:space="0" w:color="auto"/>
              <w:right w:val="single" w:sz="4" w:space="0" w:color="auto"/>
            </w:tcBorders>
            <w:hideMark/>
          </w:tcPr>
          <w:p w:rsidR="00CB4A55" w:rsidRPr="005A53E2" w:rsidRDefault="00CB4A55" w:rsidP="005A53E2">
            <w:pPr>
              <w:pStyle w:val="afc"/>
              <w:jc w:val="center"/>
              <w:rPr>
                <w:rFonts w:ascii="Times New Roman" w:hAnsi="Times New Roman" w:cs="Times New Roman"/>
                <w:sz w:val="24"/>
                <w:szCs w:val="24"/>
              </w:rPr>
            </w:pPr>
            <w:r w:rsidRPr="005A53E2">
              <w:rPr>
                <w:rFonts w:ascii="Times New Roman" w:hAnsi="Times New Roman" w:cs="Times New Roman"/>
                <w:sz w:val="24"/>
                <w:szCs w:val="24"/>
              </w:rPr>
              <w:t>Самостоятельная двигательно-игровая деятельность детей</w:t>
            </w:r>
          </w:p>
        </w:tc>
      </w:tr>
      <w:tr w:rsidR="00CB4A55" w:rsidRPr="005A53E2" w:rsidTr="00CB4A55">
        <w:tc>
          <w:tcPr>
            <w:tcW w:w="1172" w:type="pct"/>
            <w:tcBorders>
              <w:top w:val="single" w:sz="4" w:space="0" w:color="auto"/>
              <w:left w:val="single" w:sz="4" w:space="0" w:color="auto"/>
              <w:bottom w:val="single" w:sz="4" w:space="0" w:color="auto"/>
              <w:right w:val="single" w:sz="4" w:space="0" w:color="auto"/>
            </w:tcBorders>
            <w:hideMark/>
          </w:tcPr>
          <w:p w:rsidR="00CB4A55" w:rsidRPr="005A53E2" w:rsidRDefault="00CB4A55" w:rsidP="005A53E2">
            <w:pPr>
              <w:pStyle w:val="afc"/>
              <w:jc w:val="center"/>
              <w:rPr>
                <w:rFonts w:ascii="Times New Roman" w:hAnsi="Times New Roman" w:cs="Times New Roman"/>
                <w:sz w:val="24"/>
                <w:szCs w:val="24"/>
              </w:rPr>
            </w:pPr>
            <w:r w:rsidRPr="005A53E2">
              <w:rPr>
                <w:rFonts w:ascii="Times New Roman" w:hAnsi="Times New Roman" w:cs="Times New Roman"/>
                <w:sz w:val="24"/>
                <w:szCs w:val="24"/>
              </w:rPr>
              <w:t>Физкультминутки</w:t>
            </w:r>
          </w:p>
        </w:tc>
        <w:tc>
          <w:tcPr>
            <w:tcW w:w="1049" w:type="pct"/>
            <w:tcBorders>
              <w:top w:val="single" w:sz="4" w:space="0" w:color="auto"/>
              <w:left w:val="single" w:sz="4" w:space="0" w:color="auto"/>
              <w:bottom w:val="single" w:sz="4" w:space="0" w:color="auto"/>
              <w:right w:val="single" w:sz="4" w:space="0" w:color="auto"/>
            </w:tcBorders>
            <w:hideMark/>
          </w:tcPr>
          <w:p w:rsidR="00CB4A55" w:rsidRPr="005A53E2" w:rsidRDefault="00CB4A55" w:rsidP="005A53E2">
            <w:pPr>
              <w:pStyle w:val="afc"/>
              <w:jc w:val="center"/>
              <w:rPr>
                <w:rFonts w:ascii="Times New Roman" w:hAnsi="Times New Roman" w:cs="Times New Roman"/>
                <w:sz w:val="24"/>
                <w:szCs w:val="24"/>
              </w:rPr>
            </w:pPr>
            <w:r w:rsidRPr="005A53E2">
              <w:rPr>
                <w:rFonts w:ascii="Times New Roman" w:hAnsi="Times New Roman" w:cs="Times New Roman"/>
                <w:sz w:val="24"/>
                <w:szCs w:val="24"/>
              </w:rPr>
              <w:t>Подвижные игры</w:t>
            </w:r>
          </w:p>
        </w:tc>
        <w:tc>
          <w:tcPr>
            <w:tcW w:w="1468" w:type="pct"/>
            <w:tcBorders>
              <w:top w:val="single" w:sz="4" w:space="0" w:color="auto"/>
              <w:left w:val="single" w:sz="4" w:space="0" w:color="auto"/>
              <w:bottom w:val="single" w:sz="4" w:space="0" w:color="auto"/>
              <w:right w:val="single" w:sz="4" w:space="0" w:color="auto"/>
            </w:tcBorders>
            <w:hideMark/>
          </w:tcPr>
          <w:p w:rsidR="00CB4A55" w:rsidRPr="005A53E2" w:rsidRDefault="00CB4A55" w:rsidP="005A53E2">
            <w:pPr>
              <w:pStyle w:val="afc"/>
              <w:jc w:val="center"/>
              <w:rPr>
                <w:rFonts w:ascii="Times New Roman" w:hAnsi="Times New Roman" w:cs="Times New Roman"/>
                <w:sz w:val="24"/>
                <w:szCs w:val="24"/>
              </w:rPr>
            </w:pPr>
            <w:r w:rsidRPr="005A53E2">
              <w:rPr>
                <w:rFonts w:ascii="Times New Roman" w:hAnsi="Times New Roman" w:cs="Times New Roman"/>
                <w:sz w:val="24"/>
                <w:szCs w:val="24"/>
              </w:rPr>
              <w:t>Спортивные игры, развлечения, праздники и соревнования</w:t>
            </w:r>
          </w:p>
        </w:tc>
        <w:tc>
          <w:tcPr>
            <w:tcW w:w="1311" w:type="pct"/>
            <w:tcBorders>
              <w:top w:val="single" w:sz="4" w:space="0" w:color="auto"/>
              <w:left w:val="single" w:sz="4" w:space="0" w:color="auto"/>
              <w:bottom w:val="single" w:sz="4" w:space="0" w:color="auto"/>
              <w:right w:val="single" w:sz="4" w:space="0" w:color="auto"/>
            </w:tcBorders>
            <w:hideMark/>
          </w:tcPr>
          <w:p w:rsidR="00CB4A55" w:rsidRPr="005A53E2" w:rsidRDefault="00CB4A55" w:rsidP="005A53E2">
            <w:pPr>
              <w:pStyle w:val="afc"/>
              <w:jc w:val="center"/>
              <w:rPr>
                <w:rFonts w:ascii="Times New Roman" w:hAnsi="Times New Roman" w:cs="Times New Roman"/>
                <w:sz w:val="24"/>
                <w:szCs w:val="24"/>
              </w:rPr>
            </w:pPr>
            <w:r w:rsidRPr="005A53E2">
              <w:rPr>
                <w:rFonts w:ascii="Times New Roman" w:hAnsi="Times New Roman" w:cs="Times New Roman"/>
                <w:sz w:val="24"/>
                <w:szCs w:val="24"/>
              </w:rPr>
              <w:t>Музыкальные занятия</w:t>
            </w:r>
          </w:p>
        </w:tc>
      </w:tr>
    </w:tbl>
    <w:p w:rsidR="00CB4A55" w:rsidRPr="005A53E2" w:rsidRDefault="00CB4A55" w:rsidP="00402EE5">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Здоровьесберегающи</w:t>
      </w:r>
      <w:r w:rsidR="00402EE5">
        <w:rPr>
          <w:rFonts w:ascii="Times New Roman" w:hAnsi="Times New Roman" w:cs="Times New Roman"/>
          <w:b/>
          <w:sz w:val="24"/>
          <w:szCs w:val="24"/>
        </w:rPr>
        <w:t>е технологии</w:t>
      </w:r>
    </w:p>
    <w:tbl>
      <w:tblPr>
        <w:tblW w:w="0" w:type="auto"/>
        <w:tblLook w:val="04A0" w:firstRow="1" w:lastRow="0" w:firstColumn="1" w:lastColumn="0" w:noHBand="0" w:noVBand="1"/>
      </w:tblPr>
      <w:tblGrid>
        <w:gridCol w:w="4805"/>
        <w:gridCol w:w="4766"/>
      </w:tblGrid>
      <w:tr w:rsidR="00CB4A55" w:rsidRPr="005A53E2" w:rsidTr="00CB4A55">
        <w:tc>
          <w:tcPr>
            <w:tcW w:w="5069" w:type="dxa"/>
            <w:tcBorders>
              <w:top w:val="single" w:sz="4" w:space="0" w:color="auto"/>
              <w:left w:val="single" w:sz="4" w:space="0" w:color="auto"/>
              <w:bottom w:val="single" w:sz="4" w:space="0" w:color="auto"/>
              <w:right w:val="single" w:sz="4" w:space="0" w:color="auto"/>
            </w:tcBorders>
            <w:hideMark/>
          </w:tcPr>
          <w:p w:rsidR="00CB4A55" w:rsidRPr="005A53E2" w:rsidRDefault="00CB4A55" w:rsidP="005A53E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Медико-профилактические</w:t>
            </w:r>
          </w:p>
          <w:p w:rsidR="00CB4A55" w:rsidRPr="005A53E2" w:rsidRDefault="00CB4A55" w:rsidP="005A53E2">
            <w:pPr>
              <w:pStyle w:val="afc"/>
              <w:rPr>
                <w:rFonts w:ascii="Times New Roman" w:hAnsi="Times New Roman" w:cs="Times New Roman"/>
                <w:sz w:val="24"/>
                <w:szCs w:val="24"/>
              </w:rPr>
            </w:pPr>
            <w:r w:rsidRPr="005A53E2">
              <w:rPr>
                <w:rFonts w:ascii="Times New Roman" w:hAnsi="Times New Roman" w:cs="Times New Roman"/>
                <w:sz w:val="24"/>
                <w:szCs w:val="24"/>
              </w:rPr>
              <w:t xml:space="preserve"> -организация мониторинга здоровья дошкольников; </w:t>
            </w:r>
          </w:p>
          <w:p w:rsidR="00CB4A55" w:rsidRPr="005A53E2" w:rsidRDefault="00CB4A55" w:rsidP="005A53E2">
            <w:pPr>
              <w:pStyle w:val="afc"/>
              <w:rPr>
                <w:rFonts w:ascii="Times New Roman" w:hAnsi="Times New Roman" w:cs="Times New Roman"/>
                <w:sz w:val="24"/>
                <w:szCs w:val="24"/>
              </w:rPr>
            </w:pPr>
            <w:r w:rsidRPr="005A53E2">
              <w:rPr>
                <w:rFonts w:ascii="Times New Roman" w:hAnsi="Times New Roman" w:cs="Times New Roman"/>
                <w:sz w:val="24"/>
                <w:szCs w:val="24"/>
              </w:rPr>
              <w:t>-физического развития дошкольников;</w:t>
            </w:r>
          </w:p>
          <w:p w:rsidR="00CB4A55" w:rsidRPr="005A53E2" w:rsidRDefault="00CB4A55" w:rsidP="005A53E2">
            <w:pPr>
              <w:pStyle w:val="afc"/>
              <w:rPr>
                <w:rFonts w:ascii="Times New Roman" w:hAnsi="Times New Roman" w:cs="Times New Roman"/>
                <w:sz w:val="24"/>
                <w:szCs w:val="24"/>
              </w:rPr>
            </w:pPr>
            <w:r w:rsidRPr="005A53E2">
              <w:rPr>
                <w:rFonts w:ascii="Times New Roman" w:hAnsi="Times New Roman" w:cs="Times New Roman"/>
                <w:sz w:val="24"/>
                <w:szCs w:val="24"/>
              </w:rPr>
              <w:t xml:space="preserve"> -закаливание; </w:t>
            </w:r>
          </w:p>
          <w:p w:rsidR="00CB4A55" w:rsidRPr="005A53E2" w:rsidRDefault="00CB4A55" w:rsidP="005A53E2">
            <w:pPr>
              <w:pStyle w:val="afc"/>
              <w:rPr>
                <w:rFonts w:ascii="Times New Roman" w:hAnsi="Times New Roman" w:cs="Times New Roman"/>
                <w:sz w:val="24"/>
                <w:szCs w:val="24"/>
              </w:rPr>
            </w:pPr>
            <w:r w:rsidRPr="005A53E2">
              <w:rPr>
                <w:rFonts w:ascii="Times New Roman" w:hAnsi="Times New Roman" w:cs="Times New Roman"/>
                <w:sz w:val="24"/>
                <w:szCs w:val="24"/>
              </w:rPr>
              <w:t xml:space="preserve">-организация профилактических мероприятий; </w:t>
            </w:r>
          </w:p>
          <w:p w:rsidR="00CB4A55" w:rsidRPr="005A53E2" w:rsidRDefault="00CB4A55" w:rsidP="005A53E2">
            <w:pPr>
              <w:pStyle w:val="afc"/>
              <w:rPr>
                <w:rFonts w:ascii="Times New Roman" w:hAnsi="Times New Roman" w:cs="Times New Roman"/>
                <w:sz w:val="24"/>
                <w:szCs w:val="24"/>
              </w:rPr>
            </w:pPr>
            <w:r w:rsidRPr="005A53E2">
              <w:rPr>
                <w:rFonts w:ascii="Times New Roman" w:hAnsi="Times New Roman" w:cs="Times New Roman"/>
                <w:sz w:val="24"/>
                <w:szCs w:val="24"/>
              </w:rPr>
              <w:t xml:space="preserve">- организация обеспечения требований СанПиН; </w:t>
            </w:r>
          </w:p>
          <w:p w:rsidR="00CB4A55" w:rsidRPr="005A53E2" w:rsidRDefault="00CB4A55" w:rsidP="005A53E2">
            <w:pPr>
              <w:pStyle w:val="afc"/>
              <w:rPr>
                <w:rFonts w:ascii="Times New Roman" w:hAnsi="Times New Roman" w:cs="Times New Roman"/>
                <w:b/>
                <w:sz w:val="24"/>
                <w:szCs w:val="24"/>
              </w:rPr>
            </w:pPr>
            <w:r w:rsidRPr="005A53E2">
              <w:rPr>
                <w:rFonts w:ascii="Times New Roman" w:hAnsi="Times New Roman" w:cs="Times New Roman"/>
                <w:sz w:val="24"/>
                <w:szCs w:val="24"/>
              </w:rPr>
              <w:t>-организация здоровьесберегающей среды</w:t>
            </w:r>
          </w:p>
        </w:tc>
        <w:tc>
          <w:tcPr>
            <w:tcW w:w="5069" w:type="dxa"/>
            <w:tcBorders>
              <w:top w:val="single" w:sz="4" w:space="0" w:color="auto"/>
              <w:left w:val="single" w:sz="4" w:space="0" w:color="auto"/>
              <w:bottom w:val="single" w:sz="4" w:space="0" w:color="auto"/>
              <w:right w:val="single" w:sz="4" w:space="0" w:color="auto"/>
            </w:tcBorders>
            <w:hideMark/>
          </w:tcPr>
          <w:p w:rsidR="00CB4A55" w:rsidRPr="005A53E2" w:rsidRDefault="00CB4A55" w:rsidP="005A53E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Физкультурно-оздоровительные</w:t>
            </w:r>
          </w:p>
          <w:p w:rsidR="00CB4A55" w:rsidRPr="005A53E2" w:rsidRDefault="00CB4A55" w:rsidP="005A53E2">
            <w:pPr>
              <w:pStyle w:val="afc"/>
              <w:rPr>
                <w:rFonts w:ascii="Times New Roman" w:hAnsi="Times New Roman" w:cs="Times New Roman"/>
                <w:sz w:val="24"/>
                <w:szCs w:val="24"/>
              </w:rPr>
            </w:pPr>
            <w:r w:rsidRPr="005A53E2">
              <w:rPr>
                <w:rFonts w:ascii="Times New Roman" w:hAnsi="Times New Roman" w:cs="Times New Roman"/>
                <w:sz w:val="24"/>
                <w:szCs w:val="24"/>
              </w:rPr>
              <w:t xml:space="preserve"> -развитие физических качеств, двигательной активности;</w:t>
            </w:r>
          </w:p>
          <w:p w:rsidR="00CB4A55" w:rsidRPr="005A53E2" w:rsidRDefault="00CB4A55" w:rsidP="005A53E2">
            <w:pPr>
              <w:pStyle w:val="afc"/>
              <w:rPr>
                <w:rFonts w:ascii="Times New Roman" w:hAnsi="Times New Roman" w:cs="Times New Roman"/>
                <w:sz w:val="24"/>
                <w:szCs w:val="24"/>
              </w:rPr>
            </w:pPr>
            <w:r w:rsidRPr="005A53E2">
              <w:rPr>
                <w:rFonts w:ascii="Times New Roman" w:hAnsi="Times New Roman" w:cs="Times New Roman"/>
                <w:sz w:val="24"/>
                <w:szCs w:val="24"/>
              </w:rPr>
              <w:t xml:space="preserve"> -становление физической культуры детей;</w:t>
            </w:r>
          </w:p>
          <w:p w:rsidR="00CB4A55" w:rsidRPr="005A53E2" w:rsidRDefault="00CB4A55" w:rsidP="005A53E2">
            <w:pPr>
              <w:pStyle w:val="afc"/>
              <w:rPr>
                <w:rFonts w:ascii="Times New Roman" w:hAnsi="Times New Roman" w:cs="Times New Roman"/>
                <w:sz w:val="24"/>
                <w:szCs w:val="24"/>
              </w:rPr>
            </w:pPr>
            <w:r w:rsidRPr="005A53E2">
              <w:rPr>
                <w:rFonts w:ascii="Times New Roman" w:hAnsi="Times New Roman" w:cs="Times New Roman"/>
                <w:sz w:val="24"/>
                <w:szCs w:val="24"/>
              </w:rPr>
              <w:t xml:space="preserve"> -дыхательная гимнастика; </w:t>
            </w:r>
          </w:p>
          <w:p w:rsidR="00CB4A55" w:rsidRPr="005A53E2" w:rsidRDefault="00CB4A55" w:rsidP="005A53E2">
            <w:pPr>
              <w:pStyle w:val="afc"/>
              <w:rPr>
                <w:rFonts w:ascii="Times New Roman" w:hAnsi="Times New Roman" w:cs="Times New Roman"/>
                <w:sz w:val="24"/>
                <w:szCs w:val="24"/>
              </w:rPr>
            </w:pPr>
            <w:r w:rsidRPr="005A53E2">
              <w:rPr>
                <w:rFonts w:ascii="Times New Roman" w:hAnsi="Times New Roman" w:cs="Times New Roman"/>
                <w:sz w:val="24"/>
                <w:szCs w:val="24"/>
              </w:rPr>
              <w:t>-профилактика плоскостопия и формирования правильной осанки</w:t>
            </w:r>
          </w:p>
          <w:p w:rsidR="00CB4A55" w:rsidRPr="005A53E2" w:rsidRDefault="00CB4A55" w:rsidP="005A53E2">
            <w:pPr>
              <w:pStyle w:val="afc"/>
              <w:rPr>
                <w:rFonts w:ascii="Times New Roman" w:hAnsi="Times New Roman" w:cs="Times New Roman"/>
                <w:b/>
                <w:sz w:val="24"/>
                <w:szCs w:val="24"/>
              </w:rPr>
            </w:pPr>
            <w:r w:rsidRPr="005A53E2">
              <w:rPr>
                <w:rFonts w:ascii="Times New Roman" w:hAnsi="Times New Roman" w:cs="Times New Roman"/>
                <w:sz w:val="24"/>
                <w:szCs w:val="24"/>
              </w:rPr>
              <w:t xml:space="preserve"> -воспитание привычки к повседневной физической активности и заботе о здоровье.</w:t>
            </w:r>
          </w:p>
        </w:tc>
      </w:tr>
    </w:tbl>
    <w:p w:rsidR="00CB4A55" w:rsidRPr="005A53E2" w:rsidRDefault="00CB4A55" w:rsidP="00696DEE">
      <w:pPr>
        <w:spacing w:after="0" w:line="240" w:lineRule="auto"/>
        <w:rPr>
          <w:rFonts w:ascii="Times New Roman" w:hAnsi="Times New Roman" w:cs="Times New Roman"/>
          <w:b/>
          <w:sz w:val="24"/>
          <w:szCs w:val="24"/>
        </w:rPr>
      </w:pPr>
    </w:p>
    <w:p w:rsidR="00CB4A55" w:rsidRPr="005A53E2" w:rsidRDefault="00CB4A55" w:rsidP="005A53E2">
      <w:pPr>
        <w:spacing w:after="0" w:line="240" w:lineRule="auto"/>
        <w:jc w:val="center"/>
        <w:rPr>
          <w:rFonts w:ascii="Times New Roman" w:hAnsi="Times New Roman" w:cs="Times New Roman"/>
          <w:b/>
          <w:sz w:val="24"/>
          <w:szCs w:val="24"/>
        </w:rPr>
      </w:pPr>
      <w:r w:rsidRPr="005A53E2">
        <w:rPr>
          <w:rFonts w:ascii="Times New Roman" w:hAnsi="Times New Roman" w:cs="Times New Roman"/>
          <w:b/>
          <w:sz w:val="24"/>
          <w:szCs w:val="24"/>
        </w:rPr>
        <w:t>2.</w:t>
      </w:r>
      <w:r w:rsidR="00696DEE">
        <w:rPr>
          <w:rFonts w:ascii="Times New Roman" w:hAnsi="Times New Roman" w:cs="Times New Roman"/>
          <w:b/>
          <w:sz w:val="24"/>
          <w:szCs w:val="24"/>
        </w:rPr>
        <w:t>3</w:t>
      </w:r>
      <w:r w:rsidRPr="005A53E2">
        <w:rPr>
          <w:rFonts w:ascii="Times New Roman" w:hAnsi="Times New Roman" w:cs="Times New Roman"/>
          <w:b/>
          <w:sz w:val="24"/>
          <w:szCs w:val="24"/>
        </w:rPr>
        <w:t xml:space="preserve"> Особенности образовательной деятельности разных видов и культурных практик</w:t>
      </w:r>
    </w:p>
    <w:p w:rsidR="00CB4A55" w:rsidRPr="005A53E2" w:rsidRDefault="00CB4A55" w:rsidP="005A53E2">
      <w:pPr>
        <w:spacing w:after="0" w:line="240" w:lineRule="auto"/>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8"/>
        <w:gridCol w:w="6973"/>
      </w:tblGrid>
      <w:tr w:rsidR="00CB4A55" w:rsidRPr="005A53E2" w:rsidTr="00CB4A55">
        <w:tc>
          <w:tcPr>
            <w:tcW w:w="10173" w:type="dxa"/>
            <w:gridSpan w:val="2"/>
            <w:tcBorders>
              <w:top w:val="single" w:sz="4" w:space="0" w:color="000000"/>
              <w:left w:val="single" w:sz="4" w:space="0" w:color="000000"/>
              <w:bottom w:val="single" w:sz="4" w:space="0" w:color="000000"/>
              <w:right w:val="single" w:sz="4" w:space="0" w:color="000000"/>
            </w:tcBorders>
            <w:hideMark/>
          </w:tcPr>
          <w:p w:rsidR="00CB4A55" w:rsidRPr="005A53E2" w:rsidRDefault="00CB4A55" w:rsidP="005A53E2">
            <w:pPr>
              <w:tabs>
                <w:tab w:val="left" w:pos="1590"/>
              </w:tabs>
              <w:spacing w:after="0" w:line="240" w:lineRule="auto"/>
              <w:jc w:val="center"/>
              <w:rPr>
                <w:rFonts w:ascii="Times New Roman" w:hAnsi="Times New Roman" w:cs="Times New Roman"/>
                <w:b/>
                <w:sz w:val="24"/>
                <w:szCs w:val="24"/>
              </w:rPr>
            </w:pPr>
            <w:r w:rsidRPr="005A53E2">
              <w:rPr>
                <w:rFonts w:ascii="Times New Roman" w:hAnsi="Times New Roman" w:cs="Times New Roman"/>
                <w:b/>
                <w:sz w:val="24"/>
                <w:szCs w:val="24"/>
              </w:rPr>
              <w:t>Образовательная деятельность при проведении режимных моментов</w:t>
            </w:r>
          </w:p>
        </w:tc>
      </w:tr>
      <w:tr w:rsidR="00CB4A55" w:rsidRPr="005A53E2" w:rsidTr="00CB4A55">
        <w:tc>
          <w:tcPr>
            <w:tcW w:w="2660" w:type="dxa"/>
            <w:tcBorders>
              <w:top w:val="single" w:sz="4" w:space="0" w:color="000000"/>
              <w:left w:val="single" w:sz="4" w:space="0" w:color="000000"/>
              <w:bottom w:val="single" w:sz="4" w:space="0" w:color="000000"/>
              <w:right w:val="single" w:sz="4" w:space="0" w:color="000000"/>
            </w:tcBorders>
            <w:vAlign w:val="center"/>
            <w:hideMark/>
          </w:tcPr>
          <w:p w:rsidR="00CB4A55" w:rsidRPr="005A53E2" w:rsidRDefault="00CB4A55" w:rsidP="005A53E2">
            <w:pPr>
              <w:tabs>
                <w:tab w:val="left" w:pos="1590"/>
              </w:tabs>
              <w:spacing w:after="0" w:line="240" w:lineRule="auto"/>
              <w:jc w:val="center"/>
              <w:rPr>
                <w:rFonts w:ascii="Times New Roman" w:hAnsi="Times New Roman" w:cs="Times New Roman"/>
                <w:sz w:val="24"/>
                <w:szCs w:val="24"/>
              </w:rPr>
            </w:pPr>
            <w:r w:rsidRPr="005A53E2">
              <w:rPr>
                <w:rFonts w:ascii="Times New Roman" w:hAnsi="Times New Roman" w:cs="Times New Roman"/>
                <w:sz w:val="24"/>
                <w:szCs w:val="24"/>
              </w:rPr>
              <w:lastRenderedPageBreak/>
              <w:t>Физическое развитие</w:t>
            </w:r>
          </w:p>
        </w:tc>
        <w:tc>
          <w:tcPr>
            <w:tcW w:w="7513" w:type="dxa"/>
            <w:tcBorders>
              <w:top w:val="single" w:sz="4" w:space="0" w:color="000000"/>
              <w:left w:val="single" w:sz="4" w:space="0" w:color="000000"/>
              <w:bottom w:val="single" w:sz="4" w:space="0" w:color="000000"/>
              <w:right w:val="single" w:sz="4" w:space="0" w:color="000000"/>
            </w:tcBorders>
            <w:hideMark/>
          </w:tcPr>
          <w:p w:rsidR="00CB4A55" w:rsidRPr="005A53E2" w:rsidRDefault="00CB4A55" w:rsidP="005A53E2">
            <w:pPr>
              <w:tabs>
                <w:tab w:val="left" w:pos="1590"/>
              </w:tabs>
              <w:spacing w:after="0" w:line="240" w:lineRule="auto"/>
              <w:jc w:val="both"/>
              <w:rPr>
                <w:rFonts w:ascii="Times New Roman" w:hAnsi="Times New Roman" w:cs="Times New Roman"/>
                <w:sz w:val="24"/>
                <w:szCs w:val="24"/>
              </w:rPr>
            </w:pPr>
            <w:r w:rsidRPr="005A53E2">
              <w:rPr>
                <w:rFonts w:ascii="Times New Roman" w:hAnsi="Times New Roman" w:cs="Times New Roman"/>
                <w:sz w:val="24"/>
                <w:szCs w:val="24"/>
              </w:rPr>
              <w:t>комплексы закаливающих процедур (оздоровительные прогулки, воздушные ванны), подвижные игры;</w:t>
            </w:r>
          </w:p>
        </w:tc>
      </w:tr>
      <w:tr w:rsidR="00CB4A55" w:rsidRPr="005A53E2" w:rsidTr="00CB4A55">
        <w:tc>
          <w:tcPr>
            <w:tcW w:w="2660" w:type="dxa"/>
            <w:tcBorders>
              <w:top w:val="single" w:sz="4" w:space="0" w:color="000000"/>
              <w:left w:val="single" w:sz="4" w:space="0" w:color="000000"/>
              <w:bottom w:val="single" w:sz="4" w:space="0" w:color="000000"/>
              <w:right w:val="single" w:sz="4" w:space="0" w:color="000000"/>
            </w:tcBorders>
            <w:vAlign w:val="center"/>
            <w:hideMark/>
          </w:tcPr>
          <w:p w:rsidR="00CB4A55" w:rsidRPr="005A53E2" w:rsidRDefault="00CB4A55" w:rsidP="005A53E2">
            <w:pPr>
              <w:tabs>
                <w:tab w:val="left" w:pos="1590"/>
              </w:tabs>
              <w:spacing w:after="0" w:line="240" w:lineRule="auto"/>
              <w:jc w:val="center"/>
              <w:rPr>
                <w:rFonts w:ascii="Times New Roman" w:hAnsi="Times New Roman" w:cs="Times New Roman"/>
                <w:sz w:val="24"/>
                <w:szCs w:val="24"/>
              </w:rPr>
            </w:pPr>
            <w:r w:rsidRPr="005A53E2">
              <w:rPr>
                <w:rFonts w:ascii="Times New Roman" w:hAnsi="Times New Roman" w:cs="Times New Roman"/>
                <w:sz w:val="24"/>
                <w:szCs w:val="24"/>
              </w:rPr>
              <w:t>Социально – коммуникативное  развитие</w:t>
            </w:r>
          </w:p>
        </w:tc>
        <w:tc>
          <w:tcPr>
            <w:tcW w:w="7513" w:type="dxa"/>
            <w:tcBorders>
              <w:top w:val="single" w:sz="4" w:space="0" w:color="000000"/>
              <w:left w:val="single" w:sz="4" w:space="0" w:color="000000"/>
              <w:bottom w:val="single" w:sz="4" w:space="0" w:color="000000"/>
              <w:right w:val="single" w:sz="4" w:space="0" w:color="000000"/>
            </w:tcBorders>
            <w:hideMark/>
          </w:tcPr>
          <w:p w:rsidR="00CB4A55" w:rsidRPr="005A53E2" w:rsidRDefault="00CB4A55" w:rsidP="005A53E2">
            <w:pPr>
              <w:tabs>
                <w:tab w:val="left" w:pos="1590"/>
              </w:tabs>
              <w:spacing w:after="0" w:line="240" w:lineRule="auto"/>
              <w:jc w:val="both"/>
              <w:rPr>
                <w:rFonts w:ascii="Times New Roman" w:hAnsi="Times New Roman" w:cs="Times New Roman"/>
                <w:sz w:val="24"/>
                <w:szCs w:val="24"/>
              </w:rPr>
            </w:pPr>
            <w:r w:rsidRPr="005A53E2">
              <w:rPr>
                <w:rFonts w:ascii="Times New Roman" w:hAnsi="Times New Roman" w:cs="Times New Roman"/>
                <w:sz w:val="24"/>
                <w:szCs w:val="24"/>
              </w:rP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tc>
      </w:tr>
      <w:tr w:rsidR="00CB4A55" w:rsidRPr="005A53E2" w:rsidTr="00CB4A55">
        <w:tc>
          <w:tcPr>
            <w:tcW w:w="2660" w:type="dxa"/>
            <w:tcBorders>
              <w:top w:val="single" w:sz="4" w:space="0" w:color="000000"/>
              <w:left w:val="single" w:sz="4" w:space="0" w:color="000000"/>
              <w:bottom w:val="single" w:sz="4" w:space="0" w:color="000000"/>
              <w:right w:val="single" w:sz="4" w:space="0" w:color="000000"/>
            </w:tcBorders>
            <w:vAlign w:val="center"/>
            <w:hideMark/>
          </w:tcPr>
          <w:p w:rsidR="00CB4A55" w:rsidRPr="005A53E2" w:rsidRDefault="00CB4A55" w:rsidP="005A53E2">
            <w:pPr>
              <w:tabs>
                <w:tab w:val="left" w:pos="1590"/>
              </w:tabs>
              <w:spacing w:after="0" w:line="240" w:lineRule="auto"/>
              <w:jc w:val="center"/>
              <w:rPr>
                <w:rFonts w:ascii="Times New Roman" w:hAnsi="Times New Roman" w:cs="Times New Roman"/>
                <w:sz w:val="24"/>
                <w:szCs w:val="24"/>
              </w:rPr>
            </w:pPr>
            <w:r w:rsidRPr="005A53E2">
              <w:rPr>
                <w:rFonts w:ascii="Times New Roman" w:hAnsi="Times New Roman" w:cs="Times New Roman"/>
                <w:sz w:val="24"/>
                <w:szCs w:val="24"/>
              </w:rPr>
              <w:t>Речевое развитие</w:t>
            </w:r>
          </w:p>
        </w:tc>
        <w:tc>
          <w:tcPr>
            <w:tcW w:w="7513" w:type="dxa"/>
            <w:tcBorders>
              <w:top w:val="single" w:sz="4" w:space="0" w:color="000000"/>
              <w:left w:val="single" w:sz="4" w:space="0" w:color="000000"/>
              <w:bottom w:val="single" w:sz="4" w:space="0" w:color="000000"/>
              <w:right w:val="single" w:sz="4" w:space="0" w:color="000000"/>
            </w:tcBorders>
            <w:hideMark/>
          </w:tcPr>
          <w:p w:rsidR="00CB4A55" w:rsidRPr="005A53E2" w:rsidRDefault="00CB4A55" w:rsidP="005A53E2">
            <w:pPr>
              <w:tabs>
                <w:tab w:val="left" w:pos="1590"/>
              </w:tabs>
              <w:spacing w:after="0" w:line="240" w:lineRule="auto"/>
              <w:jc w:val="both"/>
              <w:rPr>
                <w:rFonts w:ascii="Times New Roman" w:hAnsi="Times New Roman" w:cs="Times New Roman"/>
                <w:sz w:val="24"/>
                <w:szCs w:val="24"/>
              </w:rPr>
            </w:pPr>
            <w:r w:rsidRPr="005A53E2">
              <w:rPr>
                <w:rFonts w:ascii="Times New Roman" w:hAnsi="Times New Roman" w:cs="Times New Roman"/>
                <w:sz w:val="24"/>
                <w:szCs w:val="24"/>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tc>
      </w:tr>
      <w:tr w:rsidR="00CB4A55" w:rsidRPr="005A53E2" w:rsidTr="00CB4A55">
        <w:tc>
          <w:tcPr>
            <w:tcW w:w="2660" w:type="dxa"/>
            <w:tcBorders>
              <w:top w:val="single" w:sz="4" w:space="0" w:color="000000"/>
              <w:left w:val="single" w:sz="4" w:space="0" w:color="000000"/>
              <w:bottom w:val="single" w:sz="4" w:space="0" w:color="000000"/>
              <w:right w:val="single" w:sz="4" w:space="0" w:color="000000"/>
            </w:tcBorders>
            <w:vAlign w:val="center"/>
            <w:hideMark/>
          </w:tcPr>
          <w:p w:rsidR="00CB4A55" w:rsidRPr="005A53E2" w:rsidRDefault="00CB4A55" w:rsidP="005A53E2">
            <w:pPr>
              <w:tabs>
                <w:tab w:val="left" w:pos="1590"/>
              </w:tabs>
              <w:spacing w:after="0" w:line="240" w:lineRule="auto"/>
              <w:jc w:val="center"/>
              <w:rPr>
                <w:rFonts w:ascii="Times New Roman" w:hAnsi="Times New Roman" w:cs="Times New Roman"/>
                <w:sz w:val="24"/>
                <w:szCs w:val="24"/>
              </w:rPr>
            </w:pPr>
            <w:r w:rsidRPr="005A53E2">
              <w:rPr>
                <w:rFonts w:ascii="Times New Roman" w:hAnsi="Times New Roman" w:cs="Times New Roman"/>
                <w:sz w:val="24"/>
                <w:szCs w:val="24"/>
              </w:rPr>
              <w:t>Художественно - эстетическое развитие</w:t>
            </w:r>
          </w:p>
        </w:tc>
        <w:tc>
          <w:tcPr>
            <w:tcW w:w="7513" w:type="dxa"/>
            <w:tcBorders>
              <w:top w:val="single" w:sz="4" w:space="0" w:color="000000"/>
              <w:left w:val="single" w:sz="4" w:space="0" w:color="000000"/>
              <w:bottom w:val="single" w:sz="4" w:space="0" w:color="000000"/>
              <w:right w:val="single" w:sz="4" w:space="0" w:color="000000"/>
            </w:tcBorders>
            <w:hideMark/>
          </w:tcPr>
          <w:p w:rsidR="00CB4A55" w:rsidRPr="005A53E2" w:rsidRDefault="00CB4A55" w:rsidP="005A53E2">
            <w:pPr>
              <w:tabs>
                <w:tab w:val="left" w:pos="1590"/>
              </w:tabs>
              <w:spacing w:after="0" w:line="240" w:lineRule="auto"/>
              <w:jc w:val="both"/>
              <w:rPr>
                <w:rFonts w:ascii="Times New Roman" w:hAnsi="Times New Roman" w:cs="Times New Roman"/>
                <w:sz w:val="24"/>
                <w:szCs w:val="24"/>
              </w:rPr>
            </w:pPr>
            <w:r w:rsidRPr="005A53E2">
              <w:rPr>
                <w:rFonts w:ascii="Times New Roman" w:hAnsi="Times New Roman" w:cs="Times New Roman"/>
                <w:sz w:val="24"/>
                <w:szCs w:val="24"/>
              </w:rPr>
              <w:t>использование музыки в повседневной жизни детей, в игре, в досуговой деятельности, на прогулке, в изобразительной деятельности,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c>
      </w:tr>
      <w:tr w:rsidR="00CB4A55" w:rsidRPr="005A53E2" w:rsidTr="00CB4A55">
        <w:tc>
          <w:tcPr>
            <w:tcW w:w="10173" w:type="dxa"/>
            <w:gridSpan w:val="2"/>
            <w:tcBorders>
              <w:top w:val="single" w:sz="4" w:space="0" w:color="000000"/>
              <w:left w:val="single" w:sz="4" w:space="0" w:color="000000"/>
              <w:bottom w:val="single" w:sz="4" w:space="0" w:color="000000"/>
              <w:right w:val="single" w:sz="4" w:space="0" w:color="000000"/>
            </w:tcBorders>
            <w:vAlign w:val="center"/>
            <w:hideMark/>
          </w:tcPr>
          <w:p w:rsidR="00CB4A55" w:rsidRPr="005A53E2" w:rsidRDefault="00CB4A55" w:rsidP="005A53E2">
            <w:pPr>
              <w:tabs>
                <w:tab w:val="left" w:pos="1590"/>
              </w:tabs>
              <w:spacing w:after="0" w:line="240" w:lineRule="auto"/>
              <w:jc w:val="center"/>
              <w:rPr>
                <w:rFonts w:ascii="Times New Roman" w:hAnsi="Times New Roman" w:cs="Times New Roman"/>
                <w:b/>
                <w:sz w:val="24"/>
                <w:szCs w:val="24"/>
              </w:rPr>
            </w:pPr>
            <w:r w:rsidRPr="005A53E2">
              <w:rPr>
                <w:rFonts w:ascii="Times New Roman" w:hAnsi="Times New Roman" w:cs="Times New Roman"/>
                <w:b/>
                <w:sz w:val="24"/>
                <w:szCs w:val="24"/>
              </w:rPr>
              <w:t>Самостоятельная деятельность детей</w:t>
            </w:r>
          </w:p>
        </w:tc>
      </w:tr>
      <w:tr w:rsidR="00CB4A55" w:rsidRPr="005A53E2" w:rsidTr="00CB4A55">
        <w:tc>
          <w:tcPr>
            <w:tcW w:w="2660" w:type="dxa"/>
            <w:tcBorders>
              <w:top w:val="single" w:sz="4" w:space="0" w:color="000000"/>
              <w:left w:val="single" w:sz="4" w:space="0" w:color="000000"/>
              <w:bottom w:val="single" w:sz="4" w:space="0" w:color="000000"/>
              <w:right w:val="single" w:sz="4" w:space="0" w:color="000000"/>
            </w:tcBorders>
            <w:vAlign w:val="center"/>
            <w:hideMark/>
          </w:tcPr>
          <w:p w:rsidR="00CB4A55" w:rsidRPr="005A53E2" w:rsidRDefault="00CB4A55" w:rsidP="005A53E2">
            <w:pPr>
              <w:tabs>
                <w:tab w:val="left" w:pos="1590"/>
              </w:tabs>
              <w:spacing w:after="0" w:line="240" w:lineRule="auto"/>
              <w:jc w:val="center"/>
              <w:rPr>
                <w:rFonts w:ascii="Times New Roman" w:hAnsi="Times New Roman" w:cs="Times New Roman"/>
                <w:sz w:val="24"/>
                <w:szCs w:val="24"/>
              </w:rPr>
            </w:pPr>
            <w:r w:rsidRPr="005A53E2">
              <w:rPr>
                <w:rFonts w:ascii="Times New Roman" w:hAnsi="Times New Roman" w:cs="Times New Roman"/>
                <w:sz w:val="24"/>
                <w:szCs w:val="24"/>
              </w:rPr>
              <w:t>Физическое развитие</w:t>
            </w:r>
          </w:p>
        </w:tc>
        <w:tc>
          <w:tcPr>
            <w:tcW w:w="7513" w:type="dxa"/>
            <w:tcBorders>
              <w:top w:val="single" w:sz="4" w:space="0" w:color="000000"/>
              <w:left w:val="single" w:sz="4" w:space="0" w:color="000000"/>
              <w:bottom w:val="single" w:sz="4" w:space="0" w:color="000000"/>
              <w:right w:val="single" w:sz="4" w:space="0" w:color="000000"/>
            </w:tcBorders>
            <w:hideMark/>
          </w:tcPr>
          <w:p w:rsidR="00CB4A55" w:rsidRPr="005A53E2" w:rsidRDefault="00CB4A55" w:rsidP="005A53E2">
            <w:pPr>
              <w:tabs>
                <w:tab w:val="left" w:pos="1590"/>
              </w:tabs>
              <w:spacing w:after="0" w:line="240" w:lineRule="auto"/>
              <w:jc w:val="both"/>
              <w:rPr>
                <w:rFonts w:ascii="Times New Roman" w:hAnsi="Times New Roman" w:cs="Times New Roman"/>
                <w:sz w:val="24"/>
                <w:szCs w:val="24"/>
              </w:rPr>
            </w:pPr>
            <w:r w:rsidRPr="005A53E2">
              <w:rPr>
                <w:rFonts w:ascii="Times New Roman" w:hAnsi="Times New Roman" w:cs="Times New Roman"/>
                <w:sz w:val="24"/>
                <w:szCs w:val="24"/>
              </w:rPr>
              <w:t>самостоятельные подвижные игры, игры на свежем воздухе, спортивные игры и занятия.</w:t>
            </w:r>
          </w:p>
        </w:tc>
      </w:tr>
      <w:tr w:rsidR="00CB4A55" w:rsidRPr="005A53E2" w:rsidTr="00CB4A55">
        <w:tc>
          <w:tcPr>
            <w:tcW w:w="2660" w:type="dxa"/>
            <w:tcBorders>
              <w:top w:val="single" w:sz="4" w:space="0" w:color="000000"/>
              <w:left w:val="single" w:sz="4" w:space="0" w:color="000000"/>
              <w:bottom w:val="single" w:sz="4" w:space="0" w:color="000000"/>
              <w:right w:val="single" w:sz="4" w:space="0" w:color="000000"/>
            </w:tcBorders>
            <w:vAlign w:val="center"/>
            <w:hideMark/>
          </w:tcPr>
          <w:p w:rsidR="00CB4A55" w:rsidRPr="005A53E2" w:rsidRDefault="00CB4A55" w:rsidP="005A53E2">
            <w:pPr>
              <w:tabs>
                <w:tab w:val="left" w:pos="1590"/>
              </w:tabs>
              <w:spacing w:after="0" w:line="240" w:lineRule="auto"/>
              <w:jc w:val="center"/>
              <w:rPr>
                <w:rFonts w:ascii="Times New Roman" w:hAnsi="Times New Roman" w:cs="Times New Roman"/>
                <w:sz w:val="24"/>
                <w:szCs w:val="24"/>
              </w:rPr>
            </w:pPr>
            <w:r w:rsidRPr="005A53E2">
              <w:rPr>
                <w:rFonts w:ascii="Times New Roman" w:hAnsi="Times New Roman" w:cs="Times New Roman"/>
                <w:sz w:val="24"/>
                <w:szCs w:val="24"/>
              </w:rPr>
              <w:t>Социально – коммуникативное  развитие</w:t>
            </w:r>
          </w:p>
        </w:tc>
        <w:tc>
          <w:tcPr>
            <w:tcW w:w="7513" w:type="dxa"/>
            <w:tcBorders>
              <w:top w:val="single" w:sz="4" w:space="0" w:color="000000"/>
              <w:left w:val="single" w:sz="4" w:space="0" w:color="000000"/>
              <w:bottom w:val="single" w:sz="4" w:space="0" w:color="000000"/>
              <w:right w:val="single" w:sz="4" w:space="0" w:color="000000"/>
            </w:tcBorders>
            <w:hideMark/>
          </w:tcPr>
          <w:p w:rsidR="00CB4A55" w:rsidRPr="005A53E2" w:rsidRDefault="00CB4A55" w:rsidP="005A53E2">
            <w:pPr>
              <w:tabs>
                <w:tab w:val="left" w:pos="1590"/>
              </w:tabs>
              <w:spacing w:after="0" w:line="240" w:lineRule="auto"/>
              <w:jc w:val="both"/>
              <w:rPr>
                <w:rFonts w:ascii="Times New Roman" w:hAnsi="Times New Roman" w:cs="Times New Roman"/>
                <w:sz w:val="24"/>
                <w:szCs w:val="24"/>
              </w:rPr>
            </w:pPr>
            <w:r w:rsidRPr="005A53E2">
              <w:rPr>
                <w:rFonts w:ascii="Times New Roman" w:hAnsi="Times New Roman" w:cs="Times New Roman"/>
                <w:sz w:val="24"/>
                <w:szCs w:val="24"/>
              </w:rPr>
              <w:t>индивидуальные игры, совместные игры, все виды самостоятельной деятельности, предполагающие общение со сверстниками;</w:t>
            </w:r>
          </w:p>
        </w:tc>
      </w:tr>
      <w:tr w:rsidR="00CB4A55" w:rsidRPr="005A53E2" w:rsidTr="00CB4A55">
        <w:tc>
          <w:tcPr>
            <w:tcW w:w="2660" w:type="dxa"/>
            <w:tcBorders>
              <w:top w:val="single" w:sz="4" w:space="0" w:color="000000"/>
              <w:left w:val="single" w:sz="4" w:space="0" w:color="000000"/>
              <w:bottom w:val="single" w:sz="4" w:space="0" w:color="000000"/>
              <w:right w:val="single" w:sz="4" w:space="0" w:color="000000"/>
            </w:tcBorders>
            <w:vAlign w:val="center"/>
            <w:hideMark/>
          </w:tcPr>
          <w:p w:rsidR="00CB4A55" w:rsidRPr="005A53E2" w:rsidRDefault="00CB4A55" w:rsidP="005A53E2">
            <w:pPr>
              <w:tabs>
                <w:tab w:val="left" w:pos="1590"/>
              </w:tabs>
              <w:spacing w:after="0" w:line="240" w:lineRule="auto"/>
              <w:jc w:val="center"/>
              <w:rPr>
                <w:rFonts w:ascii="Times New Roman" w:hAnsi="Times New Roman" w:cs="Times New Roman"/>
                <w:sz w:val="24"/>
                <w:szCs w:val="24"/>
              </w:rPr>
            </w:pPr>
            <w:r w:rsidRPr="005A53E2">
              <w:rPr>
                <w:rFonts w:ascii="Times New Roman" w:hAnsi="Times New Roman" w:cs="Times New Roman"/>
                <w:sz w:val="24"/>
                <w:szCs w:val="24"/>
              </w:rPr>
              <w:t>Речевое развитие</w:t>
            </w:r>
          </w:p>
        </w:tc>
        <w:tc>
          <w:tcPr>
            <w:tcW w:w="7513" w:type="dxa"/>
            <w:tcBorders>
              <w:top w:val="single" w:sz="4" w:space="0" w:color="000000"/>
              <w:left w:val="single" w:sz="4" w:space="0" w:color="000000"/>
              <w:bottom w:val="single" w:sz="4" w:space="0" w:color="000000"/>
              <w:right w:val="single" w:sz="4" w:space="0" w:color="000000"/>
            </w:tcBorders>
            <w:hideMark/>
          </w:tcPr>
          <w:p w:rsidR="00CB4A55" w:rsidRPr="005A53E2" w:rsidRDefault="00CB4A55" w:rsidP="005A53E2">
            <w:pPr>
              <w:tabs>
                <w:tab w:val="left" w:pos="1590"/>
              </w:tabs>
              <w:spacing w:after="0" w:line="240" w:lineRule="auto"/>
              <w:jc w:val="both"/>
              <w:rPr>
                <w:rFonts w:ascii="Times New Roman" w:hAnsi="Times New Roman" w:cs="Times New Roman"/>
                <w:sz w:val="24"/>
                <w:szCs w:val="24"/>
              </w:rPr>
            </w:pPr>
            <w:r w:rsidRPr="005A53E2">
              <w:rPr>
                <w:rFonts w:ascii="Times New Roman" w:hAnsi="Times New Roman" w:cs="Times New Roman"/>
                <w:sz w:val="24"/>
                <w:szCs w:val="24"/>
              </w:rPr>
              <w:t>самостоятельные игры по мотивам художественных произведений, самостоятельная работа в уголке книги,  сюжетно-ролевые игры, рассматривание книг и картинок; развивающие настольно-печатные игры, игры на прогулке, развивающие пазлы, рамки-вкладыши, парные картинки;</w:t>
            </w:r>
          </w:p>
        </w:tc>
      </w:tr>
      <w:tr w:rsidR="00CB4A55" w:rsidRPr="005A53E2" w:rsidTr="00CB4A55">
        <w:tc>
          <w:tcPr>
            <w:tcW w:w="2660" w:type="dxa"/>
            <w:tcBorders>
              <w:top w:val="single" w:sz="4" w:space="0" w:color="000000"/>
              <w:left w:val="single" w:sz="4" w:space="0" w:color="000000"/>
              <w:bottom w:val="single" w:sz="4" w:space="0" w:color="000000"/>
              <w:right w:val="single" w:sz="4" w:space="0" w:color="000000"/>
            </w:tcBorders>
            <w:vAlign w:val="center"/>
            <w:hideMark/>
          </w:tcPr>
          <w:p w:rsidR="00CB4A55" w:rsidRPr="005A53E2" w:rsidRDefault="00CB4A55" w:rsidP="005A53E2">
            <w:pPr>
              <w:tabs>
                <w:tab w:val="left" w:pos="1590"/>
              </w:tabs>
              <w:spacing w:after="0" w:line="240" w:lineRule="auto"/>
              <w:jc w:val="center"/>
              <w:rPr>
                <w:rFonts w:ascii="Times New Roman" w:hAnsi="Times New Roman" w:cs="Times New Roman"/>
                <w:sz w:val="24"/>
                <w:szCs w:val="24"/>
              </w:rPr>
            </w:pPr>
            <w:r w:rsidRPr="005A53E2">
              <w:rPr>
                <w:rFonts w:ascii="Times New Roman" w:hAnsi="Times New Roman" w:cs="Times New Roman"/>
                <w:sz w:val="24"/>
                <w:szCs w:val="24"/>
              </w:rPr>
              <w:t>Художественно - эстетическое развитие</w:t>
            </w:r>
          </w:p>
        </w:tc>
        <w:tc>
          <w:tcPr>
            <w:tcW w:w="7513" w:type="dxa"/>
            <w:tcBorders>
              <w:top w:val="single" w:sz="4" w:space="0" w:color="000000"/>
              <w:left w:val="single" w:sz="4" w:space="0" w:color="000000"/>
              <w:bottom w:val="single" w:sz="4" w:space="0" w:color="000000"/>
              <w:right w:val="single" w:sz="4" w:space="0" w:color="000000"/>
            </w:tcBorders>
            <w:hideMark/>
          </w:tcPr>
          <w:p w:rsidR="00CB4A55" w:rsidRPr="005A53E2" w:rsidRDefault="00CB4A55" w:rsidP="005A53E2">
            <w:pPr>
              <w:tabs>
                <w:tab w:val="left" w:pos="1590"/>
              </w:tabs>
              <w:spacing w:after="0" w:line="240" w:lineRule="auto"/>
              <w:jc w:val="both"/>
              <w:rPr>
                <w:rFonts w:ascii="Times New Roman" w:hAnsi="Times New Roman" w:cs="Times New Roman"/>
                <w:sz w:val="24"/>
                <w:szCs w:val="24"/>
              </w:rPr>
            </w:pPr>
            <w:r w:rsidRPr="005A53E2">
              <w:rPr>
                <w:rFonts w:ascii="Times New Roman" w:hAnsi="Times New Roman" w:cs="Times New Roman"/>
                <w:sz w:val="24"/>
                <w:szCs w:val="24"/>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tc>
      </w:tr>
    </w:tbl>
    <w:p w:rsidR="00CB4A55" w:rsidRPr="005A53E2" w:rsidRDefault="00CB4A55" w:rsidP="005A53E2">
      <w:pPr>
        <w:tabs>
          <w:tab w:val="left" w:pos="1590"/>
        </w:tabs>
        <w:spacing w:after="0" w:line="240" w:lineRule="auto"/>
        <w:rPr>
          <w:rFonts w:ascii="Times New Roman" w:hAnsi="Times New Roman" w:cs="Times New Roman"/>
          <w:b/>
          <w:sz w:val="24"/>
          <w:szCs w:val="24"/>
        </w:rPr>
      </w:pPr>
    </w:p>
    <w:p w:rsidR="00CB4A55" w:rsidRPr="005A53E2" w:rsidRDefault="00CB4A55" w:rsidP="005A53E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2.</w:t>
      </w:r>
      <w:r w:rsidR="00696DEE">
        <w:rPr>
          <w:rFonts w:ascii="Times New Roman" w:hAnsi="Times New Roman" w:cs="Times New Roman"/>
          <w:b/>
          <w:sz w:val="24"/>
          <w:szCs w:val="24"/>
        </w:rPr>
        <w:t>4</w:t>
      </w:r>
      <w:r w:rsidRPr="005A53E2">
        <w:rPr>
          <w:rFonts w:ascii="Times New Roman" w:hAnsi="Times New Roman" w:cs="Times New Roman"/>
          <w:b/>
          <w:sz w:val="24"/>
          <w:szCs w:val="24"/>
        </w:rPr>
        <w:t>. Способы и направления поддержки детской инициативы</w:t>
      </w:r>
    </w:p>
    <w:p w:rsidR="00CB4A55" w:rsidRPr="005A53E2" w:rsidRDefault="00CB4A55" w:rsidP="005A53E2">
      <w:pPr>
        <w:pStyle w:val="afc"/>
        <w:jc w:val="center"/>
        <w:rPr>
          <w:rFonts w:ascii="Times New Roman" w:hAnsi="Times New Roman" w:cs="Times New Roman"/>
          <w:b/>
          <w:sz w:val="24"/>
          <w:szCs w:val="24"/>
        </w:rPr>
      </w:pP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    Образовательная  программа  формируется,  прежде  всего</w:t>
      </w:r>
      <w:r w:rsidR="00696DEE">
        <w:rPr>
          <w:rFonts w:ascii="Times New Roman" w:hAnsi="Times New Roman" w:cs="Times New Roman"/>
          <w:sz w:val="24"/>
          <w:szCs w:val="24"/>
        </w:rPr>
        <w:t>,</w:t>
      </w:r>
      <w:r w:rsidRPr="005A53E2">
        <w:rPr>
          <w:rFonts w:ascii="Times New Roman" w:hAnsi="Times New Roman" w:cs="Times New Roman"/>
          <w:sz w:val="24"/>
          <w:szCs w:val="24"/>
        </w:rPr>
        <w:t xml:space="preserve">  как  программа  психолого-педагогической поддержки позитивной социализации и индивидуализации, развития личности детей дошкольного возраста.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         Образовательная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5A53E2">
        <w:rPr>
          <w:rFonts w:ascii="Times New Roman" w:hAnsi="Times New Roman" w:cs="Times New Roman"/>
          <w:sz w:val="24"/>
          <w:szCs w:val="24"/>
        </w:rPr>
        <w:t>со</w:t>
      </w:r>
      <w:proofErr w:type="gramEnd"/>
      <w:r w:rsidRPr="005A53E2">
        <w:rPr>
          <w:rFonts w:ascii="Times New Roman" w:hAnsi="Times New Roman" w:cs="Times New Roman"/>
          <w:sz w:val="24"/>
          <w:szCs w:val="24"/>
        </w:rPr>
        <w:t xml:space="preserve"> взрослыми и сверстниками и соответствующим возрасту видам деятельности; на создание </w:t>
      </w:r>
      <w:r w:rsidRPr="005A53E2">
        <w:rPr>
          <w:rFonts w:ascii="Times New Roman" w:hAnsi="Times New Roman" w:cs="Times New Roman"/>
          <w:sz w:val="24"/>
          <w:szCs w:val="24"/>
        </w:rPr>
        <w:lastRenderedPageBreak/>
        <w:t>развивающей образовательной среды, которая представляет собой систему условий социализации и индивидуализации детей. Создание условий для позитивной социализации ребенка, его личностного развития, развития инициативы</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        Современная социокультурная ситуация развития ребёнка дошкольного возраста выглядит следующим образом:</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1)    Бóльшая открытость мира и доступность его познания для ребенка, больше источников информации (телевидение,  интернет,  большое  количество  игр  и  игрушек);  агрессивность  доступной  для  ребенка информации</w:t>
      </w:r>
      <w:r w:rsidR="00696DEE">
        <w:rPr>
          <w:rFonts w:ascii="Times New Roman" w:hAnsi="Times New Roman" w:cs="Times New Roman"/>
          <w:sz w:val="24"/>
          <w:szCs w:val="24"/>
        </w:rPr>
        <w:t>.</w:t>
      </w:r>
      <w:r w:rsidRPr="005A53E2">
        <w:rPr>
          <w:rFonts w:ascii="Times New Roman" w:hAnsi="Times New Roman" w:cs="Times New Roman"/>
          <w:sz w:val="24"/>
          <w:szCs w:val="24"/>
        </w:rPr>
        <w:t xml:space="preserve">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2)  Культурная  неустойчивость  окружающего  мира,  смешение  культур  в   совокупности  с многоязычностью;  разностность  и  иногда  противоречивость  предлагаемых  разными  культурами образцов поведения и образцов отношения к окружающему миру</w:t>
      </w:r>
      <w:r w:rsidR="00696DEE">
        <w:rPr>
          <w:rFonts w:ascii="Times New Roman" w:hAnsi="Times New Roman" w:cs="Times New Roman"/>
          <w:sz w:val="24"/>
          <w:szCs w:val="24"/>
        </w:rPr>
        <w:t>.</w:t>
      </w:r>
      <w:r w:rsidRPr="005A53E2">
        <w:rPr>
          <w:rFonts w:ascii="Times New Roman" w:hAnsi="Times New Roman" w:cs="Times New Roman"/>
          <w:sz w:val="24"/>
          <w:szCs w:val="24"/>
        </w:rPr>
        <w:t xml:space="preserve">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3)  Сложность  окружающей  среды  с  технологической  точки  зрения;  нарушение  устоявшейся традиционной  схемы  передачи  знаний  и  опыта  от  взрослых  детям;  формирование  уже  на  этапе дошкольного детства универсальных, комплексных качеств личности ребенка</w:t>
      </w:r>
      <w:r w:rsidR="00696DEE">
        <w:rPr>
          <w:rFonts w:ascii="Times New Roman" w:hAnsi="Times New Roman" w:cs="Times New Roman"/>
          <w:sz w:val="24"/>
          <w:szCs w:val="24"/>
        </w:rPr>
        <w:t>.</w:t>
      </w:r>
      <w:r w:rsidRPr="005A53E2">
        <w:rPr>
          <w:rFonts w:ascii="Times New Roman" w:hAnsi="Times New Roman" w:cs="Times New Roman"/>
          <w:sz w:val="24"/>
          <w:szCs w:val="24"/>
        </w:rPr>
        <w:t xml:space="preserve">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4) Быстрая изменяемость окружающего мира; новая методология познания мира;  овладение ребенком комплексным инструментарием познания мира</w:t>
      </w:r>
      <w:r w:rsidR="00696DEE">
        <w:rPr>
          <w:rFonts w:ascii="Times New Roman" w:hAnsi="Times New Roman" w:cs="Times New Roman"/>
          <w:sz w:val="24"/>
          <w:szCs w:val="24"/>
        </w:rPr>
        <w:t>.</w:t>
      </w:r>
      <w:r w:rsidRPr="005A53E2">
        <w:rPr>
          <w:rFonts w:ascii="Times New Roman" w:hAnsi="Times New Roman" w:cs="Times New Roman"/>
          <w:sz w:val="24"/>
          <w:szCs w:val="24"/>
        </w:rPr>
        <w:t xml:space="preserve">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5)  Быстрая  изменяемость  окружающего  мира;  понимание  ребенком  важности  и  неважности (второстепенности)  информации;  отбор  содержания  дошкольного  образования;  усиление  роли взрослого в защите ребенка от негативного воздейств</w:t>
      </w:r>
      <w:r w:rsidR="00696DEE">
        <w:rPr>
          <w:rFonts w:ascii="Times New Roman" w:hAnsi="Times New Roman" w:cs="Times New Roman"/>
          <w:sz w:val="24"/>
          <w:szCs w:val="24"/>
        </w:rPr>
        <w:t>ия излишних источников познания.</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6)  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негативное  влияние  на  здоровье  детей  –  как  физическое,  так  и  психическое; возрастание  роли  инклюзивного  образования;  влияние  на  формирование  у  детей  норм  поведения, исключающих пренебрежительное отношение к детям с ограниченными возможностями здоровья.</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       Такую  ситуацию  нельзя  не  учитывать,  реализовывать  образовательную  деятельность  с постоянным анализом текущей ситуации, изучением психологических, физиологических и возрастных особенностей воспитанников.</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          При реализации </w:t>
      </w:r>
      <w:r w:rsidR="00696DEE">
        <w:rPr>
          <w:rFonts w:ascii="Times New Roman" w:hAnsi="Times New Roman" w:cs="Times New Roman"/>
          <w:sz w:val="24"/>
          <w:szCs w:val="24"/>
        </w:rPr>
        <w:t>П</w:t>
      </w:r>
      <w:r w:rsidRPr="005A53E2">
        <w:rPr>
          <w:rFonts w:ascii="Times New Roman" w:hAnsi="Times New Roman" w:cs="Times New Roman"/>
          <w:sz w:val="24"/>
          <w:szCs w:val="24"/>
        </w:rPr>
        <w:t xml:space="preserve">рограммы  педагог  занимается  анализом  своей деятельности, мониторингом результатов педагогической работы, а также: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  сочетает  совместную  с  ребенком  деятельность  (игры,  труд,  наблюдения  и  пр.)  и  самостоятельную деятельность детей;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 создает развивающую предметно-пространственную среду;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 наблюдает, как развиваются самостоятельность каждого ребенка и взаимоотношения детей;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lastRenderedPageBreak/>
        <w:t>- сотрудничает с родителями, совместно с ними решая задачи воспитания и развития малышей.</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      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     Развитие  детей  5-7  лет  происходит  успешно  при  условии  удовлетворения  в  образовательном процессе ведущих социальных потребностей дошкольников: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  потребность  в  положительных  эмоциональных  контактах  с  окружающими  (воспитателем, детьми), в любви и доброжелательности; потребность в активном познании и информационном обмене;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 потребность в самостоятельности и разнообразной деятельности по интересам;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 потребность в активном общении и сотрудничестве </w:t>
      </w:r>
      <w:proofErr w:type="gramStart"/>
      <w:r w:rsidRPr="005A53E2">
        <w:rPr>
          <w:rFonts w:ascii="Times New Roman" w:hAnsi="Times New Roman" w:cs="Times New Roman"/>
          <w:sz w:val="24"/>
          <w:szCs w:val="24"/>
        </w:rPr>
        <w:t>со</w:t>
      </w:r>
      <w:proofErr w:type="gramEnd"/>
      <w:r w:rsidRPr="005A53E2">
        <w:rPr>
          <w:rFonts w:ascii="Times New Roman" w:hAnsi="Times New Roman" w:cs="Times New Roman"/>
          <w:sz w:val="24"/>
          <w:szCs w:val="24"/>
        </w:rPr>
        <w:t xml:space="preserve"> взрослыми и сверстниками;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  потребность  в  самоутверждении,  самореализации  и признании  своих  достижений  со  стороны взрослых и сверстников.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       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w:t>
      </w:r>
      <w:proofErr w:type="gramStart"/>
      <w:r w:rsidRPr="005A53E2">
        <w:rPr>
          <w:rFonts w:ascii="Times New Roman" w:hAnsi="Times New Roman" w:cs="Times New Roman"/>
          <w:sz w:val="24"/>
          <w:szCs w:val="24"/>
        </w:rPr>
        <w:t>обижены</w:t>
      </w:r>
      <w:proofErr w:type="gramEnd"/>
      <w:r w:rsidRPr="005A53E2">
        <w:rPr>
          <w:rFonts w:ascii="Times New Roman" w:hAnsi="Times New Roman" w:cs="Times New Roman"/>
          <w:sz w:val="24"/>
          <w:szCs w:val="24"/>
        </w:rPr>
        <w:t xml:space="preserve">, огорчены, скучают) и проявлять сочувствие и готовность помочь.  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 В  старшем  дошкольном  возрасте  значительно  расширяется  игровой  опыт  детей.  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 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w:t>
      </w:r>
      <w:r w:rsidRPr="005A53E2">
        <w:rPr>
          <w:rFonts w:ascii="Times New Roman" w:hAnsi="Times New Roman" w:cs="Times New Roman"/>
          <w:sz w:val="24"/>
          <w:szCs w:val="24"/>
        </w:rPr>
        <w:lastRenderedPageBreak/>
        <w:t xml:space="preserve">течение  года  они  могут  и  поменяться  несколько  раз),  все  более  ярко проявляется предпочтение к определенным видам игр. 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Интерес старших дошкольников к общению </w:t>
      </w:r>
      <w:proofErr w:type="gramStart"/>
      <w:r w:rsidRPr="005A53E2">
        <w:rPr>
          <w:rFonts w:ascii="Times New Roman" w:hAnsi="Times New Roman" w:cs="Times New Roman"/>
          <w:sz w:val="24"/>
          <w:szCs w:val="24"/>
        </w:rPr>
        <w:t>со</w:t>
      </w:r>
      <w:proofErr w:type="gramEnd"/>
      <w:r w:rsidRPr="005A53E2">
        <w:rPr>
          <w:rFonts w:ascii="Times New Roman" w:hAnsi="Times New Roman" w:cs="Times New Roman"/>
          <w:sz w:val="24"/>
          <w:szCs w:val="24"/>
        </w:rPr>
        <w:t xml:space="preserve">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т.п., помогают  старшим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Важно обсуждать с детьми какую-либо  тему,  связанную  с  их  интересами:  «Моя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  Можно  привлечь  к  </w:t>
      </w:r>
      <w:r w:rsidRPr="005A53E2">
        <w:rPr>
          <w:rFonts w:ascii="Times New Roman" w:hAnsi="Times New Roman" w:cs="Times New Roman"/>
          <w:sz w:val="24"/>
          <w:szCs w:val="24"/>
        </w:rPr>
        <w:lastRenderedPageBreak/>
        <w:t xml:space="preserve">такой  работе  родителей,  сделать  семейную  газету.  Вывешенные  в группе материалы дети с интересом рассматривают, делятся впечатлениями. Развивается  продуктивное  воображение,  способность  воспринимать  и  воображать  на  основе словесного  описания  различные  миры  -  например,  космос,  космические  путешествия,  пришельцев, замок принцессы, события, волшебников и т.п. Эти  достижения находят воплощение в детских играх, театральной  деятельности,  в  рисунках,  детских  рассказах.  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 Предметом  особого  внимания  воспитателя  является  познавательное  развитие  старших дошкольников,  их  познавательная  активность.  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Детское  экспериментирование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        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подготавливает детей к будущему школьному обучению. Воспитатель  широко  использует  также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w:t>
      </w:r>
      <w:r w:rsidR="00696DEE">
        <w:rPr>
          <w:rFonts w:ascii="Times New Roman" w:hAnsi="Times New Roman" w:cs="Times New Roman"/>
          <w:sz w:val="24"/>
          <w:szCs w:val="24"/>
        </w:rPr>
        <w:t>и</w:t>
      </w:r>
      <w:r w:rsidRPr="005A53E2">
        <w:rPr>
          <w:rFonts w:ascii="Times New Roman" w:hAnsi="Times New Roman" w:cs="Times New Roman"/>
          <w:sz w:val="24"/>
          <w:szCs w:val="24"/>
        </w:rPr>
        <w:t xml:space="preserve">ли предпочесть переложить всю вину на </w:t>
      </w:r>
      <w:proofErr w:type="gramStart"/>
      <w:r w:rsidRPr="005A53E2">
        <w:rPr>
          <w:rFonts w:ascii="Times New Roman" w:hAnsi="Times New Roman" w:cs="Times New Roman"/>
          <w:sz w:val="24"/>
          <w:szCs w:val="24"/>
        </w:rPr>
        <w:t>другого</w:t>
      </w:r>
      <w:proofErr w:type="gramEnd"/>
      <w:r w:rsidRPr="005A53E2">
        <w:rPr>
          <w:rFonts w:ascii="Times New Roman" w:hAnsi="Times New Roman" w:cs="Times New Roman"/>
          <w:sz w:val="24"/>
          <w:szCs w:val="24"/>
        </w:rPr>
        <w:t xml:space="preserve">. Воспитателю  необходимо  </w:t>
      </w:r>
      <w:r w:rsidRPr="005A53E2">
        <w:rPr>
          <w:rFonts w:ascii="Times New Roman" w:hAnsi="Times New Roman" w:cs="Times New Roman"/>
          <w:sz w:val="24"/>
          <w:szCs w:val="24"/>
        </w:rPr>
        <w:lastRenderedPageBreak/>
        <w:t>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roofErr w:type="gramStart"/>
      <w:r w:rsidRPr="005A53E2">
        <w:rPr>
          <w:rFonts w:ascii="Times New Roman" w:hAnsi="Times New Roman" w:cs="Times New Roman"/>
          <w:sz w:val="24"/>
          <w:szCs w:val="24"/>
        </w:rPr>
        <w:t xml:space="preserve">. </w:t>
      </w:r>
      <w:proofErr w:type="gramEnd"/>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CB4A55" w:rsidRPr="005A53E2" w:rsidRDefault="00CB4A55" w:rsidP="005A53E2">
      <w:pPr>
        <w:pStyle w:val="afc"/>
        <w:jc w:val="both"/>
        <w:rPr>
          <w:rFonts w:ascii="Times New Roman" w:hAnsi="Times New Roman" w:cs="Times New Roman"/>
          <w:sz w:val="24"/>
          <w:szCs w:val="24"/>
        </w:rPr>
      </w:pPr>
    </w:p>
    <w:p w:rsidR="00CB4A55" w:rsidRPr="005A53E2" w:rsidRDefault="00CB4A55" w:rsidP="00696DEE">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2.</w:t>
      </w:r>
      <w:r w:rsidR="00696DEE">
        <w:rPr>
          <w:rFonts w:ascii="Times New Roman" w:hAnsi="Times New Roman" w:cs="Times New Roman"/>
          <w:b/>
          <w:sz w:val="24"/>
          <w:szCs w:val="24"/>
        </w:rPr>
        <w:t>5</w:t>
      </w:r>
      <w:r w:rsidRPr="005A53E2">
        <w:rPr>
          <w:rFonts w:ascii="Times New Roman" w:hAnsi="Times New Roman" w:cs="Times New Roman"/>
          <w:b/>
          <w:sz w:val="24"/>
          <w:szCs w:val="24"/>
        </w:rPr>
        <w:t>.Особенности взаимодействия педагогического коллектива с семьями воспитанников</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          Признание  приоритета  семейного  воспитания  (Семейный  кодекс,  статья  63,  пункт  1; Федеральный  закон  от  29  декабря  2012  г.  №  273-ФЗ,  статья  44,  пункт  1)  требует совершенно  иных отношений  семьи  и  дошкольной  организации.  Эти  отношения  определяются  понятиями «сотрудничество» и «взаимодействие».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b/>
          <w:sz w:val="24"/>
          <w:szCs w:val="24"/>
        </w:rPr>
        <w:t xml:space="preserve">            Сотрудничество</w:t>
      </w:r>
      <w:r w:rsidRPr="005A53E2">
        <w:rPr>
          <w:rFonts w:ascii="Times New Roman" w:hAnsi="Times New Roman" w:cs="Times New Roman"/>
          <w:sz w:val="24"/>
          <w:szCs w:val="24"/>
        </w:rPr>
        <w:t xml:space="preserve">  –  это  общение  «на  равных»,  где  никому  не  принадлежит  привилегия  указывать, контролировать, оценивать.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b/>
          <w:sz w:val="24"/>
          <w:szCs w:val="24"/>
        </w:rPr>
        <w:t xml:space="preserve">           Взаимодействие</w:t>
      </w:r>
      <w:r w:rsidRPr="005A53E2">
        <w:rPr>
          <w:rFonts w:ascii="Times New Roman" w:hAnsi="Times New Roman" w:cs="Times New Roman"/>
          <w:sz w:val="24"/>
          <w:szCs w:val="24"/>
        </w:rPr>
        <w:t xml:space="preserve">  -  способ  организации  совместной  деятельности,  которая  осуществляется  на основании социальной перцепции и с помощью общения. </w:t>
      </w:r>
    </w:p>
    <w:p w:rsidR="00CB4A55" w:rsidRPr="005A53E2" w:rsidRDefault="00F163E8" w:rsidP="005A53E2">
      <w:pPr>
        <w:pStyle w:val="afc"/>
        <w:jc w:val="both"/>
        <w:rPr>
          <w:rFonts w:ascii="Times New Roman" w:hAnsi="Times New Roman" w:cs="Times New Roman"/>
          <w:b/>
          <w:sz w:val="24"/>
          <w:szCs w:val="24"/>
        </w:rPr>
      </w:pPr>
      <w:r>
        <w:rPr>
          <w:rFonts w:ascii="Times New Roman" w:hAnsi="Times New Roman" w:cs="Times New Roman"/>
          <w:b/>
          <w:sz w:val="24"/>
          <w:szCs w:val="24"/>
        </w:rPr>
        <w:t xml:space="preserve">          </w:t>
      </w:r>
      <w:r w:rsidR="00CB4A55" w:rsidRPr="005A53E2">
        <w:rPr>
          <w:rFonts w:ascii="Times New Roman" w:hAnsi="Times New Roman" w:cs="Times New Roman"/>
          <w:b/>
          <w:sz w:val="24"/>
          <w:szCs w:val="24"/>
        </w:rPr>
        <w:t xml:space="preserve">Перед воспитателем поставлена цель: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CB4A55" w:rsidRPr="005A53E2" w:rsidRDefault="00CB4A55" w:rsidP="005A53E2">
      <w:pPr>
        <w:pStyle w:val="afc"/>
        <w:jc w:val="both"/>
        <w:rPr>
          <w:rFonts w:ascii="Times New Roman" w:hAnsi="Times New Roman" w:cs="Times New Roman"/>
          <w:b/>
          <w:sz w:val="24"/>
          <w:szCs w:val="24"/>
        </w:rPr>
      </w:pPr>
      <w:r w:rsidRPr="005A53E2">
        <w:rPr>
          <w:rFonts w:ascii="Times New Roman" w:hAnsi="Times New Roman" w:cs="Times New Roman"/>
          <w:b/>
          <w:sz w:val="24"/>
          <w:szCs w:val="24"/>
        </w:rPr>
        <w:t xml:space="preserve">              Эта работа состоит из нескольких направлений: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-Нормативно-правовая  база  –  изучение  документов,  выдержек  из  документов,  определяющих особенности взаимоотношений ДОУ и семьи, документов о правах ребенка.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-Содержание и особенности семейного воспитания –  материалы о значении семьи в развитии ребенка, о воспитании детей в различных типах семей.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-Изучение семей и семейного воспитания – анкеты, тесты, опросные листы, беседы и др.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-Повышение педагогической культуры родителей – материалы помогающие подготовиться к общению с родителями.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-Наглядные материалы – </w:t>
      </w:r>
      <w:proofErr w:type="gramStart"/>
      <w:r w:rsidRPr="005A53E2">
        <w:rPr>
          <w:rFonts w:ascii="Times New Roman" w:hAnsi="Times New Roman" w:cs="Times New Roman"/>
          <w:sz w:val="24"/>
          <w:szCs w:val="24"/>
        </w:rPr>
        <w:t>иллюстративный</w:t>
      </w:r>
      <w:proofErr w:type="gramEnd"/>
      <w:r w:rsidRPr="005A53E2">
        <w:rPr>
          <w:rFonts w:ascii="Times New Roman" w:hAnsi="Times New Roman" w:cs="Times New Roman"/>
          <w:sz w:val="24"/>
          <w:szCs w:val="24"/>
        </w:rPr>
        <w:t xml:space="preserve">, подборка литературы. </w:t>
      </w:r>
    </w:p>
    <w:p w:rsidR="00CB4A55" w:rsidRPr="005A53E2" w:rsidRDefault="00CB4A55" w:rsidP="005A53E2">
      <w:pPr>
        <w:pStyle w:val="afc"/>
        <w:jc w:val="both"/>
        <w:rPr>
          <w:rFonts w:ascii="Times New Roman" w:hAnsi="Times New Roman" w:cs="Times New Roman"/>
          <w:b/>
          <w:sz w:val="24"/>
          <w:szCs w:val="24"/>
        </w:rPr>
      </w:pPr>
      <w:r w:rsidRPr="005A53E2">
        <w:rPr>
          <w:rFonts w:ascii="Times New Roman" w:hAnsi="Times New Roman" w:cs="Times New Roman"/>
          <w:b/>
          <w:sz w:val="24"/>
          <w:szCs w:val="24"/>
        </w:rPr>
        <w:t xml:space="preserve">      Основные принципы в работе с семьями воспитанников: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 открытость детского сада для семьи;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-сотрудничество воспитателя и родителей в воспитании детей;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-создание единой развивающей среды, обеспечивающей единые подходы к развитию личности в семье и детском коллективе. </w:t>
      </w:r>
    </w:p>
    <w:p w:rsidR="00CB4A55" w:rsidRPr="005A53E2" w:rsidRDefault="00CB4A55" w:rsidP="005A53E2">
      <w:pPr>
        <w:pStyle w:val="afc"/>
        <w:jc w:val="both"/>
        <w:rPr>
          <w:rFonts w:ascii="Times New Roman" w:hAnsi="Times New Roman" w:cs="Times New Roman"/>
          <w:b/>
          <w:sz w:val="24"/>
          <w:szCs w:val="24"/>
        </w:rPr>
      </w:pPr>
      <w:r w:rsidRPr="005A53E2">
        <w:rPr>
          <w:rFonts w:ascii="Times New Roman" w:hAnsi="Times New Roman" w:cs="Times New Roman"/>
          <w:b/>
          <w:sz w:val="24"/>
          <w:szCs w:val="24"/>
        </w:rPr>
        <w:t xml:space="preserve">        Функции  работы  образовательного  учреждения  с  семьей:  </w:t>
      </w:r>
    </w:p>
    <w:p w:rsidR="00CB4A55" w:rsidRPr="005A53E2" w:rsidRDefault="00CB4A55" w:rsidP="005A53E2">
      <w:pPr>
        <w:pStyle w:val="afc"/>
        <w:numPr>
          <w:ilvl w:val="0"/>
          <w:numId w:val="9"/>
        </w:numPr>
        <w:jc w:val="both"/>
        <w:rPr>
          <w:rFonts w:ascii="Times New Roman" w:hAnsi="Times New Roman" w:cs="Times New Roman"/>
          <w:sz w:val="24"/>
          <w:szCs w:val="24"/>
        </w:rPr>
      </w:pPr>
      <w:r w:rsidRPr="005A53E2">
        <w:rPr>
          <w:rFonts w:ascii="Times New Roman" w:hAnsi="Times New Roman" w:cs="Times New Roman"/>
          <w:sz w:val="24"/>
          <w:szCs w:val="24"/>
        </w:rPr>
        <w:t>ознакомление  родителей  с содержанием и методикой учебно-воспитательного процесса;</w:t>
      </w:r>
    </w:p>
    <w:p w:rsidR="00CB4A55" w:rsidRPr="005A53E2" w:rsidRDefault="00CB4A55" w:rsidP="005A53E2">
      <w:pPr>
        <w:pStyle w:val="afc"/>
        <w:numPr>
          <w:ilvl w:val="0"/>
          <w:numId w:val="9"/>
        </w:numPr>
        <w:jc w:val="both"/>
        <w:rPr>
          <w:rFonts w:ascii="Times New Roman" w:hAnsi="Times New Roman" w:cs="Times New Roman"/>
          <w:sz w:val="24"/>
          <w:szCs w:val="24"/>
        </w:rPr>
      </w:pPr>
      <w:r w:rsidRPr="005A53E2">
        <w:rPr>
          <w:rFonts w:ascii="Times New Roman" w:hAnsi="Times New Roman" w:cs="Times New Roman"/>
          <w:sz w:val="24"/>
          <w:szCs w:val="24"/>
        </w:rPr>
        <w:t xml:space="preserve">психолого-педагогическое просвещение; </w:t>
      </w:r>
    </w:p>
    <w:p w:rsidR="00CB4A55" w:rsidRPr="005A53E2" w:rsidRDefault="00CB4A55" w:rsidP="005A53E2">
      <w:pPr>
        <w:pStyle w:val="afc"/>
        <w:numPr>
          <w:ilvl w:val="0"/>
          <w:numId w:val="9"/>
        </w:numPr>
        <w:jc w:val="both"/>
        <w:rPr>
          <w:rFonts w:ascii="Times New Roman" w:hAnsi="Times New Roman" w:cs="Times New Roman"/>
          <w:sz w:val="24"/>
          <w:szCs w:val="24"/>
        </w:rPr>
      </w:pPr>
      <w:r w:rsidRPr="005A53E2">
        <w:rPr>
          <w:rFonts w:ascii="Times New Roman" w:hAnsi="Times New Roman" w:cs="Times New Roman"/>
          <w:sz w:val="24"/>
          <w:szCs w:val="24"/>
        </w:rPr>
        <w:t xml:space="preserve">вовлечение  родителей  в  совместную  с  детьми  и  педагогами  деятельность; </w:t>
      </w:r>
    </w:p>
    <w:p w:rsidR="00CB4A55" w:rsidRPr="005A53E2" w:rsidRDefault="00CB4A55" w:rsidP="005A53E2">
      <w:pPr>
        <w:pStyle w:val="afc"/>
        <w:numPr>
          <w:ilvl w:val="0"/>
          <w:numId w:val="9"/>
        </w:numPr>
        <w:jc w:val="both"/>
        <w:rPr>
          <w:rFonts w:ascii="Times New Roman" w:hAnsi="Times New Roman" w:cs="Times New Roman"/>
          <w:sz w:val="24"/>
          <w:szCs w:val="24"/>
        </w:rPr>
      </w:pPr>
      <w:r w:rsidRPr="005A53E2">
        <w:rPr>
          <w:rFonts w:ascii="Times New Roman" w:hAnsi="Times New Roman" w:cs="Times New Roman"/>
          <w:sz w:val="24"/>
          <w:szCs w:val="24"/>
        </w:rPr>
        <w:t xml:space="preserve">помощь  семьям, испытывающим  какие-либо  трудности;  </w:t>
      </w:r>
    </w:p>
    <w:p w:rsidR="00CB4A55" w:rsidRPr="001E4809" w:rsidRDefault="00CB4A55" w:rsidP="005A53E2">
      <w:pPr>
        <w:pStyle w:val="afc"/>
        <w:numPr>
          <w:ilvl w:val="0"/>
          <w:numId w:val="9"/>
        </w:numPr>
        <w:jc w:val="both"/>
        <w:rPr>
          <w:rFonts w:ascii="Times New Roman" w:hAnsi="Times New Roman" w:cs="Times New Roman"/>
          <w:sz w:val="24"/>
          <w:szCs w:val="24"/>
        </w:rPr>
      </w:pPr>
      <w:r w:rsidRPr="005A53E2">
        <w:rPr>
          <w:rFonts w:ascii="Times New Roman" w:hAnsi="Times New Roman" w:cs="Times New Roman"/>
          <w:sz w:val="24"/>
          <w:szCs w:val="24"/>
        </w:rPr>
        <w:t>взаимодействие  педагогов  с  общественными  организациями родителей – родительский комитет</w:t>
      </w:r>
      <w:r w:rsidRPr="001E4809">
        <w:rPr>
          <w:rFonts w:ascii="Times New Roman" w:hAnsi="Times New Roman" w:cs="Times New Roman"/>
          <w:sz w:val="24"/>
          <w:szCs w:val="24"/>
        </w:rPr>
        <w:t xml:space="preserve">, Совет </w:t>
      </w:r>
      <w:r w:rsidR="001E4809" w:rsidRPr="001E4809">
        <w:rPr>
          <w:rFonts w:ascii="Times New Roman" w:hAnsi="Times New Roman" w:cs="Times New Roman"/>
          <w:sz w:val="24"/>
          <w:szCs w:val="24"/>
        </w:rPr>
        <w:t xml:space="preserve">Учреждения </w:t>
      </w:r>
      <w:r w:rsidRPr="001E4809">
        <w:rPr>
          <w:rFonts w:ascii="Times New Roman" w:hAnsi="Times New Roman" w:cs="Times New Roman"/>
          <w:sz w:val="24"/>
          <w:szCs w:val="24"/>
        </w:rPr>
        <w:t>ДОУ.</w:t>
      </w:r>
    </w:p>
    <w:p w:rsidR="00CB4A55" w:rsidRPr="005A53E2" w:rsidRDefault="00CB4A55" w:rsidP="005A53E2">
      <w:pPr>
        <w:pStyle w:val="afc"/>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3402"/>
        <w:gridCol w:w="3154"/>
        <w:gridCol w:w="2907"/>
      </w:tblGrid>
      <w:tr w:rsidR="00CB4A55" w:rsidRPr="005A53E2" w:rsidTr="00F163E8">
        <w:tc>
          <w:tcPr>
            <w:tcW w:w="9463" w:type="dxa"/>
            <w:gridSpan w:val="3"/>
            <w:tcBorders>
              <w:top w:val="single" w:sz="4" w:space="0" w:color="auto"/>
              <w:left w:val="single" w:sz="4" w:space="0" w:color="auto"/>
              <w:bottom w:val="single" w:sz="4" w:space="0" w:color="auto"/>
              <w:right w:val="single" w:sz="4" w:space="0" w:color="auto"/>
            </w:tcBorders>
            <w:hideMark/>
          </w:tcPr>
          <w:p w:rsidR="00CB4A55" w:rsidRPr="005A53E2" w:rsidRDefault="00CB4A55" w:rsidP="005A53E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Структурно-функциональная модель взаимодействия с семьей</w:t>
            </w:r>
          </w:p>
        </w:tc>
      </w:tr>
      <w:tr w:rsidR="00CB4A55" w:rsidRPr="005A53E2" w:rsidTr="00F163E8">
        <w:tc>
          <w:tcPr>
            <w:tcW w:w="3402" w:type="dxa"/>
            <w:tcBorders>
              <w:top w:val="single" w:sz="4" w:space="0" w:color="auto"/>
              <w:left w:val="single" w:sz="4" w:space="0" w:color="auto"/>
              <w:bottom w:val="single" w:sz="4" w:space="0" w:color="auto"/>
              <w:right w:val="single" w:sz="4" w:space="0" w:color="auto"/>
            </w:tcBorders>
            <w:hideMark/>
          </w:tcPr>
          <w:p w:rsidR="00CB4A55" w:rsidRPr="005A53E2" w:rsidRDefault="00CB4A55" w:rsidP="005A53E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Информационно-аналитический блок</w:t>
            </w:r>
          </w:p>
        </w:tc>
        <w:tc>
          <w:tcPr>
            <w:tcW w:w="3154" w:type="dxa"/>
            <w:tcBorders>
              <w:top w:val="single" w:sz="4" w:space="0" w:color="auto"/>
              <w:left w:val="single" w:sz="4" w:space="0" w:color="auto"/>
              <w:bottom w:val="single" w:sz="4" w:space="0" w:color="auto"/>
              <w:right w:val="single" w:sz="4" w:space="0" w:color="auto"/>
            </w:tcBorders>
            <w:hideMark/>
          </w:tcPr>
          <w:p w:rsidR="00CB4A55" w:rsidRPr="005A53E2" w:rsidRDefault="00CB4A55" w:rsidP="005A53E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Практический блок</w:t>
            </w:r>
          </w:p>
        </w:tc>
        <w:tc>
          <w:tcPr>
            <w:tcW w:w="2907" w:type="dxa"/>
            <w:tcBorders>
              <w:top w:val="single" w:sz="4" w:space="0" w:color="auto"/>
              <w:left w:val="single" w:sz="4" w:space="0" w:color="auto"/>
              <w:bottom w:val="single" w:sz="4" w:space="0" w:color="auto"/>
              <w:right w:val="single" w:sz="4" w:space="0" w:color="auto"/>
            </w:tcBorders>
            <w:hideMark/>
          </w:tcPr>
          <w:p w:rsidR="00CB4A55" w:rsidRPr="005A53E2" w:rsidRDefault="00CB4A55" w:rsidP="005A53E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Контрольно-оценочный</w:t>
            </w:r>
          </w:p>
          <w:p w:rsidR="00CB4A55" w:rsidRPr="005A53E2" w:rsidRDefault="00CB4A55" w:rsidP="005A53E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блок</w:t>
            </w:r>
          </w:p>
        </w:tc>
      </w:tr>
      <w:tr w:rsidR="00CB4A55" w:rsidRPr="005A53E2" w:rsidTr="00F163E8">
        <w:tc>
          <w:tcPr>
            <w:tcW w:w="3402" w:type="dxa"/>
            <w:tcBorders>
              <w:top w:val="single" w:sz="4" w:space="0" w:color="auto"/>
              <w:left w:val="single" w:sz="4" w:space="0" w:color="auto"/>
              <w:bottom w:val="single" w:sz="4" w:space="0" w:color="auto"/>
              <w:right w:val="single" w:sz="4" w:space="0" w:color="auto"/>
            </w:tcBorders>
          </w:tcPr>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С</w:t>
            </w:r>
            <w:r w:rsidR="001E4809">
              <w:rPr>
                <w:rFonts w:ascii="Times New Roman" w:hAnsi="Times New Roman" w:cs="Times New Roman"/>
                <w:sz w:val="24"/>
                <w:szCs w:val="24"/>
              </w:rPr>
              <w:t xml:space="preserve">бор  и  анализ  сведений  о  </w:t>
            </w:r>
            <w:r w:rsidRPr="005A53E2">
              <w:rPr>
                <w:rFonts w:ascii="Times New Roman" w:hAnsi="Times New Roman" w:cs="Times New Roman"/>
                <w:sz w:val="24"/>
                <w:szCs w:val="24"/>
              </w:rPr>
              <w:lastRenderedPageBreak/>
              <w:t xml:space="preserve">родителях и детях,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•изучение  семей,  их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трудностей и запросов, </w:t>
            </w:r>
          </w:p>
          <w:p w:rsidR="00CB4A55" w:rsidRPr="005A53E2" w:rsidRDefault="001E4809" w:rsidP="005A53E2">
            <w:pPr>
              <w:pStyle w:val="afc"/>
              <w:jc w:val="both"/>
              <w:rPr>
                <w:rFonts w:ascii="Times New Roman" w:hAnsi="Times New Roman" w:cs="Times New Roman"/>
                <w:sz w:val="24"/>
                <w:szCs w:val="24"/>
              </w:rPr>
            </w:pPr>
            <w:r>
              <w:rPr>
                <w:rFonts w:ascii="Times New Roman" w:hAnsi="Times New Roman" w:cs="Times New Roman"/>
                <w:sz w:val="24"/>
                <w:szCs w:val="24"/>
              </w:rPr>
              <w:t xml:space="preserve">•выявление  готовности  семьи </w:t>
            </w:r>
            <w:r w:rsidR="00CB4A55" w:rsidRPr="005A53E2">
              <w:rPr>
                <w:rFonts w:ascii="Times New Roman" w:hAnsi="Times New Roman" w:cs="Times New Roman"/>
                <w:sz w:val="24"/>
                <w:szCs w:val="24"/>
              </w:rPr>
              <w:t xml:space="preserve">ответить  на  запросы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дошкольного учреждения. </w:t>
            </w:r>
          </w:p>
          <w:p w:rsidR="00CB4A55" w:rsidRPr="005A53E2" w:rsidRDefault="00CB4A55" w:rsidP="005A53E2">
            <w:pPr>
              <w:pStyle w:val="afc"/>
              <w:jc w:val="both"/>
              <w:rPr>
                <w:rFonts w:ascii="Times New Roman" w:hAnsi="Times New Roman" w:cs="Times New Roman"/>
                <w:sz w:val="24"/>
                <w:szCs w:val="24"/>
              </w:rPr>
            </w:pPr>
          </w:p>
        </w:tc>
        <w:tc>
          <w:tcPr>
            <w:tcW w:w="3154" w:type="dxa"/>
            <w:tcBorders>
              <w:top w:val="single" w:sz="4" w:space="0" w:color="auto"/>
              <w:left w:val="single" w:sz="4" w:space="0" w:color="auto"/>
              <w:bottom w:val="single" w:sz="4" w:space="0" w:color="auto"/>
              <w:right w:val="single" w:sz="4" w:space="0" w:color="auto"/>
            </w:tcBorders>
          </w:tcPr>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lastRenderedPageBreak/>
              <w:t>Для  контроля  качества</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lastRenderedPageBreak/>
              <w:t xml:space="preserve">родителям предлагаются: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-оценочные  листы,  в  которых они  могут  отразить  свои отзывы,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-групповое  обсуждение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родителями  и  педагогами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участия  родителей  </w:t>
            </w:r>
            <w:proofErr w:type="gramStart"/>
            <w:r w:rsidRPr="005A53E2">
              <w:rPr>
                <w:rFonts w:ascii="Times New Roman" w:hAnsi="Times New Roman" w:cs="Times New Roman"/>
                <w:sz w:val="24"/>
                <w:szCs w:val="24"/>
              </w:rPr>
              <w:t>в</w:t>
            </w:r>
            <w:proofErr w:type="gramEnd"/>
            <w:r w:rsidRPr="005A53E2">
              <w:rPr>
                <w:rFonts w:ascii="Times New Roman" w:hAnsi="Times New Roman" w:cs="Times New Roman"/>
                <w:sz w:val="24"/>
                <w:szCs w:val="24"/>
              </w:rPr>
              <w:t xml:space="preserve">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 xml:space="preserve">организационных </w:t>
            </w:r>
            <w:proofErr w:type="gramStart"/>
            <w:r w:rsidRPr="005A53E2">
              <w:rPr>
                <w:rFonts w:ascii="Times New Roman" w:hAnsi="Times New Roman" w:cs="Times New Roman"/>
                <w:sz w:val="24"/>
                <w:szCs w:val="24"/>
              </w:rPr>
              <w:t>мероприятиях</w:t>
            </w:r>
            <w:proofErr w:type="gramEnd"/>
            <w:r w:rsidRPr="005A53E2">
              <w:rPr>
                <w:rFonts w:ascii="Times New Roman" w:hAnsi="Times New Roman" w:cs="Times New Roman"/>
                <w:sz w:val="24"/>
                <w:szCs w:val="24"/>
              </w:rPr>
              <w:t xml:space="preserve"> в разных формах. </w:t>
            </w:r>
          </w:p>
          <w:p w:rsidR="00CB4A55" w:rsidRPr="005A53E2" w:rsidRDefault="00CB4A55" w:rsidP="005A53E2">
            <w:pPr>
              <w:pStyle w:val="afc"/>
              <w:jc w:val="both"/>
              <w:rPr>
                <w:rFonts w:ascii="Times New Roman" w:hAnsi="Times New Roman" w:cs="Times New Roman"/>
                <w:sz w:val="24"/>
                <w:szCs w:val="24"/>
              </w:rPr>
            </w:pPr>
          </w:p>
        </w:tc>
        <w:tc>
          <w:tcPr>
            <w:tcW w:w="2907" w:type="dxa"/>
            <w:tcBorders>
              <w:top w:val="single" w:sz="4" w:space="0" w:color="auto"/>
              <w:left w:val="single" w:sz="4" w:space="0" w:color="auto"/>
              <w:bottom w:val="single" w:sz="4" w:space="0" w:color="auto"/>
              <w:right w:val="single" w:sz="4" w:space="0" w:color="auto"/>
            </w:tcBorders>
            <w:hideMark/>
          </w:tcPr>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lastRenderedPageBreak/>
              <w:t xml:space="preserve">В рамках блока </w:t>
            </w:r>
            <w:r w:rsidRPr="005A53E2">
              <w:rPr>
                <w:rFonts w:ascii="Times New Roman" w:hAnsi="Times New Roman" w:cs="Times New Roman"/>
                <w:sz w:val="24"/>
                <w:szCs w:val="24"/>
              </w:rPr>
              <w:lastRenderedPageBreak/>
              <w:t xml:space="preserve">собирается </w:t>
            </w:r>
          </w:p>
          <w:p w:rsidR="00CB4A55" w:rsidRPr="005A53E2" w:rsidRDefault="00CB4A55" w:rsidP="005A53E2">
            <w:pPr>
              <w:pStyle w:val="afc"/>
              <w:jc w:val="both"/>
              <w:rPr>
                <w:rFonts w:ascii="Times New Roman" w:hAnsi="Times New Roman" w:cs="Times New Roman"/>
                <w:sz w:val="24"/>
                <w:szCs w:val="24"/>
              </w:rPr>
            </w:pPr>
            <w:r w:rsidRPr="005A53E2">
              <w:rPr>
                <w:rFonts w:ascii="Times New Roman" w:hAnsi="Times New Roman" w:cs="Times New Roman"/>
                <w:sz w:val="24"/>
                <w:szCs w:val="24"/>
              </w:rPr>
              <w:t>информация, направленная на решение конкретных задач. К этой работе привлекаются медицинские работники, специалисты, педагоги. Их работа строится на информации, полученной при анализе ситуации в рамках первого блока.</w:t>
            </w:r>
          </w:p>
        </w:tc>
      </w:tr>
    </w:tbl>
    <w:p w:rsidR="00CB4A55" w:rsidRPr="005A53E2" w:rsidRDefault="00CB4A55" w:rsidP="005A53E2">
      <w:pPr>
        <w:pStyle w:val="afc"/>
        <w:jc w:val="both"/>
        <w:rPr>
          <w:rFonts w:ascii="Times New Roman" w:hAnsi="Times New Roman" w:cs="Times New Roman"/>
          <w:sz w:val="24"/>
          <w:szCs w:val="24"/>
        </w:rPr>
      </w:pPr>
    </w:p>
    <w:p w:rsidR="00CB4A55" w:rsidRDefault="00CB4A55" w:rsidP="005A53E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3.</w:t>
      </w:r>
      <w:r w:rsidR="00F163E8">
        <w:rPr>
          <w:rFonts w:ascii="Times New Roman" w:hAnsi="Times New Roman" w:cs="Times New Roman"/>
          <w:b/>
          <w:sz w:val="24"/>
          <w:szCs w:val="24"/>
        </w:rPr>
        <w:t xml:space="preserve"> </w:t>
      </w:r>
      <w:r w:rsidRPr="005A53E2">
        <w:rPr>
          <w:rFonts w:ascii="Times New Roman" w:hAnsi="Times New Roman" w:cs="Times New Roman"/>
          <w:b/>
          <w:sz w:val="24"/>
          <w:szCs w:val="24"/>
        </w:rPr>
        <w:t>Организационный раздел</w:t>
      </w:r>
    </w:p>
    <w:p w:rsidR="00126BD7" w:rsidRPr="00126BD7" w:rsidRDefault="00F163E8" w:rsidP="00126BD7">
      <w:pPr>
        <w:pStyle w:val="aff0"/>
        <w:snapToGrid w:val="0"/>
        <w:ind w:left="-15" w:firstLine="1"/>
        <w:jc w:val="center"/>
        <w:rPr>
          <w:rFonts w:eastAsia="Times New Roman"/>
          <w:b/>
          <w:bCs/>
          <w:lang w:eastAsia="ar-SA"/>
        </w:rPr>
      </w:pPr>
      <w:r>
        <w:rPr>
          <w:b/>
        </w:rPr>
        <w:t xml:space="preserve">3.1. </w:t>
      </w:r>
      <w:r w:rsidRPr="00F163E8">
        <w:rPr>
          <w:rFonts w:eastAsia="Times New Roman"/>
          <w:b/>
          <w:bCs/>
          <w:lang w:eastAsia="ar-SA"/>
        </w:rPr>
        <w:t>Описание организации образовательного процесса и органи</w:t>
      </w:r>
      <w:r w:rsidR="00126BD7">
        <w:rPr>
          <w:rFonts w:eastAsia="Times New Roman"/>
          <w:b/>
          <w:bCs/>
          <w:lang w:eastAsia="ar-SA"/>
        </w:rPr>
        <w:t xml:space="preserve">зационно-педагогических условий </w:t>
      </w:r>
      <w:r w:rsidR="00126BD7" w:rsidRPr="005A53E2">
        <w:rPr>
          <w:rFonts w:eastAsia="Times New Roman"/>
          <w:b/>
          <w:bCs/>
          <w:iCs/>
          <w:color w:val="000000"/>
        </w:rPr>
        <w:t>группы кратковременного пребывания по предшкольной подготовке</w:t>
      </w:r>
    </w:p>
    <w:p w:rsidR="00126BD7" w:rsidRDefault="00FA2EBC" w:rsidP="00FA2EBC">
      <w:pPr>
        <w:pStyle w:val="ConsPlusNormal"/>
        <w:widowControl/>
        <w:ind w:firstLine="708"/>
        <w:jc w:val="both"/>
        <w:rPr>
          <w:rFonts w:ascii="Times New Roman" w:hAnsi="Times New Roman" w:cs="Times New Roman"/>
          <w:sz w:val="24"/>
          <w:szCs w:val="24"/>
          <w:lang w:eastAsia="ar-SA"/>
        </w:rPr>
      </w:pPr>
      <w:r>
        <w:rPr>
          <w:rFonts w:ascii="Times New Roman" w:hAnsi="Times New Roman" w:cs="Times New Roman"/>
          <w:sz w:val="24"/>
          <w:szCs w:val="24"/>
        </w:rPr>
        <w:t xml:space="preserve">Дети группы предшкольной подготовки посещают дошкольное образовательное учреждение по гибкому режиму: от 2 до 5 раз в неделю. Количество часов в день   - не более трёх, </w:t>
      </w:r>
      <w:r w:rsidR="00126BD7" w:rsidRPr="00F163E8">
        <w:rPr>
          <w:rFonts w:ascii="Times New Roman" w:hAnsi="Times New Roman" w:cs="Times New Roman"/>
          <w:sz w:val="24"/>
          <w:szCs w:val="24"/>
          <w:lang w:eastAsia="ar-SA"/>
        </w:rPr>
        <w:t xml:space="preserve">в рамках пятидневной рабочей недели, суббота и воскресенье – выходные дни. Образовательный процесс осуществляется с первого сентября по тридцать первое мая. </w:t>
      </w:r>
    </w:p>
    <w:p w:rsidR="00126BD7" w:rsidRPr="00126BD7" w:rsidRDefault="00126BD7" w:rsidP="00126BD7">
      <w:pPr>
        <w:suppressAutoHyphens/>
        <w:spacing w:after="0" w:line="240" w:lineRule="auto"/>
        <w:ind w:firstLine="360"/>
        <w:jc w:val="both"/>
        <w:rPr>
          <w:rFonts w:ascii="Times New Roman" w:eastAsia="Calibri" w:hAnsi="Times New Roman" w:cs="Times New Roman"/>
          <w:sz w:val="24"/>
          <w:szCs w:val="24"/>
          <w:lang w:eastAsia="ar-SA"/>
        </w:rPr>
      </w:pPr>
      <w:r w:rsidRPr="00126BD7">
        <w:rPr>
          <w:rFonts w:ascii="Times New Roman" w:eastAsia="Times New Roman" w:hAnsi="Times New Roman" w:cs="Times New Roman"/>
          <w:color w:val="000000"/>
          <w:sz w:val="24"/>
          <w:szCs w:val="24"/>
        </w:rPr>
        <w:t xml:space="preserve">Условия пребывания </w:t>
      </w:r>
      <w:r>
        <w:rPr>
          <w:rFonts w:ascii="Times New Roman" w:eastAsia="Times New Roman" w:hAnsi="Times New Roman" w:cs="Times New Roman"/>
          <w:color w:val="000000"/>
          <w:sz w:val="24"/>
          <w:szCs w:val="24"/>
        </w:rPr>
        <w:t xml:space="preserve">детей </w:t>
      </w:r>
      <w:r w:rsidRPr="00126BD7">
        <w:rPr>
          <w:rFonts w:ascii="Times New Roman" w:eastAsia="Times New Roman" w:hAnsi="Times New Roman" w:cs="Times New Roman"/>
          <w:color w:val="000000"/>
          <w:sz w:val="24"/>
          <w:szCs w:val="24"/>
        </w:rPr>
        <w:t>– интеграция в основные группы</w:t>
      </w:r>
      <w:r>
        <w:rPr>
          <w:rFonts w:ascii="Times New Roman" w:eastAsia="Times New Roman" w:hAnsi="Times New Roman" w:cs="Times New Roman"/>
          <w:color w:val="000000"/>
          <w:sz w:val="24"/>
          <w:szCs w:val="24"/>
        </w:rPr>
        <w:t xml:space="preserve"> старшего дошкольного возраста</w:t>
      </w:r>
      <w:r w:rsidRPr="00126BD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A53E2">
        <w:rPr>
          <w:rFonts w:ascii="Times New Roman" w:eastAsia="Times New Roman" w:hAnsi="Times New Roman" w:cs="Times New Roman"/>
          <w:color w:val="000000"/>
          <w:sz w:val="24"/>
          <w:szCs w:val="24"/>
        </w:rPr>
        <w:t>Дети присутствуют в детском саду 3</w:t>
      </w:r>
      <w:r w:rsidR="00FC30A0">
        <w:rPr>
          <w:rFonts w:ascii="Times New Roman" w:eastAsia="Times New Roman" w:hAnsi="Times New Roman" w:cs="Times New Roman"/>
          <w:color w:val="000000"/>
          <w:sz w:val="24"/>
          <w:szCs w:val="24"/>
        </w:rPr>
        <w:t xml:space="preserve"> </w:t>
      </w:r>
      <w:r w:rsidR="00FA2EBC">
        <w:rPr>
          <w:rFonts w:ascii="Times New Roman" w:eastAsia="Times New Roman" w:hAnsi="Times New Roman" w:cs="Times New Roman"/>
          <w:color w:val="000000"/>
          <w:sz w:val="24"/>
          <w:szCs w:val="24"/>
        </w:rPr>
        <w:t xml:space="preserve">часа без питания. </w:t>
      </w:r>
      <w:r w:rsidRPr="00F163E8">
        <w:rPr>
          <w:rFonts w:ascii="Times New Roman" w:eastAsia="Times New Roman" w:hAnsi="Times New Roman" w:cs="Times New Roman"/>
          <w:sz w:val="24"/>
          <w:szCs w:val="24"/>
          <w:lang w:eastAsia="ar-SA"/>
        </w:rPr>
        <w:t>Продолжительн</w:t>
      </w:r>
      <w:r>
        <w:rPr>
          <w:rFonts w:ascii="Times New Roman" w:eastAsia="Times New Roman" w:hAnsi="Times New Roman" w:cs="Times New Roman"/>
          <w:sz w:val="24"/>
          <w:szCs w:val="24"/>
          <w:lang w:eastAsia="ar-SA"/>
        </w:rPr>
        <w:t>ость непрерывной организованной образовательной деятельности</w:t>
      </w:r>
      <w:r w:rsidRPr="00F163E8">
        <w:rPr>
          <w:rFonts w:ascii="Times New Roman" w:eastAsia="Times New Roman" w:hAnsi="Times New Roman" w:cs="Times New Roman"/>
          <w:sz w:val="24"/>
          <w:szCs w:val="24"/>
          <w:lang w:eastAsia="ar-SA"/>
        </w:rPr>
        <w:t xml:space="preserve"> для детей 6-го года жизни – не более 25 минут, а для детей 7-го года жизни – не более 30 минут. Максимально допустимый объем образовательной н</w:t>
      </w:r>
      <w:r>
        <w:rPr>
          <w:rFonts w:ascii="Times New Roman" w:eastAsia="Times New Roman" w:hAnsi="Times New Roman" w:cs="Times New Roman"/>
          <w:sz w:val="24"/>
          <w:szCs w:val="24"/>
          <w:lang w:eastAsia="ar-SA"/>
        </w:rPr>
        <w:t xml:space="preserve">агрузки в первой половине дня </w:t>
      </w:r>
      <w:r w:rsidRPr="00F163E8">
        <w:rPr>
          <w:rFonts w:ascii="Times New Roman" w:eastAsia="Times New Roman" w:hAnsi="Times New Roman" w:cs="Times New Roman"/>
          <w:sz w:val="24"/>
          <w:szCs w:val="24"/>
          <w:lang w:eastAsia="ar-SA"/>
        </w:rPr>
        <w:t xml:space="preserve">в старшей и подготовительной </w:t>
      </w:r>
      <w:r w:rsidR="00FC30A0">
        <w:rPr>
          <w:rFonts w:ascii="Times New Roman" w:eastAsia="Times New Roman" w:hAnsi="Times New Roman" w:cs="Times New Roman"/>
          <w:sz w:val="24"/>
          <w:szCs w:val="24"/>
          <w:lang w:eastAsia="ar-SA"/>
        </w:rPr>
        <w:t xml:space="preserve">группах </w:t>
      </w:r>
      <w:r w:rsidRPr="00F163E8">
        <w:rPr>
          <w:rFonts w:ascii="Times New Roman" w:eastAsia="Times New Roman" w:hAnsi="Times New Roman" w:cs="Times New Roman"/>
          <w:sz w:val="24"/>
          <w:szCs w:val="24"/>
          <w:lang w:eastAsia="ar-SA"/>
        </w:rPr>
        <w:t xml:space="preserve">45 минут и 1,5 часа соответственно. В середине времени, отведенного на непосредственно образовательную деятельность,  проводят физкультминутку.  </w:t>
      </w:r>
      <w:r w:rsidRPr="00F163E8">
        <w:rPr>
          <w:rFonts w:ascii="Times New Roman" w:eastAsia="Calibri" w:hAnsi="Times New Roman" w:cs="Times New Roman"/>
          <w:sz w:val="24"/>
          <w:szCs w:val="24"/>
          <w:lang w:eastAsia="ar-SA"/>
        </w:rPr>
        <w:t>Перерыв между периодами непосредственно образовательной дея</w:t>
      </w:r>
      <w:r>
        <w:rPr>
          <w:rFonts w:ascii="Times New Roman" w:eastAsia="Calibri" w:hAnsi="Times New Roman" w:cs="Times New Roman"/>
          <w:sz w:val="24"/>
          <w:szCs w:val="24"/>
          <w:lang w:eastAsia="ar-SA"/>
        </w:rPr>
        <w:t xml:space="preserve">тельности составляет 10 минут. </w:t>
      </w:r>
    </w:p>
    <w:p w:rsidR="00F163E8" w:rsidRPr="00F163E8" w:rsidRDefault="00F163E8" w:rsidP="00F163E8">
      <w:pPr>
        <w:suppressAutoHyphens/>
        <w:spacing w:after="0" w:line="240" w:lineRule="auto"/>
        <w:ind w:firstLine="709"/>
        <w:jc w:val="both"/>
        <w:rPr>
          <w:rFonts w:ascii="Times New Roman" w:eastAsia="Times New Roman" w:hAnsi="Times New Roman" w:cs="Times New Roman"/>
          <w:sz w:val="24"/>
          <w:szCs w:val="24"/>
          <w:lang w:eastAsia="ar-SA"/>
        </w:rPr>
      </w:pPr>
      <w:r w:rsidRPr="00F163E8">
        <w:rPr>
          <w:rFonts w:ascii="Times New Roman" w:eastAsia="Times New Roman" w:hAnsi="Times New Roman" w:cs="Times New Roman"/>
          <w:sz w:val="24"/>
          <w:szCs w:val="24"/>
          <w:lang w:eastAsia="ar-SA"/>
        </w:rPr>
        <w:t>Прогулк</w:t>
      </w:r>
      <w:r w:rsidR="00FE5882">
        <w:rPr>
          <w:rFonts w:ascii="Times New Roman" w:eastAsia="Times New Roman" w:hAnsi="Times New Roman" w:cs="Times New Roman"/>
          <w:sz w:val="24"/>
          <w:szCs w:val="24"/>
          <w:lang w:eastAsia="ar-SA"/>
        </w:rPr>
        <w:t>а</w:t>
      </w:r>
      <w:r w:rsidRPr="00F163E8">
        <w:rPr>
          <w:rFonts w:ascii="Times New Roman" w:eastAsia="Times New Roman" w:hAnsi="Times New Roman" w:cs="Times New Roman"/>
          <w:sz w:val="24"/>
          <w:szCs w:val="24"/>
          <w:lang w:eastAsia="ar-SA"/>
        </w:rPr>
        <w:t xml:space="preserve"> организу</w:t>
      </w:r>
      <w:r w:rsidR="00FE5882">
        <w:rPr>
          <w:rFonts w:ascii="Times New Roman" w:eastAsia="Times New Roman" w:hAnsi="Times New Roman" w:cs="Times New Roman"/>
          <w:sz w:val="24"/>
          <w:szCs w:val="24"/>
          <w:lang w:eastAsia="ar-SA"/>
        </w:rPr>
        <w:t>ется</w:t>
      </w:r>
      <w:r w:rsidRPr="00F163E8">
        <w:rPr>
          <w:rFonts w:ascii="Times New Roman" w:eastAsia="Times New Roman" w:hAnsi="Times New Roman" w:cs="Times New Roman"/>
          <w:sz w:val="24"/>
          <w:szCs w:val="24"/>
          <w:lang w:eastAsia="ar-SA"/>
        </w:rPr>
        <w:t xml:space="preserve">  в первую половину – до обеда. При температуре воздуха ниже минус 15С и скорости ветра более 7 м/с продолжительность прогулки сокращается. Прогулка не проводится для детей 5 – 7 лет при температуре воздуха ниже минус 20С и скорости ветра более 15 м/</w:t>
      </w:r>
      <w:proofErr w:type="gramStart"/>
      <w:r w:rsidRPr="00F163E8">
        <w:rPr>
          <w:rFonts w:ascii="Times New Roman" w:eastAsia="Times New Roman" w:hAnsi="Times New Roman" w:cs="Times New Roman"/>
          <w:sz w:val="24"/>
          <w:szCs w:val="24"/>
          <w:lang w:eastAsia="ar-SA"/>
        </w:rPr>
        <w:t>с</w:t>
      </w:r>
      <w:proofErr w:type="gramEnd"/>
      <w:r w:rsidRPr="00F163E8">
        <w:rPr>
          <w:rFonts w:ascii="Times New Roman" w:eastAsia="Times New Roman" w:hAnsi="Times New Roman" w:cs="Times New Roman"/>
          <w:sz w:val="24"/>
          <w:szCs w:val="24"/>
          <w:lang w:eastAsia="ar-SA"/>
        </w:rPr>
        <w:t xml:space="preserve">. </w:t>
      </w:r>
      <w:proofErr w:type="gramStart"/>
      <w:r w:rsidRPr="00F163E8">
        <w:rPr>
          <w:rFonts w:ascii="Times New Roman" w:eastAsia="Times New Roman" w:hAnsi="Times New Roman" w:cs="Times New Roman"/>
          <w:sz w:val="24"/>
          <w:szCs w:val="24"/>
          <w:lang w:eastAsia="ar-SA"/>
        </w:rPr>
        <w:t>Во</w:t>
      </w:r>
      <w:proofErr w:type="gramEnd"/>
      <w:r w:rsidRPr="00F163E8">
        <w:rPr>
          <w:rFonts w:ascii="Times New Roman" w:eastAsia="Times New Roman" w:hAnsi="Times New Roman" w:cs="Times New Roman"/>
          <w:sz w:val="24"/>
          <w:szCs w:val="24"/>
          <w:lang w:eastAsia="ar-SA"/>
        </w:rPr>
        <w:t xml:space="preserve"> время прогулки с детьми проводятся игры и физические упражнения. Подвижные игры проводят в конце прогулки перед возвращением детей в помещение. </w:t>
      </w:r>
    </w:p>
    <w:p w:rsidR="00F163E8" w:rsidRPr="00F163E8" w:rsidRDefault="00F163E8" w:rsidP="00F163E8">
      <w:pPr>
        <w:suppressAutoHyphens/>
        <w:spacing w:after="0" w:line="240" w:lineRule="auto"/>
        <w:ind w:firstLine="360"/>
        <w:jc w:val="both"/>
        <w:rPr>
          <w:rFonts w:ascii="Times New Roman" w:eastAsia="Times New Roman" w:hAnsi="Times New Roman" w:cs="Times New Roman"/>
          <w:sz w:val="24"/>
          <w:szCs w:val="24"/>
          <w:lang w:eastAsia="ar-SA"/>
        </w:rPr>
      </w:pPr>
      <w:r w:rsidRPr="00F163E8">
        <w:rPr>
          <w:rFonts w:ascii="Times New Roman" w:eastAsia="Times New Roman" w:hAnsi="Times New Roman" w:cs="Times New Roman"/>
          <w:sz w:val="24"/>
          <w:szCs w:val="24"/>
          <w:lang w:eastAsia="ar-SA"/>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F163E8" w:rsidRPr="00F163E8" w:rsidRDefault="00F163E8" w:rsidP="00F163E8">
      <w:pPr>
        <w:suppressAutoHyphens/>
        <w:spacing w:after="0" w:line="240" w:lineRule="auto"/>
        <w:ind w:firstLine="360"/>
        <w:jc w:val="both"/>
        <w:rPr>
          <w:rFonts w:ascii="Times New Roman" w:eastAsia="Calibri" w:hAnsi="Times New Roman" w:cs="Times New Roman"/>
          <w:sz w:val="24"/>
          <w:szCs w:val="24"/>
          <w:lang w:eastAsia="ar-SA"/>
        </w:rPr>
      </w:pPr>
      <w:r w:rsidRPr="00F163E8">
        <w:rPr>
          <w:rFonts w:ascii="Times New Roman" w:eastAsia="Calibri" w:hAnsi="Times New Roman" w:cs="Times New Roman"/>
          <w:sz w:val="24"/>
          <w:szCs w:val="24"/>
          <w:lang w:eastAsia="ar-SA"/>
        </w:rPr>
        <w:t>Непосредственно образовательную деятельность по освоению образовательной области «Физическое развитие» проводит инструктор по физиче</w:t>
      </w:r>
      <w:r w:rsidR="00FE5882">
        <w:rPr>
          <w:rFonts w:ascii="Times New Roman" w:eastAsia="Calibri" w:hAnsi="Times New Roman" w:cs="Times New Roman"/>
          <w:sz w:val="24"/>
          <w:szCs w:val="24"/>
          <w:lang w:eastAsia="ar-SA"/>
        </w:rPr>
        <w:t xml:space="preserve">ской культуре в спортивном зале. </w:t>
      </w:r>
      <w:r w:rsidRPr="00F163E8">
        <w:rPr>
          <w:rFonts w:ascii="Times New Roman" w:eastAsia="Calibri" w:hAnsi="Times New Roman" w:cs="Times New Roman"/>
          <w:sz w:val="24"/>
          <w:szCs w:val="24"/>
          <w:lang w:eastAsia="ar-SA"/>
        </w:rPr>
        <w:t xml:space="preserve">Непосредственно образовательную деятельность по музыкальному развитию  проводят музыкальные руководители. </w:t>
      </w:r>
    </w:p>
    <w:p w:rsidR="00A35D70" w:rsidRDefault="00F163E8" w:rsidP="00A35D70">
      <w:pPr>
        <w:suppressAutoHyphens/>
        <w:spacing w:after="0" w:line="240" w:lineRule="auto"/>
        <w:ind w:firstLine="567"/>
        <w:jc w:val="both"/>
        <w:rPr>
          <w:rFonts w:ascii="Times New Roman" w:hAnsi="Times New Roman" w:cs="Times New Roman"/>
          <w:sz w:val="24"/>
          <w:szCs w:val="24"/>
        </w:rPr>
      </w:pPr>
      <w:r w:rsidRPr="00F163E8">
        <w:rPr>
          <w:rFonts w:ascii="Times New Roman" w:eastAsia="Times New Roman" w:hAnsi="Times New Roman" w:cs="Times New Roman"/>
          <w:sz w:val="24"/>
          <w:szCs w:val="24"/>
          <w:lang w:eastAsia="ar-SA"/>
        </w:rPr>
        <w:t>Организация образовательного процесса регламентируется расписанием организованной образовательной деятельности. При организации непосредственно образовательной деятельности с детьми доминирует игровая деятельность, в зависимости от программного содержания, проводится фронтально, подгруппами, индивидуально.</w:t>
      </w:r>
      <w:r w:rsidRPr="00F163E8">
        <w:rPr>
          <w:rFonts w:ascii="Times New Roman" w:eastAsia="Times New Roman" w:hAnsi="Times New Roman" w:cs="Times New Roman"/>
          <w:color w:val="FF0000"/>
          <w:sz w:val="24"/>
          <w:szCs w:val="24"/>
          <w:lang w:eastAsia="ar-SA"/>
        </w:rPr>
        <w:t xml:space="preserve"> </w:t>
      </w:r>
      <w:r w:rsidRPr="00F163E8">
        <w:rPr>
          <w:rFonts w:ascii="Times New Roman" w:eastAsia="Times New Roman" w:hAnsi="Times New Roman" w:cs="Times New Roman"/>
          <w:sz w:val="24"/>
          <w:szCs w:val="24"/>
          <w:lang w:eastAsia="ar-SA"/>
        </w:rPr>
        <w:t>Основной познавательной, творческой деятельностью ребенка в этот период</w:t>
      </w:r>
      <w:r w:rsidR="00F16B6C">
        <w:rPr>
          <w:rFonts w:ascii="Times New Roman" w:eastAsia="Times New Roman" w:hAnsi="Times New Roman" w:cs="Times New Roman"/>
          <w:sz w:val="24"/>
          <w:szCs w:val="24"/>
          <w:lang w:eastAsia="ar-SA"/>
        </w:rPr>
        <w:t xml:space="preserve"> является игровая деятельность.</w:t>
      </w:r>
      <w:r w:rsidR="00A35D70">
        <w:rPr>
          <w:rFonts w:ascii="Times New Roman" w:eastAsia="Times New Roman" w:hAnsi="Times New Roman" w:cs="Times New Roman"/>
          <w:sz w:val="24"/>
          <w:szCs w:val="24"/>
          <w:lang w:eastAsia="ar-SA"/>
        </w:rPr>
        <w:t xml:space="preserve"> </w:t>
      </w:r>
      <w:r w:rsidR="00A35D70" w:rsidRPr="005A53E2">
        <w:rPr>
          <w:rFonts w:ascii="Times New Roman" w:hAnsi="Times New Roman" w:cs="Times New Roman"/>
          <w:sz w:val="24"/>
          <w:szCs w:val="24"/>
        </w:rPr>
        <w:t xml:space="preserve">Содержание Программы реализовывается в двух основных моделях организации образовательного процесса, включающих: 1) совместную деятельность взрослого и детей, 2) свободную самостоятельную деятельность самих детей. </w:t>
      </w:r>
    </w:p>
    <w:p w:rsidR="002D4A8E" w:rsidRPr="005A53E2" w:rsidRDefault="002D4A8E" w:rsidP="002D4A8E">
      <w:pPr>
        <w:keepNext/>
        <w:widowControl w:val="0"/>
        <w:tabs>
          <w:tab w:val="left" w:pos="0"/>
        </w:tabs>
        <w:suppressAutoHyphens/>
        <w:spacing w:after="0" w:line="240" w:lineRule="auto"/>
        <w:jc w:val="center"/>
        <w:outlineLvl w:val="1"/>
        <w:rPr>
          <w:rFonts w:ascii="Times New Roman" w:eastAsia="Lucida Sans Unicode" w:hAnsi="Times New Roman" w:cs="Times New Roman"/>
          <w:b/>
          <w:bCs/>
          <w:iCs/>
          <w:color w:val="000000"/>
          <w:kern w:val="2"/>
          <w:sz w:val="24"/>
          <w:szCs w:val="24"/>
        </w:rPr>
      </w:pPr>
      <w:r w:rsidRPr="005A53E2">
        <w:rPr>
          <w:rFonts w:ascii="Times New Roman" w:eastAsia="Lucida Sans Unicode" w:hAnsi="Times New Roman" w:cs="Times New Roman"/>
          <w:b/>
          <w:bCs/>
          <w:iCs/>
          <w:color w:val="000000"/>
          <w:kern w:val="2"/>
          <w:sz w:val="24"/>
          <w:szCs w:val="24"/>
        </w:rPr>
        <w:lastRenderedPageBreak/>
        <w:t xml:space="preserve">Учебный план по предшкольной подготовке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516"/>
        <w:gridCol w:w="1701"/>
        <w:gridCol w:w="1825"/>
      </w:tblGrid>
      <w:tr w:rsidR="002D4A8E" w:rsidRPr="005A53E2" w:rsidTr="00AC1BA1">
        <w:tc>
          <w:tcPr>
            <w:tcW w:w="52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D4A8E" w:rsidRPr="005A53E2" w:rsidRDefault="002D4A8E" w:rsidP="00AC1BA1">
            <w:pPr>
              <w:keepNext/>
              <w:widowControl w:val="0"/>
              <w:tabs>
                <w:tab w:val="left" w:pos="0"/>
              </w:tabs>
              <w:suppressAutoHyphens/>
              <w:spacing w:after="0" w:line="240" w:lineRule="auto"/>
              <w:jc w:val="center"/>
              <w:outlineLvl w:val="1"/>
              <w:rPr>
                <w:rFonts w:ascii="Times New Roman" w:eastAsia="Lucida Sans Unicode" w:hAnsi="Times New Roman" w:cs="Times New Roman"/>
                <w:b/>
                <w:bCs/>
                <w:iCs/>
                <w:color w:val="000000"/>
                <w:kern w:val="2"/>
                <w:sz w:val="24"/>
                <w:szCs w:val="24"/>
                <w:lang w:eastAsia="en-US"/>
              </w:rPr>
            </w:pPr>
            <w:r w:rsidRPr="005A53E2">
              <w:rPr>
                <w:rFonts w:ascii="Times New Roman" w:eastAsia="Lucida Sans Unicode" w:hAnsi="Times New Roman" w:cs="Times New Roman"/>
                <w:b/>
                <w:bCs/>
                <w:iCs/>
                <w:color w:val="000000"/>
                <w:kern w:val="2"/>
                <w:sz w:val="24"/>
                <w:szCs w:val="24"/>
                <w:lang w:eastAsia="en-US"/>
              </w:rPr>
              <w:t>№</w:t>
            </w:r>
          </w:p>
        </w:tc>
        <w:tc>
          <w:tcPr>
            <w:tcW w:w="551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D4A8E" w:rsidRPr="005A53E2" w:rsidRDefault="002D4A8E" w:rsidP="007D3122">
            <w:pPr>
              <w:keepNext/>
              <w:widowControl w:val="0"/>
              <w:tabs>
                <w:tab w:val="left" w:pos="0"/>
              </w:tabs>
              <w:suppressAutoHyphens/>
              <w:spacing w:after="0" w:line="240" w:lineRule="auto"/>
              <w:jc w:val="center"/>
              <w:outlineLvl w:val="1"/>
              <w:rPr>
                <w:rFonts w:ascii="Times New Roman" w:eastAsia="Lucida Sans Unicode" w:hAnsi="Times New Roman" w:cs="Times New Roman"/>
                <w:b/>
                <w:bCs/>
                <w:iCs/>
                <w:color w:val="000000"/>
                <w:kern w:val="2"/>
                <w:sz w:val="24"/>
                <w:szCs w:val="24"/>
                <w:lang w:eastAsia="en-US"/>
              </w:rPr>
            </w:pPr>
            <w:r w:rsidRPr="005A53E2">
              <w:rPr>
                <w:rFonts w:ascii="Times New Roman" w:eastAsia="Lucida Sans Unicode" w:hAnsi="Times New Roman" w:cs="Times New Roman"/>
                <w:b/>
                <w:bCs/>
                <w:iCs/>
                <w:color w:val="000000"/>
                <w:kern w:val="2"/>
                <w:sz w:val="24"/>
                <w:szCs w:val="24"/>
                <w:lang w:eastAsia="en-US"/>
              </w:rPr>
              <w:t>Организованна</w:t>
            </w:r>
            <w:r w:rsidR="007D3122">
              <w:rPr>
                <w:rFonts w:ascii="Times New Roman" w:eastAsia="Lucida Sans Unicode" w:hAnsi="Times New Roman" w:cs="Times New Roman"/>
                <w:b/>
                <w:bCs/>
                <w:iCs/>
                <w:color w:val="000000"/>
                <w:kern w:val="2"/>
                <w:sz w:val="24"/>
                <w:szCs w:val="24"/>
                <w:lang w:eastAsia="en-US"/>
              </w:rPr>
              <w:t>я 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D4A8E" w:rsidRPr="005A53E2" w:rsidRDefault="002D4A8E" w:rsidP="00AC1BA1">
            <w:pPr>
              <w:keepNext/>
              <w:widowControl w:val="0"/>
              <w:tabs>
                <w:tab w:val="left" w:pos="0"/>
              </w:tabs>
              <w:suppressAutoHyphens/>
              <w:spacing w:after="0" w:line="240" w:lineRule="auto"/>
              <w:jc w:val="center"/>
              <w:outlineLvl w:val="1"/>
              <w:rPr>
                <w:rFonts w:ascii="Times New Roman" w:eastAsia="Lucida Sans Unicode" w:hAnsi="Times New Roman" w:cs="Times New Roman"/>
                <w:b/>
                <w:bCs/>
                <w:iCs/>
                <w:color w:val="000000"/>
                <w:kern w:val="2"/>
                <w:sz w:val="24"/>
                <w:szCs w:val="24"/>
                <w:lang w:eastAsia="en-US"/>
              </w:rPr>
            </w:pPr>
            <w:r w:rsidRPr="005A53E2">
              <w:rPr>
                <w:rFonts w:ascii="Times New Roman" w:eastAsia="Lucida Sans Unicode" w:hAnsi="Times New Roman" w:cs="Times New Roman"/>
                <w:b/>
                <w:bCs/>
                <w:iCs/>
                <w:color w:val="000000"/>
                <w:kern w:val="2"/>
                <w:sz w:val="24"/>
                <w:szCs w:val="24"/>
                <w:lang w:eastAsia="en-US"/>
              </w:rPr>
              <w:t xml:space="preserve">Количество занятий </w:t>
            </w:r>
          </w:p>
          <w:p w:rsidR="002D4A8E" w:rsidRPr="005A53E2" w:rsidRDefault="002D4A8E" w:rsidP="00AC1BA1">
            <w:pPr>
              <w:keepNext/>
              <w:widowControl w:val="0"/>
              <w:tabs>
                <w:tab w:val="left" w:pos="0"/>
              </w:tabs>
              <w:suppressAutoHyphens/>
              <w:spacing w:after="0" w:line="240" w:lineRule="auto"/>
              <w:jc w:val="center"/>
              <w:outlineLvl w:val="1"/>
              <w:rPr>
                <w:rFonts w:ascii="Times New Roman" w:eastAsia="Lucida Sans Unicode" w:hAnsi="Times New Roman" w:cs="Times New Roman"/>
                <w:b/>
                <w:bCs/>
                <w:iCs/>
                <w:color w:val="000000"/>
                <w:kern w:val="2"/>
                <w:sz w:val="24"/>
                <w:szCs w:val="24"/>
                <w:lang w:eastAsia="en-US"/>
              </w:rPr>
            </w:pPr>
            <w:r w:rsidRPr="005A53E2">
              <w:rPr>
                <w:rFonts w:ascii="Times New Roman" w:eastAsia="Lucida Sans Unicode" w:hAnsi="Times New Roman" w:cs="Times New Roman"/>
                <w:b/>
                <w:bCs/>
                <w:iCs/>
                <w:color w:val="000000"/>
                <w:kern w:val="2"/>
                <w:sz w:val="24"/>
                <w:szCs w:val="24"/>
                <w:lang w:eastAsia="en-US"/>
              </w:rPr>
              <w:t>в неделю</w:t>
            </w:r>
          </w:p>
        </w:tc>
        <w:tc>
          <w:tcPr>
            <w:tcW w:w="182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D4A8E" w:rsidRPr="005A53E2" w:rsidRDefault="002D4A8E" w:rsidP="00AC1BA1">
            <w:pPr>
              <w:keepNext/>
              <w:widowControl w:val="0"/>
              <w:tabs>
                <w:tab w:val="left" w:pos="0"/>
              </w:tabs>
              <w:suppressAutoHyphens/>
              <w:spacing w:after="0" w:line="240" w:lineRule="auto"/>
              <w:jc w:val="center"/>
              <w:outlineLvl w:val="1"/>
              <w:rPr>
                <w:rFonts w:ascii="Times New Roman" w:eastAsia="Lucida Sans Unicode" w:hAnsi="Times New Roman" w:cs="Times New Roman"/>
                <w:b/>
                <w:bCs/>
                <w:iCs/>
                <w:color w:val="000000"/>
                <w:kern w:val="2"/>
                <w:sz w:val="24"/>
                <w:szCs w:val="24"/>
                <w:lang w:eastAsia="en-US"/>
              </w:rPr>
            </w:pPr>
            <w:r w:rsidRPr="005A53E2">
              <w:rPr>
                <w:rFonts w:ascii="Times New Roman" w:eastAsia="Lucida Sans Unicode" w:hAnsi="Times New Roman" w:cs="Times New Roman"/>
                <w:b/>
                <w:bCs/>
                <w:iCs/>
                <w:color w:val="000000"/>
                <w:kern w:val="2"/>
                <w:sz w:val="24"/>
                <w:szCs w:val="24"/>
                <w:lang w:eastAsia="en-US"/>
              </w:rPr>
              <w:t xml:space="preserve">Количество занятий </w:t>
            </w:r>
          </w:p>
          <w:p w:rsidR="002D4A8E" w:rsidRPr="005A53E2" w:rsidRDefault="002D4A8E" w:rsidP="002D4A8E">
            <w:pPr>
              <w:keepNext/>
              <w:widowControl w:val="0"/>
              <w:tabs>
                <w:tab w:val="left" w:pos="0"/>
              </w:tabs>
              <w:suppressAutoHyphens/>
              <w:spacing w:after="0" w:line="240" w:lineRule="auto"/>
              <w:jc w:val="center"/>
              <w:outlineLvl w:val="1"/>
              <w:rPr>
                <w:rFonts w:ascii="Times New Roman" w:eastAsia="Lucida Sans Unicode" w:hAnsi="Times New Roman" w:cs="Times New Roman"/>
                <w:b/>
                <w:bCs/>
                <w:iCs/>
                <w:color w:val="000000"/>
                <w:kern w:val="2"/>
                <w:sz w:val="24"/>
                <w:szCs w:val="24"/>
                <w:lang w:eastAsia="en-US"/>
              </w:rPr>
            </w:pPr>
            <w:r>
              <w:rPr>
                <w:rFonts w:ascii="Times New Roman" w:eastAsia="Lucida Sans Unicode" w:hAnsi="Times New Roman" w:cs="Times New Roman"/>
                <w:b/>
                <w:bCs/>
                <w:iCs/>
                <w:color w:val="000000"/>
                <w:kern w:val="2"/>
                <w:sz w:val="24"/>
                <w:szCs w:val="24"/>
                <w:lang w:eastAsia="en-US"/>
              </w:rPr>
              <w:t>в месяц</w:t>
            </w:r>
          </w:p>
        </w:tc>
      </w:tr>
      <w:tr w:rsidR="002D4A8E" w:rsidRPr="005A53E2" w:rsidTr="00AC1BA1">
        <w:tc>
          <w:tcPr>
            <w:tcW w:w="529" w:type="dxa"/>
            <w:tcBorders>
              <w:top w:val="single" w:sz="4" w:space="0" w:color="auto"/>
              <w:left w:val="single" w:sz="4" w:space="0" w:color="auto"/>
              <w:bottom w:val="single" w:sz="4" w:space="0" w:color="auto"/>
              <w:right w:val="single" w:sz="4" w:space="0" w:color="auto"/>
            </w:tcBorders>
            <w:hideMark/>
          </w:tcPr>
          <w:p w:rsidR="002D4A8E" w:rsidRPr="005A53E2" w:rsidRDefault="002D4A8E" w:rsidP="00AC1BA1">
            <w:pPr>
              <w:keepNext/>
              <w:widowControl w:val="0"/>
              <w:tabs>
                <w:tab w:val="left" w:pos="0"/>
              </w:tabs>
              <w:suppressAutoHyphens/>
              <w:spacing w:after="0" w:line="240" w:lineRule="auto"/>
              <w:outlineLvl w:val="1"/>
              <w:rPr>
                <w:rFonts w:ascii="Times New Roman" w:eastAsia="Lucida Sans Unicode" w:hAnsi="Times New Roman" w:cs="Times New Roman"/>
                <w:bCs/>
                <w:iCs/>
                <w:color w:val="000000"/>
                <w:kern w:val="2"/>
                <w:sz w:val="24"/>
                <w:szCs w:val="24"/>
                <w:lang w:eastAsia="en-US"/>
              </w:rPr>
            </w:pPr>
            <w:r w:rsidRPr="005A53E2">
              <w:rPr>
                <w:rFonts w:ascii="Times New Roman" w:eastAsia="Lucida Sans Unicode" w:hAnsi="Times New Roman" w:cs="Times New Roman"/>
                <w:bCs/>
                <w:iCs/>
                <w:color w:val="000000"/>
                <w:kern w:val="2"/>
                <w:sz w:val="24"/>
                <w:szCs w:val="24"/>
                <w:lang w:eastAsia="en-US"/>
              </w:rPr>
              <w:t>1.</w:t>
            </w:r>
          </w:p>
        </w:tc>
        <w:tc>
          <w:tcPr>
            <w:tcW w:w="5516" w:type="dxa"/>
            <w:tcBorders>
              <w:top w:val="single" w:sz="4" w:space="0" w:color="auto"/>
              <w:left w:val="single" w:sz="4" w:space="0" w:color="auto"/>
              <w:bottom w:val="single" w:sz="4" w:space="0" w:color="auto"/>
              <w:right w:val="single" w:sz="4" w:space="0" w:color="auto"/>
            </w:tcBorders>
            <w:hideMark/>
          </w:tcPr>
          <w:p w:rsidR="002D4A8E" w:rsidRPr="0041739B" w:rsidRDefault="0041739B" w:rsidP="00AC1BA1">
            <w:pPr>
              <w:keepNext/>
              <w:widowControl w:val="0"/>
              <w:tabs>
                <w:tab w:val="left" w:pos="0"/>
              </w:tabs>
              <w:suppressAutoHyphens/>
              <w:spacing w:after="0" w:line="240" w:lineRule="auto"/>
              <w:outlineLvl w:val="1"/>
              <w:rPr>
                <w:rFonts w:ascii="Times New Roman" w:eastAsia="Lucida Sans Unicode" w:hAnsi="Times New Roman" w:cs="Times New Roman"/>
                <w:bCs/>
                <w:iCs/>
                <w:kern w:val="2"/>
                <w:sz w:val="24"/>
                <w:szCs w:val="24"/>
                <w:lang w:eastAsia="en-US"/>
              </w:rPr>
            </w:pPr>
            <w:r>
              <w:rPr>
                <w:rFonts w:ascii="Times New Roman" w:eastAsia="Lucida Sans Unicode" w:hAnsi="Times New Roman" w:cs="Times New Roman"/>
                <w:bCs/>
                <w:iCs/>
                <w:kern w:val="2"/>
                <w:sz w:val="24"/>
                <w:szCs w:val="24"/>
                <w:lang w:eastAsia="en-US"/>
              </w:rPr>
              <w:t>Физическая культура</w:t>
            </w:r>
          </w:p>
        </w:tc>
        <w:tc>
          <w:tcPr>
            <w:tcW w:w="1701" w:type="dxa"/>
            <w:tcBorders>
              <w:top w:val="single" w:sz="4" w:space="0" w:color="auto"/>
              <w:left w:val="single" w:sz="4" w:space="0" w:color="auto"/>
              <w:bottom w:val="single" w:sz="4" w:space="0" w:color="auto"/>
              <w:right w:val="single" w:sz="4" w:space="0" w:color="auto"/>
            </w:tcBorders>
            <w:hideMark/>
          </w:tcPr>
          <w:p w:rsidR="002D4A8E" w:rsidRPr="0041739B" w:rsidRDefault="002D4A8E" w:rsidP="00AC1BA1">
            <w:pPr>
              <w:keepNext/>
              <w:widowControl w:val="0"/>
              <w:tabs>
                <w:tab w:val="left" w:pos="0"/>
              </w:tabs>
              <w:suppressAutoHyphens/>
              <w:spacing w:after="0" w:line="240" w:lineRule="auto"/>
              <w:outlineLvl w:val="1"/>
              <w:rPr>
                <w:rFonts w:ascii="Times New Roman" w:eastAsia="Lucida Sans Unicode" w:hAnsi="Times New Roman" w:cs="Times New Roman"/>
                <w:bCs/>
                <w:iCs/>
                <w:kern w:val="2"/>
                <w:sz w:val="24"/>
                <w:szCs w:val="24"/>
                <w:lang w:eastAsia="en-US"/>
              </w:rPr>
            </w:pPr>
            <w:r w:rsidRPr="0041739B">
              <w:rPr>
                <w:rFonts w:ascii="Times New Roman" w:eastAsia="Lucida Sans Unicode" w:hAnsi="Times New Roman" w:cs="Times New Roman"/>
                <w:bCs/>
                <w:iCs/>
                <w:kern w:val="2"/>
                <w:sz w:val="24"/>
                <w:szCs w:val="24"/>
                <w:lang w:eastAsia="en-US"/>
              </w:rPr>
              <w:t>2</w:t>
            </w:r>
          </w:p>
        </w:tc>
        <w:tc>
          <w:tcPr>
            <w:tcW w:w="1825" w:type="dxa"/>
            <w:tcBorders>
              <w:top w:val="single" w:sz="4" w:space="0" w:color="auto"/>
              <w:left w:val="single" w:sz="4" w:space="0" w:color="auto"/>
              <w:bottom w:val="single" w:sz="4" w:space="0" w:color="auto"/>
              <w:right w:val="single" w:sz="4" w:space="0" w:color="auto"/>
            </w:tcBorders>
            <w:hideMark/>
          </w:tcPr>
          <w:p w:rsidR="002D4A8E" w:rsidRPr="0041739B" w:rsidRDefault="002D4A8E" w:rsidP="00AC1BA1">
            <w:pPr>
              <w:keepNext/>
              <w:widowControl w:val="0"/>
              <w:tabs>
                <w:tab w:val="left" w:pos="0"/>
              </w:tabs>
              <w:suppressAutoHyphens/>
              <w:spacing w:after="0" w:line="240" w:lineRule="auto"/>
              <w:outlineLvl w:val="1"/>
              <w:rPr>
                <w:rFonts w:ascii="Times New Roman" w:eastAsia="Lucida Sans Unicode" w:hAnsi="Times New Roman" w:cs="Times New Roman"/>
                <w:bCs/>
                <w:iCs/>
                <w:kern w:val="2"/>
                <w:sz w:val="24"/>
                <w:szCs w:val="24"/>
                <w:lang w:eastAsia="en-US"/>
              </w:rPr>
            </w:pPr>
            <w:r w:rsidRPr="0041739B">
              <w:rPr>
                <w:rFonts w:ascii="Times New Roman" w:eastAsia="Lucida Sans Unicode" w:hAnsi="Times New Roman" w:cs="Times New Roman"/>
                <w:bCs/>
                <w:iCs/>
                <w:kern w:val="2"/>
                <w:sz w:val="24"/>
                <w:szCs w:val="24"/>
                <w:lang w:eastAsia="en-US"/>
              </w:rPr>
              <w:t>8</w:t>
            </w:r>
          </w:p>
        </w:tc>
      </w:tr>
      <w:tr w:rsidR="002D4A8E" w:rsidRPr="005A53E2" w:rsidTr="00AC1BA1">
        <w:tc>
          <w:tcPr>
            <w:tcW w:w="529" w:type="dxa"/>
            <w:tcBorders>
              <w:top w:val="single" w:sz="4" w:space="0" w:color="auto"/>
              <w:left w:val="single" w:sz="4" w:space="0" w:color="auto"/>
              <w:bottom w:val="single" w:sz="4" w:space="0" w:color="auto"/>
              <w:right w:val="single" w:sz="4" w:space="0" w:color="auto"/>
            </w:tcBorders>
            <w:hideMark/>
          </w:tcPr>
          <w:p w:rsidR="002D4A8E" w:rsidRPr="005A53E2" w:rsidRDefault="002D4A8E" w:rsidP="00AC1BA1">
            <w:pPr>
              <w:keepNext/>
              <w:widowControl w:val="0"/>
              <w:tabs>
                <w:tab w:val="left" w:pos="0"/>
              </w:tabs>
              <w:suppressAutoHyphens/>
              <w:spacing w:after="0" w:line="240" w:lineRule="auto"/>
              <w:outlineLvl w:val="1"/>
              <w:rPr>
                <w:rFonts w:ascii="Times New Roman" w:eastAsia="Lucida Sans Unicode" w:hAnsi="Times New Roman" w:cs="Times New Roman"/>
                <w:bCs/>
                <w:iCs/>
                <w:color w:val="000000"/>
                <w:kern w:val="2"/>
                <w:sz w:val="24"/>
                <w:szCs w:val="24"/>
                <w:lang w:eastAsia="en-US"/>
              </w:rPr>
            </w:pPr>
            <w:r w:rsidRPr="005A53E2">
              <w:rPr>
                <w:rFonts w:ascii="Times New Roman" w:eastAsia="Lucida Sans Unicode" w:hAnsi="Times New Roman" w:cs="Times New Roman"/>
                <w:bCs/>
                <w:iCs/>
                <w:color w:val="000000"/>
                <w:kern w:val="2"/>
                <w:sz w:val="24"/>
                <w:szCs w:val="24"/>
                <w:lang w:eastAsia="en-US"/>
              </w:rPr>
              <w:t>2.</w:t>
            </w:r>
          </w:p>
        </w:tc>
        <w:tc>
          <w:tcPr>
            <w:tcW w:w="5516" w:type="dxa"/>
            <w:tcBorders>
              <w:top w:val="single" w:sz="4" w:space="0" w:color="auto"/>
              <w:left w:val="single" w:sz="4" w:space="0" w:color="auto"/>
              <w:bottom w:val="single" w:sz="4" w:space="0" w:color="auto"/>
              <w:right w:val="single" w:sz="4" w:space="0" w:color="auto"/>
            </w:tcBorders>
            <w:hideMark/>
          </w:tcPr>
          <w:p w:rsidR="002D4A8E" w:rsidRPr="0041739B" w:rsidRDefault="002D4A8E" w:rsidP="0041739B">
            <w:pPr>
              <w:keepNext/>
              <w:widowControl w:val="0"/>
              <w:tabs>
                <w:tab w:val="left" w:pos="708"/>
              </w:tabs>
              <w:suppressAutoHyphens/>
              <w:spacing w:after="0" w:line="240" w:lineRule="auto"/>
              <w:outlineLvl w:val="1"/>
              <w:rPr>
                <w:rFonts w:ascii="Times New Roman" w:eastAsia="Lucida Sans Unicode" w:hAnsi="Times New Roman" w:cs="Times New Roman"/>
                <w:bCs/>
                <w:iCs/>
                <w:kern w:val="2"/>
                <w:sz w:val="24"/>
                <w:szCs w:val="24"/>
                <w:lang w:eastAsia="en-US"/>
              </w:rPr>
            </w:pPr>
            <w:r w:rsidRPr="0041739B">
              <w:rPr>
                <w:rFonts w:ascii="Times New Roman" w:eastAsia="Lucida Sans Unicode" w:hAnsi="Times New Roman" w:cs="Times New Roman"/>
                <w:bCs/>
                <w:iCs/>
                <w:kern w:val="2"/>
                <w:sz w:val="24"/>
                <w:szCs w:val="24"/>
                <w:lang w:eastAsia="en-US"/>
              </w:rPr>
              <w:t>Музыка</w:t>
            </w:r>
          </w:p>
        </w:tc>
        <w:tc>
          <w:tcPr>
            <w:tcW w:w="1701" w:type="dxa"/>
            <w:tcBorders>
              <w:top w:val="single" w:sz="4" w:space="0" w:color="auto"/>
              <w:left w:val="single" w:sz="4" w:space="0" w:color="auto"/>
              <w:bottom w:val="single" w:sz="4" w:space="0" w:color="auto"/>
              <w:right w:val="single" w:sz="4" w:space="0" w:color="auto"/>
            </w:tcBorders>
            <w:hideMark/>
          </w:tcPr>
          <w:p w:rsidR="002D4A8E" w:rsidRPr="0041739B" w:rsidRDefault="0041739B" w:rsidP="00AC1BA1">
            <w:pPr>
              <w:keepNext/>
              <w:widowControl w:val="0"/>
              <w:tabs>
                <w:tab w:val="left" w:pos="0"/>
              </w:tabs>
              <w:suppressAutoHyphens/>
              <w:spacing w:after="0" w:line="240" w:lineRule="auto"/>
              <w:outlineLvl w:val="1"/>
              <w:rPr>
                <w:rFonts w:ascii="Times New Roman" w:eastAsia="Lucida Sans Unicode" w:hAnsi="Times New Roman" w:cs="Times New Roman"/>
                <w:bCs/>
                <w:iCs/>
                <w:kern w:val="2"/>
                <w:sz w:val="24"/>
                <w:szCs w:val="24"/>
                <w:lang w:eastAsia="en-US"/>
              </w:rPr>
            </w:pPr>
            <w:r w:rsidRPr="0041739B">
              <w:rPr>
                <w:rFonts w:ascii="Times New Roman" w:eastAsia="Lucida Sans Unicode" w:hAnsi="Times New Roman" w:cs="Times New Roman"/>
                <w:bCs/>
                <w:iCs/>
                <w:kern w:val="2"/>
                <w:sz w:val="24"/>
                <w:szCs w:val="24"/>
                <w:lang w:eastAsia="en-US"/>
              </w:rPr>
              <w:t>2</w:t>
            </w:r>
          </w:p>
        </w:tc>
        <w:tc>
          <w:tcPr>
            <w:tcW w:w="1825" w:type="dxa"/>
            <w:tcBorders>
              <w:top w:val="single" w:sz="4" w:space="0" w:color="auto"/>
              <w:left w:val="single" w:sz="4" w:space="0" w:color="auto"/>
              <w:bottom w:val="single" w:sz="4" w:space="0" w:color="auto"/>
              <w:right w:val="single" w:sz="4" w:space="0" w:color="auto"/>
            </w:tcBorders>
            <w:hideMark/>
          </w:tcPr>
          <w:p w:rsidR="002D4A8E" w:rsidRPr="0041739B" w:rsidRDefault="002D4A8E" w:rsidP="00AC1BA1">
            <w:pPr>
              <w:keepNext/>
              <w:widowControl w:val="0"/>
              <w:tabs>
                <w:tab w:val="left" w:pos="0"/>
              </w:tabs>
              <w:suppressAutoHyphens/>
              <w:spacing w:after="0" w:line="240" w:lineRule="auto"/>
              <w:outlineLvl w:val="1"/>
              <w:rPr>
                <w:rFonts w:ascii="Times New Roman" w:eastAsia="Lucida Sans Unicode" w:hAnsi="Times New Roman" w:cs="Times New Roman"/>
                <w:bCs/>
                <w:iCs/>
                <w:kern w:val="2"/>
                <w:sz w:val="24"/>
                <w:szCs w:val="24"/>
                <w:lang w:eastAsia="en-US"/>
              </w:rPr>
            </w:pPr>
            <w:r w:rsidRPr="0041739B">
              <w:rPr>
                <w:rFonts w:ascii="Times New Roman" w:eastAsia="Lucida Sans Unicode" w:hAnsi="Times New Roman" w:cs="Times New Roman"/>
                <w:bCs/>
                <w:iCs/>
                <w:kern w:val="2"/>
                <w:sz w:val="24"/>
                <w:szCs w:val="24"/>
                <w:lang w:eastAsia="en-US"/>
              </w:rPr>
              <w:t>8</w:t>
            </w:r>
          </w:p>
        </w:tc>
      </w:tr>
      <w:tr w:rsidR="002D4A8E" w:rsidRPr="005A53E2" w:rsidTr="00AC1BA1">
        <w:tc>
          <w:tcPr>
            <w:tcW w:w="529" w:type="dxa"/>
            <w:tcBorders>
              <w:top w:val="single" w:sz="4" w:space="0" w:color="auto"/>
              <w:left w:val="single" w:sz="4" w:space="0" w:color="auto"/>
              <w:bottom w:val="single" w:sz="4" w:space="0" w:color="auto"/>
              <w:right w:val="single" w:sz="4" w:space="0" w:color="auto"/>
            </w:tcBorders>
            <w:hideMark/>
          </w:tcPr>
          <w:p w:rsidR="002D4A8E" w:rsidRPr="005A53E2" w:rsidRDefault="002D4A8E" w:rsidP="00AC1BA1">
            <w:pPr>
              <w:keepNext/>
              <w:widowControl w:val="0"/>
              <w:tabs>
                <w:tab w:val="left" w:pos="0"/>
              </w:tabs>
              <w:suppressAutoHyphens/>
              <w:spacing w:after="0" w:line="240" w:lineRule="auto"/>
              <w:outlineLvl w:val="1"/>
              <w:rPr>
                <w:rFonts w:ascii="Times New Roman" w:eastAsia="Lucida Sans Unicode" w:hAnsi="Times New Roman" w:cs="Times New Roman"/>
                <w:bCs/>
                <w:iCs/>
                <w:color w:val="000000"/>
                <w:kern w:val="2"/>
                <w:sz w:val="24"/>
                <w:szCs w:val="24"/>
                <w:lang w:eastAsia="en-US"/>
              </w:rPr>
            </w:pPr>
            <w:r w:rsidRPr="005A53E2">
              <w:rPr>
                <w:rFonts w:ascii="Times New Roman" w:eastAsia="Lucida Sans Unicode" w:hAnsi="Times New Roman" w:cs="Times New Roman"/>
                <w:bCs/>
                <w:iCs/>
                <w:color w:val="000000"/>
                <w:kern w:val="2"/>
                <w:sz w:val="24"/>
                <w:szCs w:val="24"/>
                <w:lang w:eastAsia="en-US"/>
              </w:rPr>
              <w:t>3.</w:t>
            </w:r>
          </w:p>
        </w:tc>
        <w:tc>
          <w:tcPr>
            <w:tcW w:w="5516" w:type="dxa"/>
            <w:tcBorders>
              <w:top w:val="single" w:sz="4" w:space="0" w:color="auto"/>
              <w:left w:val="single" w:sz="4" w:space="0" w:color="auto"/>
              <w:bottom w:val="single" w:sz="4" w:space="0" w:color="auto"/>
              <w:right w:val="single" w:sz="4" w:space="0" w:color="auto"/>
            </w:tcBorders>
            <w:hideMark/>
          </w:tcPr>
          <w:p w:rsidR="002D4A8E" w:rsidRPr="007D3122" w:rsidRDefault="007D3122" w:rsidP="00AC1BA1">
            <w:pPr>
              <w:keepNext/>
              <w:widowControl w:val="0"/>
              <w:tabs>
                <w:tab w:val="left" w:pos="0"/>
              </w:tabs>
              <w:suppressAutoHyphens/>
              <w:spacing w:after="0" w:line="240" w:lineRule="auto"/>
              <w:outlineLvl w:val="1"/>
              <w:rPr>
                <w:rFonts w:ascii="Times New Roman" w:eastAsia="Lucida Sans Unicode" w:hAnsi="Times New Roman" w:cs="Times New Roman"/>
                <w:bCs/>
                <w:iCs/>
                <w:kern w:val="2"/>
                <w:sz w:val="24"/>
                <w:szCs w:val="24"/>
                <w:lang w:eastAsia="en-US"/>
              </w:rPr>
            </w:pPr>
            <w:r w:rsidRPr="007D3122">
              <w:rPr>
                <w:rFonts w:ascii="Times New Roman" w:eastAsia="Lucida Sans Unicode" w:hAnsi="Times New Roman" w:cs="Times New Roman"/>
                <w:bCs/>
                <w:iCs/>
                <w:kern w:val="2"/>
                <w:sz w:val="24"/>
                <w:szCs w:val="24"/>
                <w:lang w:eastAsia="en-US"/>
              </w:rPr>
              <w:t>Развитие речи</w:t>
            </w:r>
          </w:p>
        </w:tc>
        <w:tc>
          <w:tcPr>
            <w:tcW w:w="1701" w:type="dxa"/>
            <w:tcBorders>
              <w:top w:val="single" w:sz="4" w:space="0" w:color="auto"/>
              <w:left w:val="single" w:sz="4" w:space="0" w:color="auto"/>
              <w:bottom w:val="single" w:sz="4" w:space="0" w:color="auto"/>
              <w:right w:val="single" w:sz="4" w:space="0" w:color="auto"/>
            </w:tcBorders>
            <w:hideMark/>
          </w:tcPr>
          <w:p w:rsidR="002D4A8E" w:rsidRPr="007D3122" w:rsidRDefault="007D3122" w:rsidP="00AC1BA1">
            <w:pPr>
              <w:keepNext/>
              <w:widowControl w:val="0"/>
              <w:tabs>
                <w:tab w:val="left" w:pos="0"/>
              </w:tabs>
              <w:suppressAutoHyphens/>
              <w:spacing w:after="0" w:line="240" w:lineRule="auto"/>
              <w:outlineLvl w:val="1"/>
              <w:rPr>
                <w:rFonts w:ascii="Times New Roman" w:eastAsia="Lucida Sans Unicode" w:hAnsi="Times New Roman" w:cs="Times New Roman"/>
                <w:bCs/>
                <w:iCs/>
                <w:kern w:val="2"/>
                <w:sz w:val="24"/>
                <w:szCs w:val="24"/>
                <w:lang w:eastAsia="en-US"/>
              </w:rPr>
            </w:pPr>
            <w:r w:rsidRPr="007D3122">
              <w:rPr>
                <w:rFonts w:ascii="Times New Roman" w:eastAsia="Lucida Sans Unicode" w:hAnsi="Times New Roman" w:cs="Times New Roman"/>
                <w:bCs/>
                <w:iCs/>
                <w:kern w:val="2"/>
                <w:sz w:val="24"/>
                <w:szCs w:val="24"/>
                <w:lang w:eastAsia="en-US"/>
              </w:rPr>
              <w:t>2</w:t>
            </w:r>
            <w:r w:rsidR="002D4A8E" w:rsidRPr="007D3122">
              <w:rPr>
                <w:rFonts w:ascii="Times New Roman" w:eastAsia="Lucida Sans Unicode" w:hAnsi="Times New Roman" w:cs="Times New Roman"/>
                <w:bCs/>
                <w:iCs/>
                <w:kern w:val="2"/>
                <w:sz w:val="24"/>
                <w:szCs w:val="24"/>
                <w:lang w:eastAsia="en-US"/>
              </w:rPr>
              <w:t xml:space="preserve"> </w:t>
            </w:r>
          </w:p>
        </w:tc>
        <w:tc>
          <w:tcPr>
            <w:tcW w:w="1825" w:type="dxa"/>
            <w:tcBorders>
              <w:top w:val="single" w:sz="4" w:space="0" w:color="auto"/>
              <w:left w:val="single" w:sz="4" w:space="0" w:color="auto"/>
              <w:bottom w:val="single" w:sz="4" w:space="0" w:color="auto"/>
              <w:right w:val="single" w:sz="4" w:space="0" w:color="auto"/>
            </w:tcBorders>
            <w:hideMark/>
          </w:tcPr>
          <w:p w:rsidR="002D4A8E" w:rsidRPr="007D3122" w:rsidRDefault="002D4A8E" w:rsidP="00AC1BA1">
            <w:pPr>
              <w:keepNext/>
              <w:widowControl w:val="0"/>
              <w:tabs>
                <w:tab w:val="left" w:pos="0"/>
              </w:tabs>
              <w:suppressAutoHyphens/>
              <w:spacing w:after="0" w:line="240" w:lineRule="auto"/>
              <w:outlineLvl w:val="1"/>
              <w:rPr>
                <w:rFonts w:ascii="Times New Roman" w:eastAsia="Lucida Sans Unicode" w:hAnsi="Times New Roman" w:cs="Times New Roman"/>
                <w:bCs/>
                <w:iCs/>
                <w:kern w:val="2"/>
                <w:sz w:val="24"/>
                <w:szCs w:val="24"/>
                <w:lang w:eastAsia="en-US"/>
              </w:rPr>
            </w:pPr>
            <w:r w:rsidRPr="007D3122">
              <w:rPr>
                <w:rFonts w:ascii="Times New Roman" w:eastAsia="Lucida Sans Unicode" w:hAnsi="Times New Roman" w:cs="Times New Roman"/>
                <w:bCs/>
                <w:iCs/>
                <w:kern w:val="2"/>
                <w:sz w:val="24"/>
                <w:szCs w:val="24"/>
                <w:lang w:eastAsia="en-US"/>
              </w:rPr>
              <w:t>8</w:t>
            </w:r>
          </w:p>
        </w:tc>
      </w:tr>
      <w:tr w:rsidR="002D4A8E" w:rsidRPr="005A53E2" w:rsidTr="00AC1BA1">
        <w:tc>
          <w:tcPr>
            <w:tcW w:w="529" w:type="dxa"/>
            <w:tcBorders>
              <w:top w:val="single" w:sz="4" w:space="0" w:color="auto"/>
              <w:left w:val="single" w:sz="4" w:space="0" w:color="auto"/>
              <w:bottom w:val="single" w:sz="4" w:space="0" w:color="auto"/>
              <w:right w:val="single" w:sz="4" w:space="0" w:color="auto"/>
            </w:tcBorders>
            <w:hideMark/>
          </w:tcPr>
          <w:p w:rsidR="002D4A8E" w:rsidRPr="005A53E2" w:rsidRDefault="002D4A8E" w:rsidP="00AC1BA1">
            <w:pPr>
              <w:keepNext/>
              <w:widowControl w:val="0"/>
              <w:tabs>
                <w:tab w:val="left" w:pos="0"/>
              </w:tabs>
              <w:suppressAutoHyphens/>
              <w:spacing w:after="0" w:line="240" w:lineRule="auto"/>
              <w:outlineLvl w:val="1"/>
              <w:rPr>
                <w:rFonts w:ascii="Times New Roman" w:eastAsia="Lucida Sans Unicode" w:hAnsi="Times New Roman" w:cs="Times New Roman"/>
                <w:bCs/>
                <w:iCs/>
                <w:color w:val="000000"/>
                <w:kern w:val="2"/>
                <w:sz w:val="24"/>
                <w:szCs w:val="24"/>
                <w:lang w:eastAsia="en-US"/>
              </w:rPr>
            </w:pPr>
            <w:r w:rsidRPr="005A53E2">
              <w:rPr>
                <w:rFonts w:ascii="Times New Roman" w:eastAsia="Lucida Sans Unicode" w:hAnsi="Times New Roman" w:cs="Times New Roman"/>
                <w:bCs/>
                <w:iCs/>
                <w:color w:val="000000"/>
                <w:kern w:val="2"/>
                <w:sz w:val="24"/>
                <w:szCs w:val="24"/>
                <w:lang w:eastAsia="en-US"/>
              </w:rPr>
              <w:t>4.</w:t>
            </w:r>
          </w:p>
        </w:tc>
        <w:tc>
          <w:tcPr>
            <w:tcW w:w="5516" w:type="dxa"/>
            <w:tcBorders>
              <w:top w:val="single" w:sz="4" w:space="0" w:color="auto"/>
              <w:left w:val="single" w:sz="4" w:space="0" w:color="auto"/>
              <w:bottom w:val="single" w:sz="4" w:space="0" w:color="auto"/>
              <w:right w:val="single" w:sz="4" w:space="0" w:color="auto"/>
            </w:tcBorders>
            <w:hideMark/>
          </w:tcPr>
          <w:p w:rsidR="002D4A8E" w:rsidRPr="0041739B" w:rsidRDefault="0041739B" w:rsidP="00AC1BA1">
            <w:pPr>
              <w:keepNext/>
              <w:widowControl w:val="0"/>
              <w:tabs>
                <w:tab w:val="left" w:pos="0"/>
              </w:tabs>
              <w:suppressAutoHyphens/>
              <w:spacing w:after="0" w:line="240" w:lineRule="auto"/>
              <w:outlineLvl w:val="1"/>
              <w:rPr>
                <w:rFonts w:ascii="Times New Roman" w:eastAsia="Lucida Sans Unicode" w:hAnsi="Times New Roman" w:cs="Times New Roman"/>
                <w:bCs/>
                <w:iCs/>
                <w:kern w:val="2"/>
                <w:sz w:val="24"/>
                <w:szCs w:val="24"/>
                <w:lang w:eastAsia="en-US"/>
              </w:rPr>
            </w:pPr>
            <w:r w:rsidRPr="0041739B">
              <w:rPr>
                <w:rFonts w:ascii="Times New Roman" w:hAnsi="Times New Roman" w:cs="Times New Roman"/>
                <w:sz w:val="24"/>
                <w:szCs w:val="24"/>
              </w:rPr>
              <w:t>Познавательное развитие</w:t>
            </w:r>
          </w:p>
        </w:tc>
        <w:tc>
          <w:tcPr>
            <w:tcW w:w="1701" w:type="dxa"/>
            <w:tcBorders>
              <w:top w:val="single" w:sz="4" w:space="0" w:color="auto"/>
              <w:left w:val="single" w:sz="4" w:space="0" w:color="auto"/>
              <w:bottom w:val="single" w:sz="4" w:space="0" w:color="auto"/>
              <w:right w:val="single" w:sz="4" w:space="0" w:color="auto"/>
            </w:tcBorders>
            <w:hideMark/>
          </w:tcPr>
          <w:p w:rsidR="002D4A8E" w:rsidRPr="0041739B" w:rsidRDefault="0041739B" w:rsidP="00AC1BA1">
            <w:pPr>
              <w:keepNext/>
              <w:widowControl w:val="0"/>
              <w:tabs>
                <w:tab w:val="left" w:pos="0"/>
              </w:tabs>
              <w:suppressAutoHyphens/>
              <w:spacing w:after="0" w:line="240" w:lineRule="auto"/>
              <w:outlineLvl w:val="1"/>
              <w:rPr>
                <w:rFonts w:ascii="Times New Roman" w:eastAsia="Lucida Sans Unicode" w:hAnsi="Times New Roman" w:cs="Times New Roman"/>
                <w:bCs/>
                <w:iCs/>
                <w:kern w:val="2"/>
                <w:sz w:val="24"/>
                <w:szCs w:val="24"/>
                <w:lang w:eastAsia="en-US"/>
              </w:rPr>
            </w:pPr>
            <w:r>
              <w:rPr>
                <w:rFonts w:ascii="Times New Roman" w:eastAsia="Lucida Sans Unicode" w:hAnsi="Times New Roman" w:cs="Times New Roman"/>
                <w:bCs/>
                <w:iCs/>
                <w:kern w:val="2"/>
                <w:sz w:val="24"/>
                <w:szCs w:val="24"/>
                <w:lang w:eastAsia="en-US"/>
              </w:rPr>
              <w:t>3</w:t>
            </w:r>
          </w:p>
        </w:tc>
        <w:tc>
          <w:tcPr>
            <w:tcW w:w="1825" w:type="dxa"/>
            <w:tcBorders>
              <w:top w:val="single" w:sz="4" w:space="0" w:color="auto"/>
              <w:left w:val="single" w:sz="4" w:space="0" w:color="auto"/>
              <w:bottom w:val="single" w:sz="4" w:space="0" w:color="auto"/>
              <w:right w:val="single" w:sz="4" w:space="0" w:color="auto"/>
            </w:tcBorders>
            <w:hideMark/>
          </w:tcPr>
          <w:p w:rsidR="002D4A8E" w:rsidRPr="0041739B" w:rsidRDefault="0041739B" w:rsidP="00AC1BA1">
            <w:pPr>
              <w:keepNext/>
              <w:widowControl w:val="0"/>
              <w:tabs>
                <w:tab w:val="left" w:pos="0"/>
              </w:tabs>
              <w:suppressAutoHyphens/>
              <w:spacing w:after="0" w:line="240" w:lineRule="auto"/>
              <w:outlineLvl w:val="1"/>
              <w:rPr>
                <w:rFonts w:ascii="Times New Roman" w:eastAsia="Lucida Sans Unicode" w:hAnsi="Times New Roman" w:cs="Times New Roman"/>
                <w:bCs/>
                <w:iCs/>
                <w:kern w:val="2"/>
                <w:sz w:val="24"/>
                <w:szCs w:val="24"/>
                <w:lang w:eastAsia="en-US"/>
              </w:rPr>
            </w:pPr>
            <w:r>
              <w:rPr>
                <w:rFonts w:ascii="Times New Roman" w:eastAsia="Lucida Sans Unicode" w:hAnsi="Times New Roman" w:cs="Times New Roman"/>
                <w:bCs/>
                <w:iCs/>
                <w:kern w:val="2"/>
                <w:sz w:val="24"/>
                <w:szCs w:val="24"/>
                <w:lang w:eastAsia="en-US"/>
              </w:rPr>
              <w:t>12</w:t>
            </w:r>
          </w:p>
        </w:tc>
      </w:tr>
      <w:tr w:rsidR="002D4A8E" w:rsidRPr="005A53E2" w:rsidTr="00AC1BA1">
        <w:tc>
          <w:tcPr>
            <w:tcW w:w="529" w:type="dxa"/>
            <w:tcBorders>
              <w:top w:val="single" w:sz="4" w:space="0" w:color="auto"/>
              <w:left w:val="single" w:sz="4" w:space="0" w:color="auto"/>
              <w:bottom w:val="single" w:sz="4" w:space="0" w:color="auto"/>
              <w:right w:val="single" w:sz="4" w:space="0" w:color="auto"/>
            </w:tcBorders>
            <w:hideMark/>
          </w:tcPr>
          <w:p w:rsidR="002D4A8E" w:rsidRPr="005A53E2" w:rsidRDefault="0041739B" w:rsidP="00AC1BA1">
            <w:pPr>
              <w:keepNext/>
              <w:widowControl w:val="0"/>
              <w:tabs>
                <w:tab w:val="left" w:pos="0"/>
              </w:tabs>
              <w:suppressAutoHyphens/>
              <w:spacing w:after="0" w:line="240" w:lineRule="auto"/>
              <w:outlineLvl w:val="1"/>
              <w:rPr>
                <w:rFonts w:ascii="Times New Roman" w:eastAsia="Lucida Sans Unicode" w:hAnsi="Times New Roman" w:cs="Times New Roman"/>
                <w:bCs/>
                <w:iCs/>
                <w:color w:val="000000"/>
                <w:kern w:val="2"/>
                <w:sz w:val="24"/>
                <w:szCs w:val="24"/>
                <w:lang w:eastAsia="en-US"/>
              </w:rPr>
            </w:pPr>
            <w:r>
              <w:rPr>
                <w:rFonts w:ascii="Times New Roman" w:eastAsia="Lucida Sans Unicode" w:hAnsi="Times New Roman" w:cs="Times New Roman"/>
                <w:bCs/>
                <w:iCs/>
                <w:color w:val="000000"/>
                <w:kern w:val="2"/>
                <w:sz w:val="24"/>
                <w:szCs w:val="24"/>
                <w:lang w:eastAsia="en-US"/>
              </w:rPr>
              <w:t>5</w:t>
            </w:r>
            <w:r w:rsidR="002D4A8E" w:rsidRPr="005A53E2">
              <w:rPr>
                <w:rFonts w:ascii="Times New Roman" w:eastAsia="Lucida Sans Unicode" w:hAnsi="Times New Roman" w:cs="Times New Roman"/>
                <w:bCs/>
                <w:iCs/>
                <w:color w:val="000000"/>
                <w:kern w:val="2"/>
                <w:sz w:val="24"/>
                <w:szCs w:val="24"/>
                <w:lang w:eastAsia="en-US"/>
              </w:rPr>
              <w:t>.</w:t>
            </w:r>
          </w:p>
        </w:tc>
        <w:tc>
          <w:tcPr>
            <w:tcW w:w="5516" w:type="dxa"/>
            <w:tcBorders>
              <w:top w:val="single" w:sz="4" w:space="0" w:color="auto"/>
              <w:left w:val="single" w:sz="4" w:space="0" w:color="auto"/>
              <w:bottom w:val="single" w:sz="4" w:space="0" w:color="auto"/>
              <w:right w:val="single" w:sz="4" w:space="0" w:color="auto"/>
            </w:tcBorders>
            <w:hideMark/>
          </w:tcPr>
          <w:p w:rsidR="002D4A8E" w:rsidRPr="00FA2EBC" w:rsidRDefault="0041739B" w:rsidP="00AC1BA1">
            <w:pPr>
              <w:keepNext/>
              <w:widowControl w:val="0"/>
              <w:tabs>
                <w:tab w:val="left" w:pos="0"/>
              </w:tabs>
              <w:suppressAutoHyphens/>
              <w:spacing w:after="0" w:line="240" w:lineRule="auto"/>
              <w:outlineLvl w:val="1"/>
              <w:rPr>
                <w:rFonts w:ascii="Times New Roman" w:eastAsia="Lucida Sans Unicode" w:hAnsi="Times New Roman" w:cs="Times New Roman"/>
                <w:bCs/>
                <w:iCs/>
                <w:kern w:val="2"/>
                <w:sz w:val="24"/>
                <w:szCs w:val="24"/>
                <w:lang w:eastAsia="en-US"/>
              </w:rPr>
            </w:pPr>
            <w:r w:rsidRPr="00FA2EBC">
              <w:rPr>
                <w:rFonts w:ascii="Times New Roman" w:hAnsi="Times New Roman" w:cs="Times New Roman"/>
                <w:sz w:val="24"/>
                <w:szCs w:val="24"/>
              </w:rPr>
              <w:t>Рисование</w:t>
            </w:r>
          </w:p>
        </w:tc>
        <w:tc>
          <w:tcPr>
            <w:tcW w:w="1701" w:type="dxa"/>
            <w:tcBorders>
              <w:top w:val="single" w:sz="4" w:space="0" w:color="auto"/>
              <w:left w:val="single" w:sz="4" w:space="0" w:color="auto"/>
              <w:bottom w:val="single" w:sz="4" w:space="0" w:color="auto"/>
              <w:right w:val="single" w:sz="4" w:space="0" w:color="auto"/>
            </w:tcBorders>
            <w:hideMark/>
          </w:tcPr>
          <w:p w:rsidR="002D4A8E" w:rsidRPr="00FA2EBC" w:rsidRDefault="0041739B" w:rsidP="00AC1BA1">
            <w:pPr>
              <w:keepNext/>
              <w:widowControl w:val="0"/>
              <w:tabs>
                <w:tab w:val="left" w:pos="0"/>
              </w:tabs>
              <w:suppressAutoHyphens/>
              <w:spacing w:after="0" w:line="240" w:lineRule="auto"/>
              <w:outlineLvl w:val="1"/>
              <w:rPr>
                <w:rFonts w:ascii="Times New Roman" w:eastAsia="Lucida Sans Unicode" w:hAnsi="Times New Roman" w:cs="Times New Roman"/>
                <w:bCs/>
                <w:iCs/>
                <w:kern w:val="2"/>
                <w:sz w:val="24"/>
                <w:szCs w:val="24"/>
                <w:lang w:eastAsia="en-US"/>
              </w:rPr>
            </w:pPr>
            <w:r w:rsidRPr="00FA2EBC">
              <w:rPr>
                <w:rFonts w:ascii="Times New Roman" w:eastAsia="Lucida Sans Unicode" w:hAnsi="Times New Roman" w:cs="Times New Roman"/>
                <w:bCs/>
                <w:iCs/>
                <w:kern w:val="2"/>
                <w:sz w:val="24"/>
                <w:szCs w:val="24"/>
                <w:lang w:eastAsia="en-US"/>
              </w:rPr>
              <w:t>2</w:t>
            </w:r>
          </w:p>
        </w:tc>
        <w:tc>
          <w:tcPr>
            <w:tcW w:w="1825" w:type="dxa"/>
            <w:tcBorders>
              <w:top w:val="single" w:sz="4" w:space="0" w:color="auto"/>
              <w:left w:val="single" w:sz="4" w:space="0" w:color="auto"/>
              <w:bottom w:val="single" w:sz="4" w:space="0" w:color="auto"/>
              <w:right w:val="single" w:sz="4" w:space="0" w:color="auto"/>
            </w:tcBorders>
            <w:hideMark/>
          </w:tcPr>
          <w:p w:rsidR="002D4A8E" w:rsidRPr="00FA2EBC" w:rsidRDefault="002D4A8E" w:rsidP="00AC1BA1">
            <w:pPr>
              <w:keepNext/>
              <w:widowControl w:val="0"/>
              <w:tabs>
                <w:tab w:val="left" w:pos="0"/>
              </w:tabs>
              <w:suppressAutoHyphens/>
              <w:spacing w:after="0" w:line="240" w:lineRule="auto"/>
              <w:outlineLvl w:val="1"/>
              <w:rPr>
                <w:rFonts w:ascii="Times New Roman" w:eastAsia="Lucida Sans Unicode" w:hAnsi="Times New Roman" w:cs="Times New Roman"/>
                <w:bCs/>
                <w:iCs/>
                <w:kern w:val="2"/>
                <w:sz w:val="24"/>
                <w:szCs w:val="24"/>
                <w:lang w:eastAsia="en-US"/>
              </w:rPr>
            </w:pPr>
            <w:r w:rsidRPr="00FA2EBC">
              <w:rPr>
                <w:rFonts w:ascii="Times New Roman" w:eastAsia="Lucida Sans Unicode" w:hAnsi="Times New Roman" w:cs="Times New Roman"/>
                <w:bCs/>
                <w:iCs/>
                <w:kern w:val="2"/>
                <w:sz w:val="24"/>
                <w:szCs w:val="24"/>
                <w:lang w:eastAsia="en-US"/>
              </w:rPr>
              <w:t>8</w:t>
            </w:r>
          </w:p>
        </w:tc>
      </w:tr>
      <w:tr w:rsidR="00FA2EBC" w:rsidRPr="005A53E2" w:rsidTr="00AC1BA1">
        <w:tc>
          <w:tcPr>
            <w:tcW w:w="529" w:type="dxa"/>
            <w:tcBorders>
              <w:top w:val="single" w:sz="4" w:space="0" w:color="auto"/>
              <w:left w:val="single" w:sz="4" w:space="0" w:color="auto"/>
              <w:bottom w:val="single" w:sz="4" w:space="0" w:color="auto"/>
              <w:right w:val="single" w:sz="4" w:space="0" w:color="auto"/>
            </w:tcBorders>
          </w:tcPr>
          <w:p w:rsidR="00FA2EBC" w:rsidRDefault="00FA2EBC" w:rsidP="00AC1BA1">
            <w:pPr>
              <w:keepNext/>
              <w:widowControl w:val="0"/>
              <w:tabs>
                <w:tab w:val="left" w:pos="0"/>
              </w:tabs>
              <w:suppressAutoHyphens/>
              <w:spacing w:after="0" w:line="240" w:lineRule="auto"/>
              <w:outlineLvl w:val="1"/>
              <w:rPr>
                <w:rFonts w:ascii="Times New Roman" w:eastAsia="Lucida Sans Unicode" w:hAnsi="Times New Roman" w:cs="Times New Roman"/>
                <w:bCs/>
                <w:iCs/>
                <w:color w:val="000000"/>
                <w:kern w:val="2"/>
                <w:sz w:val="24"/>
                <w:szCs w:val="24"/>
                <w:lang w:eastAsia="en-US"/>
              </w:rPr>
            </w:pPr>
            <w:r>
              <w:rPr>
                <w:rFonts w:ascii="Times New Roman" w:eastAsia="Lucida Sans Unicode" w:hAnsi="Times New Roman" w:cs="Times New Roman"/>
                <w:bCs/>
                <w:iCs/>
                <w:color w:val="000000"/>
                <w:kern w:val="2"/>
                <w:sz w:val="24"/>
                <w:szCs w:val="24"/>
                <w:lang w:eastAsia="en-US"/>
              </w:rPr>
              <w:t>6</w:t>
            </w:r>
          </w:p>
        </w:tc>
        <w:tc>
          <w:tcPr>
            <w:tcW w:w="5516" w:type="dxa"/>
            <w:tcBorders>
              <w:top w:val="single" w:sz="4" w:space="0" w:color="auto"/>
              <w:left w:val="single" w:sz="4" w:space="0" w:color="auto"/>
              <w:bottom w:val="single" w:sz="4" w:space="0" w:color="auto"/>
              <w:right w:val="single" w:sz="4" w:space="0" w:color="auto"/>
            </w:tcBorders>
          </w:tcPr>
          <w:p w:rsidR="00FA2EBC" w:rsidRPr="00FA2EBC" w:rsidRDefault="00FA2EBC" w:rsidP="00AC1BA1">
            <w:pPr>
              <w:keepNext/>
              <w:widowControl w:val="0"/>
              <w:tabs>
                <w:tab w:val="left" w:pos="0"/>
              </w:tabs>
              <w:suppressAutoHyphens/>
              <w:spacing w:after="0" w:line="240" w:lineRule="auto"/>
              <w:outlineLvl w:val="1"/>
              <w:rPr>
                <w:rFonts w:ascii="Times New Roman" w:hAnsi="Times New Roman" w:cs="Times New Roman"/>
                <w:sz w:val="24"/>
                <w:szCs w:val="24"/>
              </w:rPr>
            </w:pPr>
            <w:r w:rsidRPr="00FA2EBC">
              <w:rPr>
                <w:rFonts w:ascii="Times New Roman" w:hAnsi="Times New Roman" w:cs="Times New Roman"/>
                <w:sz w:val="24"/>
                <w:szCs w:val="24"/>
              </w:rPr>
              <w:t>Лепка/аппликация</w:t>
            </w:r>
          </w:p>
        </w:tc>
        <w:tc>
          <w:tcPr>
            <w:tcW w:w="1701" w:type="dxa"/>
            <w:tcBorders>
              <w:top w:val="single" w:sz="4" w:space="0" w:color="auto"/>
              <w:left w:val="single" w:sz="4" w:space="0" w:color="auto"/>
              <w:bottom w:val="single" w:sz="4" w:space="0" w:color="auto"/>
              <w:right w:val="single" w:sz="4" w:space="0" w:color="auto"/>
            </w:tcBorders>
          </w:tcPr>
          <w:p w:rsidR="00FA2EBC" w:rsidRPr="00FA2EBC" w:rsidRDefault="00FA2EBC" w:rsidP="00AC1BA1">
            <w:pPr>
              <w:keepNext/>
              <w:widowControl w:val="0"/>
              <w:tabs>
                <w:tab w:val="left" w:pos="0"/>
              </w:tabs>
              <w:suppressAutoHyphens/>
              <w:spacing w:after="0" w:line="240" w:lineRule="auto"/>
              <w:outlineLvl w:val="1"/>
              <w:rPr>
                <w:rFonts w:ascii="Times New Roman" w:eastAsia="Lucida Sans Unicode" w:hAnsi="Times New Roman" w:cs="Times New Roman"/>
                <w:bCs/>
                <w:iCs/>
                <w:kern w:val="2"/>
                <w:sz w:val="24"/>
                <w:szCs w:val="24"/>
                <w:lang w:eastAsia="en-US"/>
              </w:rPr>
            </w:pPr>
            <w:r w:rsidRPr="00FA2EBC">
              <w:rPr>
                <w:rFonts w:ascii="Times New Roman" w:eastAsia="Lucida Sans Unicode" w:hAnsi="Times New Roman" w:cs="Times New Roman"/>
                <w:bCs/>
                <w:iCs/>
                <w:kern w:val="2"/>
                <w:sz w:val="24"/>
                <w:szCs w:val="24"/>
                <w:lang w:eastAsia="en-US"/>
              </w:rPr>
              <w:t xml:space="preserve">0,5 </w:t>
            </w:r>
          </w:p>
        </w:tc>
        <w:tc>
          <w:tcPr>
            <w:tcW w:w="1825" w:type="dxa"/>
            <w:tcBorders>
              <w:top w:val="single" w:sz="4" w:space="0" w:color="auto"/>
              <w:left w:val="single" w:sz="4" w:space="0" w:color="auto"/>
              <w:bottom w:val="single" w:sz="4" w:space="0" w:color="auto"/>
              <w:right w:val="single" w:sz="4" w:space="0" w:color="auto"/>
            </w:tcBorders>
          </w:tcPr>
          <w:p w:rsidR="00FA2EBC" w:rsidRPr="00FA2EBC" w:rsidRDefault="00FA2EBC" w:rsidP="00AC1BA1">
            <w:pPr>
              <w:keepNext/>
              <w:widowControl w:val="0"/>
              <w:tabs>
                <w:tab w:val="left" w:pos="0"/>
              </w:tabs>
              <w:suppressAutoHyphens/>
              <w:spacing w:after="0" w:line="240" w:lineRule="auto"/>
              <w:outlineLvl w:val="1"/>
              <w:rPr>
                <w:rFonts w:ascii="Times New Roman" w:eastAsia="Lucida Sans Unicode" w:hAnsi="Times New Roman" w:cs="Times New Roman"/>
                <w:bCs/>
                <w:iCs/>
                <w:kern w:val="2"/>
                <w:sz w:val="24"/>
                <w:szCs w:val="24"/>
                <w:lang w:eastAsia="en-US"/>
              </w:rPr>
            </w:pPr>
            <w:r w:rsidRPr="00FA2EBC">
              <w:rPr>
                <w:rFonts w:ascii="Times New Roman" w:eastAsia="Lucida Sans Unicode" w:hAnsi="Times New Roman" w:cs="Times New Roman"/>
                <w:bCs/>
                <w:iCs/>
                <w:kern w:val="2"/>
                <w:sz w:val="24"/>
                <w:szCs w:val="24"/>
                <w:lang w:eastAsia="en-US"/>
              </w:rPr>
              <w:t>2/2</w:t>
            </w:r>
          </w:p>
        </w:tc>
      </w:tr>
      <w:tr w:rsidR="0041739B" w:rsidRPr="005A53E2" w:rsidTr="00AC1BA1">
        <w:tc>
          <w:tcPr>
            <w:tcW w:w="529" w:type="dxa"/>
            <w:tcBorders>
              <w:top w:val="single" w:sz="4" w:space="0" w:color="auto"/>
              <w:left w:val="single" w:sz="4" w:space="0" w:color="auto"/>
              <w:bottom w:val="single" w:sz="4" w:space="0" w:color="auto"/>
              <w:right w:val="single" w:sz="4" w:space="0" w:color="auto"/>
            </w:tcBorders>
          </w:tcPr>
          <w:p w:rsidR="0041739B" w:rsidRDefault="00FA2EBC" w:rsidP="00AC1BA1">
            <w:pPr>
              <w:keepNext/>
              <w:widowControl w:val="0"/>
              <w:tabs>
                <w:tab w:val="left" w:pos="0"/>
              </w:tabs>
              <w:suppressAutoHyphens/>
              <w:spacing w:after="0" w:line="240" w:lineRule="auto"/>
              <w:outlineLvl w:val="1"/>
              <w:rPr>
                <w:rFonts w:ascii="Times New Roman" w:eastAsia="Lucida Sans Unicode" w:hAnsi="Times New Roman" w:cs="Times New Roman"/>
                <w:bCs/>
                <w:iCs/>
                <w:color w:val="000000"/>
                <w:kern w:val="2"/>
                <w:sz w:val="24"/>
                <w:szCs w:val="24"/>
                <w:lang w:eastAsia="en-US"/>
              </w:rPr>
            </w:pPr>
            <w:r>
              <w:rPr>
                <w:rFonts w:ascii="Times New Roman" w:eastAsia="Lucida Sans Unicode" w:hAnsi="Times New Roman" w:cs="Times New Roman"/>
                <w:bCs/>
                <w:iCs/>
                <w:color w:val="000000"/>
                <w:kern w:val="2"/>
                <w:sz w:val="24"/>
                <w:szCs w:val="24"/>
                <w:lang w:eastAsia="en-US"/>
              </w:rPr>
              <w:t>7</w:t>
            </w:r>
          </w:p>
        </w:tc>
        <w:tc>
          <w:tcPr>
            <w:tcW w:w="5516" w:type="dxa"/>
            <w:tcBorders>
              <w:top w:val="single" w:sz="4" w:space="0" w:color="auto"/>
              <w:left w:val="single" w:sz="4" w:space="0" w:color="auto"/>
              <w:bottom w:val="single" w:sz="4" w:space="0" w:color="auto"/>
              <w:right w:val="single" w:sz="4" w:space="0" w:color="auto"/>
            </w:tcBorders>
          </w:tcPr>
          <w:p w:rsidR="0041739B" w:rsidRPr="00FA2EBC" w:rsidRDefault="0041739B" w:rsidP="00AC1BA1">
            <w:pPr>
              <w:keepNext/>
              <w:widowControl w:val="0"/>
              <w:tabs>
                <w:tab w:val="left" w:pos="0"/>
              </w:tabs>
              <w:suppressAutoHyphens/>
              <w:spacing w:after="0" w:line="240" w:lineRule="auto"/>
              <w:outlineLvl w:val="1"/>
              <w:rPr>
                <w:rFonts w:ascii="Times New Roman" w:hAnsi="Times New Roman" w:cs="Times New Roman"/>
                <w:sz w:val="24"/>
                <w:szCs w:val="24"/>
              </w:rPr>
            </w:pPr>
            <w:r w:rsidRPr="00FA2EBC">
              <w:rPr>
                <w:rFonts w:ascii="Times New Roman" w:hAnsi="Times New Roman" w:cs="Times New Roman"/>
                <w:sz w:val="24"/>
                <w:szCs w:val="24"/>
              </w:rPr>
              <w:t>Английский язык</w:t>
            </w:r>
          </w:p>
        </w:tc>
        <w:tc>
          <w:tcPr>
            <w:tcW w:w="1701" w:type="dxa"/>
            <w:tcBorders>
              <w:top w:val="single" w:sz="4" w:space="0" w:color="auto"/>
              <w:left w:val="single" w:sz="4" w:space="0" w:color="auto"/>
              <w:bottom w:val="single" w:sz="4" w:space="0" w:color="auto"/>
              <w:right w:val="single" w:sz="4" w:space="0" w:color="auto"/>
            </w:tcBorders>
          </w:tcPr>
          <w:p w:rsidR="0041739B" w:rsidRPr="00FA2EBC" w:rsidRDefault="0041739B" w:rsidP="00AC1BA1">
            <w:pPr>
              <w:keepNext/>
              <w:widowControl w:val="0"/>
              <w:tabs>
                <w:tab w:val="left" w:pos="0"/>
              </w:tabs>
              <w:suppressAutoHyphens/>
              <w:spacing w:after="0" w:line="240" w:lineRule="auto"/>
              <w:outlineLvl w:val="1"/>
              <w:rPr>
                <w:rFonts w:ascii="Times New Roman" w:eastAsia="Lucida Sans Unicode" w:hAnsi="Times New Roman" w:cs="Times New Roman"/>
                <w:bCs/>
                <w:iCs/>
                <w:kern w:val="2"/>
                <w:sz w:val="24"/>
                <w:szCs w:val="24"/>
                <w:lang w:eastAsia="en-US"/>
              </w:rPr>
            </w:pPr>
            <w:r w:rsidRPr="00FA2EBC">
              <w:rPr>
                <w:rFonts w:ascii="Times New Roman" w:eastAsia="Lucida Sans Unicode" w:hAnsi="Times New Roman" w:cs="Times New Roman"/>
                <w:bCs/>
                <w:iCs/>
                <w:kern w:val="2"/>
                <w:sz w:val="24"/>
                <w:szCs w:val="24"/>
                <w:lang w:eastAsia="en-US"/>
              </w:rPr>
              <w:t>2</w:t>
            </w:r>
          </w:p>
        </w:tc>
        <w:tc>
          <w:tcPr>
            <w:tcW w:w="1825" w:type="dxa"/>
            <w:tcBorders>
              <w:top w:val="single" w:sz="4" w:space="0" w:color="auto"/>
              <w:left w:val="single" w:sz="4" w:space="0" w:color="auto"/>
              <w:bottom w:val="single" w:sz="4" w:space="0" w:color="auto"/>
              <w:right w:val="single" w:sz="4" w:space="0" w:color="auto"/>
            </w:tcBorders>
          </w:tcPr>
          <w:p w:rsidR="0041739B" w:rsidRPr="00FA2EBC" w:rsidRDefault="0041739B" w:rsidP="00AC1BA1">
            <w:pPr>
              <w:keepNext/>
              <w:widowControl w:val="0"/>
              <w:tabs>
                <w:tab w:val="left" w:pos="0"/>
              </w:tabs>
              <w:suppressAutoHyphens/>
              <w:spacing w:after="0" w:line="240" w:lineRule="auto"/>
              <w:outlineLvl w:val="1"/>
              <w:rPr>
                <w:rFonts w:ascii="Times New Roman" w:eastAsia="Lucida Sans Unicode" w:hAnsi="Times New Roman" w:cs="Times New Roman"/>
                <w:bCs/>
                <w:iCs/>
                <w:kern w:val="2"/>
                <w:sz w:val="24"/>
                <w:szCs w:val="24"/>
                <w:lang w:eastAsia="en-US"/>
              </w:rPr>
            </w:pPr>
            <w:r w:rsidRPr="00FA2EBC">
              <w:rPr>
                <w:rFonts w:ascii="Times New Roman" w:eastAsia="Lucida Sans Unicode" w:hAnsi="Times New Roman" w:cs="Times New Roman"/>
                <w:bCs/>
                <w:iCs/>
                <w:kern w:val="2"/>
                <w:sz w:val="24"/>
                <w:szCs w:val="24"/>
                <w:lang w:eastAsia="en-US"/>
              </w:rPr>
              <w:t>8</w:t>
            </w:r>
          </w:p>
        </w:tc>
      </w:tr>
      <w:tr w:rsidR="002D4A8E" w:rsidRPr="005A53E2" w:rsidTr="0041739B">
        <w:tc>
          <w:tcPr>
            <w:tcW w:w="52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D4A8E" w:rsidRPr="005A53E2" w:rsidRDefault="002D4A8E" w:rsidP="00AC1BA1">
            <w:pPr>
              <w:keepNext/>
              <w:widowControl w:val="0"/>
              <w:tabs>
                <w:tab w:val="left" w:pos="0"/>
              </w:tabs>
              <w:suppressAutoHyphens/>
              <w:spacing w:after="0" w:line="240" w:lineRule="auto"/>
              <w:outlineLvl w:val="1"/>
              <w:rPr>
                <w:rFonts w:ascii="Times New Roman" w:eastAsia="Lucida Sans Unicode" w:hAnsi="Times New Roman" w:cs="Times New Roman"/>
                <w:bCs/>
                <w:iCs/>
                <w:color w:val="000000"/>
                <w:kern w:val="2"/>
                <w:sz w:val="24"/>
                <w:szCs w:val="24"/>
                <w:lang w:eastAsia="en-US"/>
              </w:rPr>
            </w:pPr>
          </w:p>
        </w:tc>
        <w:tc>
          <w:tcPr>
            <w:tcW w:w="551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2D4A8E" w:rsidRPr="005A53E2" w:rsidRDefault="002D4A8E" w:rsidP="00AC1BA1">
            <w:pPr>
              <w:keepNext/>
              <w:widowControl w:val="0"/>
              <w:tabs>
                <w:tab w:val="left" w:pos="0"/>
              </w:tabs>
              <w:suppressAutoHyphens/>
              <w:spacing w:after="0" w:line="240" w:lineRule="auto"/>
              <w:outlineLvl w:val="1"/>
              <w:rPr>
                <w:rFonts w:ascii="Times New Roman" w:eastAsia="Lucida Sans Unicode" w:hAnsi="Times New Roman" w:cs="Times New Roman"/>
                <w:bCs/>
                <w:iCs/>
                <w:color w:val="000000"/>
                <w:kern w:val="2"/>
                <w:sz w:val="24"/>
                <w:szCs w:val="24"/>
                <w:lang w:eastAsia="en-US"/>
              </w:rPr>
            </w:pPr>
            <w:r w:rsidRPr="005A53E2">
              <w:rPr>
                <w:rFonts w:ascii="Times New Roman" w:eastAsia="Lucida Sans Unicode" w:hAnsi="Times New Roman" w:cs="Times New Roman"/>
                <w:bCs/>
                <w:iCs/>
                <w:color w:val="000000"/>
                <w:kern w:val="2"/>
                <w:sz w:val="24"/>
                <w:szCs w:val="24"/>
                <w:lang w:eastAsia="en-US"/>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D4A8E" w:rsidRPr="005A53E2" w:rsidRDefault="0041739B" w:rsidP="00AC1BA1">
            <w:pPr>
              <w:keepNext/>
              <w:widowControl w:val="0"/>
              <w:tabs>
                <w:tab w:val="left" w:pos="0"/>
              </w:tabs>
              <w:suppressAutoHyphens/>
              <w:spacing w:after="0" w:line="240" w:lineRule="auto"/>
              <w:outlineLvl w:val="1"/>
              <w:rPr>
                <w:rFonts w:ascii="Times New Roman" w:eastAsia="Lucida Sans Unicode" w:hAnsi="Times New Roman" w:cs="Times New Roman"/>
                <w:bCs/>
                <w:iCs/>
                <w:color w:val="000000"/>
                <w:kern w:val="2"/>
                <w:sz w:val="24"/>
                <w:szCs w:val="24"/>
                <w:lang w:eastAsia="en-US"/>
              </w:rPr>
            </w:pPr>
            <w:r>
              <w:rPr>
                <w:rFonts w:ascii="Times New Roman" w:eastAsia="Lucida Sans Unicode" w:hAnsi="Times New Roman" w:cs="Times New Roman"/>
                <w:bCs/>
                <w:iCs/>
                <w:color w:val="000000"/>
                <w:kern w:val="2"/>
                <w:sz w:val="24"/>
                <w:szCs w:val="24"/>
                <w:lang w:eastAsia="en-US"/>
              </w:rPr>
              <w:t>13</w:t>
            </w:r>
            <w:r w:rsidR="00EE11FC">
              <w:rPr>
                <w:rFonts w:ascii="Times New Roman" w:eastAsia="Lucida Sans Unicode" w:hAnsi="Times New Roman" w:cs="Times New Roman"/>
                <w:bCs/>
                <w:iCs/>
                <w:color w:val="000000"/>
                <w:kern w:val="2"/>
                <w:sz w:val="24"/>
                <w:szCs w:val="24"/>
                <w:lang w:eastAsia="en-US"/>
              </w:rPr>
              <w:t>,5</w:t>
            </w:r>
          </w:p>
        </w:tc>
        <w:tc>
          <w:tcPr>
            <w:tcW w:w="182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D4A8E" w:rsidRPr="005A53E2" w:rsidRDefault="0041739B" w:rsidP="00EE11FC">
            <w:pPr>
              <w:keepNext/>
              <w:widowControl w:val="0"/>
              <w:tabs>
                <w:tab w:val="left" w:pos="0"/>
              </w:tabs>
              <w:suppressAutoHyphens/>
              <w:spacing w:after="0" w:line="240" w:lineRule="auto"/>
              <w:outlineLvl w:val="1"/>
              <w:rPr>
                <w:rFonts w:ascii="Times New Roman" w:eastAsia="Lucida Sans Unicode" w:hAnsi="Times New Roman" w:cs="Times New Roman"/>
                <w:bCs/>
                <w:iCs/>
                <w:color w:val="000000"/>
                <w:kern w:val="2"/>
                <w:sz w:val="24"/>
                <w:szCs w:val="24"/>
                <w:lang w:eastAsia="en-US"/>
              </w:rPr>
            </w:pPr>
            <w:r>
              <w:rPr>
                <w:rFonts w:ascii="Times New Roman" w:eastAsia="Lucida Sans Unicode" w:hAnsi="Times New Roman" w:cs="Times New Roman"/>
                <w:bCs/>
                <w:iCs/>
                <w:color w:val="000000"/>
                <w:kern w:val="2"/>
                <w:sz w:val="24"/>
                <w:szCs w:val="24"/>
                <w:lang w:eastAsia="en-US"/>
              </w:rPr>
              <w:t>5</w:t>
            </w:r>
            <w:r w:rsidR="00EE11FC">
              <w:rPr>
                <w:rFonts w:ascii="Times New Roman" w:eastAsia="Lucida Sans Unicode" w:hAnsi="Times New Roman" w:cs="Times New Roman"/>
                <w:bCs/>
                <w:iCs/>
                <w:color w:val="000000"/>
                <w:kern w:val="2"/>
                <w:sz w:val="24"/>
                <w:szCs w:val="24"/>
                <w:lang w:eastAsia="en-US"/>
              </w:rPr>
              <w:t>6</w:t>
            </w:r>
          </w:p>
        </w:tc>
      </w:tr>
    </w:tbl>
    <w:p w:rsidR="007D3122" w:rsidRDefault="007D3122" w:rsidP="007D3122">
      <w:pPr>
        <w:pStyle w:val="afc"/>
        <w:rPr>
          <w:rFonts w:ascii="Times New Roman" w:hAnsi="Times New Roman" w:cs="Times New Roman"/>
          <w:b/>
          <w:sz w:val="24"/>
          <w:szCs w:val="24"/>
        </w:rPr>
      </w:pPr>
    </w:p>
    <w:p w:rsidR="007E5EE6" w:rsidRDefault="00CB4A55" w:rsidP="005A53E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3.</w:t>
      </w:r>
      <w:r w:rsidR="00D8335F">
        <w:rPr>
          <w:rFonts w:ascii="Times New Roman" w:hAnsi="Times New Roman" w:cs="Times New Roman"/>
          <w:b/>
          <w:sz w:val="24"/>
          <w:szCs w:val="24"/>
        </w:rPr>
        <w:t>2</w:t>
      </w:r>
      <w:r w:rsidRPr="005A53E2">
        <w:rPr>
          <w:rFonts w:ascii="Times New Roman" w:hAnsi="Times New Roman" w:cs="Times New Roman"/>
          <w:b/>
          <w:sz w:val="24"/>
          <w:szCs w:val="24"/>
        </w:rPr>
        <w:t>.</w:t>
      </w:r>
      <w:r w:rsidR="00F163E8">
        <w:rPr>
          <w:rFonts w:ascii="Times New Roman" w:hAnsi="Times New Roman" w:cs="Times New Roman"/>
          <w:b/>
          <w:sz w:val="24"/>
          <w:szCs w:val="24"/>
        </w:rPr>
        <w:t xml:space="preserve"> </w:t>
      </w:r>
      <w:r w:rsidRPr="005A53E2">
        <w:rPr>
          <w:rFonts w:ascii="Times New Roman" w:hAnsi="Times New Roman" w:cs="Times New Roman"/>
          <w:b/>
          <w:sz w:val="24"/>
          <w:szCs w:val="24"/>
        </w:rPr>
        <w:t xml:space="preserve">Описание  материально-технического  обеспечения  программы </w:t>
      </w:r>
    </w:p>
    <w:p w:rsidR="00CB4A55" w:rsidRDefault="00CB4A55" w:rsidP="005A53E2">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 xml:space="preserve">(в том </w:t>
      </w:r>
      <w:r w:rsidR="00A35D70">
        <w:rPr>
          <w:rFonts w:ascii="Times New Roman" w:hAnsi="Times New Roman" w:cs="Times New Roman"/>
          <w:b/>
          <w:sz w:val="24"/>
          <w:szCs w:val="24"/>
        </w:rPr>
        <w:t>числе методическое обеспечение)</w:t>
      </w:r>
    </w:p>
    <w:p w:rsidR="00FE5882" w:rsidRPr="00FE5882" w:rsidRDefault="00FE5882" w:rsidP="00FE5882">
      <w:pPr>
        <w:widowControl w:val="0"/>
        <w:shd w:val="clear" w:color="auto" w:fill="FFFFFF"/>
        <w:suppressAutoHyphens/>
        <w:spacing w:after="0" w:line="100" w:lineRule="atLeast"/>
        <w:ind w:firstLine="567"/>
        <w:jc w:val="both"/>
        <w:rPr>
          <w:rFonts w:ascii="Times New Roman" w:eastAsia="DejaVu Sans" w:hAnsi="Times New Roman" w:cs="Times New Roman"/>
          <w:kern w:val="1"/>
          <w:sz w:val="24"/>
          <w:szCs w:val="24"/>
          <w:lang w:eastAsia="hi-IN" w:bidi="hi-IN"/>
        </w:rPr>
      </w:pPr>
      <w:r w:rsidRPr="00FE5882">
        <w:rPr>
          <w:rFonts w:ascii="Times New Roman" w:eastAsia="DejaVu Sans" w:hAnsi="Times New Roman" w:cs="Times New Roman"/>
          <w:bCs/>
          <w:kern w:val="1"/>
          <w:sz w:val="24"/>
          <w:szCs w:val="24"/>
          <w:lang w:eastAsia="hi-IN" w:bidi="hi-IN"/>
        </w:rPr>
        <w:t xml:space="preserve">В учреждении созданы необходимые условия для организации работы по физическому развитию детей и организации самостоятельной двигательной деятельности. </w:t>
      </w:r>
      <w:r w:rsidRPr="00FE5882">
        <w:rPr>
          <w:rFonts w:ascii="Times New Roman" w:eastAsia="DejaVu Sans" w:hAnsi="Times New Roman" w:cs="Times New Roman"/>
          <w:kern w:val="1"/>
          <w:sz w:val="24"/>
          <w:szCs w:val="24"/>
          <w:lang w:eastAsia="hi-IN" w:bidi="hi-IN"/>
        </w:rPr>
        <w:t>Имеется музыкальный и спортивный залы, с необходимым музыкальным и физкультурным оборудованием. На территории детского сада расположены спортивная площадка, беговая дорожка, площадки для подвижных игр, яма для прыжков. Инновационный подход в организации физкультурно-оздоровительной работы предполагает интеграцию различных видов деятельности: двигательной, игровой, познавательной, использование разнообразного физкультурного инвентаря: мячей – фитболов, бумерангов, эспандеров на занятиях по физической культуре, участие дошкольников в городских Спартакиадах. Имеется спортивный инвентарь для игры в волейбол, баскетбол, футбол, настольный теннис, городки, бадминтон. Занятия с данным инвентарём направлены на формирование у детей самостоятельности, самоконтроля, умения действовать в группе сверстников, заботиться о своём здоровье.</w:t>
      </w:r>
    </w:p>
    <w:p w:rsidR="00FE5882" w:rsidRPr="00FE5882" w:rsidRDefault="00FE5882" w:rsidP="00FE5882">
      <w:pPr>
        <w:widowControl w:val="0"/>
        <w:shd w:val="clear" w:color="auto" w:fill="FFFFFF"/>
        <w:suppressAutoHyphens/>
        <w:spacing w:after="0" w:line="100" w:lineRule="atLeast"/>
        <w:ind w:firstLine="567"/>
        <w:jc w:val="both"/>
        <w:rPr>
          <w:rFonts w:ascii="Times New Roman" w:eastAsia="DejaVu Sans" w:hAnsi="Times New Roman" w:cs="Times New Roman"/>
          <w:kern w:val="1"/>
          <w:sz w:val="24"/>
          <w:szCs w:val="24"/>
          <w:lang w:eastAsia="hi-IN" w:bidi="hi-IN"/>
        </w:rPr>
      </w:pPr>
      <w:r w:rsidRPr="00FE5882">
        <w:rPr>
          <w:rFonts w:ascii="Times New Roman" w:eastAsia="DejaVu Sans" w:hAnsi="Times New Roman" w:cs="Times New Roman"/>
          <w:kern w:val="1"/>
          <w:sz w:val="24"/>
          <w:szCs w:val="24"/>
          <w:lang w:eastAsia="hi-IN" w:bidi="hi-IN"/>
        </w:rPr>
        <w:t>В группах имеются физкультурные уголки с необходимым набором спортивного инвентаря для организации двигательной деятельности детей в течение дня.</w:t>
      </w:r>
    </w:p>
    <w:p w:rsidR="00FE5882" w:rsidRPr="00FE5882" w:rsidRDefault="00FE5882" w:rsidP="00FE5882">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 xml:space="preserve">Для формирования положительного отношения к себе и окружающим людям, окружающему миру, самостоятельности и ответственности за свое поведение в разных жизненных ситуациях, коммуникативной компетентности, социальных навыков во всех группах оборудованы уголки безопасного поведения на дороге; имеются дидактические игры по формированию представлений по формированию представлений о безопасном поведении на дороге, в природе, дома. </w:t>
      </w:r>
    </w:p>
    <w:p w:rsidR="00FE5882" w:rsidRPr="00FE5882" w:rsidRDefault="00FE5882" w:rsidP="00FE5882">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Организации разных форм детского труда способствуют: уголки природы; огород; тематические клумбы на территории каждой группового прогулочного участка; оборудование для организации хозяйственно-бытового труда; схемы, образцы и материал для ручного труда.</w:t>
      </w:r>
    </w:p>
    <w:p w:rsidR="00FE5882" w:rsidRPr="00FE5882" w:rsidRDefault="00FE5882" w:rsidP="00FE5882">
      <w:pPr>
        <w:widowControl w:val="0"/>
        <w:shd w:val="clear" w:color="auto" w:fill="FFFFFF"/>
        <w:suppressAutoHyphens/>
        <w:spacing w:after="0" w:line="240" w:lineRule="auto"/>
        <w:ind w:firstLine="567"/>
        <w:jc w:val="both"/>
        <w:rPr>
          <w:rFonts w:ascii="Times New Roman" w:eastAsia="DejaVu Sans" w:hAnsi="Times New Roman" w:cs="Times New Roman"/>
          <w:kern w:val="1"/>
          <w:sz w:val="24"/>
          <w:szCs w:val="24"/>
          <w:lang w:eastAsia="hi-IN" w:bidi="hi-IN"/>
        </w:rPr>
      </w:pPr>
      <w:r w:rsidRPr="00FE5882">
        <w:rPr>
          <w:rFonts w:ascii="Times New Roman" w:eastAsia="DejaVu Sans" w:hAnsi="Times New Roman" w:cs="Times New Roman"/>
          <w:kern w:val="1"/>
          <w:sz w:val="24"/>
          <w:szCs w:val="24"/>
          <w:lang w:eastAsia="hi-IN" w:bidi="hi-IN"/>
        </w:rPr>
        <w:t>Работа по формированию познавательной активности дошкольников осуществляется в мероприятиях по расширению кругозора дете</w:t>
      </w:r>
      <w:r w:rsidRPr="00FE5882">
        <w:rPr>
          <w:rFonts w:ascii="Times New Roman" w:eastAsia="DejaVu Sans" w:hAnsi="Times New Roman" w:cs="Times New Roman"/>
          <w:kern w:val="1"/>
          <w:sz w:val="24"/>
          <w:szCs w:val="24"/>
          <w:lang w:eastAsia="ar-SA"/>
        </w:rPr>
        <w:t xml:space="preserve">й, познавательно-исследовательской, коммуникативной и конструктивной деятельности. </w:t>
      </w:r>
      <w:r w:rsidRPr="00FE5882">
        <w:rPr>
          <w:rFonts w:ascii="Times New Roman" w:eastAsia="DejaVu Sans" w:hAnsi="Times New Roman" w:cs="Times New Roman"/>
          <w:kern w:val="1"/>
          <w:sz w:val="24"/>
          <w:szCs w:val="24"/>
          <w:lang w:eastAsia="hi-IN" w:bidi="hi-IN"/>
        </w:rPr>
        <w:t xml:space="preserve">В дошкольном учреждении созданы благоприятные </w:t>
      </w:r>
      <w:r w:rsidRPr="00FE5882">
        <w:rPr>
          <w:rFonts w:ascii="Times New Roman" w:eastAsia="DejaVu Sans" w:hAnsi="Times New Roman" w:cs="Times New Roman"/>
          <w:i/>
          <w:kern w:val="1"/>
          <w:sz w:val="24"/>
          <w:szCs w:val="24"/>
          <w:lang w:eastAsia="hi-IN" w:bidi="hi-IN"/>
        </w:rPr>
        <w:t>условия</w:t>
      </w:r>
      <w:r w:rsidRPr="00FE5882">
        <w:rPr>
          <w:rFonts w:ascii="Times New Roman" w:eastAsia="DejaVu Sans" w:hAnsi="Times New Roman" w:cs="Times New Roman"/>
          <w:kern w:val="1"/>
          <w:sz w:val="24"/>
          <w:szCs w:val="24"/>
          <w:lang w:eastAsia="hi-IN" w:bidi="hi-IN"/>
        </w:rPr>
        <w:t xml:space="preserve"> для организации познавательной деятельности дошкольников: </w:t>
      </w:r>
      <w:r w:rsidRPr="00FE5882">
        <w:rPr>
          <w:rFonts w:ascii="Times New Roman" w:eastAsia="DejaVu Sans" w:hAnsi="Times New Roman" w:cs="Times New Roman"/>
          <w:bCs/>
          <w:kern w:val="1"/>
          <w:sz w:val="24"/>
          <w:szCs w:val="24"/>
          <w:lang w:eastAsia="hi-IN" w:bidi="hi-IN"/>
        </w:rPr>
        <w:t>уголки развития с конструктивно-строительными играми, пособиями для интеллектуального развития, познавательной литературой;</w:t>
      </w:r>
      <w:r w:rsidRPr="00FE5882">
        <w:rPr>
          <w:rFonts w:ascii="Times New Roman" w:eastAsia="DejaVu Sans" w:hAnsi="Times New Roman" w:cs="Times New Roman"/>
          <w:kern w:val="1"/>
          <w:sz w:val="24"/>
          <w:szCs w:val="24"/>
          <w:lang w:eastAsia="hi-IN" w:bidi="hi-IN"/>
        </w:rPr>
        <w:t xml:space="preserve"> </w:t>
      </w:r>
      <w:r w:rsidRPr="00FE5882">
        <w:rPr>
          <w:rFonts w:ascii="Times New Roman" w:eastAsia="DejaVu Sans" w:hAnsi="Times New Roman" w:cs="Times New Roman"/>
          <w:bCs/>
          <w:kern w:val="1"/>
          <w:sz w:val="24"/>
          <w:szCs w:val="24"/>
          <w:lang w:eastAsia="hi-IN" w:bidi="hi-IN"/>
        </w:rPr>
        <w:t>экологическая тропа;</w:t>
      </w:r>
      <w:r w:rsidRPr="00FE5882">
        <w:rPr>
          <w:rFonts w:ascii="Times New Roman" w:eastAsia="DejaVu Sans" w:hAnsi="Times New Roman" w:cs="Times New Roman"/>
          <w:kern w:val="1"/>
          <w:sz w:val="24"/>
          <w:szCs w:val="24"/>
          <w:lang w:eastAsia="hi-IN" w:bidi="hi-IN"/>
        </w:rPr>
        <w:t xml:space="preserve"> </w:t>
      </w:r>
      <w:r w:rsidRPr="00FE5882">
        <w:rPr>
          <w:rFonts w:ascii="Times New Roman" w:eastAsia="DejaVu Sans" w:hAnsi="Times New Roman" w:cs="Times New Roman"/>
          <w:bCs/>
          <w:kern w:val="1"/>
          <w:sz w:val="24"/>
          <w:szCs w:val="24"/>
          <w:lang w:eastAsia="hi-IN" w:bidi="hi-IN"/>
        </w:rPr>
        <w:t>мини-лаборатории и познавательные центры в группах.</w:t>
      </w:r>
      <w:r w:rsidRPr="00FE5882">
        <w:rPr>
          <w:rFonts w:ascii="Times New Roman" w:eastAsia="DejaVu Sans" w:hAnsi="Times New Roman" w:cs="Times New Roman"/>
          <w:kern w:val="1"/>
          <w:sz w:val="24"/>
          <w:szCs w:val="24"/>
          <w:lang w:eastAsia="hi-IN" w:bidi="hi-IN"/>
        </w:rPr>
        <w:t xml:space="preserve"> Для успешной реализации дополнительной общеразвивающей программы «Английский для малышей» в детском саду имеется кабинет английского языка; демонстрационный материал для ознакомления со странами мира, дидактические пособия и игры для речевого развития.</w:t>
      </w:r>
    </w:p>
    <w:p w:rsidR="00FE5882" w:rsidRDefault="00FE5882" w:rsidP="00FE5882">
      <w:pPr>
        <w:suppressAutoHyphens/>
        <w:spacing w:after="0" w:line="240" w:lineRule="auto"/>
        <w:ind w:firstLine="567"/>
        <w:jc w:val="both"/>
        <w:rPr>
          <w:rFonts w:ascii="Times New Roman" w:eastAsia="Times New Roman" w:hAnsi="Times New Roman" w:cs="Times New Roman"/>
          <w:bCs/>
          <w:sz w:val="24"/>
          <w:szCs w:val="24"/>
          <w:lang w:eastAsia="ar-SA"/>
        </w:rPr>
      </w:pPr>
      <w:r w:rsidRPr="00FE5882">
        <w:rPr>
          <w:rFonts w:ascii="Times New Roman" w:eastAsia="Times New Roman" w:hAnsi="Times New Roman" w:cs="Times New Roman"/>
          <w:sz w:val="24"/>
          <w:szCs w:val="24"/>
          <w:lang w:eastAsia="ar-SA"/>
        </w:rPr>
        <w:lastRenderedPageBreak/>
        <w:t>Для успешной реализации образовательной области «Художественно-эстетическое развитие» в каждой группе  детского сада созданы центры изобразительного искусства; стенды для выставок детских работ,</w:t>
      </w:r>
      <w:r w:rsidRPr="00FE5882">
        <w:rPr>
          <w:rFonts w:ascii="Times New Roman" w:eastAsia="Times New Roman" w:hAnsi="Times New Roman" w:cs="Times New Roman"/>
          <w:bCs/>
          <w:sz w:val="24"/>
          <w:szCs w:val="24"/>
          <w:lang w:eastAsia="ar-SA"/>
        </w:rPr>
        <w:t xml:space="preserve"> аудиотека,</w:t>
      </w:r>
      <w:r w:rsidRPr="00FE5882">
        <w:rPr>
          <w:rFonts w:ascii="Times New Roman" w:eastAsia="Times New Roman" w:hAnsi="Times New Roman" w:cs="Times New Roman"/>
          <w:sz w:val="24"/>
          <w:szCs w:val="24"/>
          <w:lang w:eastAsia="ar-SA"/>
        </w:rPr>
        <w:t xml:space="preserve"> имеются музыкальные центры в группах; </w:t>
      </w:r>
      <w:r w:rsidRPr="00FE5882">
        <w:rPr>
          <w:rFonts w:ascii="Times New Roman" w:eastAsia="Times New Roman" w:hAnsi="Times New Roman" w:cs="Times New Roman"/>
          <w:bCs/>
          <w:sz w:val="24"/>
          <w:szCs w:val="24"/>
          <w:lang w:eastAsia="ar-SA"/>
        </w:rPr>
        <w:t>дидактический материал для музыкального развития.</w:t>
      </w:r>
    </w:p>
    <w:p w:rsidR="00D8335F" w:rsidRPr="005A53E2" w:rsidRDefault="00D8335F" w:rsidP="00D8335F">
      <w:pPr>
        <w:pStyle w:val="afc"/>
        <w:jc w:val="center"/>
        <w:rPr>
          <w:rFonts w:ascii="Times New Roman" w:hAnsi="Times New Roman" w:cs="Times New Roman"/>
          <w:b/>
          <w:sz w:val="24"/>
          <w:szCs w:val="24"/>
        </w:rPr>
      </w:pPr>
      <w:r w:rsidRPr="005A53E2">
        <w:rPr>
          <w:rFonts w:ascii="Times New Roman" w:hAnsi="Times New Roman" w:cs="Times New Roman"/>
          <w:b/>
          <w:sz w:val="24"/>
          <w:szCs w:val="24"/>
        </w:rPr>
        <w:t>Обеспечение образовательной деятельности объектами и помещениями социально-бытового назначения</w:t>
      </w:r>
    </w:p>
    <w:tbl>
      <w:tblPr>
        <w:tblW w:w="0" w:type="auto"/>
        <w:tblLook w:val="04A0" w:firstRow="1" w:lastRow="0" w:firstColumn="1" w:lastColumn="0" w:noHBand="0" w:noVBand="1"/>
      </w:tblPr>
      <w:tblGrid>
        <w:gridCol w:w="691"/>
        <w:gridCol w:w="8880"/>
      </w:tblGrid>
      <w:tr w:rsidR="00D8335F" w:rsidRPr="005A53E2" w:rsidTr="00D8335F">
        <w:trPr>
          <w:trHeight w:val="469"/>
        </w:trPr>
        <w:tc>
          <w:tcPr>
            <w:tcW w:w="701" w:type="dxa"/>
            <w:tcBorders>
              <w:top w:val="single" w:sz="4" w:space="0" w:color="auto"/>
              <w:left w:val="single" w:sz="4" w:space="0" w:color="auto"/>
              <w:bottom w:val="single" w:sz="4" w:space="0" w:color="auto"/>
              <w:right w:val="single" w:sz="4" w:space="0" w:color="auto"/>
            </w:tcBorders>
            <w:hideMark/>
          </w:tcPr>
          <w:p w:rsidR="00D8335F" w:rsidRPr="005A53E2" w:rsidRDefault="00D8335F" w:rsidP="00D8335F">
            <w:pPr>
              <w:pStyle w:val="afc"/>
              <w:rPr>
                <w:rFonts w:ascii="Times New Roman" w:hAnsi="Times New Roman" w:cs="Times New Roman"/>
                <w:b/>
                <w:sz w:val="24"/>
                <w:szCs w:val="24"/>
              </w:rPr>
            </w:pPr>
            <w:r w:rsidRPr="005A53E2">
              <w:rPr>
                <w:rFonts w:ascii="Times New Roman" w:hAnsi="Times New Roman" w:cs="Times New Roman"/>
                <w:b/>
                <w:sz w:val="24"/>
                <w:szCs w:val="24"/>
              </w:rPr>
              <w:t xml:space="preserve">N </w:t>
            </w:r>
            <w:proofErr w:type="gramStart"/>
            <w:r w:rsidRPr="005A53E2">
              <w:rPr>
                <w:rFonts w:ascii="Times New Roman" w:hAnsi="Times New Roman" w:cs="Times New Roman"/>
                <w:b/>
                <w:sz w:val="24"/>
                <w:szCs w:val="24"/>
              </w:rPr>
              <w:t>п</w:t>
            </w:r>
            <w:proofErr w:type="gramEnd"/>
            <w:r w:rsidRPr="005A53E2">
              <w:rPr>
                <w:rFonts w:ascii="Times New Roman" w:hAnsi="Times New Roman" w:cs="Times New Roman"/>
                <w:b/>
                <w:sz w:val="24"/>
                <w:szCs w:val="24"/>
              </w:rPr>
              <w:t xml:space="preserve">/п  </w:t>
            </w:r>
          </w:p>
        </w:tc>
        <w:tc>
          <w:tcPr>
            <w:tcW w:w="9437" w:type="dxa"/>
            <w:tcBorders>
              <w:top w:val="single" w:sz="4" w:space="0" w:color="auto"/>
              <w:left w:val="single" w:sz="4" w:space="0" w:color="auto"/>
              <w:bottom w:val="single" w:sz="4" w:space="0" w:color="auto"/>
              <w:right w:val="single" w:sz="4" w:space="0" w:color="auto"/>
            </w:tcBorders>
            <w:hideMark/>
          </w:tcPr>
          <w:p w:rsidR="00D8335F" w:rsidRPr="005A53E2" w:rsidRDefault="00D8335F" w:rsidP="00D8335F">
            <w:pPr>
              <w:pStyle w:val="afc"/>
              <w:rPr>
                <w:rFonts w:ascii="Times New Roman" w:hAnsi="Times New Roman" w:cs="Times New Roman"/>
                <w:b/>
                <w:sz w:val="24"/>
                <w:szCs w:val="24"/>
              </w:rPr>
            </w:pPr>
            <w:r w:rsidRPr="005A53E2">
              <w:rPr>
                <w:rFonts w:ascii="Times New Roman" w:hAnsi="Times New Roman" w:cs="Times New Roman"/>
                <w:b/>
                <w:sz w:val="24"/>
                <w:szCs w:val="24"/>
              </w:rPr>
              <w:t>Объекты и помещения</w:t>
            </w:r>
          </w:p>
        </w:tc>
      </w:tr>
      <w:tr w:rsidR="00D8335F" w:rsidRPr="005A53E2" w:rsidTr="00D8335F">
        <w:trPr>
          <w:trHeight w:val="551"/>
        </w:trPr>
        <w:tc>
          <w:tcPr>
            <w:tcW w:w="701" w:type="dxa"/>
            <w:tcBorders>
              <w:top w:val="single" w:sz="4" w:space="0" w:color="auto"/>
              <w:left w:val="single" w:sz="4" w:space="0" w:color="auto"/>
              <w:bottom w:val="single" w:sz="4" w:space="0" w:color="auto"/>
              <w:right w:val="single" w:sz="4" w:space="0" w:color="auto"/>
            </w:tcBorders>
            <w:hideMark/>
          </w:tcPr>
          <w:p w:rsidR="00D8335F" w:rsidRPr="005A53E2" w:rsidRDefault="00D8335F" w:rsidP="00D8335F">
            <w:pPr>
              <w:pStyle w:val="afc"/>
              <w:rPr>
                <w:rFonts w:ascii="Times New Roman" w:hAnsi="Times New Roman" w:cs="Times New Roman"/>
                <w:sz w:val="24"/>
                <w:szCs w:val="24"/>
              </w:rPr>
            </w:pPr>
            <w:r w:rsidRPr="005A53E2">
              <w:rPr>
                <w:rFonts w:ascii="Times New Roman" w:hAnsi="Times New Roman" w:cs="Times New Roman"/>
                <w:sz w:val="24"/>
                <w:szCs w:val="24"/>
              </w:rPr>
              <w:t>1</w:t>
            </w:r>
          </w:p>
        </w:tc>
        <w:tc>
          <w:tcPr>
            <w:tcW w:w="9437" w:type="dxa"/>
            <w:tcBorders>
              <w:top w:val="single" w:sz="4" w:space="0" w:color="auto"/>
              <w:left w:val="single" w:sz="4" w:space="0" w:color="auto"/>
              <w:bottom w:val="single" w:sz="4" w:space="0" w:color="auto"/>
              <w:right w:val="single" w:sz="4" w:space="0" w:color="auto"/>
            </w:tcBorders>
            <w:hideMark/>
          </w:tcPr>
          <w:p w:rsidR="00D8335F" w:rsidRPr="005A53E2" w:rsidRDefault="00D8335F" w:rsidP="00D8335F">
            <w:pPr>
              <w:pStyle w:val="afc"/>
              <w:rPr>
                <w:rFonts w:ascii="Times New Roman" w:hAnsi="Times New Roman" w:cs="Times New Roman"/>
                <w:sz w:val="24"/>
                <w:szCs w:val="24"/>
              </w:rPr>
            </w:pPr>
            <w:r w:rsidRPr="005A53E2">
              <w:rPr>
                <w:rFonts w:ascii="Times New Roman" w:hAnsi="Times New Roman" w:cs="Times New Roman"/>
                <w:sz w:val="24"/>
                <w:szCs w:val="24"/>
              </w:rPr>
              <w:t xml:space="preserve">Медицинское обслуживание: </w:t>
            </w:r>
          </w:p>
          <w:p w:rsidR="00D8335F" w:rsidRPr="005A53E2" w:rsidRDefault="00D8335F" w:rsidP="00D8335F">
            <w:pPr>
              <w:pStyle w:val="afc"/>
              <w:rPr>
                <w:rFonts w:ascii="Times New Roman" w:hAnsi="Times New Roman" w:cs="Times New Roman"/>
                <w:sz w:val="24"/>
                <w:szCs w:val="24"/>
              </w:rPr>
            </w:pPr>
            <w:r w:rsidRPr="005A53E2">
              <w:rPr>
                <w:rFonts w:ascii="Times New Roman" w:hAnsi="Times New Roman" w:cs="Times New Roman"/>
                <w:sz w:val="24"/>
                <w:szCs w:val="24"/>
              </w:rPr>
              <w:t>Медицинский кабинет.</w:t>
            </w:r>
          </w:p>
        </w:tc>
      </w:tr>
      <w:tr w:rsidR="00D8335F" w:rsidRPr="005A53E2" w:rsidTr="00D8335F">
        <w:tc>
          <w:tcPr>
            <w:tcW w:w="701" w:type="dxa"/>
            <w:tcBorders>
              <w:top w:val="single" w:sz="4" w:space="0" w:color="auto"/>
              <w:left w:val="single" w:sz="4" w:space="0" w:color="auto"/>
              <w:bottom w:val="single" w:sz="4" w:space="0" w:color="auto"/>
              <w:right w:val="single" w:sz="4" w:space="0" w:color="auto"/>
            </w:tcBorders>
            <w:hideMark/>
          </w:tcPr>
          <w:p w:rsidR="00D8335F" w:rsidRPr="005A53E2" w:rsidRDefault="00D8335F" w:rsidP="00D8335F">
            <w:pPr>
              <w:pStyle w:val="afc"/>
              <w:rPr>
                <w:rFonts w:ascii="Times New Roman" w:hAnsi="Times New Roman" w:cs="Times New Roman"/>
                <w:sz w:val="24"/>
                <w:szCs w:val="24"/>
              </w:rPr>
            </w:pPr>
            <w:r w:rsidRPr="005A53E2">
              <w:rPr>
                <w:rFonts w:ascii="Times New Roman" w:hAnsi="Times New Roman" w:cs="Times New Roman"/>
                <w:sz w:val="24"/>
                <w:szCs w:val="24"/>
              </w:rPr>
              <w:t>2</w:t>
            </w:r>
          </w:p>
        </w:tc>
        <w:tc>
          <w:tcPr>
            <w:tcW w:w="9437" w:type="dxa"/>
            <w:tcBorders>
              <w:top w:val="single" w:sz="4" w:space="0" w:color="auto"/>
              <w:left w:val="single" w:sz="4" w:space="0" w:color="auto"/>
              <w:bottom w:val="single" w:sz="4" w:space="0" w:color="auto"/>
              <w:right w:val="single" w:sz="4" w:space="0" w:color="auto"/>
            </w:tcBorders>
            <w:hideMark/>
          </w:tcPr>
          <w:p w:rsidR="00D8335F" w:rsidRPr="005A53E2" w:rsidRDefault="00D8335F" w:rsidP="00D8335F">
            <w:pPr>
              <w:pStyle w:val="afc"/>
              <w:rPr>
                <w:rFonts w:ascii="Times New Roman" w:hAnsi="Times New Roman" w:cs="Times New Roman"/>
                <w:sz w:val="24"/>
                <w:szCs w:val="24"/>
              </w:rPr>
            </w:pPr>
            <w:r w:rsidRPr="005A53E2">
              <w:rPr>
                <w:rFonts w:ascii="Times New Roman" w:hAnsi="Times New Roman" w:cs="Times New Roman"/>
                <w:sz w:val="24"/>
                <w:szCs w:val="24"/>
              </w:rPr>
              <w:t>Объекты хозяйственно - бытового и санитарно - гигиенического назначения</w:t>
            </w:r>
          </w:p>
          <w:p w:rsidR="00D8335F" w:rsidRPr="005A53E2" w:rsidRDefault="00D8335F" w:rsidP="00D8335F">
            <w:pPr>
              <w:pStyle w:val="afc"/>
              <w:rPr>
                <w:rFonts w:ascii="Times New Roman" w:hAnsi="Times New Roman" w:cs="Times New Roman"/>
                <w:sz w:val="24"/>
                <w:szCs w:val="24"/>
              </w:rPr>
            </w:pPr>
            <w:r w:rsidRPr="005A53E2">
              <w:rPr>
                <w:rFonts w:ascii="Times New Roman" w:hAnsi="Times New Roman" w:cs="Times New Roman"/>
                <w:sz w:val="24"/>
                <w:szCs w:val="24"/>
              </w:rPr>
              <w:t xml:space="preserve">Санузлы </w:t>
            </w:r>
          </w:p>
          <w:p w:rsidR="00D8335F" w:rsidRPr="005A53E2" w:rsidRDefault="00D8335F" w:rsidP="00D8335F">
            <w:pPr>
              <w:pStyle w:val="afc"/>
              <w:rPr>
                <w:rFonts w:ascii="Times New Roman" w:hAnsi="Times New Roman" w:cs="Times New Roman"/>
                <w:sz w:val="24"/>
                <w:szCs w:val="24"/>
              </w:rPr>
            </w:pPr>
            <w:r w:rsidRPr="005A53E2">
              <w:rPr>
                <w:rFonts w:ascii="Times New Roman" w:hAnsi="Times New Roman" w:cs="Times New Roman"/>
                <w:sz w:val="24"/>
                <w:szCs w:val="24"/>
              </w:rPr>
              <w:t>Прачечная</w:t>
            </w:r>
          </w:p>
        </w:tc>
      </w:tr>
      <w:tr w:rsidR="00D8335F" w:rsidRPr="005A53E2" w:rsidTr="00D8335F">
        <w:tc>
          <w:tcPr>
            <w:tcW w:w="701" w:type="dxa"/>
            <w:tcBorders>
              <w:top w:val="single" w:sz="4" w:space="0" w:color="auto"/>
              <w:left w:val="single" w:sz="4" w:space="0" w:color="auto"/>
              <w:bottom w:val="single" w:sz="4" w:space="0" w:color="auto"/>
              <w:right w:val="single" w:sz="4" w:space="0" w:color="auto"/>
            </w:tcBorders>
            <w:hideMark/>
          </w:tcPr>
          <w:p w:rsidR="00D8335F" w:rsidRPr="005A53E2" w:rsidRDefault="00D8335F" w:rsidP="00D8335F">
            <w:pPr>
              <w:pStyle w:val="afc"/>
              <w:rPr>
                <w:rFonts w:ascii="Times New Roman" w:hAnsi="Times New Roman" w:cs="Times New Roman"/>
                <w:sz w:val="24"/>
                <w:szCs w:val="24"/>
              </w:rPr>
            </w:pPr>
            <w:r w:rsidRPr="005A53E2">
              <w:rPr>
                <w:rFonts w:ascii="Times New Roman" w:hAnsi="Times New Roman" w:cs="Times New Roman"/>
                <w:sz w:val="24"/>
                <w:szCs w:val="24"/>
              </w:rPr>
              <w:t>3</w:t>
            </w:r>
          </w:p>
        </w:tc>
        <w:tc>
          <w:tcPr>
            <w:tcW w:w="9437" w:type="dxa"/>
            <w:tcBorders>
              <w:top w:val="single" w:sz="4" w:space="0" w:color="auto"/>
              <w:left w:val="single" w:sz="4" w:space="0" w:color="auto"/>
              <w:bottom w:val="single" w:sz="4" w:space="0" w:color="auto"/>
              <w:right w:val="single" w:sz="4" w:space="0" w:color="auto"/>
            </w:tcBorders>
            <w:hideMark/>
          </w:tcPr>
          <w:p w:rsidR="00D8335F" w:rsidRPr="005A53E2" w:rsidRDefault="00D8335F" w:rsidP="00D8335F">
            <w:pPr>
              <w:pStyle w:val="afc"/>
              <w:rPr>
                <w:rFonts w:ascii="Times New Roman" w:hAnsi="Times New Roman" w:cs="Times New Roman"/>
                <w:sz w:val="24"/>
                <w:szCs w:val="24"/>
              </w:rPr>
            </w:pPr>
            <w:r>
              <w:rPr>
                <w:rFonts w:ascii="Times New Roman" w:hAnsi="Times New Roman" w:cs="Times New Roman"/>
                <w:sz w:val="24"/>
                <w:szCs w:val="24"/>
              </w:rPr>
              <w:t xml:space="preserve">Группы </w:t>
            </w:r>
          </w:p>
        </w:tc>
      </w:tr>
      <w:tr w:rsidR="00D8335F" w:rsidRPr="005A53E2" w:rsidTr="00D8335F">
        <w:tc>
          <w:tcPr>
            <w:tcW w:w="701" w:type="dxa"/>
            <w:tcBorders>
              <w:top w:val="single" w:sz="4" w:space="0" w:color="auto"/>
              <w:left w:val="single" w:sz="4" w:space="0" w:color="auto"/>
              <w:bottom w:val="single" w:sz="4" w:space="0" w:color="auto"/>
              <w:right w:val="single" w:sz="4" w:space="0" w:color="auto"/>
            </w:tcBorders>
            <w:hideMark/>
          </w:tcPr>
          <w:p w:rsidR="00D8335F" w:rsidRPr="005A53E2" w:rsidRDefault="00D8335F" w:rsidP="00D8335F">
            <w:pPr>
              <w:pStyle w:val="afc"/>
              <w:rPr>
                <w:rFonts w:ascii="Times New Roman" w:hAnsi="Times New Roman" w:cs="Times New Roman"/>
                <w:sz w:val="24"/>
                <w:szCs w:val="24"/>
              </w:rPr>
            </w:pPr>
            <w:r w:rsidRPr="005A53E2">
              <w:rPr>
                <w:rFonts w:ascii="Times New Roman" w:hAnsi="Times New Roman" w:cs="Times New Roman"/>
                <w:sz w:val="24"/>
                <w:szCs w:val="24"/>
              </w:rPr>
              <w:t>4</w:t>
            </w:r>
          </w:p>
        </w:tc>
        <w:tc>
          <w:tcPr>
            <w:tcW w:w="9437" w:type="dxa"/>
            <w:tcBorders>
              <w:top w:val="single" w:sz="4" w:space="0" w:color="auto"/>
              <w:left w:val="single" w:sz="4" w:space="0" w:color="auto"/>
              <w:bottom w:val="single" w:sz="4" w:space="0" w:color="auto"/>
              <w:right w:val="single" w:sz="4" w:space="0" w:color="auto"/>
            </w:tcBorders>
            <w:hideMark/>
          </w:tcPr>
          <w:p w:rsidR="00D8335F" w:rsidRPr="005A53E2" w:rsidRDefault="00D8335F" w:rsidP="00D8335F">
            <w:pPr>
              <w:pStyle w:val="afc"/>
              <w:rPr>
                <w:rFonts w:ascii="Times New Roman" w:hAnsi="Times New Roman" w:cs="Times New Roman"/>
                <w:sz w:val="24"/>
                <w:szCs w:val="24"/>
              </w:rPr>
            </w:pPr>
            <w:r w:rsidRPr="005A53E2">
              <w:rPr>
                <w:rFonts w:ascii="Times New Roman" w:hAnsi="Times New Roman" w:cs="Times New Roman"/>
                <w:sz w:val="24"/>
                <w:szCs w:val="24"/>
              </w:rPr>
              <w:t xml:space="preserve">Объекты физической культуры и спорта </w:t>
            </w:r>
          </w:p>
          <w:p w:rsidR="00D8335F" w:rsidRPr="005A53E2" w:rsidRDefault="00D8335F" w:rsidP="00D8335F">
            <w:pPr>
              <w:pStyle w:val="afc"/>
              <w:rPr>
                <w:rFonts w:ascii="Times New Roman" w:hAnsi="Times New Roman" w:cs="Times New Roman"/>
                <w:sz w:val="24"/>
                <w:szCs w:val="24"/>
              </w:rPr>
            </w:pPr>
            <w:r w:rsidRPr="005A53E2">
              <w:rPr>
                <w:rFonts w:ascii="Times New Roman" w:hAnsi="Times New Roman" w:cs="Times New Roman"/>
                <w:sz w:val="24"/>
                <w:szCs w:val="24"/>
              </w:rPr>
              <w:t>Физкультурный зал</w:t>
            </w:r>
          </w:p>
          <w:p w:rsidR="00D8335F" w:rsidRPr="005A53E2" w:rsidRDefault="00D8335F" w:rsidP="00D8335F">
            <w:pPr>
              <w:pStyle w:val="afc"/>
              <w:rPr>
                <w:rFonts w:ascii="Times New Roman" w:hAnsi="Times New Roman" w:cs="Times New Roman"/>
                <w:b/>
                <w:sz w:val="24"/>
                <w:szCs w:val="24"/>
              </w:rPr>
            </w:pPr>
            <w:r w:rsidRPr="005A53E2">
              <w:rPr>
                <w:rFonts w:ascii="Times New Roman" w:hAnsi="Times New Roman" w:cs="Times New Roman"/>
                <w:sz w:val="24"/>
                <w:szCs w:val="24"/>
              </w:rPr>
              <w:t>Спортивная площадка (</w:t>
            </w:r>
            <w:r>
              <w:rPr>
                <w:rFonts w:ascii="Times New Roman" w:hAnsi="Times New Roman" w:cs="Times New Roman"/>
                <w:sz w:val="24"/>
                <w:szCs w:val="24"/>
              </w:rPr>
              <w:t>1</w:t>
            </w:r>
            <w:r w:rsidRPr="005A53E2">
              <w:rPr>
                <w:rFonts w:ascii="Times New Roman" w:hAnsi="Times New Roman" w:cs="Times New Roman"/>
                <w:sz w:val="24"/>
                <w:szCs w:val="24"/>
              </w:rPr>
              <w:t>)</w:t>
            </w:r>
          </w:p>
        </w:tc>
      </w:tr>
      <w:tr w:rsidR="00D8335F" w:rsidRPr="005A53E2" w:rsidTr="00D8335F">
        <w:tc>
          <w:tcPr>
            <w:tcW w:w="701" w:type="dxa"/>
            <w:tcBorders>
              <w:top w:val="single" w:sz="4" w:space="0" w:color="auto"/>
              <w:left w:val="single" w:sz="4" w:space="0" w:color="auto"/>
              <w:bottom w:val="single" w:sz="4" w:space="0" w:color="auto"/>
              <w:right w:val="single" w:sz="4" w:space="0" w:color="auto"/>
            </w:tcBorders>
            <w:hideMark/>
          </w:tcPr>
          <w:p w:rsidR="00D8335F" w:rsidRPr="005A53E2" w:rsidRDefault="00D8335F" w:rsidP="00D8335F">
            <w:pPr>
              <w:pStyle w:val="afc"/>
              <w:rPr>
                <w:rFonts w:ascii="Times New Roman" w:hAnsi="Times New Roman" w:cs="Times New Roman"/>
                <w:sz w:val="24"/>
                <w:szCs w:val="24"/>
              </w:rPr>
            </w:pPr>
            <w:r w:rsidRPr="005A53E2">
              <w:rPr>
                <w:rFonts w:ascii="Times New Roman" w:hAnsi="Times New Roman" w:cs="Times New Roman"/>
                <w:sz w:val="24"/>
                <w:szCs w:val="24"/>
              </w:rPr>
              <w:t>5</w:t>
            </w:r>
          </w:p>
        </w:tc>
        <w:tc>
          <w:tcPr>
            <w:tcW w:w="9437" w:type="dxa"/>
            <w:tcBorders>
              <w:top w:val="single" w:sz="4" w:space="0" w:color="auto"/>
              <w:left w:val="single" w:sz="4" w:space="0" w:color="auto"/>
              <w:bottom w:val="single" w:sz="4" w:space="0" w:color="auto"/>
              <w:right w:val="single" w:sz="4" w:space="0" w:color="auto"/>
            </w:tcBorders>
            <w:hideMark/>
          </w:tcPr>
          <w:p w:rsidR="00D8335F" w:rsidRPr="005A53E2" w:rsidRDefault="00D8335F" w:rsidP="00D8335F">
            <w:pPr>
              <w:pStyle w:val="afc"/>
              <w:rPr>
                <w:rFonts w:ascii="Times New Roman" w:hAnsi="Times New Roman" w:cs="Times New Roman"/>
                <w:sz w:val="24"/>
                <w:szCs w:val="24"/>
              </w:rPr>
            </w:pPr>
            <w:r w:rsidRPr="005A53E2">
              <w:rPr>
                <w:rFonts w:ascii="Times New Roman" w:hAnsi="Times New Roman" w:cs="Times New Roman"/>
                <w:sz w:val="24"/>
                <w:szCs w:val="24"/>
              </w:rPr>
              <w:t xml:space="preserve">Объекты для проведения музыкальных занятий </w:t>
            </w:r>
          </w:p>
          <w:p w:rsidR="00D8335F" w:rsidRPr="005A53E2" w:rsidRDefault="00D8335F" w:rsidP="00D8335F">
            <w:pPr>
              <w:pStyle w:val="afc"/>
              <w:rPr>
                <w:rFonts w:ascii="Times New Roman" w:hAnsi="Times New Roman" w:cs="Times New Roman"/>
                <w:sz w:val="24"/>
                <w:szCs w:val="24"/>
              </w:rPr>
            </w:pPr>
            <w:r w:rsidRPr="005A53E2">
              <w:rPr>
                <w:rFonts w:ascii="Times New Roman" w:hAnsi="Times New Roman" w:cs="Times New Roman"/>
                <w:sz w:val="24"/>
                <w:szCs w:val="24"/>
              </w:rPr>
              <w:t>Музыкальный зал</w:t>
            </w:r>
          </w:p>
        </w:tc>
      </w:tr>
      <w:tr w:rsidR="00D8335F" w:rsidRPr="005A53E2" w:rsidTr="00D8335F">
        <w:tc>
          <w:tcPr>
            <w:tcW w:w="701" w:type="dxa"/>
            <w:tcBorders>
              <w:top w:val="single" w:sz="4" w:space="0" w:color="auto"/>
              <w:left w:val="single" w:sz="4" w:space="0" w:color="auto"/>
              <w:bottom w:val="single" w:sz="4" w:space="0" w:color="auto"/>
              <w:right w:val="single" w:sz="4" w:space="0" w:color="auto"/>
            </w:tcBorders>
            <w:hideMark/>
          </w:tcPr>
          <w:p w:rsidR="00D8335F" w:rsidRPr="005A53E2" w:rsidRDefault="00D8335F" w:rsidP="00D8335F">
            <w:pPr>
              <w:pStyle w:val="afc"/>
              <w:rPr>
                <w:rFonts w:ascii="Times New Roman" w:hAnsi="Times New Roman" w:cs="Times New Roman"/>
                <w:sz w:val="24"/>
                <w:szCs w:val="24"/>
              </w:rPr>
            </w:pPr>
            <w:r w:rsidRPr="005A53E2">
              <w:rPr>
                <w:rFonts w:ascii="Times New Roman" w:hAnsi="Times New Roman" w:cs="Times New Roman"/>
                <w:sz w:val="24"/>
                <w:szCs w:val="24"/>
              </w:rPr>
              <w:t>6</w:t>
            </w:r>
          </w:p>
        </w:tc>
        <w:tc>
          <w:tcPr>
            <w:tcW w:w="9437" w:type="dxa"/>
            <w:tcBorders>
              <w:top w:val="single" w:sz="4" w:space="0" w:color="auto"/>
              <w:left w:val="single" w:sz="4" w:space="0" w:color="auto"/>
              <w:bottom w:val="single" w:sz="4" w:space="0" w:color="auto"/>
              <w:right w:val="single" w:sz="4" w:space="0" w:color="auto"/>
            </w:tcBorders>
            <w:hideMark/>
          </w:tcPr>
          <w:p w:rsidR="00D8335F" w:rsidRPr="005A53E2" w:rsidRDefault="00D8335F" w:rsidP="00D8335F">
            <w:pPr>
              <w:pStyle w:val="afc"/>
              <w:rPr>
                <w:rFonts w:ascii="Times New Roman" w:hAnsi="Times New Roman" w:cs="Times New Roman"/>
                <w:sz w:val="24"/>
                <w:szCs w:val="24"/>
              </w:rPr>
            </w:pPr>
            <w:r w:rsidRPr="005A53E2">
              <w:rPr>
                <w:rFonts w:ascii="Times New Roman" w:hAnsi="Times New Roman" w:cs="Times New Roman"/>
                <w:sz w:val="24"/>
                <w:szCs w:val="24"/>
              </w:rPr>
              <w:t>Методический кабинет</w:t>
            </w:r>
          </w:p>
        </w:tc>
      </w:tr>
      <w:tr w:rsidR="00D8335F" w:rsidRPr="005A53E2" w:rsidTr="00D8335F">
        <w:tc>
          <w:tcPr>
            <w:tcW w:w="701" w:type="dxa"/>
            <w:tcBorders>
              <w:top w:val="single" w:sz="4" w:space="0" w:color="auto"/>
              <w:left w:val="single" w:sz="4" w:space="0" w:color="auto"/>
              <w:bottom w:val="single" w:sz="4" w:space="0" w:color="auto"/>
              <w:right w:val="single" w:sz="4" w:space="0" w:color="auto"/>
            </w:tcBorders>
            <w:hideMark/>
          </w:tcPr>
          <w:p w:rsidR="00D8335F" w:rsidRPr="005A53E2" w:rsidRDefault="00D8335F" w:rsidP="00D8335F">
            <w:pPr>
              <w:pStyle w:val="afc"/>
              <w:rPr>
                <w:rFonts w:ascii="Times New Roman" w:hAnsi="Times New Roman" w:cs="Times New Roman"/>
                <w:sz w:val="24"/>
                <w:szCs w:val="24"/>
              </w:rPr>
            </w:pPr>
            <w:r w:rsidRPr="005A53E2">
              <w:rPr>
                <w:rFonts w:ascii="Times New Roman" w:hAnsi="Times New Roman" w:cs="Times New Roman"/>
                <w:sz w:val="24"/>
                <w:szCs w:val="24"/>
              </w:rPr>
              <w:t>7</w:t>
            </w:r>
          </w:p>
        </w:tc>
        <w:tc>
          <w:tcPr>
            <w:tcW w:w="9437" w:type="dxa"/>
            <w:tcBorders>
              <w:top w:val="single" w:sz="4" w:space="0" w:color="auto"/>
              <w:left w:val="single" w:sz="4" w:space="0" w:color="auto"/>
              <w:bottom w:val="single" w:sz="4" w:space="0" w:color="auto"/>
              <w:right w:val="single" w:sz="4" w:space="0" w:color="auto"/>
            </w:tcBorders>
            <w:hideMark/>
          </w:tcPr>
          <w:p w:rsidR="00D8335F" w:rsidRPr="005A53E2" w:rsidRDefault="00D8335F" w:rsidP="00D8335F">
            <w:pPr>
              <w:pStyle w:val="afc"/>
              <w:rPr>
                <w:rFonts w:ascii="Times New Roman" w:hAnsi="Times New Roman" w:cs="Times New Roman"/>
                <w:sz w:val="24"/>
                <w:szCs w:val="24"/>
              </w:rPr>
            </w:pPr>
            <w:r w:rsidRPr="005A53E2">
              <w:rPr>
                <w:rFonts w:ascii="Times New Roman" w:hAnsi="Times New Roman" w:cs="Times New Roman"/>
                <w:sz w:val="24"/>
                <w:szCs w:val="24"/>
              </w:rPr>
              <w:t>Кабинет заведующей</w:t>
            </w:r>
          </w:p>
        </w:tc>
      </w:tr>
    </w:tbl>
    <w:p w:rsidR="00D8335F" w:rsidRPr="00FE5882" w:rsidRDefault="00D8335F" w:rsidP="00FE5882">
      <w:pPr>
        <w:suppressAutoHyphens/>
        <w:spacing w:after="0" w:line="240" w:lineRule="auto"/>
        <w:ind w:firstLine="567"/>
        <w:jc w:val="both"/>
        <w:rPr>
          <w:rFonts w:ascii="Times New Roman" w:eastAsia="Times New Roman" w:hAnsi="Times New Roman" w:cs="Times New Roman"/>
          <w:bCs/>
          <w:sz w:val="24"/>
          <w:szCs w:val="24"/>
          <w:lang w:eastAsia="ar-SA"/>
        </w:rPr>
      </w:pPr>
    </w:p>
    <w:p w:rsidR="00FE5882" w:rsidRPr="00FE5882" w:rsidRDefault="00FE5882" w:rsidP="00D8335F">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r w:rsidRPr="00FE5882">
        <w:rPr>
          <w:rFonts w:ascii="Times New Roman" w:eastAsia="Times New Roman" w:hAnsi="Times New Roman" w:cs="Times New Roman"/>
          <w:b/>
          <w:bCs/>
          <w:sz w:val="24"/>
          <w:szCs w:val="24"/>
          <w:lang w:eastAsia="ar-SA"/>
        </w:rPr>
        <w:t>3.3. Описание кадрового обеспечения реализации Программы</w:t>
      </w:r>
    </w:p>
    <w:p w:rsidR="00FE5882" w:rsidRPr="00FE5882" w:rsidRDefault="00FE5882" w:rsidP="00FE5882">
      <w:pPr>
        <w:tabs>
          <w:tab w:val="left" w:pos="567"/>
        </w:tabs>
        <w:spacing w:after="0" w:line="240" w:lineRule="auto"/>
        <w:ind w:firstLine="567"/>
        <w:jc w:val="both"/>
        <w:rPr>
          <w:rFonts w:ascii="Times New Roman" w:eastAsia="Arial Unicode MS" w:hAnsi="Times New Roman" w:cs="Times New Roman"/>
          <w:sz w:val="24"/>
          <w:szCs w:val="24"/>
          <w:u w:color="000000"/>
          <w:lang w:eastAsia="en-US"/>
        </w:rPr>
      </w:pPr>
      <w:r w:rsidRPr="00FE5882">
        <w:rPr>
          <w:rFonts w:ascii="Times New Roman" w:eastAsia="Calibri" w:hAnsi="Times New Roman" w:cs="Times New Roman"/>
          <w:iCs/>
          <w:sz w:val="24"/>
          <w:szCs w:val="24"/>
          <w:lang w:eastAsia="en-US"/>
        </w:rPr>
        <w:t>Реализация Программы осуществляется:</w:t>
      </w:r>
    </w:p>
    <w:p w:rsidR="00FE5882" w:rsidRPr="00FE5882" w:rsidRDefault="00FE5882" w:rsidP="00FE5882">
      <w:pPr>
        <w:tabs>
          <w:tab w:val="left" w:pos="567"/>
        </w:tabs>
        <w:spacing w:after="0" w:line="240" w:lineRule="auto"/>
        <w:ind w:firstLine="567"/>
        <w:jc w:val="both"/>
        <w:rPr>
          <w:rFonts w:ascii="Times New Roman" w:eastAsia="Arial Unicode MS" w:hAnsi="Times New Roman" w:cs="Times New Roman"/>
          <w:sz w:val="24"/>
          <w:szCs w:val="24"/>
          <w:lang w:eastAsia="en-US"/>
        </w:rPr>
      </w:pPr>
      <w:r w:rsidRPr="00FE5882">
        <w:rPr>
          <w:rFonts w:ascii="Times New Roman" w:eastAsia="Arial Unicode MS" w:hAnsi="Times New Roman" w:cs="Times New Roman"/>
          <w:sz w:val="24"/>
          <w:szCs w:val="24"/>
          <w:lang w:eastAsia="en-US"/>
        </w:rPr>
        <w:t xml:space="preserve">1) </w:t>
      </w:r>
      <w:r w:rsidRPr="00FE5882">
        <w:rPr>
          <w:rFonts w:ascii="Times New Roman" w:eastAsia="Arial Unicode MS" w:hAnsi="Times New Roman" w:cs="Times New Roman"/>
          <w:i/>
          <w:sz w:val="24"/>
          <w:szCs w:val="24"/>
          <w:lang w:eastAsia="en-US"/>
        </w:rPr>
        <w:t>педагогическими работниками</w:t>
      </w:r>
      <w:r w:rsidRPr="00FE5882">
        <w:rPr>
          <w:rFonts w:ascii="Times New Roman" w:eastAsia="Arial Unicode MS" w:hAnsi="Times New Roman" w:cs="Times New Roman"/>
          <w:sz w:val="24"/>
          <w:szCs w:val="24"/>
          <w:lang w:eastAsia="en-US"/>
        </w:rPr>
        <w:t xml:space="preserve"> в течение всего времени пребывания воспитанников в Организации. </w:t>
      </w:r>
    </w:p>
    <w:p w:rsidR="00FE5882" w:rsidRPr="00FE5882" w:rsidRDefault="00FE5882" w:rsidP="00FE5882">
      <w:pPr>
        <w:tabs>
          <w:tab w:val="left" w:pos="567"/>
        </w:tabs>
        <w:spacing w:after="0" w:line="240" w:lineRule="auto"/>
        <w:ind w:firstLine="567"/>
        <w:jc w:val="both"/>
        <w:rPr>
          <w:rFonts w:ascii="Times New Roman" w:eastAsia="Calibri" w:hAnsi="Times New Roman" w:cs="Times New Roman"/>
          <w:sz w:val="24"/>
          <w:szCs w:val="24"/>
          <w:lang w:eastAsia="en-US"/>
        </w:rPr>
      </w:pPr>
      <w:r w:rsidRPr="00FE5882">
        <w:rPr>
          <w:rFonts w:ascii="Times New Roman" w:eastAsia="Arial Unicode MS" w:hAnsi="Times New Roman" w:cs="Times New Roman"/>
          <w:sz w:val="24"/>
          <w:szCs w:val="24"/>
          <w:lang w:eastAsia="en-US"/>
        </w:rPr>
        <w:t xml:space="preserve">2) </w:t>
      </w:r>
      <w:r w:rsidRPr="00FE5882">
        <w:rPr>
          <w:rFonts w:ascii="Times New Roman" w:eastAsia="Arial Unicode MS" w:hAnsi="Times New Roman" w:cs="Times New Roman"/>
          <w:i/>
          <w:sz w:val="24"/>
          <w:szCs w:val="24"/>
          <w:lang w:eastAsia="en-US"/>
        </w:rPr>
        <w:t>учебно-вспомогательными работниками</w:t>
      </w:r>
      <w:r w:rsidRPr="00FE5882">
        <w:rPr>
          <w:rFonts w:ascii="Times New Roman" w:eastAsia="Arial Unicode MS" w:hAnsi="Times New Roman" w:cs="Times New Roman"/>
          <w:sz w:val="24"/>
          <w:szCs w:val="24"/>
          <w:lang w:eastAsia="en-US"/>
        </w:rPr>
        <w:t xml:space="preserve"> в группе в течение всего времени пребывания воспитанников в Организации. </w:t>
      </w:r>
    </w:p>
    <w:p w:rsidR="00FE5882" w:rsidRPr="00FE5882" w:rsidRDefault="00D8335F" w:rsidP="00D8335F">
      <w:pPr>
        <w:suppressAutoHyphens/>
        <w:spacing w:after="0" w:line="240" w:lineRule="auto"/>
        <w:ind w:right="-1" w:firstLine="567"/>
        <w:jc w:val="both"/>
        <w:rPr>
          <w:rFonts w:ascii="Times New Roman" w:eastAsia="Times New Roman" w:hAnsi="Times New Roman" w:cs="Times New Roman"/>
          <w:sz w:val="24"/>
          <w:szCs w:val="24"/>
          <w:lang w:eastAsia="ar-SA"/>
        </w:rPr>
      </w:pPr>
      <w:r>
        <w:rPr>
          <w:rFonts w:ascii="Times New Roman" w:eastAsia="Arial Unicode MS" w:hAnsi="Times New Roman" w:cs="Times New Roman"/>
          <w:sz w:val="24"/>
          <w:szCs w:val="24"/>
          <w:lang w:eastAsia="en-US"/>
        </w:rPr>
        <w:t xml:space="preserve">Группы старшего дошкольного возраста </w:t>
      </w:r>
      <w:r w:rsidR="00FE5882" w:rsidRPr="00FE5882">
        <w:rPr>
          <w:rFonts w:ascii="Times New Roman" w:eastAsia="Times New Roman" w:hAnsi="Times New Roman" w:cs="Times New Roman"/>
          <w:sz w:val="24"/>
          <w:szCs w:val="24"/>
          <w:lang w:eastAsia="ar-SA"/>
        </w:rPr>
        <w:t>полностью укомплектован</w:t>
      </w:r>
      <w:r>
        <w:rPr>
          <w:rFonts w:ascii="Times New Roman" w:eastAsia="Times New Roman" w:hAnsi="Times New Roman" w:cs="Times New Roman"/>
          <w:sz w:val="24"/>
          <w:szCs w:val="24"/>
          <w:lang w:eastAsia="ar-SA"/>
        </w:rPr>
        <w:t>ы педагогическими кадрами. С</w:t>
      </w:r>
      <w:r w:rsidR="00FE5882" w:rsidRPr="00FE5882">
        <w:rPr>
          <w:rFonts w:ascii="Times New Roman" w:eastAsia="Times New Roman" w:hAnsi="Times New Roman" w:cs="Times New Roman"/>
          <w:sz w:val="24"/>
          <w:szCs w:val="24"/>
          <w:lang w:eastAsia="ar-SA"/>
        </w:rPr>
        <w:t>пециалист</w:t>
      </w:r>
      <w:r>
        <w:rPr>
          <w:rFonts w:ascii="Times New Roman" w:eastAsia="Times New Roman" w:hAnsi="Times New Roman" w:cs="Times New Roman"/>
          <w:sz w:val="24"/>
          <w:szCs w:val="24"/>
          <w:lang w:eastAsia="ar-SA"/>
        </w:rPr>
        <w:t>ы</w:t>
      </w:r>
      <w:r w:rsidR="00FE5882" w:rsidRPr="00FE5882">
        <w:rPr>
          <w:rFonts w:ascii="Times New Roman" w:eastAsia="Times New Roman" w:hAnsi="Times New Roman" w:cs="Times New Roman"/>
          <w:sz w:val="24"/>
          <w:szCs w:val="24"/>
          <w:lang w:eastAsia="ar-SA"/>
        </w:rPr>
        <w:t>: учитель-логопед – 1, педагог-психолог – 1, музыкальный</w:t>
      </w:r>
      <w:r>
        <w:rPr>
          <w:rFonts w:ascii="Times New Roman" w:eastAsia="Times New Roman" w:hAnsi="Times New Roman" w:cs="Times New Roman"/>
          <w:sz w:val="24"/>
          <w:szCs w:val="24"/>
          <w:lang w:eastAsia="ar-SA"/>
        </w:rPr>
        <w:t xml:space="preserve"> руководитель – 2, воспитатели</w:t>
      </w:r>
      <w:r w:rsidR="00FE5882" w:rsidRPr="00FE5882">
        <w:rPr>
          <w:rFonts w:ascii="Times New Roman" w:eastAsia="Times New Roman" w:hAnsi="Times New Roman" w:cs="Times New Roman"/>
          <w:sz w:val="24"/>
          <w:szCs w:val="24"/>
          <w:lang w:eastAsia="ar-SA"/>
        </w:rPr>
        <w:t>, педагоги дополнительного образования – 2 (педагог дополнительного образования по английскому языку, инструктор по физической культуре). Педагогический коллектив дошкольного образовательного учреждения отличает работоспособность, профессионализм, стабильность, инициативность. В детском саду созданы условия психологического комфорта, атмосферы творчества, педагогического оптимизма, ориентации на успех.</w:t>
      </w:r>
    </w:p>
    <w:p w:rsidR="00D8335F" w:rsidRDefault="00D8335F" w:rsidP="00FE5882">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p>
    <w:p w:rsidR="00FE5882" w:rsidRPr="00FE5882" w:rsidRDefault="00FE5882" w:rsidP="00FE5882">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r w:rsidRPr="00FE5882">
        <w:rPr>
          <w:rFonts w:ascii="Times New Roman" w:eastAsia="Times New Roman" w:hAnsi="Times New Roman" w:cs="Times New Roman"/>
          <w:b/>
          <w:bCs/>
          <w:sz w:val="24"/>
          <w:szCs w:val="24"/>
          <w:lang w:eastAsia="ar-SA"/>
        </w:rPr>
        <w:t>3.4. Описание обеспеченности методическими материалами и средствами обучения</w:t>
      </w:r>
    </w:p>
    <w:p w:rsidR="00FE5882" w:rsidRPr="00FE5882" w:rsidRDefault="00FE5882" w:rsidP="00FE5882">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p>
    <w:p w:rsidR="00FE5882" w:rsidRPr="00FE5882" w:rsidRDefault="00FE5882" w:rsidP="00FE5882">
      <w:pPr>
        <w:suppressLineNumber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 xml:space="preserve">ДОУ обеспечено методическими материалами и средствами обучения в полном объеме, что способствует качественному выполнению Программы. </w:t>
      </w:r>
    </w:p>
    <w:p w:rsidR="00FE5882" w:rsidRPr="00FE5882" w:rsidRDefault="00FE5882" w:rsidP="00FE5882">
      <w:pPr>
        <w:suppressLineNumbers/>
        <w:suppressAutoHyphens/>
        <w:snapToGrid w:val="0"/>
        <w:spacing w:after="0" w:line="240" w:lineRule="auto"/>
        <w:ind w:left="360"/>
        <w:rPr>
          <w:rFonts w:ascii="Times New Roman" w:eastAsia="Times New Roman" w:hAnsi="Times New Roman" w:cs="Times New Roman"/>
          <w:b/>
          <w:bCs/>
          <w:sz w:val="24"/>
          <w:szCs w:val="24"/>
          <w:lang w:eastAsia="ar-SA"/>
        </w:rPr>
      </w:pPr>
    </w:p>
    <w:p w:rsidR="00FE5882" w:rsidRPr="00FE5882" w:rsidRDefault="00FE5882" w:rsidP="00FE5882">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r w:rsidRPr="00FE5882">
        <w:rPr>
          <w:rFonts w:ascii="Times New Roman" w:eastAsia="Times New Roman" w:hAnsi="Times New Roman" w:cs="Times New Roman"/>
          <w:b/>
          <w:bCs/>
          <w:sz w:val="24"/>
          <w:szCs w:val="24"/>
          <w:lang w:eastAsia="ar-SA"/>
        </w:rPr>
        <w:t>3.5. Описание развивающей предметно-пространственной среды</w:t>
      </w:r>
    </w:p>
    <w:p w:rsidR="00FE5882" w:rsidRPr="00FE5882" w:rsidRDefault="00FE5882" w:rsidP="00FE5882">
      <w:pPr>
        <w:suppressLineNumbers/>
        <w:suppressAutoHyphens/>
        <w:snapToGrid w:val="0"/>
        <w:spacing w:after="0" w:line="240" w:lineRule="auto"/>
        <w:ind w:left="360"/>
        <w:rPr>
          <w:rFonts w:ascii="Times New Roman" w:eastAsia="Times New Roman" w:hAnsi="Times New Roman" w:cs="Times New Roman"/>
          <w:b/>
          <w:bCs/>
          <w:sz w:val="24"/>
          <w:szCs w:val="24"/>
          <w:lang w:eastAsia="ar-SA"/>
        </w:rPr>
      </w:pPr>
    </w:p>
    <w:p w:rsidR="00FE5882" w:rsidRPr="00FE5882" w:rsidRDefault="00FE5882" w:rsidP="00FE5882">
      <w:pPr>
        <w:suppressAutoHyphens/>
        <w:spacing w:after="0" w:line="240" w:lineRule="auto"/>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 xml:space="preserve">        Развивающая предметно-пространственная среда обеспечивает максимальную реализацию образовательного потенциала пространства МАДОУ, групп и участков,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w:t>
      </w:r>
      <w:r w:rsidRPr="00FE5882">
        <w:rPr>
          <w:rFonts w:ascii="Times New Roman" w:eastAsia="Times New Roman" w:hAnsi="Times New Roman" w:cs="Times New Roman"/>
          <w:sz w:val="24"/>
          <w:szCs w:val="24"/>
          <w:lang w:eastAsia="ar-SA"/>
        </w:rPr>
        <w:lastRenderedPageBreak/>
        <w:t>разного возраста) и взрослых, двигательной активности детей, а также возможности для уединения.</w:t>
      </w:r>
    </w:p>
    <w:p w:rsidR="00FE5882" w:rsidRPr="00FE5882" w:rsidRDefault="00FE5882" w:rsidP="00FE5882">
      <w:pPr>
        <w:suppressAutoHyphens/>
        <w:spacing w:after="0" w:line="240" w:lineRule="auto"/>
        <w:jc w:val="both"/>
        <w:rPr>
          <w:rFonts w:ascii="Times New Roman" w:eastAsia="Times New Roman" w:hAnsi="Times New Roman" w:cs="Times New Roman"/>
          <w:kern w:val="1"/>
          <w:sz w:val="24"/>
          <w:szCs w:val="24"/>
          <w:lang w:eastAsia="ar-SA"/>
        </w:rPr>
      </w:pPr>
      <w:r w:rsidRPr="00FE5882">
        <w:rPr>
          <w:rFonts w:ascii="Times New Roman" w:eastAsia="Times New Roman" w:hAnsi="Times New Roman" w:cs="Times New Roman"/>
          <w:kern w:val="1"/>
          <w:sz w:val="24"/>
          <w:szCs w:val="24"/>
          <w:lang w:eastAsia="ar-SA"/>
        </w:rPr>
        <w:t xml:space="preserve">    Развивающая предметно-пространственная среда построена  на  следующих  принципах:</w:t>
      </w:r>
    </w:p>
    <w:p w:rsidR="00FE5882" w:rsidRPr="00FE5882" w:rsidRDefault="00FE5882" w:rsidP="00FE5882">
      <w:pPr>
        <w:numPr>
          <w:ilvl w:val="0"/>
          <w:numId w:val="23"/>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насыщенность;</w:t>
      </w:r>
    </w:p>
    <w:p w:rsidR="00FE5882" w:rsidRPr="00FE5882" w:rsidRDefault="00FE5882" w:rsidP="00FE5882">
      <w:pPr>
        <w:numPr>
          <w:ilvl w:val="0"/>
          <w:numId w:val="23"/>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 xml:space="preserve"> трансформируемость;</w:t>
      </w:r>
    </w:p>
    <w:p w:rsidR="00FE5882" w:rsidRPr="00FE5882" w:rsidRDefault="00FE5882" w:rsidP="00FE5882">
      <w:pPr>
        <w:numPr>
          <w:ilvl w:val="0"/>
          <w:numId w:val="23"/>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 xml:space="preserve"> полифункциональность;</w:t>
      </w:r>
    </w:p>
    <w:p w:rsidR="00FE5882" w:rsidRPr="00FE5882" w:rsidRDefault="00FE5882" w:rsidP="00FE5882">
      <w:pPr>
        <w:numPr>
          <w:ilvl w:val="0"/>
          <w:numId w:val="23"/>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 xml:space="preserve"> вариативность;</w:t>
      </w:r>
    </w:p>
    <w:p w:rsidR="00FE5882" w:rsidRPr="00FE5882" w:rsidRDefault="00FE5882" w:rsidP="00FE5882">
      <w:pPr>
        <w:numPr>
          <w:ilvl w:val="0"/>
          <w:numId w:val="23"/>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 xml:space="preserve">доступность; </w:t>
      </w:r>
    </w:p>
    <w:p w:rsidR="00FE5882" w:rsidRPr="00FE5882" w:rsidRDefault="00FE5882" w:rsidP="00FE5882">
      <w:pPr>
        <w:numPr>
          <w:ilvl w:val="0"/>
          <w:numId w:val="23"/>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безопасность.</w:t>
      </w:r>
    </w:p>
    <w:p w:rsidR="00FE5882" w:rsidRPr="00FE5882" w:rsidRDefault="00FE5882" w:rsidP="00FE5882">
      <w:pPr>
        <w:tabs>
          <w:tab w:val="left" w:pos="4593"/>
        </w:tabs>
        <w:suppressAutoHyphens/>
        <w:spacing w:after="0" w:line="240" w:lineRule="auto"/>
        <w:ind w:left="720"/>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i/>
          <w:sz w:val="24"/>
          <w:szCs w:val="24"/>
          <w:lang w:eastAsia="ar-SA"/>
        </w:rPr>
        <w:t>Насыщенность</w:t>
      </w:r>
      <w:r w:rsidRPr="00FE5882">
        <w:rPr>
          <w:rFonts w:ascii="Times New Roman" w:eastAsia="Times New Roman" w:hAnsi="Times New Roman" w:cs="Times New Roman"/>
          <w:sz w:val="24"/>
          <w:szCs w:val="24"/>
          <w:lang w:eastAsia="ar-SA"/>
        </w:rPr>
        <w:t xml:space="preserve"> среды соответствует возрастным возможностям детей и содержанию Программы.</w:t>
      </w:r>
    </w:p>
    <w:p w:rsidR="00FE5882" w:rsidRPr="00FE5882" w:rsidRDefault="00FE5882" w:rsidP="00FE5882">
      <w:pPr>
        <w:suppressAutoHyphens/>
        <w:spacing w:after="0" w:line="240" w:lineRule="auto"/>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FE5882" w:rsidRPr="00FE5882" w:rsidRDefault="00FE5882" w:rsidP="00FE5882">
      <w:pPr>
        <w:numPr>
          <w:ilvl w:val="0"/>
          <w:numId w:val="22"/>
        </w:numPr>
        <w:tabs>
          <w:tab w:val="left" w:pos="795"/>
        </w:tabs>
        <w:suppressAutoHyphens/>
        <w:spacing w:after="0" w:line="240" w:lineRule="auto"/>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E5882" w:rsidRPr="00FE5882" w:rsidRDefault="00FE5882" w:rsidP="00FE5882">
      <w:pPr>
        <w:numPr>
          <w:ilvl w:val="0"/>
          <w:numId w:val="22"/>
        </w:numPr>
        <w:tabs>
          <w:tab w:val="left" w:pos="795"/>
        </w:tabs>
        <w:suppressAutoHyphens/>
        <w:spacing w:after="0" w:line="240" w:lineRule="auto"/>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двигательную активность, в том числе развитие крупной и мелкой моторики, участие в подвижных играх и соревнованиях;</w:t>
      </w:r>
    </w:p>
    <w:p w:rsidR="00FE5882" w:rsidRPr="00FE5882" w:rsidRDefault="00FE5882" w:rsidP="00FE5882">
      <w:pPr>
        <w:numPr>
          <w:ilvl w:val="0"/>
          <w:numId w:val="22"/>
        </w:numPr>
        <w:tabs>
          <w:tab w:val="left" w:pos="795"/>
        </w:tabs>
        <w:suppressAutoHyphens/>
        <w:spacing w:after="0" w:line="240" w:lineRule="auto"/>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эмоциональное благополучие детей во взаимодействии с предметно-пространственным окружением;</w:t>
      </w:r>
    </w:p>
    <w:p w:rsidR="00FE5882" w:rsidRPr="00FE5882" w:rsidRDefault="00FE5882" w:rsidP="00FE5882">
      <w:pPr>
        <w:numPr>
          <w:ilvl w:val="0"/>
          <w:numId w:val="22"/>
        </w:numPr>
        <w:tabs>
          <w:tab w:val="left" w:pos="795"/>
        </w:tabs>
        <w:suppressAutoHyphens/>
        <w:spacing w:after="0" w:line="240" w:lineRule="auto"/>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возможность самовыражения детей.</w:t>
      </w:r>
    </w:p>
    <w:p w:rsidR="00FE5882" w:rsidRPr="00FE5882" w:rsidRDefault="00FE5882" w:rsidP="00FE5882">
      <w:pPr>
        <w:suppressAutoHyphens/>
        <w:spacing w:after="0" w:line="240" w:lineRule="auto"/>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FE5882" w:rsidRPr="00FE5882" w:rsidRDefault="00FE5882" w:rsidP="00FE5882">
      <w:pPr>
        <w:suppressAutoHyphens/>
        <w:spacing w:after="0" w:line="240" w:lineRule="auto"/>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 xml:space="preserve">           </w:t>
      </w:r>
      <w:r w:rsidRPr="00FE5882">
        <w:rPr>
          <w:rFonts w:ascii="Times New Roman" w:eastAsia="Times New Roman" w:hAnsi="Times New Roman" w:cs="Times New Roman"/>
          <w:i/>
          <w:sz w:val="24"/>
          <w:szCs w:val="24"/>
          <w:lang w:eastAsia="ar-SA"/>
        </w:rPr>
        <w:t>Трансформируемость</w:t>
      </w:r>
      <w:r w:rsidRPr="00FE5882">
        <w:rPr>
          <w:rFonts w:ascii="Times New Roman" w:eastAsia="Times New Roman" w:hAnsi="Times New Roman" w:cs="Times New Roman"/>
          <w:sz w:val="24"/>
          <w:szCs w:val="24"/>
          <w:lang w:eastAsia="ar-SA"/>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E5882" w:rsidRPr="00FE5882" w:rsidRDefault="00FE5882" w:rsidP="00FE5882">
      <w:pPr>
        <w:suppressAutoHyphens/>
        <w:spacing w:after="0" w:line="240" w:lineRule="auto"/>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 xml:space="preserve">          </w:t>
      </w:r>
      <w:r w:rsidRPr="00FE5882">
        <w:rPr>
          <w:rFonts w:ascii="Times New Roman" w:eastAsia="Times New Roman" w:hAnsi="Times New Roman" w:cs="Times New Roman"/>
          <w:i/>
          <w:sz w:val="24"/>
          <w:szCs w:val="24"/>
          <w:lang w:eastAsia="ar-SA"/>
        </w:rPr>
        <w:t>Полифункциональность</w:t>
      </w:r>
      <w:r w:rsidRPr="00FE5882">
        <w:rPr>
          <w:rFonts w:ascii="Times New Roman" w:eastAsia="Times New Roman" w:hAnsi="Times New Roman" w:cs="Times New Roman"/>
          <w:sz w:val="24"/>
          <w:szCs w:val="24"/>
          <w:lang w:eastAsia="ar-SA"/>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FE5882" w:rsidRPr="00FE5882" w:rsidRDefault="00FE5882" w:rsidP="00FE5882">
      <w:pPr>
        <w:suppressAutoHyphens/>
        <w:spacing w:after="0" w:line="240" w:lineRule="auto"/>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 xml:space="preserve">   </w:t>
      </w:r>
      <w:r w:rsidRPr="00FE5882">
        <w:rPr>
          <w:rFonts w:ascii="Times New Roman" w:eastAsia="Times New Roman" w:hAnsi="Times New Roman" w:cs="Times New Roman"/>
          <w:i/>
          <w:sz w:val="24"/>
          <w:szCs w:val="24"/>
          <w:lang w:eastAsia="ar-SA"/>
        </w:rPr>
        <w:t>Вариативность</w:t>
      </w:r>
      <w:r w:rsidRPr="00FE5882">
        <w:rPr>
          <w:rFonts w:ascii="Times New Roman" w:eastAsia="Times New Roman" w:hAnsi="Times New Roman" w:cs="Times New Roman"/>
          <w:sz w:val="24"/>
          <w:szCs w:val="24"/>
          <w:lang w:eastAsia="ar-SA"/>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FE5882" w:rsidRPr="00FE5882" w:rsidRDefault="00FE5882" w:rsidP="00FE5882">
      <w:pPr>
        <w:suppressAutoHyphens/>
        <w:spacing w:after="0" w:line="240" w:lineRule="auto"/>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Игровой материал периодически сменяется, что стимулирует  игровую, двигательную, познавательную и исследовательскую активность детей.</w:t>
      </w:r>
    </w:p>
    <w:p w:rsidR="00FE5882" w:rsidRPr="00FE5882" w:rsidRDefault="00FE5882" w:rsidP="00FE5882">
      <w:pPr>
        <w:suppressAutoHyphens/>
        <w:spacing w:after="0" w:line="240" w:lineRule="auto"/>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 xml:space="preserve">       </w:t>
      </w:r>
      <w:r w:rsidRPr="00FE5882">
        <w:rPr>
          <w:rFonts w:ascii="Times New Roman" w:eastAsia="Times New Roman" w:hAnsi="Times New Roman" w:cs="Times New Roman"/>
          <w:i/>
          <w:sz w:val="24"/>
          <w:szCs w:val="24"/>
          <w:lang w:eastAsia="ar-SA"/>
        </w:rPr>
        <w:t>Доступность</w:t>
      </w:r>
      <w:r w:rsidRPr="00FE5882">
        <w:rPr>
          <w:rFonts w:ascii="Times New Roman" w:eastAsia="Times New Roman" w:hAnsi="Times New Roman" w:cs="Times New Roman"/>
          <w:sz w:val="24"/>
          <w:szCs w:val="24"/>
          <w:lang w:eastAsia="ar-SA"/>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FE5882" w:rsidRPr="00FE5882" w:rsidRDefault="00FE5882" w:rsidP="00FE5882">
      <w:pPr>
        <w:suppressAutoHyphens/>
        <w:spacing w:after="0" w:line="240" w:lineRule="auto"/>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исправность и сохранность материалов и оборудования.</w:t>
      </w:r>
    </w:p>
    <w:p w:rsidR="00FE5882" w:rsidRPr="00FE5882" w:rsidRDefault="00FE5882" w:rsidP="00FE5882">
      <w:pPr>
        <w:suppressAutoHyphens/>
        <w:spacing w:after="0" w:line="240" w:lineRule="auto"/>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 xml:space="preserve">       </w:t>
      </w:r>
      <w:r w:rsidRPr="00FE5882">
        <w:rPr>
          <w:rFonts w:ascii="Times New Roman" w:eastAsia="Times New Roman" w:hAnsi="Times New Roman" w:cs="Times New Roman"/>
          <w:i/>
          <w:sz w:val="24"/>
          <w:szCs w:val="24"/>
          <w:lang w:eastAsia="ar-SA"/>
        </w:rPr>
        <w:t>Безопасность</w:t>
      </w:r>
      <w:r w:rsidRPr="00FE5882">
        <w:rPr>
          <w:rFonts w:ascii="Times New Roman" w:eastAsia="Times New Roman" w:hAnsi="Times New Roman" w:cs="Times New Roman"/>
          <w:sz w:val="24"/>
          <w:szCs w:val="24"/>
          <w:lang w:eastAsia="ar-SA"/>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8E56FD" w:rsidRDefault="008E56FD" w:rsidP="00FE5882">
      <w:pPr>
        <w:suppressAutoHyphens/>
        <w:spacing w:after="0" w:line="240" w:lineRule="auto"/>
        <w:jc w:val="center"/>
        <w:rPr>
          <w:rFonts w:ascii="Times New Roman" w:eastAsia="Times New Roman" w:hAnsi="Times New Roman" w:cs="Times New Roman"/>
          <w:b/>
          <w:sz w:val="24"/>
          <w:szCs w:val="24"/>
          <w:lang w:eastAsia="ar-SA"/>
        </w:rPr>
      </w:pPr>
    </w:p>
    <w:p w:rsidR="00FE5882" w:rsidRPr="00FE5882" w:rsidRDefault="00FE5882" w:rsidP="00FE5882">
      <w:pPr>
        <w:suppressAutoHyphens/>
        <w:spacing w:after="0" w:line="240" w:lineRule="auto"/>
        <w:jc w:val="center"/>
        <w:rPr>
          <w:rFonts w:ascii="Times New Roman" w:eastAsia="Times New Roman" w:hAnsi="Times New Roman" w:cs="Times New Roman"/>
          <w:b/>
          <w:sz w:val="24"/>
          <w:szCs w:val="24"/>
          <w:lang w:eastAsia="ar-SA"/>
        </w:rPr>
      </w:pPr>
      <w:r w:rsidRPr="00FE5882">
        <w:rPr>
          <w:rFonts w:ascii="Times New Roman" w:eastAsia="Times New Roman" w:hAnsi="Times New Roman" w:cs="Times New Roman"/>
          <w:b/>
          <w:sz w:val="24"/>
          <w:szCs w:val="24"/>
          <w:lang w:eastAsia="ar-SA"/>
        </w:rPr>
        <w:t>Предметно-пространственная развивающая  среда  МАДОУ</w:t>
      </w:r>
    </w:p>
    <w:p w:rsidR="00FE5882" w:rsidRPr="00FE5882" w:rsidRDefault="00FE5882" w:rsidP="00FE5882">
      <w:pPr>
        <w:suppressAutoHyphens/>
        <w:spacing w:after="0" w:line="240" w:lineRule="auto"/>
        <w:ind w:firstLine="567"/>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Проектирование предметно-развива</w:t>
      </w:r>
      <w:r w:rsidR="008E56FD">
        <w:rPr>
          <w:rFonts w:ascii="Times New Roman" w:eastAsia="Times New Roman" w:hAnsi="Times New Roman" w:cs="Times New Roman"/>
          <w:sz w:val="24"/>
          <w:szCs w:val="24"/>
          <w:lang w:eastAsia="ar-SA"/>
        </w:rPr>
        <w:t xml:space="preserve">ющей среды в МАДОУ ДС </w:t>
      </w:r>
      <w:r w:rsidRPr="00FE5882">
        <w:rPr>
          <w:rFonts w:ascii="Times New Roman" w:eastAsia="Times New Roman" w:hAnsi="Times New Roman" w:cs="Times New Roman"/>
          <w:sz w:val="24"/>
          <w:szCs w:val="24"/>
          <w:lang w:eastAsia="ar-SA"/>
        </w:rPr>
        <w:t xml:space="preserve">№11 «Звёздочка» осуществляется на основе требований реализуемой образовательной программы; предпочтений, субкультуры и уровня развития детей; общих принципов построения предметно-пространственной среды (гибкого зонирования, динамичности-статичности, </w:t>
      </w:r>
      <w:r w:rsidRPr="00FE5882">
        <w:rPr>
          <w:rFonts w:ascii="Times New Roman" w:eastAsia="Times New Roman" w:hAnsi="Times New Roman" w:cs="Times New Roman"/>
          <w:sz w:val="24"/>
          <w:szCs w:val="24"/>
          <w:lang w:eastAsia="ar-SA"/>
        </w:rPr>
        <w:lastRenderedPageBreak/>
        <w:t>индивидуальной комфортности и эмоционального благополучия каждого ребенка, учета гендерных и возрастных различий детей).</w:t>
      </w:r>
    </w:p>
    <w:p w:rsidR="00FE5882" w:rsidRPr="00FE5882" w:rsidRDefault="00FE5882" w:rsidP="00FE5882">
      <w:pPr>
        <w:suppressAutoHyphens/>
        <w:spacing w:after="0" w:line="240" w:lineRule="auto"/>
        <w:ind w:firstLine="567"/>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Мебель соответствует росту и возрасту детей, игрушки - обеспечивают максимальный для данного возраста развивающий эффект.</w:t>
      </w:r>
    </w:p>
    <w:p w:rsidR="00FE5882" w:rsidRPr="00FE5882" w:rsidRDefault="00FE5882" w:rsidP="00FE5882">
      <w:pPr>
        <w:suppressAutoHyphens/>
        <w:spacing w:after="0" w:line="240" w:lineRule="auto"/>
        <w:ind w:firstLine="567"/>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В процессе проектирования среды продуманы варианты ее изменения. Условно можно выделить следующие линии: времени - обновление пособий, обогащение центров новыми материалами и изменение организации пространства в течение учебного года; освоенности  с ориентировкой на зону ближайшего развития детей и уже освоенного; стратегического и оперативного изменения - по мере решения конкретных задач и развертывания определенного вида деятельности.</w:t>
      </w:r>
    </w:p>
    <w:p w:rsidR="00FE5882" w:rsidRPr="00FE5882" w:rsidRDefault="00FE5882" w:rsidP="00FE5882">
      <w:pPr>
        <w:suppressAutoHyphens/>
        <w:spacing w:after="0" w:line="240" w:lineRule="auto"/>
        <w:ind w:firstLine="567"/>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 xml:space="preserve">Опираясь на современные, наиболее продуктивные средства создания развивающей среды педагоги ДОУ во всех возрастных группах создают оптимальные условия. Организованы специальные центры для разнообразной детской деятельности: игровой, познавательно-исследовательской, музыкально-художественной, двигательной и др. Оснащение центров меняется в соответствии с тематическим планированием образовательного процесса. Соблюдение принципа гибкого зонирования позволяет дошкольникам заниматься одновременно разными видами деятельности, не мешая друг другу. Во всех возрастных группах создана уютная естественная обстановка, гармоничная по цветовому и пространственному решению.      </w:t>
      </w:r>
    </w:p>
    <w:p w:rsidR="00FE5882" w:rsidRPr="00FE5882" w:rsidRDefault="00FE5882" w:rsidP="00FE5882">
      <w:pPr>
        <w:suppressAutoHyphens/>
        <w:spacing w:after="0" w:line="240" w:lineRule="auto"/>
        <w:ind w:left="142"/>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ab/>
        <w:t xml:space="preserve">В группах детского сада созданы следующие  центры  развития: </w:t>
      </w:r>
    </w:p>
    <w:p w:rsidR="00FE5882" w:rsidRPr="00FE5882" w:rsidRDefault="00FE5882" w:rsidP="00FE5882">
      <w:pPr>
        <w:tabs>
          <w:tab w:val="left" w:pos="862"/>
        </w:tabs>
        <w:suppressAutoHyphens/>
        <w:spacing w:after="0" w:line="240" w:lineRule="auto"/>
        <w:ind w:firstLine="567"/>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1.Книжный уголок. (Книги, рекомендованные для чтения детям определенного  возраста, книги, любимые детьми данной группы, сезонная литература, детские журналы (старший дошкольный возраст), детские рисунки, книги по увлечениям детей).</w:t>
      </w:r>
    </w:p>
    <w:p w:rsidR="00FE5882" w:rsidRPr="00FE5882" w:rsidRDefault="00FE5882" w:rsidP="00FE5882">
      <w:pPr>
        <w:tabs>
          <w:tab w:val="left" w:pos="862"/>
        </w:tabs>
        <w:suppressAutoHyphens/>
        <w:spacing w:after="0" w:line="240" w:lineRule="auto"/>
        <w:ind w:firstLine="567"/>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2. Центр речевого творчества. (Игры и оборудование для развития речи и подготовки ребенка к освоению чтения и письма), настольно-печатные игры. Оборудование для театрализованной деятельности: шапочки, маски для игр-драматизаций, кукольный театр, пальчиковый, перчаточный театры, плоскостной театр, теневой театр, уголок ряженья, атрибуты для театрализованных и режиссерских игр и т.д.).</w:t>
      </w:r>
    </w:p>
    <w:p w:rsidR="00FE5882" w:rsidRPr="00FE5882" w:rsidRDefault="00FE5882" w:rsidP="00FE5882">
      <w:pPr>
        <w:tabs>
          <w:tab w:val="left" w:pos="862"/>
        </w:tabs>
        <w:suppressAutoHyphens/>
        <w:spacing w:after="0" w:line="240" w:lineRule="auto"/>
        <w:ind w:firstLine="567"/>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3. Центр детского экспериментирования и уголок природы. (Природный материал – песок, глина, камешки, различные семена и плоды, сыпучие продукты, лупы, ёмкости разной вместимости, ложки, палочки, воронки и др., передники, нарукавники).</w:t>
      </w:r>
    </w:p>
    <w:p w:rsidR="00FE5882" w:rsidRPr="00FE5882" w:rsidRDefault="00FE5882" w:rsidP="00FE5882">
      <w:pPr>
        <w:tabs>
          <w:tab w:val="left" w:pos="862"/>
        </w:tabs>
        <w:suppressAutoHyphens/>
        <w:spacing w:after="0" w:line="240" w:lineRule="auto"/>
        <w:ind w:firstLine="567"/>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 xml:space="preserve"> 4. Уголок  строительно-конструктивных игр.  (Конструкторы, деревянные и пластмассовые,  с разными способами крепления деталей, силуэты, картинки, альбомы, конструктивные карты, простейшие чертежи,  опорные схемы, необходимые для игр материалы и инструменты).</w:t>
      </w:r>
    </w:p>
    <w:p w:rsidR="00FE5882" w:rsidRPr="00FE5882" w:rsidRDefault="00FE5882" w:rsidP="00FE5882">
      <w:pPr>
        <w:tabs>
          <w:tab w:val="left" w:pos="862"/>
        </w:tabs>
        <w:suppressAutoHyphens/>
        <w:spacing w:after="0" w:line="240" w:lineRule="auto"/>
        <w:ind w:firstLine="567"/>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 xml:space="preserve">5. Уголок  развивающих игр (игротека). (Игры на соотнесение предметов, геометрических фигур по цвету, размеру и группировка их по 1-2 признакам, игры на раскладывание в ряд с чередованием геометрических фигур, предметов по размеру, цвету, нанизывание бус на шнур, рамки-вкладыши, геометрическая мозаика, геометрическое лото,  игры с алгоритмами; игры «Логические кубики», «Уголки», «Составь куб», серия «Сложи узор», «Волшебный куб», «Сложи картинку», игры на понимание символики, схематичности и условности, модели, игры для освоения </w:t>
      </w:r>
      <w:proofErr w:type="spellStart"/>
      <w:r w:rsidRPr="00FE5882">
        <w:rPr>
          <w:rFonts w:ascii="Times New Roman" w:eastAsia="Times New Roman" w:hAnsi="Times New Roman" w:cs="Times New Roman"/>
          <w:sz w:val="24"/>
          <w:szCs w:val="24"/>
          <w:lang w:eastAsia="ar-SA"/>
        </w:rPr>
        <w:t>величинных</w:t>
      </w:r>
      <w:proofErr w:type="spellEnd"/>
      <w:r w:rsidRPr="00FE5882">
        <w:rPr>
          <w:rFonts w:ascii="Times New Roman" w:eastAsia="Times New Roman" w:hAnsi="Times New Roman" w:cs="Times New Roman"/>
          <w:sz w:val="24"/>
          <w:szCs w:val="24"/>
          <w:lang w:eastAsia="ar-SA"/>
        </w:rPr>
        <w:t>, числовых, пространственно-временных отношений, игры «</w:t>
      </w:r>
      <w:proofErr w:type="spellStart"/>
      <w:r w:rsidRPr="00FE5882">
        <w:rPr>
          <w:rFonts w:ascii="Times New Roman" w:eastAsia="Times New Roman" w:hAnsi="Times New Roman" w:cs="Times New Roman"/>
          <w:sz w:val="24"/>
          <w:szCs w:val="24"/>
          <w:lang w:eastAsia="ar-SA"/>
        </w:rPr>
        <w:t>Танграм</w:t>
      </w:r>
      <w:proofErr w:type="spellEnd"/>
      <w:r w:rsidRPr="00FE5882">
        <w:rPr>
          <w:rFonts w:ascii="Times New Roman" w:eastAsia="Times New Roman" w:hAnsi="Times New Roman" w:cs="Times New Roman"/>
          <w:sz w:val="24"/>
          <w:szCs w:val="24"/>
          <w:lang w:eastAsia="ar-SA"/>
        </w:rPr>
        <w:t>», «Головоломки Пифагора», «</w:t>
      </w:r>
      <w:proofErr w:type="spellStart"/>
      <w:r w:rsidRPr="00FE5882">
        <w:rPr>
          <w:rFonts w:ascii="Times New Roman" w:eastAsia="Times New Roman" w:hAnsi="Times New Roman" w:cs="Times New Roman"/>
          <w:sz w:val="24"/>
          <w:szCs w:val="24"/>
          <w:lang w:eastAsia="ar-SA"/>
        </w:rPr>
        <w:t>Уникуб</w:t>
      </w:r>
      <w:proofErr w:type="spellEnd"/>
      <w:r w:rsidRPr="00FE5882">
        <w:rPr>
          <w:rFonts w:ascii="Times New Roman" w:eastAsia="Times New Roman" w:hAnsi="Times New Roman" w:cs="Times New Roman"/>
          <w:sz w:val="24"/>
          <w:szCs w:val="24"/>
          <w:lang w:eastAsia="ar-SA"/>
        </w:rPr>
        <w:t>», трафареты, линейки, игры для деления целого предмета на части и составление целого из частей («Дроби», «Составь круг»), игры для развития числовых представлений и умений количественно оценивать  разные величины, игры для развития логического мышления).</w:t>
      </w:r>
    </w:p>
    <w:p w:rsidR="00FE5882" w:rsidRPr="00FE5882" w:rsidRDefault="00FE5882" w:rsidP="00FE5882">
      <w:pPr>
        <w:tabs>
          <w:tab w:val="left" w:pos="862"/>
        </w:tabs>
        <w:suppressAutoHyphens/>
        <w:spacing w:after="0" w:line="240" w:lineRule="auto"/>
        <w:ind w:firstLine="567"/>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 xml:space="preserve">6. Центр изобразительного искусства. (Оборудование для изобразительной деятельности: полочка с подлинными произведениями искусства, трафареты, лекала, геометрические формы, силуэты, краски, кисти, карандаши, мелки, фломастеры, белая и цветная бумага, ножницы. Пластилин, салфетки, губки, штампы, тампоны, силуэты </w:t>
      </w:r>
      <w:r w:rsidRPr="00FE5882">
        <w:rPr>
          <w:rFonts w:ascii="Times New Roman" w:eastAsia="Times New Roman" w:hAnsi="Times New Roman" w:cs="Times New Roman"/>
          <w:sz w:val="24"/>
          <w:szCs w:val="24"/>
          <w:lang w:eastAsia="ar-SA"/>
        </w:rPr>
        <w:lastRenderedPageBreak/>
        <w:t>одежды, предметов декоративно-прикладного искусства, детские и взрослые работы по рисованию, аппликации, баночки для воды,  природный и бросовый материал, дидактические игры, глиняные игрушки, скульптура малых форм, изображающая животных, расписные разделочные доски (городецкие), подносы (</w:t>
      </w:r>
      <w:proofErr w:type="spellStart"/>
      <w:r w:rsidRPr="00FE5882">
        <w:rPr>
          <w:rFonts w:ascii="Times New Roman" w:eastAsia="Times New Roman" w:hAnsi="Times New Roman" w:cs="Times New Roman"/>
          <w:sz w:val="24"/>
          <w:szCs w:val="24"/>
          <w:lang w:eastAsia="ar-SA"/>
        </w:rPr>
        <w:t>жостовские</w:t>
      </w:r>
      <w:proofErr w:type="spellEnd"/>
      <w:r w:rsidRPr="00FE5882">
        <w:rPr>
          <w:rFonts w:ascii="Times New Roman" w:eastAsia="Times New Roman" w:hAnsi="Times New Roman" w:cs="Times New Roman"/>
          <w:sz w:val="24"/>
          <w:szCs w:val="24"/>
          <w:lang w:eastAsia="ar-SA"/>
        </w:rPr>
        <w:t>), дымковские игрушки и др.</w:t>
      </w:r>
    </w:p>
    <w:p w:rsidR="00FE5882" w:rsidRPr="00FE5882" w:rsidRDefault="00FE5882" w:rsidP="00FE5882">
      <w:pPr>
        <w:tabs>
          <w:tab w:val="left" w:pos="862"/>
        </w:tabs>
        <w:suppressAutoHyphens/>
        <w:spacing w:after="0" w:line="240" w:lineRule="auto"/>
        <w:ind w:firstLine="567"/>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 xml:space="preserve">7. Спортивный уголок.  (Мини-физкультурные уголки, оснащенные физкультурным инвентарем и оборудованием для спортивных игр и упражнений, настольные игры «Футбол», «Хоккей», «Бильярд» и др.). </w:t>
      </w:r>
    </w:p>
    <w:p w:rsidR="00FE5882" w:rsidRPr="00FE5882" w:rsidRDefault="00FE5882" w:rsidP="00FE5882">
      <w:pPr>
        <w:tabs>
          <w:tab w:val="left" w:pos="862"/>
        </w:tabs>
        <w:suppressAutoHyphens/>
        <w:spacing w:after="0" w:line="240" w:lineRule="auto"/>
        <w:ind w:firstLine="567"/>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8. Уголок для сюжетно-ролевых игр. (Оснащен атрибутами к сюжетно-ролевым играм в соответствии с возрастом детей; зона игра для мальчиков: модели транспорта разных видов, цветов и размеров, сборные модели транспорта, фигурки людей и животных и др.; зона игр для девочек: куклы и комплекты одежды для них, наборы мебели и посуды для кукол, плоскостные изображения кукол).</w:t>
      </w:r>
    </w:p>
    <w:p w:rsidR="00FE5882" w:rsidRPr="00FE5882" w:rsidRDefault="00FE5882" w:rsidP="00FE5882">
      <w:pPr>
        <w:tabs>
          <w:tab w:val="left" w:pos="862"/>
        </w:tabs>
        <w:suppressAutoHyphens/>
        <w:spacing w:after="0" w:line="240" w:lineRule="auto"/>
        <w:ind w:firstLine="567"/>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9. Музыкальный уголок. (Детские музыкальные инструменты: металлофон, барабан, гармошки, маракасы, поющие игрушки, звучащие предметы-заместители, магнитофон, кассеты с записью музыкальных произведений).</w:t>
      </w:r>
    </w:p>
    <w:p w:rsidR="00FE5882" w:rsidRPr="00FE5882" w:rsidRDefault="00FE5882" w:rsidP="00FE5882">
      <w:pPr>
        <w:tabs>
          <w:tab w:val="left" w:pos="735"/>
        </w:tabs>
        <w:suppressAutoHyphens/>
        <w:spacing w:after="0" w:line="240" w:lineRule="auto"/>
        <w:jc w:val="both"/>
        <w:rPr>
          <w:rFonts w:ascii="Times New Roman" w:eastAsia="Times New Roman" w:hAnsi="Times New Roman" w:cs="Times New Roman"/>
          <w:sz w:val="24"/>
          <w:szCs w:val="24"/>
          <w:lang w:eastAsia="ar-SA"/>
        </w:rPr>
      </w:pPr>
      <w:r w:rsidRPr="00FE5882">
        <w:rPr>
          <w:rFonts w:ascii="Times New Roman" w:eastAsia="Times New Roman" w:hAnsi="Times New Roman" w:cs="Times New Roman"/>
          <w:sz w:val="24"/>
          <w:szCs w:val="24"/>
          <w:lang w:eastAsia="ar-SA"/>
        </w:rPr>
        <w:t xml:space="preserve">         10. Театральный уголок. (Оснащен костюмами и элементами костюмов для театрализованного представления, настольными, кукольными, пальчиковыми, теневыми  театрами).</w:t>
      </w:r>
    </w:p>
    <w:p w:rsidR="00A35D70" w:rsidRPr="00A35D70" w:rsidRDefault="00A35D70" w:rsidP="00A35D70">
      <w:pPr>
        <w:suppressAutoHyphens/>
        <w:spacing w:after="0" w:line="240" w:lineRule="auto"/>
        <w:jc w:val="center"/>
        <w:rPr>
          <w:rFonts w:ascii="Times New Roman" w:eastAsia="Times New Roman" w:hAnsi="Times New Roman" w:cs="Times New Roman"/>
          <w:b/>
          <w:sz w:val="24"/>
          <w:szCs w:val="24"/>
          <w:lang w:eastAsia="ar-SA"/>
        </w:rPr>
      </w:pPr>
      <w:r w:rsidRPr="00A35D70">
        <w:rPr>
          <w:rFonts w:ascii="Times New Roman" w:eastAsia="Times New Roman" w:hAnsi="Times New Roman" w:cs="Times New Roman"/>
          <w:b/>
          <w:sz w:val="24"/>
          <w:szCs w:val="24"/>
          <w:lang w:eastAsia="ar-SA"/>
        </w:rPr>
        <w:t>3.</w:t>
      </w:r>
      <w:r>
        <w:rPr>
          <w:rFonts w:ascii="Times New Roman" w:eastAsia="Times New Roman" w:hAnsi="Times New Roman" w:cs="Times New Roman"/>
          <w:b/>
          <w:sz w:val="24"/>
          <w:szCs w:val="24"/>
          <w:lang w:eastAsia="ar-SA"/>
        </w:rPr>
        <w:t>6</w:t>
      </w:r>
      <w:r w:rsidRPr="00A35D70">
        <w:rPr>
          <w:rFonts w:ascii="Times New Roman" w:eastAsia="Times New Roman" w:hAnsi="Times New Roman" w:cs="Times New Roman"/>
          <w:b/>
          <w:sz w:val="24"/>
          <w:szCs w:val="24"/>
          <w:lang w:eastAsia="ar-SA"/>
        </w:rPr>
        <w:t>. Перечень программ, технологий и пособий, используемых в образовательной деятельности</w:t>
      </w:r>
    </w:p>
    <w:p w:rsidR="00A35D70" w:rsidRPr="00A35D70" w:rsidRDefault="00A35D70" w:rsidP="00AC1BA1">
      <w:pPr>
        <w:numPr>
          <w:ilvl w:val="0"/>
          <w:numId w:val="24"/>
        </w:numPr>
        <w:tabs>
          <w:tab w:val="clear" w:pos="720"/>
          <w:tab w:val="num" w:pos="0"/>
        </w:tabs>
        <w:suppressAutoHyphens/>
        <w:spacing w:after="0" w:line="240" w:lineRule="auto"/>
        <w:ind w:left="0" w:firstLine="0"/>
        <w:jc w:val="both"/>
        <w:rPr>
          <w:rFonts w:ascii="Times New Roman" w:eastAsia="Times New Roman" w:hAnsi="Times New Roman" w:cs="Times New Roman"/>
          <w:sz w:val="24"/>
          <w:szCs w:val="24"/>
          <w:lang w:eastAsia="ar-SA"/>
        </w:rPr>
      </w:pPr>
      <w:proofErr w:type="spellStart"/>
      <w:r w:rsidRPr="00A35D70">
        <w:rPr>
          <w:rFonts w:ascii="Times New Roman" w:eastAsia="Times New Roman" w:hAnsi="Times New Roman" w:cs="Times New Roman"/>
          <w:sz w:val="24"/>
          <w:szCs w:val="24"/>
          <w:lang w:eastAsia="ar-SA"/>
        </w:rPr>
        <w:t>Саулина</w:t>
      </w:r>
      <w:proofErr w:type="spellEnd"/>
      <w:r w:rsidRPr="00A35D70">
        <w:rPr>
          <w:rFonts w:ascii="Times New Roman" w:eastAsia="Times New Roman" w:hAnsi="Times New Roman" w:cs="Times New Roman"/>
          <w:sz w:val="24"/>
          <w:szCs w:val="24"/>
          <w:lang w:eastAsia="ar-SA"/>
        </w:rPr>
        <w:t xml:space="preserve"> Т.Ф. Три сигнала светофора: Ознакомление дошкольников с правилами дорожного движения: Методическое пособие. – М.: Мозаика-Синтез, 2010.</w:t>
      </w:r>
    </w:p>
    <w:p w:rsidR="00A35D70" w:rsidRPr="00A35D70" w:rsidRDefault="00A35D70" w:rsidP="00AC1BA1">
      <w:pPr>
        <w:widowControl w:val="0"/>
        <w:numPr>
          <w:ilvl w:val="0"/>
          <w:numId w:val="24"/>
        </w:numPr>
        <w:shd w:val="clear" w:color="auto" w:fill="FFFFFF"/>
        <w:tabs>
          <w:tab w:val="clear" w:pos="720"/>
          <w:tab w:val="num" w:pos="0"/>
        </w:tabs>
        <w:suppressAutoHyphens/>
        <w:snapToGrid w:val="0"/>
        <w:spacing w:after="0" w:line="100" w:lineRule="atLeast"/>
        <w:ind w:left="0" w:firstLine="0"/>
        <w:jc w:val="both"/>
        <w:rPr>
          <w:rFonts w:ascii="Times New Roman" w:eastAsia="DejaVu Sans" w:hAnsi="Times New Roman" w:cs="Times New Roman"/>
          <w:kern w:val="1"/>
          <w:sz w:val="24"/>
          <w:szCs w:val="24"/>
          <w:lang w:eastAsia="hi-IN" w:bidi="hi-IN"/>
        </w:rPr>
      </w:pPr>
      <w:r w:rsidRPr="00A35D70">
        <w:rPr>
          <w:rFonts w:ascii="Times New Roman" w:eastAsia="DejaVu Sans" w:hAnsi="Times New Roman" w:cs="Times New Roman"/>
          <w:kern w:val="1"/>
          <w:sz w:val="24"/>
          <w:szCs w:val="24"/>
          <w:lang w:eastAsia="hi-IN" w:bidi="hi-IN"/>
        </w:rPr>
        <w:t>Буре Р.С. Социально-нравственное воспитание дошкольников: Методическое пособие. – М.: Мозаика-Синтез, 2011.</w:t>
      </w:r>
    </w:p>
    <w:p w:rsidR="00A35D70" w:rsidRPr="00A35D70" w:rsidRDefault="00A35D70" w:rsidP="00AC1BA1">
      <w:pPr>
        <w:widowControl w:val="0"/>
        <w:numPr>
          <w:ilvl w:val="0"/>
          <w:numId w:val="24"/>
        </w:numPr>
        <w:shd w:val="clear" w:color="auto" w:fill="FFFFFF"/>
        <w:tabs>
          <w:tab w:val="clear" w:pos="720"/>
          <w:tab w:val="num" w:pos="0"/>
        </w:tabs>
        <w:suppressAutoHyphens/>
        <w:spacing w:after="0" w:line="100" w:lineRule="atLeast"/>
        <w:ind w:left="0" w:firstLine="0"/>
        <w:jc w:val="both"/>
        <w:rPr>
          <w:rFonts w:ascii="Times New Roman" w:eastAsia="DejaVu Sans" w:hAnsi="Times New Roman" w:cs="Times New Roman"/>
          <w:kern w:val="1"/>
          <w:sz w:val="24"/>
          <w:szCs w:val="24"/>
          <w:lang w:eastAsia="hi-IN" w:bidi="hi-IN"/>
        </w:rPr>
      </w:pPr>
      <w:r w:rsidRPr="00A35D70">
        <w:rPr>
          <w:rFonts w:ascii="Times New Roman" w:eastAsia="DejaVu Sans" w:hAnsi="Times New Roman" w:cs="Times New Roman"/>
          <w:kern w:val="1"/>
          <w:sz w:val="24"/>
          <w:szCs w:val="24"/>
          <w:lang w:eastAsia="hi-IN" w:bidi="hi-IN"/>
        </w:rPr>
        <w:t xml:space="preserve">Петрова В.И., </w:t>
      </w:r>
      <w:proofErr w:type="spellStart"/>
      <w:r w:rsidRPr="00A35D70">
        <w:rPr>
          <w:rFonts w:ascii="Times New Roman" w:eastAsia="DejaVu Sans" w:hAnsi="Times New Roman" w:cs="Times New Roman"/>
          <w:kern w:val="1"/>
          <w:sz w:val="24"/>
          <w:szCs w:val="24"/>
          <w:lang w:eastAsia="hi-IN" w:bidi="hi-IN"/>
        </w:rPr>
        <w:t>Стульник</w:t>
      </w:r>
      <w:proofErr w:type="spellEnd"/>
      <w:r w:rsidRPr="00A35D70">
        <w:rPr>
          <w:rFonts w:ascii="Times New Roman" w:eastAsia="DejaVu Sans" w:hAnsi="Times New Roman" w:cs="Times New Roman"/>
          <w:kern w:val="1"/>
          <w:sz w:val="24"/>
          <w:szCs w:val="24"/>
          <w:lang w:eastAsia="hi-IN" w:bidi="hi-IN"/>
        </w:rPr>
        <w:t xml:space="preserve"> Т.Д. Нравственное воспитание в детском саду: программа и методические рекомендации. – 2-е изд., </w:t>
      </w:r>
      <w:proofErr w:type="spellStart"/>
      <w:r w:rsidRPr="00A35D70">
        <w:rPr>
          <w:rFonts w:ascii="Times New Roman" w:eastAsia="DejaVu Sans" w:hAnsi="Times New Roman" w:cs="Times New Roman"/>
          <w:kern w:val="1"/>
          <w:sz w:val="24"/>
          <w:szCs w:val="24"/>
          <w:lang w:eastAsia="hi-IN" w:bidi="hi-IN"/>
        </w:rPr>
        <w:t>испр</w:t>
      </w:r>
      <w:proofErr w:type="spellEnd"/>
      <w:r w:rsidRPr="00A35D70">
        <w:rPr>
          <w:rFonts w:ascii="Times New Roman" w:eastAsia="DejaVu Sans" w:hAnsi="Times New Roman" w:cs="Times New Roman"/>
          <w:kern w:val="1"/>
          <w:sz w:val="24"/>
          <w:szCs w:val="24"/>
          <w:lang w:eastAsia="hi-IN" w:bidi="hi-IN"/>
        </w:rPr>
        <w:t>. и доп. - М.: Мозаика-Синтез, 2010.</w:t>
      </w:r>
    </w:p>
    <w:p w:rsidR="00A35D70" w:rsidRPr="00A35D70" w:rsidRDefault="00A35D70" w:rsidP="00AC1BA1">
      <w:pPr>
        <w:widowControl w:val="0"/>
        <w:numPr>
          <w:ilvl w:val="0"/>
          <w:numId w:val="24"/>
        </w:numPr>
        <w:shd w:val="clear" w:color="auto" w:fill="FFFFFF"/>
        <w:tabs>
          <w:tab w:val="clear" w:pos="720"/>
          <w:tab w:val="num" w:pos="0"/>
        </w:tabs>
        <w:suppressAutoHyphens/>
        <w:spacing w:after="0" w:line="100" w:lineRule="atLeast"/>
        <w:ind w:left="0" w:firstLine="0"/>
        <w:jc w:val="both"/>
        <w:rPr>
          <w:rFonts w:ascii="Times New Roman" w:eastAsia="DejaVu Sans" w:hAnsi="Times New Roman" w:cs="Times New Roman"/>
          <w:kern w:val="1"/>
          <w:sz w:val="24"/>
          <w:szCs w:val="24"/>
          <w:lang w:eastAsia="hi-IN" w:bidi="hi-IN"/>
        </w:rPr>
      </w:pPr>
      <w:r w:rsidRPr="00A35D70">
        <w:rPr>
          <w:rFonts w:ascii="Times New Roman" w:eastAsia="DejaVu Sans" w:hAnsi="Times New Roman" w:cs="Times New Roman"/>
          <w:kern w:val="1"/>
          <w:sz w:val="24"/>
          <w:szCs w:val="24"/>
          <w:lang w:eastAsia="hi-IN" w:bidi="hi-IN"/>
        </w:rPr>
        <w:t>Губанова Н.Ф. Игровая деятельность в детском саду: Программа и методические рекомендации. – М.: Мозаика-Синтез, 2010.</w:t>
      </w:r>
    </w:p>
    <w:p w:rsidR="00A35D70" w:rsidRPr="00A35D70" w:rsidRDefault="00A35D70" w:rsidP="00AC1BA1">
      <w:pPr>
        <w:widowControl w:val="0"/>
        <w:numPr>
          <w:ilvl w:val="0"/>
          <w:numId w:val="24"/>
        </w:numPr>
        <w:shd w:val="clear" w:color="auto" w:fill="FFFFFF"/>
        <w:tabs>
          <w:tab w:val="clear" w:pos="720"/>
          <w:tab w:val="num" w:pos="0"/>
        </w:tabs>
        <w:suppressAutoHyphens/>
        <w:spacing w:after="0" w:line="100" w:lineRule="atLeast"/>
        <w:ind w:left="0" w:firstLine="0"/>
        <w:jc w:val="both"/>
        <w:rPr>
          <w:rFonts w:ascii="Times New Roman" w:eastAsia="DejaVu Sans" w:hAnsi="Times New Roman" w:cs="Times New Roman"/>
          <w:kern w:val="1"/>
          <w:sz w:val="24"/>
          <w:szCs w:val="24"/>
          <w:lang w:eastAsia="hi-IN" w:bidi="hi-IN"/>
        </w:rPr>
      </w:pPr>
      <w:proofErr w:type="spellStart"/>
      <w:r w:rsidRPr="00A35D70">
        <w:rPr>
          <w:rFonts w:ascii="Times New Roman" w:eastAsia="DejaVu Sans" w:hAnsi="Times New Roman" w:cs="Times New Roman"/>
          <w:kern w:val="1"/>
          <w:sz w:val="24"/>
          <w:szCs w:val="24"/>
          <w:lang w:eastAsia="hi-IN" w:bidi="hi-IN"/>
        </w:rPr>
        <w:t>Зацепина</w:t>
      </w:r>
      <w:proofErr w:type="spellEnd"/>
      <w:r w:rsidRPr="00A35D70">
        <w:rPr>
          <w:rFonts w:ascii="Times New Roman" w:eastAsia="DejaVu Sans" w:hAnsi="Times New Roman" w:cs="Times New Roman"/>
          <w:kern w:val="1"/>
          <w:sz w:val="24"/>
          <w:szCs w:val="24"/>
          <w:lang w:eastAsia="hi-IN" w:bidi="hi-IN"/>
        </w:rPr>
        <w:t xml:space="preserve"> М.Б. Дни воинской славы: Патриотическое воспитание дошкольников: Методическое пособие. – М.: Мозаика-Синтез, 2010.</w:t>
      </w:r>
    </w:p>
    <w:p w:rsidR="00A35D70" w:rsidRPr="00A35D70" w:rsidRDefault="00A35D70" w:rsidP="00AC1BA1">
      <w:pPr>
        <w:widowControl w:val="0"/>
        <w:numPr>
          <w:ilvl w:val="0"/>
          <w:numId w:val="24"/>
        </w:numPr>
        <w:shd w:val="clear" w:color="auto" w:fill="FFFFFF"/>
        <w:tabs>
          <w:tab w:val="clear" w:pos="720"/>
          <w:tab w:val="num" w:pos="0"/>
        </w:tabs>
        <w:suppressAutoHyphens/>
        <w:spacing w:after="0" w:line="100" w:lineRule="atLeast"/>
        <w:ind w:left="0" w:firstLine="0"/>
        <w:jc w:val="both"/>
        <w:rPr>
          <w:rFonts w:ascii="Times New Roman" w:eastAsia="DejaVu Sans" w:hAnsi="Times New Roman" w:cs="Times New Roman"/>
          <w:kern w:val="1"/>
          <w:sz w:val="24"/>
          <w:szCs w:val="24"/>
          <w:lang w:eastAsia="hi-IN" w:bidi="hi-IN"/>
        </w:rPr>
      </w:pPr>
      <w:r w:rsidRPr="00A35D70">
        <w:rPr>
          <w:rFonts w:ascii="Times New Roman" w:eastAsia="DejaVu Sans" w:hAnsi="Times New Roman" w:cs="Times New Roman"/>
          <w:kern w:val="1"/>
          <w:sz w:val="24"/>
          <w:szCs w:val="24"/>
          <w:lang w:eastAsia="hi-IN" w:bidi="hi-IN"/>
        </w:rPr>
        <w:t>Павлова Л.Ю. Сборник дидактических игр по ознакомлению с окружающим миром: Методическое пособие. – М.: Мозаика-Синтез, 2011.</w:t>
      </w:r>
    </w:p>
    <w:p w:rsidR="00A35D70" w:rsidRPr="00A35D70" w:rsidRDefault="00A35D70" w:rsidP="00AC1BA1">
      <w:pPr>
        <w:widowControl w:val="0"/>
        <w:numPr>
          <w:ilvl w:val="0"/>
          <w:numId w:val="24"/>
        </w:numPr>
        <w:shd w:val="clear" w:color="auto" w:fill="FFFFFF"/>
        <w:tabs>
          <w:tab w:val="clear" w:pos="720"/>
          <w:tab w:val="num" w:pos="0"/>
        </w:tabs>
        <w:suppressAutoHyphens/>
        <w:snapToGrid w:val="0"/>
        <w:spacing w:after="0" w:line="100" w:lineRule="atLeast"/>
        <w:ind w:left="0" w:firstLine="0"/>
        <w:jc w:val="both"/>
        <w:rPr>
          <w:rFonts w:ascii="Times New Roman" w:eastAsia="DejaVu Sans" w:hAnsi="Times New Roman" w:cs="Times New Roman"/>
          <w:kern w:val="1"/>
          <w:sz w:val="24"/>
          <w:szCs w:val="24"/>
          <w:lang w:eastAsia="hi-IN" w:bidi="hi-IN"/>
        </w:rPr>
      </w:pPr>
      <w:r w:rsidRPr="00A35D70">
        <w:rPr>
          <w:rFonts w:ascii="Times New Roman" w:eastAsia="DejaVu Sans" w:hAnsi="Times New Roman" w:cs="Times New Roman"/>
          <w:kern w:val="1"/>
          <w:sz w:val="24"/>
          <w:szCs w:val="24"/>
          <w:lang w:eastAsia="hi-IN" w:bidi="hi-IN"/>
        </w:rPr>
        <w:t xml:space="preserve">Комарова Т.С., </w:t>
      </w:r>
      <w:proofErr w:type="spellStart"/>
      <w:r w:rsidRPr="00A35D70">
        <w:rPr>
          <w:rFonts w:ascii="Times New Roman" w:eastAsia="DejaVu Sans" w:hAnsi="Times New Roman" w:cs="Times New Roman"/>
          <w:kern w:val="1"/>
          <w:sz w:val="24"/>
          <w:szCs w:val="24"/>
          <w:lang w:eastAsia="hi-IN" w:bidi="hi-IN"/>
        </w:rPr>
        <w:t>Куцакова</w:t>
      </w:r>
      <w:proofErr w:type="spellEnd"/>
      <w:r w:rsidRPr="00A35D70">
        <w:rPr>
          <w:rFonts w:ascii="Times New Roman" w:eastAsia="DejaVu Sans" w:hAnsi="Times New Roman" w:cs="Times New Roman"/>
          <w:kern w:val="1"/>
          <w:sz w:val="24"/>
          <w:szCs w:val="24"/>
          <w:lang w:eastAsia="hi-IN" w:bidi="hi-IN"/>
        </w:rPr>
        <w:t xml:space="preserve"> Л.В., Павлова Л.Ю. Трудовое воспитание в детском саду: Программа и методические рекомендации. – М.: Мозаика-Синтез, 2010.</w:t>
      </w:r>
    </w:p>
    <w:p w:rsidR="00A35D70" w:rsidRPr="00A35D70" w:rsidRDefault="00A35D70" w:rsidP="00AC1BA1">
      <w:pPr>
        <w:numPr>
          <w:ilvl w:val="0"/>
          <w:numId w:val="24"/>
        </w:numPr>
        <w:tabs>
          <w:tab w:val="clear" w:pos="720"/>
          <w:tab w:val="num" w:pos="0"/>
        </w:tabs>
        <w:suppressAutoHyphens/>
        <w:spacing w:after="0" w:line="240" w:lineRule="auto"/>
        <w:ind w:left="0" w:firstLine="0"/>
        <w:jc w:val="both"/>
        <w:rPr>
          <w:rFonts w:ascii="Times New Roman" w:eastAsia="Times New Roman" w:hAnsi="Times New Roman" w:cs="Times New Roman"/>
          <w:sz w:val="24"/>
          <w:szCs w:val="24"/>
          <w:lang w:eastAsia="ar-SA"/>
        </w:rPr>
      </w:pPr>
      <w:proofErr w:type="spellStart"/>
      <w:r w:rsidRPr="00A35D70">
        <w:rPr>
          <w:rFonts w:ascii="Times New Roman" w:eastAsia="Times New Roman" w:hAnsi="Times New Roman" w:cs="Times New Roman"/>
          <w:sz w:val="24"/>
          <w:szCs w:val="24"/>
          <w:lang w:eastAsia="ar-SA"/>
        </w:rPr>
        <w:t>Куцакова</w:t>
      </w:r>
      <w:proofErr w:type="spellEnd"/>
      <w:r w:rsidRPr="00A35D70">
        <w:rPr>
          <w:rFonts w:ascii="Times New Roman" w:eastAsia="Times New Roman" w:hAnsi="Times New Roman" w:cs="Times New Roman"/>
          <w:sz w:val="24"/>
          <w:szCs w:val="24"/>
          <w:lang w:eastAsia="ar-SA"/>
        </w:rPr>
        <w:t xml:space="preserve"> Л.В. Нравственно-трудовое воспитание в детском саду: Методическое пособие. – М.: Мозаика-Синтез, 2010.</w:t>
      </w:r>
    </w:p>
    <w:p w:rsidR="00A35D70" w:rsidRPr="00A35D70" w:rsidRDefault="00A35D70" w:rsidP="00AC1BA1">
      <w:pPr>
        <w:numPr>
          <w:ilvl w:val="0"/>
          <w:numId w:val="24"/>
        </w:numPr>
        <w:tabs>
          <w:tab w:val="clear" w:pos="720"/>
          <w:tab w:val="num" w:pos="0"/>
        </w:tabs>
        <w:suppressAutoHyphens/>
        <w:spacing w:after="0" w:line="240" w:lineRule="auto"/>
        <w:ind w:left="0" w:firstLine="0"/>
        <w:jc w:val="both"/>
        <w:rPr>
          <w:rFonts w:ascii="Times New Roman" w:eastAsia="Times New Roman" w:hAnsi="Times New Roman" w:cs="Times New Roman"/>
          <w:sz w:val="24"/>
          <w:szCs w:val="24"/>
          <w:lang w:eastAsia="ar-SA"/>
        </w:rPr>
      </w:pPr>
      <w:r w:rsidRPr="00A35D70">
        <w:rPr>
          <w:rFonts w:ascii="Times New Roman" w:eastAsia="Times New Roman" w:hAnsi="Times New Roman" w:cs="Times New Roman"/>
          <w:sz w:val="24"/>
          <w:szCs w:val="24"/>
          <w:lang w:eastAsia="ar-SA"/>
        </w:rPr>
        <w:t xml:space="preserve">Белгородская энциклопедия / под ред. В.В. </w:t>
      </w:r>
      <w:proofErr w:type="spellStart"/>
      <w:r w:rsidRPr="00A35D70">
        <w:rPr>
          <w:rFonts w:ascii="Times New Roman" w:eastAsia="Times New Roman" w:hAnsi="Times New Roman" w:cs="Times New Roman"/>
          <w:sz w:val="24"/>
          <w:szCs w:val="24"/>
          <w:lang w:eastAsia="ar-SA"/>
        </w:rPr>
        <w:t>Овчинникова</w:t>
      </w:r>
      <w:proofErr w:type="spellEnd"/>
      <w:r w:rsidRPr="00A35D70">
        <w:rPr>
          <w:rFonts w:ascii="Times New Roman" w:eastAsia="Times New Roman" w:hAnsi="Times New Roman" w:cs="Times New Roman"/>
          <w:sz w:val="24"/>
          <w:szCs w:val="24"/>
          <w:lang w:eastAsia="ar-SA"/>
        </w:rPr>
        <w:t>. Белгород: изд-во Областная типография, 2001.</w:t>
      </w:r>
    </w:p>
    <w:p w:rsidR="00A35D70" w:rsidRPr="00A35D70" w:rsidRDefault="00A35D70" w:rsidP="00AC1BA1">
      <w:pPr>
        <w:numPr>
          <w:ilvl w:val="0"/>
          <w:numId w:val="24"/>
        </w:numPr>
        <w:tabs>
          <w:tab w:val="clear" w:pos="720"/>
          <w:tab w:val="num" w:pos="0"/>
        </w:tabs>
        <w:suppressAutoHyphens/>
        <w:spacing w:after="0" w:line="240" w:lineRule="auto"/>
        <w:ind w:left="0" w:firstLine="0"/>
        <w:jc w:val="both"/>
        <w:rPr>
          <w:rFonts w:ascii="Times New Roman" w:eastAsia="Times New Roman" w:hAnsi="Times New Roman" w:cs="Times New Roman"/>
          <w:sz w:val="24"/>
          <w:szCs w:val="24"/>
          <w:lang w:eastAsia="ar-SA"/>
        </w:rPr>
      </w:pPr>
      <w:r w:rsidRPr="00A35D70">
        <w:rPr>
          <w:rFonts w:ascii="Times New Roman" w:eastAsia="Times New Roman" w:hAnsi="Times New Roman" w:cs="Times New Roman"/>
          <w:sz w:val="24"/>
          <w:szCs w:val="24"/>
          <w:lang w:eastAsia="ar-SA"/>
        </w:rPr>
        <w:t xml:space="preserve">Родное </w:t>
      </w:r>
      <w:proofErr w:type="spellStart"/>
      <w:r w:rsidRPr="00A35D70">
        <w:rPr>
          <w:rFonts w:ascii="Times New Roman" w:eastAsia="Times New Roman" w:hAnsi="Times New Roman" w:cs="Times New Roman"/>
          <w:sz w:val="24"/>
          <w:szCs w:val="24"/>
          <w:lang w:eastAsia="ar-SA"/>
        </w:rPr>
        <w:t>Белогороье</w:t>
      </w:r>
      <w:proofErr w:type="spellEnd"/>
      <w:r w:rsidRPr="00A35D70">
        <w:rPr>
          <w:rFonts w:ascii="Times New Roman" w:eastAsia="Times New Roman" w:hAnsi="Times New Roman" w:cs="Times New Roman"/>
          <w:sz w:val="24"/>
          <w:szCs w:val="24"/>
          <w:lang w:eastAsia="ar-SA"/>
        </w:rPr>
        <w:t>. Учебное пособие по краеведению. – Изд-во «Кентавр», 1997.</w:t>
      </w:r>
    </w:p>
    <w:p w:rsidR="00A35D70" w:rsidRPr="00A35D70" w:rsidRDefault="00A35D70" w:rsidP="00AC1BA1">
      <w:pPr>
        <w:numPr>
          <w:ilvl w:val="0"/>
          <w:numId w:val="24"/>
        </w:numPr>
        <w:tabs>
          <w:tab w:val="clear" w:pos="720"/>
          <w:tab w:val="num" w:pos="0"/>
        </w:tabs>
        <w:suppressAutoHyphens/>
        <w:spacing w:after="0" w:line="240" w:lineRule="auto"/>
        <w:ind w:left="0" w:firstLine="0"/>
        <w:jc w:val="both"/>
        <w:rPr>
          <w:rFonts w:ascii="Times New Roman" w:eastAsia="Times New Roman" w:hAnsi="Times New Roman" w:cs="Times New Roman"/>
          <w:sz w:val="24"/>
          <w:szCs w:val="24"/>
          <w:lang w:eastAsia="ar-SA"/>
        </w:rPr>
      </w:pPr>
      <w:proofErr w:type="spellStart"/>
      <w:r w:rsidRPr="00A35D70">
        <w:rPr>
          <w:rFonts w:ascii="Times New Roman" w:eastAsia="Times New Roman" w:hAnsi="Times New Roman" w:cs="Times New Roman"/>
          <w:sz w:val="24"/>
          <w:szCs w:val="24"/>
          <w:lang w:eastAsia="ar-SA"/>
        </w:rPr>
        <w:t>Веракса</w:t>
      </w:r>
      <w:proofErr w:type="spellEnd"/>
      <w:r w:rsidRPr="00A35D70">
        <w:rPr>
          <w:rFonts w:ascii="Times New Roman" w:eastAsia="Times New Roman" w:hAnsi="Times New Roman" w:cs="Times New Roman"/>
          <w:sz w:val="24"/>
          <w:szCs w:val="24"/>
          <w:lang w:eastAsia="ar-SA"/>
        </w:rPr>
        <w:t xml:space="preserve"> Н.Е., </w:t>
      </w:r>
      <w:proofErr w:type="spellStart"/>
      <w:r w:rsidRPr="00A35D70">
        <w:rPr>
          <w:rFonts w:ascii="Times New Roman" w:eastAsia="Times New Roman" w:hAnsi="Times New Roman" w:cs="Times New Roman"/>
          <w:sz w:val="24"/>
          <w:szCs w:val="24"/>
          <w:lang w:eastAsia="ar-SA"/>
        </w:rPr>
        <w:t>Галимов</w:t>
      </w:r>
      <w:proofErr w:type="spellEnd"/>
      <w:r w:rsidRPr="00A35D70">
        <w:rPr>
          <w:rFonts w:ascii="Times New Roman" w:eastAsia="Times New Roman" w:hAnsi="Times New Roman" w:cs="Times New Roman"/>
          <w:sz w:val="24"/>
          <w:szCs w:val="24"/>
          <w:lang w:eastAsia="ar-SA"/>
        </w:rPr>
        <w:t xml:space="preserve"> О.Р. Познавательно-исследовательская деятельность дошкольников. – М.: Мозаика-Синтез, 2012.</w:t>
      </w:r>
    </w:p>
    <w:p w:rsidR="00A35D70" w:rsidRPr="00A35D70" w:rsidRDefault="00AC1BA1" w:rsidP="00AC1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 </w:t>
      </w:r>
      <w:proofErr w:type="spellStart"/>
      <w:r w:rsidR="00A35D70" w:rsidRPr="00A35D70">
        <w:rPr>
          <w:rFonts w:ascii="Times New Roman" w:eastAsia="Times New Roman" w:hAnsi="Times New Roman" w:cs="Times New Roman"/>
          <w:sz w:val="24"/>
          <w:szCs w:val="24"/>
          <w:lang w:eastAsia="ar-SA"/>
        </w:rPr>
        <w:t>Веракса</w:t>
      </w:r>
      <w:proofErr w:type="spellEnd"/>
      <w:r w:rsidR="00A35D70" w:rsidRPr="00A35D70">
        <w:rPr>
          <w:rFonts w:ascii="Times New Roman" w:eastAsia="Times New Roman" w:hAnsi="Times New Roman" w:cs="Times New Roman"/>
          <w:sz w:val="24"/>
          <w:szCs w:val="24"/>
          <w:lang w:eastAsia="ar-SA"/>
        </w:rPr>
        <w:t xml:space="preserve"> Н.Е., </w:t>
      </w:r>
      <w:proofErr w:type="spellStart"/>
      <w:r w:rsidR="00A35D70" w:rsidRPr="00A35D70">
        <w:rPr>
          <w:rFonts w:ascii="Times New Roman" w:eastAsia="Times New Roman" w:hAnsi="Times New Roman" w:cs="Times New Roman"/>
          <w:sz w:val="24"/>
          <w:szCs w:val="24"/>
          <w:lang w:eastAsia="ar-SA"/>
        </w:rPr>
        <w:t>Веракса</w:t>
      </w:r>
      <w:proofErr w:type="spellEnd"/>
      <w:r w:rsidR="00A35D70" w:rsidRPr="00A35D70">
        <w:rPr>
          <w:rFonts w:ascii="Times New Roman" w:eastAsia="Times New Roman" w:hAnsi="Times New Roman" w:cs="Times New Roman"/>
          <w:sz w:val="24"/>
          <w:szCs w:val="24"/>
          <w:lang w:eastAsia="ar-SA"/>
        </w:rPr>
        <w:t xml:space="preserve"> А.Н. Проектная деятельность дошкольников: Методическое пособие. – М.: Мозаика-Синтез, 2010.</w:t>
      </w:r>
    </w:p>
    <w:p w:rsidR="00A35D70" w:rsidRPr="00A35D70" w:rsidRDefault="00AC1BA1" w:rsidP="00AC1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 </w:t>
      </w:r>
      <w:proofErr w:type="spellStart"/>
      <w:r w:rsidR="00A35D70" w:rsidRPr="00A35D70">
        <w:rPr>
          <w:rFonts w:ascii="Times New Roman" w:eastAsia="Times New Roman" w:hAnsi="Times New Roman" w:cs="Times New Roman"/>
          <w:sz w:val="24"/>
          <w:szCs w:val="24"/>
          <w:lang w:eastAsia="ar-SA"/>
        </w:rPr>
        <w:t>Арапова</w:t>
      </w:r>
      <w:proofErr w:type="spellEnd"/>
      <w:r w:rsidR="00A35D70" w:rsidRPr="00A35D70">
        <w:rPr>
          <w:rFonts w:ascii="Times New Roman" w:eastAsia="Times New Roman" w:hAnsi="Times New Roman" w:cs="Times New Roman"/>
          <w:sz w:val="24"/>
          <w:szCs w:val="24"/>
          <w:lang w:eastAsia="ar-SA"/>
        </w:rPr>
        <w:t xml:space="preserve">-Пискарева Н.А. Формирование элементарных математических представлений в детском саду: Программа и методические рекомендации. – 2-е изд., </w:t>
      </w:r>
      <w:proofErr w:type="spellStart"/>
      <w:r w:rsidR="00A35D70" w:rsidRPr="00A35D70">
        <w:rPr>
          <w:rFonts w:ascii="Times New Roman" w:eastAsia="Times New Roman" w:hAnsi="Times New Roman" w:cs="Times New Roman"/>
          <w:sz w:val="24"/>
          <w:szCs w:val="24"/>
          <w:lang w:eastAsia="ar-SA"/>
        </w:rPr>
        <w:t>испр</w:t>
      </w:r>
      <w:proofErr w:type="spellEnd"/>
      <w:r w:rsidR="00A35D70" w:rsidRPr="00A35D70">
        <w:rPr>
          <w:rFonts w:ascii="Times New Roman" w:eastAsia="Times New Roman" w:hAnsi="Times New Roman" w:cs="Times New Roman"/>
          <w:sz w:val="24"/>
          <w:szCs w:val="24"/>
          <w:lang w:eastAsia="ar-SA"/>
        </w:rPr>
        <w:t>. и доп. – М.: Мозаика-Синтез, 2010.</w:t>
      </w:r>
    </w:p>
    <w:p w:rsidR="00A35D70" w:rsidRPr="00A35D70" w:rsidRDefault="00AC1BA1" w:rsidP="00AC1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14. </w:t>
      </w:r>
      <w:proofErr w:type="spellStart"/>
      <w:r w:rsidR="00A35D70" w:rsidRPr="00A35D70">
        <w:rPr>
          <w:rFonts w:ascii="Times New Roman" w:eastAsia="Times New Roman" w:hAnsi="Times New Roman" w:cs="Times New Roman"/>
          <w:sz w:val="24"/>
          <w:szCs w:val="24"/>
          <w:lang w:eastAsia="ar-SA"/>
        </w:rPr>
        <w:t>Соломенникова</w:t>
      </w:r>
      <w:proofErr w:type="spellEnd"/>
      <w:r w:rsidR="00A35D70" w:rsidRPr="00A35D70">
        <w:rPr>
          <w:rFonts w:ascii="Times New Roman" w:eastAsia="Times New Roman" w:hAnsi="Times New Roman" w:cs="Times New Roman"/>
          <w:sz w:val="24"/>
          <w:szCs w:val="24"/>
          <w:lang w:eastAsia="ar-SA"/>
        </w:rPr>
        <w:t xml:space="preserve"> О.А. Экологическое воспитание в детском саду. Программа и методические рекомендации. – 3-е изд., </w:t>
      </w:r>
      <w:proofErr w:type="spellStart"/>
      <w:r w:rsidR="00A35D70" w:rsidRPr="00A35D70">
        <w:rPr>
          <w:rFonts w:ascii="Times New Roman" w:eastAsia="Times New Roman" w:hAnsi="Times New Roman" w:cs="Times New Roman"/>
          <w:sz w:val="24"/>
          <w:szCs w:val="24"/>
          <w:lang w:eastAsia="ar-SA"/>
        </w:rPr>
        <w:t>испр</w:t>
      </w:r>
      <w:proofErr w:type="spellEnd"/>
      <w:r w:rsidR="00A35D70" w:rsidRPr="00A35D70">
        <w:rPr>
          <w:rFonts w:ascii="Times New Roman" w:eastAsia="Times New Roman" w:hAnsi="Times New Roman" w:cs="Times New Roman"/>
          <w:sz w:val="24"/>
          <w:szCs w:val="24"/>
          <w:lang w:eastAsia="ar-SA"/>
        </w:rPr>
        <w:t>. и доп. – М.: Мозаика-Синтез, 2010.</w:t>
      </w:r>
    </w:p>
    <w:p w:rsidR="00A35D70" w:rsidRPr="00A35D70" w:rsidRDefault="00AC1BA1" w:rsidP="00AC1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15. </w:t>
      </w:r>
      <w:proofErr w:type="spellStart"/>
      <w:r w:rsidR="00A35D70" w:rsidRPr="00A35D70">
        <w:rPr>
          <w:rFonts w:ascii="Times New Roman" w:eastAsia="Times New Roman" w:hAnsi="Times New Roman" w:cs="Times New Roman"/>
          <w:sz w:val="24"/>
          <w:szCs w:val="24"/>
          <w:lang w:eastAsia="ar-SA"/>
        </w:rPr>
        <w:t>Дыбина</w:t>
      </w:r>
      <w:proofErr w:type="spellEnd"/>
      <w:r w:rsidR="00A35D70" w:rsidRPr="00A35D70">
        <w:rPr>
          <w:rFonts w:ascii="Times New Roman" w:eastAsia="Times New Roman" w:hAnsi="Times New Roman" w:cs="Times New Roman"/>
          <w:sz w:val="24"/>
          <w:szCs w:val="24"/>
          <w:lang w:eastAsia="ar-SA"/>
        </w:rPr>
        <w:t xml:space="preserve"> О.В. Ребёнок и окружающий мир: Программа и методические рекомендации. - М.: Мозаика-Синтез, 2010.Алябьева Е.А. Нравственно-этические беседы и игры с дошкольниками. М., 2003 г.</w:t>
      </w:r>
    </w:p>
    <w:p w:rsidR="00A35D70" w:rsidRPr="00A35D70" w:rsidRDefault="00AC1BA1" w:rsidP="00AC1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16. </w:t>
      </w:r>
      <w:proofErr w:type="spellStart"/>
      <w:r w:rsidR="00A35D70" w:rsidRPr="00A35D70">
        <w:rPr>
          <w:rFonts w:ascii="Times New Roman" w:eastAsia="Times New Roman" w:hAnsi="Times New Roman" w:cs="Times New Roman"/>
          <w:sz w:val="24"/>
          <w:szCs w:val="24"/>
          <w:lang w:eastAsia="ar-SA"/>
        </w:rPr>
        <w:t>Петерина</w:t>
      </w:r>
      <w:proofErr w:type="spellEnd"/>
      <w:r w:rsidR="00A35D70" w:rsidRPr="00A35D70">
        <w:rPr>
          <w:rFonts w:ascii="Times New Roman" w:eastAsia="Times New Roman" w:hAnsi="Times New Roman" w:cs="Times New Roman"/>
          <w:sz w:val="24"/>
          <w:szCs w:val="24"/>
          <w:lang w:eastAsia="ar-SA"/>
        </w:rPr>
        <w:t xml:space="preserve"> С.В. Воспитание культуры поведения у детей дошкольного возраста. Москва, 1986 г.</w:t>
      </w:r>
    </w:p>
    <w:p w:rsidR="00A35D70" w:rsidRPr="00A35D70" w:rsidRDefault="00AC1BA1" w:rsidP="00AC1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17. </w:t>
      </w:r>
      <w:r w:rsidR="00A35D70" w:rsidRPr="00A35D70">
        <w:rPr>
          <w:rFonts w:ascii="Times New Roman" w:eastAsia="Times New Roman" w:hAnsi="Times New Roman" w:cs="Times New Roman"/>
          <w:sz w:val="24"/>
          <w:szCs w:val="24"/>
          <w:lang w:eastAsia="ar-SA"/>
        </w:rPr>
        <w:t xml:space="preserve">Авдеева Н.Н., Князева О.Л., </w:t>
      </w:r>
      <w:proofErr w:type="spellStart"/>
      <w:r w:rsidR="00A35D70" w:rsidRPr="00A35D70">
        <w:rPr>
          <w:rFonts w:ascii="Times New Roman" w:eastAsia="Times New Roman" w:hAnsi="Times New Roman" w:cs="Times New Roman"/>
          <w:sz w:val="24"/>
          <w:szCs w:val="24"/>
          <w:lang w:eastAsia="ar-SA"/>
        </w:rPr>
        <w:t>Стёркина</w:t>
      </w:r>
      <w:proofErr w:type="spellEnd"/>
      <w:r w:rsidR="00A35D70" w:rsidRPr="00A35D70">
        <w:rPr>
          <w:rFonts w:ascii="Times New Roman" w:eastAsia="Times New Roman" w:hAnsi="Times New Roman" w:cs="Times New Roman"/>
          <w:sz w:val="24"/>
          <w:szCs w:val="24"/>
          <w:lang w:eastAsia="ar-SA"/>
        </w:rPr>
        <w:t xml:space="preserve"> Р.Б., Безопасность. - М.: АСТ-ЛТД, 1998</w:t>
      </w:r>
    </w:p>
    <w:p w:rsidR="00A35D70" w:rsidRPr="00A35D70" w:rsidRDefault="00AC1BA1" w:rsidP="00AC1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18. </w:t>
      </w:r>
      <w:proofErr w:type="spellStart"/>
      <w:r w:rsidR="00A35D70" w:rsidRPr="00A35D70">
        <w:rPr>
          <w:rFonts w:ascii="Times New Roman" w:eastAsia="Times New Roman" w:hAnsi="Times New Roman" w:cs="Times New Roman"/>
          <w:sz w:val="24"/>
          <w:szCs w:val="24"/>
          <w:lang w:eastAsia="ar-SA"/>
        </w:rPr>
        <w:t>Старцева</w:t>
      </w:r>
      <w:proofErr w:type="spellEnd"/>
      <w:r w:rsidR="00A35D70" w:rsidRPr="00A35D70">
        <w:rPr>
          <w:rFonts w:ascii="Times New Roman" w:eastAsia="Times New Roman" w:hAnsi="Times New Roman" w:cs="Times New Roman"/>
          <w:sz w:val="24"/>
          <w:szCs w:val="24"/>
          <w:lang w:eastAsia="ar-SA"/>
        </w:rPr>
        <w:t xml:space="preserve"> О.Д. Школа дорожных наук. Программа развития. - М.: ТЦ Сфера, 2008.</w:t>
      </w:r>
    </w:p>
    <w:p w:rsidR="00A35D70" w:rsidRPr="00A35D70" w:rsidRDefault="00AC1BA1" w:rsidP="00AC1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19. </w:t>
      </w:r>
      <w:proofErr w:type="spellStart"/>
      <w:r w:rsidR="00A35D70" w:rsidRPr="00A35D70">
        <w:rPr>
          <w:rFonts w:ascii="Times New Roman" w:eastAsia="Times New Roman" w:hAnsi="Times New Roman" w:cs="Times New Roman"/>
          <w:sz w:val="24"/>
          <w:szCs w:val="24"/>
          <w:lang w:eastAsia="ar-SA"/>
        </w:rPr>
        <w:t>Гербова</w:t>
      </w:r>
      <w:proofErr w:type="spellEnd"/>
      <w:r w:rsidR="00A35D70" w:rsidRPr="00A35D70">
        <w:rPr>
          <w:rFonts w:ascii="Times New Roman" w:eastAsia="Times New Roman" w:hAnsi="Times New Roman" w:cs="Times New Roman"/>
          <w:sz w:val="24"/>
          <w:szCs w:val="24"/>
          <w:lang w:eastAsia="ar-SA"/>
        </w:rPr>
        <w:t xml:space="preserve"> В.В. Развитие речи в детском саду: Программа и методические рекомендации. – 2-е изд., </w:t>
      </w:r>
      <w:proofErr w:type="spellStart"/>
      <w:r w:rsidR="00A35D70" w:rsidRPr="00A35D70">
        <w:rPr>
          <w:rFonts w:ascii="Times New Roman" w:eastAsia="Times New Roman" w:hAnsi="Times New Roman" w:cs="Times New Roman"/>
          <w:sz w:val="24"/>
          <w:szCs w:val="24"/>
          <w:lang w:eastAsia="ar-SA"/>
        </w:rPr>
        <w:t>испр</w:t>
      </w:r>
      <w:proofErr w:type="spellEnd"/>
      <w:r w:rsidR="00A35D70" w:rsidRPr="00A35D70">
        <w:rPr>
          <w:rFonts w:ascii="Times New Roman" w:eastAsia="Times New Roman" w:hAnsi="Times New Roman" w:cs="Times New Roman"/>
          <w:sz w:val="24"/>
          <w:szCs w:val="24"/>
          <w:lang w:eastAsia="ar-SA"/>
        </w:rPr>
        <w:t>. и доп. - М.: Мозаика-Синтез, 2010.</w:t>
      </w:r>
    </w:p>
    <w:p w:rsidR="00A35D70" w:rsidRPr="00A35D70" w:rsidRDefault="00AC1BA1" w:rsidP="00AC1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 </w:t>
      </w:r>
      <w:r w:rsidR="00A35D70" w:rsidRPr="00A35D70">
        <w:rPr>
          <w:rFonts w:ascii="Times New Roman" w:eastAsia="Times New Roman" w:hAnsi="Times New Roman" w:cs="Times New Roman"/>
          <w:sz w:val="24"/>
          <w:szCs w:val="24"/>
          <w:lang w:eastAsia="ar-SA"/>
        </w:rPr>
        <w:t>Максаков А.И. Воспитание звуковой культуры речи у дошкольников: Методическое пособие. – 2-е изд. - М.: Мозаика-Синтез, 2010.</w:t>
      </w:r>
    </w:p>
    <w:p w:rsidR="00A35D70" w:rsidRPr="00A35D70" w:rsidRDefault="00AC1BA1" w:rsidP="00AC1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21. </w:t>
      </w:r>
      <w:proofErr w:type="spellStart"/>
      <w:r w:rsidR="00A35D70" w:rsidRPr="00A35D70">
        <w:rPr>
          <w:rFonts w:ascii="Times New Roman" w:eastAsia="Times New Roman" w:hAnsi="Times New Roman" w:cs="Times New Roman"/>
          <w:sz w:val="24"/>
          <w:szCs w:val="24"/>
          <w:lang w:eastAsia="ar-SA"/>
        </w:rPr>
        <w:t>Варенцова</w:t>
      </w:r>
      <w:proofErr w:type="spellEnd"/>
      <w:r w:rsidR="00A35D70" w:rsidRPr="00A35D70">
        <w:rPr>
          <w:rFonts w:ascii="Times New Roman" w:eastAsia="Times New Roman" w:hAnsi="Times New Roman" w:cs="Times New Roman"/>
          <w:sz w:val="24"/>
          <w:szCs w:val="24"/>
          <w:lang w:eastAsia="ar-SA"/>
        </w:rPr>
        <w:t xml:space="preserve"> Н.С. Обучение дошкольников грамоте: Методическое пособие. – 2-е изд., </w:t>
      </w:r>
      <w:proofErr w:type="spellStart"/>
      <w:r w:rsidR="00A35D70" w:rsidRPr="00A35D70">
        <w:rPr>
          <w:rFonts w:ascii="Times New Roman" w:eastAsia="Times New Roman" w:hAnsi="Times New Roman" w:cs="Times New Roman"/>
          <w:sz w:val="24"/>
          <w:szCs w:val="24"/>
          <w:lang w:eastAsia="ar-SA"/>
        </w:rPr>
        <w:t>испр</w:t>
      </w:r>
      <w:proofErr w:type="spellEnd"/>
      <w:r w:rsidR="00A35D70" w:rsidRPr="00A35D70">
        <w:rPr>
          <w:rFonts w:ascii="Times New Roman" w:eastAsia="Times New Roman" w:hAnsi="Times New Roman" w:cs="Times New Roman"/>
          <w:sz w:val="24"/>
          <w:szCs w:val="24"/>
          <w:lang w:eastAsia="ar-SA"/>
        </w:rPr>
        <w:t>. и доп. - М.: Мозаика-Синтез, 2010.</w:t>
      </w:r>
    </w:p>
    <w:p w:rsidR="00A35D70" w:rsidRPr="00A35D70" w:rsidRDefault="00AC1BA1" w:rsidP="00AC1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22. </w:t>
      </w:r>
      <w:r w:rsidR="00A35D70" w:rsidRPr="00A35D70">
        <w:rPr>
          <w:rFonts w:ascii="Times New Roman" w:eastAsia="Times New Roman" w:hAnsi="Times New Roman" w:cs="Times New Roman"/>
          <w:sz w:val="24"/>
          <w:szCs w:val="24"/>
          <w:lang w:eastAsia="ar-SA"/>
        </w:rPr>
        <w:t>Максаков А.И. Развитие правильной речи ребёнка в семье: Методическое пособие. – 2-е изд. - М.: Мозаика-Синтез, 2010.</w:t>
      </w:r>
    </w:p>
    <w:p w:rsidR="00A35D70" w:rsidRPr="00A35D70" w:rsidRDefault="00AC1BA1" w:rsidP="00AC1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23. </w:t>
      </w:r>
      <w:proofErr w:type="spellStart"/>
      <w:r w:rsidR="00A35D70" w:rsidRPr="00A35D70">
        <w:rPr>
          <w:rFonts w:ascii="Times New Roman" w:eastAsia="Times New Roman" w:hAnsi="Times New Roman" w:cs="Times New Roman"/>
          <w:sz w:val="24"/>
          <w:szCs w:val="24"/>
          <w:lang w:eastAsia="ar-SA"/>
        </w:rPr>
        <w:t>Гербова</w:t>
      </w:r>
      <w:proofErr w:type="spellEnd"/>
      <w:r w:rsidR="00A35D70" w:rsidRPr="00A35D70">
        <w:rPr>
          <w:rFonts w:ascii="Times New Roman" w:eastAsia="Times New Roman" w:hAnsi="Times New Roman" w:cs="Times New Roman"/>
          <w:sz w:val="24"/>
          <w:szCs w:val="24"/>
          <w:lang w:eastAsia="ar-SA"/>
        </w:rPr>
        <w:t xml:space="preserve"> В.В. Приобщение детей к художественной литературе: Программа и методические рекомендации. – 2-е изд., </w:t>
      </w:r>
      <w:proofErr w:type="spellStart"/>
      <w:r w:rsidR="00A35D70" w:rsidRPr="00A35D70">
        <w:rPr>
          <w:rFonts w:ascii="Times New Roman" w:eastAsia="Times New Roman" w:hAnsi="Times New Roman" w:cs="Times New Roman"/>
          <w:sz w:val="24"/>
          <w:szCs w:val="24"/>
          <w:lang w:eastAsia="ar-SA"/>
        </w:rPr>
        <w:t>испр</w:t>
      </w:r>
      <w:proofErr w:type="spellEnd"/>
      <w:r w:rsidR="00A35D70" w:rsidRPr="00A35D70">
        <w:rPr>
          <w:rFonts w:ascii="Times New Roman" w:eastAsia="Times New Roman" w:hAnsi="Times New Roman" w:cs="Times New Roman"/>
          <w:sz w:val="24"/>
          <w:szCs w:val="24"/>
          <w:lang w:eastAsia="ar-SA"/>
        </w:rPr>
        <w:t>. и доп. - М.:  Мозаика-Синтез, 2010.</w:t>
      </w:r>
    </w:p>
    <w:p w:rsidR="00A35D70" w:rsidRPr="00A35D70" w:rsidRDefault="00AC1BA1" w:rsidP="00AC1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24. </w:t>
      </w:r>
      <w:r w:rsidR="00A35D70" w:rsidRPr="00A35D70">
        <w:rPr>
          <w:rFonts w:ascii="Times New Roman" w:eastAsia="Times New Roman" w:hAnsi="Times New Roman" w:cs="Times New Roman"/>
          <w:sz w:val="24"/>
          <w:szCs w:val="24"/>
          <w:lang w:eastAsia="ar-SA"/>
        </w:rPr>
        <w:t xml:space="preserve">«Английский язык для малышей» И.А. Шишкова, М.Е. </w:t>
      </w:r>
      <w:proofErr w:type="spellStart"/>
      <w:r w:rsidR="00A35D70" w:rsidRPr="00A35D70">
        <w:rPr>
          <w:rFonts w:ascii="Times New Roman" w:eastAsia="Times New Roman" w:hAnsi="Times New Roman" w:cs="Times New Roman"/>
          <w:sz w:val="24"/>
          <w:szCs w:val="24"/>
          <w:lang w:eastAsia="ar-SA"/>
        </w:rPr>
        <w:t>Вербовская</w:t>
      </w:r>
      <w:proofErr w:type="spellEnd"/>
      <w:r w:rsidR="00A35D70" w:rsidRPr="00A35D70">
        <w:rPr>
          <w:rFonts w:ascii="Times New Roman" w:eastAsia="Times New Roman" w:hAnsi="Times New Roman" w:cs="Times New Roman"/>
          <w:sz w:val="24"/>
          <w:szCs w:val="24"/>
          <w:lang w:eastAsia="ar-SA"/>
        </w:rPr>
        <w:t xml:space="preserve"> (под редакцией Н.А. </w:t>
      </w:r>
      <w:proofErr w:type="spellStart"/>
      <w:r w:rsidR="00A35D70" w:rsidRPr="00A35D70">
        <w:rPr>
          <w:rFonts w:ascii="Times New Roman" w:eastAsia="Times New Roman" w:hAnsi="Times New Roman" w:cs="Times New Roman"/>
          <w:sz w:val="24"/>
          <w:szCs w:val="24"/>
          <w:lang w:eastAsia="ar-SA"/>
        </w:rPr>
        <w:t>Бонк</w:t>
      </w:r>
      <w:proofErr w:type="spellEnd"/>
      <w:r w:rsidR="00A35D70" w:rsidRPr="00A35D70">
        <w:rPr>
          <w:rFonts w:ascii="Times New Roman" w:eastAsia="Times New Roman" w:hAnsi="Times New Roman" w:cs="Times New Roman"/>
          <w:sz w:val="24"/>
          <w:szCs w:val="24"/>
          <w:lang w:eastAsia="ar-SA"/>
        </w:rPr>
        <w:t>).</w:t>
      </w:r>
    </w:p>
    <w:p w:rsidR="00A35D70" w:rsidRPr="00A35D70" w:rsidRDefault="00AC1BA1" w:rsidP="00AC1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25. </w:t>
      </w:r>
      <w:r w:rsidR="00A35D70" w:rsidRPr="00A35D70">
        <w:rPr>
          <w:rFonts w:ascii="Times New Roman" w:eastAsia="Times New Roman" w:hAnsi="Times New Roman" w:cs="Times New Roman"/>
          <w:sz w:val="24"/>
          <w:szCs w:val="24"/>
          <w:lang w:eastAsia="ar-SA"/>
        </w:rPr>
        <w:t>Перечень программ, технологий и пособий, используемых в образовательной деятельности</w:t>
      </w:r>
    </w:p>
    <w:p w:rsidR="00A35D70" w:rsidRPr="00A35D70" w:rsidRDefault="00AC1BA1" w:rsidP="00AC1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26. </w:t>
      </w:r>
      <w:r w:rsidR="00A35D70" w:rsidRPr="00A35D70">
        <w:rPr>
          <w:rFonts w:ascii="Times New Roman" w:eastAsia="Times New Roman" w:hAnsi="Times New Roman" w:cs="Times New Roman"/>
          <w:sz w:val="24"/>
          <w:szCs w:val="24"/>
          <w:lang w:eastAsia="ar-SA"/>
        </w:rPr>
        <w:t xml:space="preserve">Комарова Т.С., </w:t>
      </w:r>
      <w:proofErr w:type="spellStart"/>
      <w:r w:rsidR="00A35D70" w:rsidRPr="00A35D70">
        <w:rPr>
          <w:rFonts w:ascii="Times New Roman" w:eastAsia="Times New Roman" w:hAnsi="Times New Roman" w:cs="Times New Roman"/>
          <w:sz w:val="24"/>
          <w:szCs w:val="24"/>
          <w:lang w:eastAsia="ar-SA"/>
        </w:rPr>
        <w:t>Зацепина</w:t>
      </w:r>
      <w:proofErr w:type="spellEnd"/>
      <w:r w:rsidR="00A35D70" w:rsidRPr="00A35D70">
        <w:rPr>
          <w:rFonts w:ascii="Times New Roman" w:eastAsia="Times New Roman" w:hAnsi="Times New Roman" w:cs="Times New Roman"/>
          <w:sz w:val="24"/>
          <w:szCs w:val="24"/>
          <w:lang w:eastAsia="ar-SA"/>
        </w:rPr>
        <w:t xml:space="preserve"> М.Б. Интеграция в системе </w:t>
      </w:r>
      <w:proofErr w:type="spellStart"/>
      <w:r w:rsidR="00A35D70" w:rsidRPr="00A35D70">
        <w:rPr>
          <w:rFonts w:ascii="Times New Roman" w:eastAsia="Times New Roman" w:hAnsi="Times New Roman" w:cs="Times New Roman"/>
          <w:sz w:val="24"/>
          <w:szCs w:val="24"/>
          <w:lang w:eastAsia="ar-SA"/>
        </w:rPr>
        <w:t>воспитательно</w:t>
      </w:r>
      <w:proofErr w:type="spellEnd"/>
      <w:r w:rsidR="00A35D70" w:rsidRPr="00A35D70">
        <w:rPr>
          <w:rFonts w:ascii="Times New Roman" w:eastAsia="Times New Roman" w:hAnsi="Times New Roman" w:cs="Times New Roman"/>
          <w:sz w:val="24"/>
          <w:szCs w:val="24"/>
          <w:lang w:eastAsia="ar-SA"/>
        </w:rPr>
        <w:t>-образовательной работе детского сада: Методическое пособие. – М.: Мозаика-Синтез, 2010.</w:t>
      </w:r>
    </w:p>
    <w:p w:rsidR="00A35D70" w:rsidRPr="00A35D70" w:rsidRDefault="00AC1BA1" w:rsidP="00AC1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27. </w:t>
      </w:r>
      <w:r w:rsidR="00A35D70" w:rsidRPr="00A35D70">
        <w:rPr>
          <w:rFonts w:ascii="Times New Roman" w:eastAsia="Times New Roman" w:hAnsi="Times New Roman" w:cs="Times New Roman"/>
          <w:sz w:val="24"/>
          <w:szCs w:val="24"/>
          <w:lang w:eastAsia="ar-SA"/>
        </w:rPr>
        <w:t>Баранова Е.В., Савельева А.М. От навыков к творчеству: обучение детей 2-7 лет технике рисования: Учебно-методическое пособие. – М.: Мозаика-Синтез, 2010.</w:t>
      </w:r>
    </w:p>
    <w:p w:rsidR="00A35D70" w:rsidRPr="00A35D70" w:rsidRDefault="00AC1BA1" w:rsidP="00AC1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28. </w:t>
      </w:r>
      <w:proofErr w:type="spellStart"/>
      <w:r w:rsidR="00A35D70" w:rsidRPr="00A35D70">
        <w:rPr>
          <w:rFonts w:ascii="Times New Roman" w:eastAsia="Times New Roman" w:hAnsi="Times New Roman" w:cs="Times New Roman"/>
          <w:sz w:val="24"/>
          <w:szCs w:val="24"/>
          <w:lang w:eastAsia="ar-SA"/>
        </w:rPr>
        <w:t>Соломенникова</w:t>
      </w:r>
      <w:proofErr w:type="spellEnd"/>
      <w:r w:rsidR="00A35D70" w:rsidRPr="00A35D70">
        <w:rPr>
          <w:rFonts w:ascii="Times New Roman" w:eastAsia="Times New Roman" w:hAnsi="Times New Roman" w:cs="Times New Roman"/>
          <w:sz w:val="24"/>
          <w:szCs w:val="24"/>
          <w:lang w:eastAsia="ar-SA"/>
        </w:rPr>
        <w:t xml:space="preserve"> О.А. Радость творчества: ознакомление детей 5-7 лет с народным искусством. – 2-е изд., </w:t>
      </w:r>
      <w:proofErr w:type="spellStart"/>
      <w:r w:rsidR="00A35D70" w:rsidRPr="00A35D70">
        <w:rPr>
          <w:rFonts w:ascii="Times New Roman" w:eastAsia="Times New Roman" w:hAnsi="Times New Roman" w:cs="Times New Roman"/>
          <w:sz w:val="24"/>
          <w:szCs w:val="24"/>
          <w:lang w:eastAsia="ar-SA"/>
        </w:rPr>
        <w:t>испр</w:t>
      </w:r>
      <w:proofErr w:type="spellEnd"/>
      <w:r w:rsidR="00A35D70" w:rsidRPr="00A35D70">
        <w:rPr>
          <w:rFonts w:ascii="Times New Roman" w:eastAsia="Times New Roman" w:hAnsi="Times New Roman" w:cs="Times New Roman"/>
          <w:sz w:val="24"/>
          <w:szCs w:val="24"/>
          <w:lang w:eastAsia="ar-SA"/>
        </w:rPr>
        <w:t>. и доп. – М.: Мозаика-Синтез, 2010.</w:t>
      </w:r>
    </w:p>
    <w:p w:rsidR="00A35D70" w:rsidRPr="00A35D70" w:rsidRDefault="00AC1BA1" w:rsidP="00AC1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29. </w:t>
      </w:r>
      <w:r w:rsidR="00A35D70" w:rsidRPr="00A35D70">
        <w:rPr>
          <w:rFonts w:ascii="Times New Roman" w:eastAsia="Times New Roman" w:hAnsi="Times New Roman" w:cs="Times New Roman"/>
          <w:sz w:val="24"/>
          <w:szCs w:val="24"/>
          <w:lang w:eastAsia="ar-SA"/>
        </w:rPr>
        <w:t xml:space="preserve">Комарова Т.С. Детское художественное творчество: Методическое пособие. – 2-е изд. </w:t>
      </w:r>
      <w:proofErr w:type="spellStart"/>
      <w:r w:rsidR="00A35D70" w:rsidRPr="00A35D70">
        <w:rPr>
          <w:rFonts w:ascii="Times New Roman" w:eastAsia="Times New Roman" w:hAnsi="Times New Roman" w:cs="Times New Roman"/>
          <w:sz w:val="24"/>
          <w:szCs w:val="24"/>
          <w:lang w:eastAsia="ar-SA"/>
        </w:rPr>
        <w:t>испр</w:t>
      </w:r>
      <w:proofErr w:type="spellEnd"/>
      <w:r w:rsidR="00A35D70" w:rsidRPr="00A35D70">
        <w:rPr>
          <w:rFonts w:ascii="Times New Roman" w:eastAsia="Times New Roman" w:hAnsi="Times New Roman" w:cs="Times New Roman"/>
          <w:sz w:val="24"/>
          <w:szCs w:val="24"/>
          <w:lang w:eastAsia="ar-SA"/>
        </w:rPr>
        <w:t>. и доп. – М.: Мозаика-Синтез, 2010.</w:t>
      </w:r>
    </w:p>
    <w:p w:rsidR="00A35D70" w:rsidRPr="00A35D70" w:rsidRDefault="00AC1BA1" w:rsidP="00AC1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30. </w:t>
      </w:r>
      <w:proofErr w:type="spellStart"/>
      <w:r w:rsidR="00A35D70" w:rsidRPr="00A35D70">
        <w:rPr>
          <w:rFonts w:ascii="Times New Roman" w:eastAsia="Times New Roman" w:hAnsi="Times New Roman" w:cs="Times New Roman"/>
          <w:sz w:val="24"/>
          <w:szCs w:val="24"/>
          <w:lang w:eastAsia="ar-SA"/>
        </w:rPr>
        <w:t>Куцакова</w:t>
      </w:r>
      <w:proofErr w:type="spellEnd"/>
      <w:r w:rsidR="00A35D70" w:rsidRPr="00A35D70">
        <w:rPr>
          <w:rFonts w:ascii="Times New Roman" w:eastAsia="Times New Roman" w:hAnsi="Times New Roman" w:cs="Times New Roman"/>
          <w:sz w:val="24"/>
          <w:szCs w:val="24"/>
          <w:lang w:eastAsia="ar-SA"/>
        </w:rPr>
        <w:t xml:space="preserve"> Л.В. Творим и мастерим: ручной труд в детском саду: Методическое пособие. – М.: Мозаика-Синтез, 2010.</w:t>
      </w:r>
    </w:p>
    <w:p w:rsidR="00A35D70" w:rsidRPr="00A35D70" w:rsidRDefault="00AC1BA1" w:rsidP="00AC1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31. </w:t>
      </w:r>
      <w:proofErr w:type="spellStart"/>
      <w:r w:rsidR="00A35D70" w:rsidRPr="00A35D70">
        <w:rPr>
          <w:rFonts w:ascii="Times New Roman" w:eastAsia="Times New Roman" w:hAnsi="Times New Roman" w:cs="Times New Roman"/>
          <w:sz w:val="24"/>
          <w:szCs w:val="24"/>
          <w:lang w:eastAsia="ar-SA"/>
        </w:rPr>
        <w:t>Куцакова</w:t>
      </w:r>
      <w:proofErr w:type="spellEnd"/>
      <w:r w:rsidR="00A35D70" w:rsidRPr="00A35D70">
        <w:rPr>
          <w:rFonts w:ascii="Times New Roman" w:eastAsia="Times New Roman" w:hAnsi="Times New Roman" w:cs="Times New Roman"/>
          <w:sz w:val="24"/>
          <w:szCs w:val="24"/>
          <w:lang w:eastAsia="ar-SA"/>
        </w:rPr>
        <w:t xml:space="preserve"> Л.В. Конструирование и ручной труд в детском саду: Программа и методические рекомендации. – М.: Мозаика-Синтез, 2010.</w:t>
      </w:r>
    </w:p>
    <w:p w:rsidR="00A35D70" w:rsidRPr="00A35D70" w:rsidRDefault="00AC1BA1" w:rsidP="00AC1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32. </w:t>
      </w:r>
      <w:r w:rsidR="00A35D70" w:rsidRPr="00A35D70">
        <w:rPr>
          <w:rFonts w:ascii="Times New Roman" w:eastAsia="Times New Roman" w:hAnsi="Times New Roman" w:cs="Times New Roman"/>
          <w:sz w:val="24"/>
          <w:szCs w:val="24"/>
          <w:lang w:eastAsia="ar-SA"/>
        </w:rPr>
        <w:t>Комарова Т.С. Изобразительная деятельность в детском саду: Программа и методические рекомендации. – М.: Мозаика-Синтез, 2010.</w:t>
      </w:r>
    </w:p>
    <w:p w:rsidR="00A35D70" w:rsidRPr="00A35D70" w:rsidRDefault="00AC1BA1" w:rsidP="00AC1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33. </w:t>
      </w:r>
      <w:proofErr w:type="spellStart"/>
      <w:r w:rsidR="00A35D70" w:rsidRPr="00A35D70">
        <w:rPr>
          <w:rFonts w:ascii="Times New Roman" w:eastAsia="Times New Roman" w:hAnsi="Times New Roman" w:cs="Times New Roman"/>
          <w:sz w:val="24"/>
          <w:szCs w:val="24"/>
          <w:lang w:eastAsia="ar-SA"/>
        </w:rPr>
        <w:t>Зацепина</w:t>
      </w:r>
      <w:proofErr w:type="spellEnd"/>
      <w:r w:rsidR="00A35D70" w:rsidRPr="00A35D70">
        <w:rPr>
          <w:rFonts w:ascii="Times New Roman" w:eastAsia="Times New Roman" w:hAnsi="Times New Roman" w:cs="Times New Roman"/>
          <w:sz w:val="24"/>
          <w:szCs w:val="24"/>
          <w:lang w:eastAsia="ar-SA"/>
        </w:rPr>
        <w:t xml:space="preserve"> Н.Б., Антонова Т.В. Народные праздники в детском саду: Методическое пособие. – М.: Мозаика-Синтез, 2010.</w:t>
      </w:r>
    </w:p>
    <w:p w:rsidR="00A35D70" w:rsidRPr="00A35D70" w:rsidRDefault="00AC1BA1" w:rsidP="00AC1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34. </w:t>
      </w:r>
      <w:proofErr w:type="spellStart"/>
      <w:r w:rsidR="00A35D70" w:rsidRPr="00A35D70">
        <w:rPr>
          <w:rFonts w:ascii="Times New Roman" w:eastAsia="Times New Roman" w:hAnsi="Times New Roman" w:cs="Times New Roman"/>
          <w:sz w:val="24"/>
          <w:szCs w:val="24"/>
          <w:lang w:eastAsia="ar-SA"/>
        </w:rPr>
        <w:t>Зацепина</w:t>
      </w:r>
      <w:proofErr w:type="spellEnd"/>
      <w:r w:rsidR="00A35D70" w:rsidRPr="00A35D70">
        <w:rPr>
          <w:rFonts w:ascii="Times New Roman" w:eastAsia="Times New Roman" w:hAnsi="Times New Roman" w:cs="Times New Roman"/>
          <w:sz w:val="24"/>
          <w:szCs w:val="24"/>
          <w:lang w:eastAsia="ar-SA"/>
        </w:rPr>
        <w:t xml:space="preserve"> Н.Б., Антонова Т.В. Праздники и развлечения в детском саду: Методическое пособие. – М.: Мозаика-Синтез, 2010.</w:t>
      </w:r>
    </w:p>
    <w:p w:rsidR="00A35D70" w:rsidRPr="00A35D70" w:rsidRDefault="00AC1BA1" w:rsidP="00AC1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35. </w:t>
      </w:r>
      <w:r w:rsidR="00A35D70" w:rsidRPr="00A35D70">
        <w:rPr>
          <w:rFonts w:ascii="Times New Roman" w:eastAsia="Times New Roman" w:hAnsi="Times New Roman" w:cs="Times New Roman"/>
          <w:sz w:val="24"/>
          <w:szCs w:val="24"/>
          <w:lang w:eastAsia="ar-SA"/>
        </w:rPr>
        <w:t>Комарова Т.С. Школа эстетического воспитания: Методическое пособие. – М.: Мозаика-Синтез, 2010.</w:t>
      </w:r>
    </w:p>
    <w:p w:rsidR="00A35D70" w:rsidRPr="00A35D70" w:rsidRDefault="00AC1BA1" w:rsidP="00AC1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36. </w:t>
      </w:r>
      <w:proofErr w:type="spellStart"/>
      <w:r w:rsidR="00A35D70" w:rsidRPr="00A35D70">
        <w:rPr>
          <w:rFonts w:ascii="Times New Roman" w:eastAsia="Times New Roman" w:hAnsi="Times New Roman" w:cs="Times New Roman"/>
          <w:sz w:val="24"/>
          <w:szCs w:val="24"/>
          <w:lang w:eastAsia="ar-SA"/>
        </w:rPr>
        <w:t>Зацепина</w:t>
      </w:r>
      <w:proofErr w:type="spellEnd"/>
      <w:r w:rsidR="00A35D70" w:rsidRPr="00A35D70">
        <w:rPr>
          <w:rFonts w:ascii="Times New Roman" w:eastAsia="Times New Roman" w:hAnsi="Times New Roman" w:cs="Times New Roman"/>
          <w:sz w:val="24"/>
          <w:szCs w:val="24"/>
          <w:lang w:eastAsia="ar-SA"/>
        </w:rPr>
        <w:t xml:space="preserve"> М.Б. Музыкальное воспитание в детском саду: Программа и методические рекомендации. – М.: Мозаика-Синтез, 2010.</w:t>
      </w:r>
    </w:p>
    <w:p w:rsidR="00A35D70" w:rsidRPr="00A35D70" w:rsidRDefault="00AC1BA1" w:rsidP="00AC1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37. </w:t>
      </w:r>
      <w:proofErr w:type="spellStart"/>
      <w:r w:rsidR="00A35D70" w:rsidRPr="00A35D70">
        <w:rPr>
          <w:rFonts w:ascii="Times New Roman" w:eastAsia="Times New Roman" w:hAnsi="Times New Roman" w:cs="Times New Roman"/>
          <w:sz w:val="24"/>
          <w:szCs w:val="24"/>
          <w:lang w:eastAsia="ar-SA"/>
        </w:rPr>
        <w:t>Зацепина</w:t>
      </w:r>
      <w:proofErr w:type="spellEnd"/>
      <w:r w:rsidR="00A35D70" w:rsidRPr="00A35D70">
        <w:rPr>
          <w:rFonts w:ascii="Times New Roman" w:eastAsia="Times New Roman" w:hAnsi="Times New Roman" w:cs="Times New Roman"/>
          <w:sz w:val="24"/>
          <w:szCs w:val="24"/>
          <w:lang w:eastAsia="ar-SA"/>
        </w:rPr>
        <w:t xml:space="preserve"> М.Б. Культурно-досуговая деятельность в детском саду. Программа и методические рекомендации. – 2-е изд., </w:t>
      </w:r>
      <w:proofErr w:type="spellStart"/>
      <w:r w:rsidR="00A35D70" w:rsidRPr="00A35D70">
        <w:rPr>
          <w:rFonts w:ascii="Times New Roman" w:eastAsia="Times New Roman" w:hAnsi="Times New Roman" w:cs="Times New Roman"/>
          <w:sz w:val="24"/>
          <w:szCs w:val="24"/>
          <w:lang w:eastAsia="ar-SA"/>
        </w:rPr>
        <w:t>испр</w:t>
      </w:r>
      <w:proofErr w:type="spellEnd"/>
      <w:r w:rsidR="00A35D70" w:rsidRPr="00A35D70">
        <w:rPr>
          <w:rFonts w:ascii="Times New Roman" w:eastAsia="Times New Roman" w:hAnsi="Times New Roman" w:cs="Times New Roman"/>
          <w:sz w:val="24"/>
          <w:szCs w:val="24"/>
          <w:lang w:eastAsia="ar-SA"/>
        </w:rPr>
        <w:t>. и доп. – М.: Мозаика-Синтез, 2010.</w:t>
      </w:r>
    </w:p>
    <w:p w:rsidR="00A35D70" w:rsidRPr="00A35D70" w:rsidRDefault="00AC1BA1" w:rsidP="00AC1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38. </w:t>
      </w:r>
      <w:proofErr w:type="spellStart"/>
      <w:r w:rsidR="00A35D70" w:rsidRPr="00A35D70">
        <w:rPr>
          <w:rFonts w:ascii="Times New Roman" w:eastAsia="Times New Roman" w:hAnsi="Times New Roman" w:cs="Times New Roman"/>
          <w:sz w:val="24"/>
          <w:szCs w:val="24"/>
          <w:lang w:eastAsia="ar-SA"/>
        </w:rPr>
        <w:t>Степаненкова</w:t>
      </w:r>
      <w:proofErr w:type="spellEnd"/>
      <w:r w:rsidR="00A35D70" w:rsidRPr="00A35D70">
        <w:rPr>
          <w:rFonts w:ascii="Times New Roman" w:eastAsia="Times New Roman" w:hAnsi="Times New Roman" w:cs="Times New Roman"/>
          <w:sz w:val="24"/>
          <w:szCs w:val="24"/>
          <w:lang w:eastAsia="ar-SA"/>
        </w:rPr>
        <w:t xml:space="preserve"> Э.Я. Методика проведения подвижных игр: Методическое пособие. – М.: Мозаика-Синтез, 2009.</w:t>
      </w:r>
    </w:p>
    <w:p w:rsidR="00A35D70" w:rsidRPr="00A35D70" w:rsidRDefault="00AC1BA1" w:rsidP="00AC1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39. </w:t>
      </w:r>
      <w:r w:rsidR="00A35D70" w:rsidRPr="00A35D70">
        <w:rPr>
          <w:rFonts w:ascii="Times New Roman" w:eastAsia="Times New Roman" w:hAnsi="Times New Roman" w:cs="Times New Roman"/>
          <w:sz w:val="24"/>
          <w:szCs w:val="24"/>
          <w:lang w:eastAsia="ar-SA"/>
        </w:rPr>
        <w:t xml:space="preserve">Сборник подвижных игр: Методическое пособие/ Автор-составитель </w:t>
      </w:r>
      <w:proofErr w:type="spellStart"/>
      <w:r w:rsidR="00A35D70" w:rsidRPr="00A35D70">
        <w:rPr>
          <w:rFonts w:ascii="Times New Roman" w:eastAsia="Times New Roman" w:hAnsi="Times New Roman" w:cs="Times New Roman"/>
          <w:sz w:val="24"/>
          <w:szCs w:val="24"/>
          <w:lang w:eastAsia="ar-SA"/>
        </w:rPr>
        <w:t>Степаненкова</w:t>
      </w:r>
      <w:proofErr w:type="spellEnd"/>
      <w:r w:rsidR="00A35D70" w:rsidRPr="00A35D70">
        <w:rPr>
          <w:rFonts w:ascii="Times New Roman" w:eastAsia="Times New Roman" w:hAnsi="Times New Roman" w:cs="Times New Roman"/>
          <w:sz w:val="24"/>
          <w:szCs w:val="24"/>
          <w:lang w:eastAsia="ar-SA"/>
        </w:rPr>
        <w:t xml:space="preserve"> Э.Я. – М.: Мозаика-Синтез, 2011.</w:t>
      </w:r>
    </w:p>
    <w:p w:rsidR="00A35D70" w:rsidRPr="00A35D70" w:rsidRDefault="00AC1BA1" w:rsidP="00AC1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40. </w:t>
      </w:r>
      <w:proofErr w:type="spellStart"/>
      <w:r w:rsidR="00A35D70" w:rsidRPr="00A35D70">
        <w:rPr>
          <w:rFonts w:ascii="Times New Roman" w:eastAsia="Times New Roman" w:hAnsi="Times New Roman" w:cs="Times New Roman"/>
          <w:sz w:val="24"/>
          <w:szCs w:val="24"/>
          <w:lang w:eastAsia="ar-SA"/>
        </w:rPr>
        <w:t>Степаненкова</w:t>
      </w:r>
      <w:proofErr w:type="spellEnd"/>
      <w:r w:rsidR="00A35D70" w:rsidRPr="00A35D70">
        <w:rPr>
          <w:rFonts w:ascii="Times New Roman" w:eastAsia="Times New Roman" w:hAnsi="Times New Roman" w:cs="Times New Roman"/>
          <w:sz w:val="24"/>
          <w:szCs w:val="24"/>
          <w:lang w:eastAsia="ar-SA"/>
        </w:rPr>
        <w:t xml:space="preserve"> Э.Я. Физическое воспитание в детском саду: Программа и методические рекомендации. – М.: Мозаика-Синтез, 2010.</w:t>
      </w:r>
    </w:p>
    <w:p w:rsidR="00A35D70" w:rsidRPr="00A35D70" w:rsidRDefault="00AC1BA1" w:rsidP="00AC1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41. </w:t>
      </w:r>
      <w:r w:rsidR="00A35D70" w:rsidRPr="00A35D70">
        <w:rPr>
          <w:rFonts w:ascii="Times New Roman" w:eastAsia="Times New Roman" w:hAnsi="Times New Roman" w:cs="Times New Roman"/>
          <w:sz w:val="24"/>
          <w:szCs w:val="24"/>
          <w:lang w:eastAsia="ar-SA"/>
        </w:rPr>
        <w:t>Новикова И.М. Формирование представлений о здоровом образе жизни у дошкольников: Методическое пособие. – М.: Мозаика-Синтез, 2010.</w:t>
      </w:r>
    </w:p>
    <w:p w:rsidR="00A35D70" w:rsidRPr="00A35D70" w:rsidRDefault="00AC1BA1" w:rsidP="00AC1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42. </w:t>
      </w:r>
      <w:proofErr w:type="spellStart"/>
      <w:r w:rsidR="00A35D70" w:rsidRPr="00A35D70">
        <w:rPr>
          <w:rFonts w:ascii="Times New Roman" w:eastAsia="Times New Roman" w:hAnsi="Times New Roman" w:cs="Times New Roman"/>
          <w:sz w:val="24"/>
          <w:szCs w:val="24"/>
          <w:lang w:eastAsia="ar-SA"/>
        </w:rPr>
        <w:t>Пензулаева</w:t>
      </w:r>
      <w:proofErr w:type="spellEnd"/>
      <w:r w:rsidR="00A35D70" w:rsidRPr="00A35D70">
        <w:rPr>
          <w:rFonts w:ascii="Times New Roman" w:eastAsia="Times New Roman" w:hAnsi="Times New Roman" w:cs="Times New Roman"/>
          <w:sz w:val="24"/>
          <w:szCs w:val="24"/>
          <w:lang w:eastAsia="ar-SA"/>
        </w:rPr>
        <w:t xml:space="preserve"> Л.И. Оздоровительная гимнастика для детей 3-7 лет: Комплексы оздоровительной гимнастики. – М.: Мозаика-Синтез, 2011.</w:t>
      </w:r>
    </w:p>
    <w:p w:rsidR="00A35D70" w:rsidRDefault="00AC1BA1" w:rsidP="00AC1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43. </w:t>
      </w:r>
      <w:r w:rsidR="00A35D70" w:rsidRPr="00A35D70">
        <w:rPr>
          <w:rFonts w:ascii="Times New Roman" w:eastAsia="Times New Roman" w:hAnsi="Times New Roman" w:cs="Times New Roman"/>
          <w:sz w:val="24"/>
          <w:szCs w:val="24"/>
          <w:lang w:eastAsia="ar-SA"/>
        </w:rPr>
        <w:t>Голубева Л.Г. Гимнастика и массаж для самых маленьких: Методическое пособие. – М.: Мозаика-Синтез, 2010</w:t>
      </w:r>
    </w:p>
    <w:p w:rsidR="00C46A45" w:rsidRDefault="00C46A45" w:rsidP="00B311C6">
      <w:pPr>
        <w:suppressAutoHyphens/>
        <w:spacing w:after="0" w:line="240" w:lineRule="auto"/>
        <w:jc w:val="both"/>
        <w:rPr>
          <w:rFonts w:ascii="Times New Roman" w:eastAsia="Times New Roman" w:hAnsi="Times New Roman" w:cs="Times New Roman"/>
          <w:sz w:val="24"/>
          <w:szCs w:val="24"/>
          <w:lang w:eastAsia="ar-SA"/>
        </w:rPr>
      </w:pPr>
    </w:p>
    <w:p w:rsidR="00FF36EF" w:rsidRDefault="00C46A45" w:rsidP="00C46A45">
      <w:pPr>
        <w:suppressAutoHyphens/>
        <w:spacing w:after="0" w:line="240" w:lineRule="auto"/>
        <w:jc w:val="center"/>
        <w:rPr>
          <w:rFonts w:ascii="Times New Roman" w:eastAsia="Times New Roman" w:hAnsi="Times New Roman" w:cs="Times New Roman"/>
          <w:b/>
          <w:sz w:val="24"/>
          <w:szCs w:val="24"/>
          <w:lang w:eastAsia="ar-SA"/>
        </w:rPr>
      </w:pPr>
      <w:r w:rsidRPr="00C46A45">
        <w:rPr>
          <w:rFonts w:ascii="Times New Roman" w:eastAsia="Times New Roman" w:hAnsi="Times New Roman" w:cs="Times New Roman"/>
          <w:b/>
          <w:sz w:val="24"/>
          <w:szCs w:val="24"/>
          <w:lang w:eastAsia="ar-SA"/>
        </w:rPr>
        <w:t>IV. КРАТКАЯ ПРЕЗЕНТАЦИЯ ПРОГРАММЫ</w:t>
      </w:r>
    </w:p>
    <w:p w:rsidR="00FF36EF" w:rsidRPr="005A53E2" w:rsidRDefault="00FF36EF" w:rsidP="00FF36EF">
      <w:pPr>
        <w:spacing w:after="0" w:line="240" w:lineRule="auto"/>
        <w:jc w:val="both"/>
        <w:rPr>
          <w:rFonts w:ascii="Times New Roman" w:hAnsi="Times New Roman" w:cs="Times New Roman"/>
          <w:sz w:val="24"/>
          <w:szCs w:val="24"/>
        </w:rPr>
      </w:pPr>
    </w:p>
    <w:p w:rsidR="00FF36EF" w:rsidRPr="00C37226" w:rsidRDefault="00C46A45" w:rsidP="00C37226">
      <w:pPr>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F36EF" w:rsidRPr="005A53E2">
        <w:rPr>
          <w:rFonts w:ascii="Times New Roman" w:hAnsi="Times New Roman" w:cs="Times New Roman"/>
          <w:b/>
          <w:sz w:val="24"/>
          <w:szCs w:val="24"/>
        </w:rPr>
        <w:t>Цель образовательной программы</w:t>
      </w:r>
      <w:r w:rsidR="00FF36EF" w:rsidRPr="005A53E2">
        <w:rPr>
          <w:rFonts w:ascii="Times New Roman" w:hAnsi="Times New Roman" w:cs="Times New Roman"/>
          <w:sz w:val="24"/>
          <w:szCs w:val="24"/>
        </w:rPr>
        <w:t>: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w:t>
      </w:r>
      <w:r w:rsidR="00C37226">
        <w:rPr>
          <w:rFonts w:ascii="Times New Roman" w:hAnsi="Times New Roman" w:cs="Times New Roman"/>
          <w:sz w:val="24"/>
          <w:szCs w:val="24"/>
        </w:rPr>
        <w:t xml:space="preserve">ть и отношение ребенка к миру. </w:t>
      </w:r>
    </w:p>
    <w:p w:rsidR="00FF36EF" w:rsidRPr="005A53E2" w:rsidRDefault="00FF36EF" w:rsidP="00C37226">
      <w:pPr>
        <w:spacing w:after="0" w:line="240" w:lineRule="auto"/>
        <w:ind w:left="-284" w:firstLine="284"/>
        <w:jc w:val="both"/>
        <w:rPr>
          <w:rFonts w:ascii="Times New Roman" w:eastAsia="Times New Roman" w:hAnsi="Times New Roman" w:cs="Times New Roman"/>
          <w:sz w:val="24"/>
          <w:szCs w:val="24"/>
        </w:rPr>
      </w:pPr>
      <w:r w:rsidRPr="005A53E2">
        <w:rPr>
          <w:rFonts w:ascii="Times New Roman" w:eastAsia="Times New Roman" w:hAnsi="Times New Roman" w:cs="Times New Roman"/>
          <w:sz w:val="24"/>
          <w:szCs w:val="24"/>
        </w:rPr>
        <w:t>Целевые ориентиры Программы выступают основаниями преемственности дошкольного и</w:t>
      </w:r>
      <w:r w:rsidR="00C37226">
        <w:rPr>
          <w:rFonts w:ascii="Times New Roman" w:eastAsia="Times New Roman" w:hAnsi="Times New Roman" w:cs="Times New Roman"/>
          <w:sz w:val="24"/>
          <w:szCs w:val="24"/>
        </w:rPr>
        <w:t xml:space="preserve"> начального общего образования.</w:t>
      </w:r>
    </w:p>
    <w:p w:rsidR="00FF36EF" w:rsidRPr="005A53E2" w:rsidRDefault="00FF36EF" w:rsidP="00FF36EF">
      <w:pPr>
        <w:shd w:val="clear" w:color="auto" w:fill="FFFFFF"/>
        <w:spacing w:after="0" w:line="240" w:lineRule="auto"/>
        <w:jc w:val="both"/>
        <w:rPr>
          <w:rFonts w:ascii="Times New Roman" w:eastAsia="Times New Roman" w:hAnsi="Times New Roman" w:cs="Times New Roman"/>
          <w:b/>
          <w:sz w:val="24"/>
          <w:szCs w:val="24"/>
          <w:lang w:eastAsia="en-US" w:bidi="en-US"/>
        </w:rPr>
      </w:pPr>
      <w:r w:rsidRPr="005A53E2">
        <w:rPr>
          <w:rFonts w:ascii="Times New Roman" w:eastAsia="Times New Roman" w:hAnsi="Times New Roman" w:cs="Times New Roman"/>
          <w:b/>
          <w:sz w:val="24"/>
          <w:szCs w:val="24"/>
          <w:lang w:eastAsia="en-US" w:bidi="en-US"/>
        </w:rPr>
        <w:t>Целевые ориентиры на этапе завершения дошкольного образования:</w:t>
      </w:r>
    </w:p>
    <w:p w:rsidR="00FF36EF" w:rsidRPr="005A53E2" w:rsidRDefault="00FF36EF" w:rsidP="00FF36EF">
      <w:pPr>
        <w:numPr>
          <w:ilvl w:val="0"/>
          <w:numId w:val="7"/>
        </w:numPr>
        <w:shd w:val="clear" w:color="auto" w:fill="FFFFFF"/>
        <w:spacing w:after="0" w:line="240" w:lineRule="auto"/>
        <w:jc w:val="both"/>
        <w:rPr>
          <w:rFonts w:ascii="Times New Roman" w:eastAsia="Times New Roman" w:hAnsi="Times New Roman" w:cs="Times New Roman"/>
          <w:sz w:val="24"/>
          <w:szCs w:val="24"/>
          <w:lang w:eastAsia="en-US" w:bidi="en-US"/>
        </w:rPr>
      </w:pPr>
      <w:r w:rsidRPr="005A53E2">
        <w:rPr>
          <w:rFonts w:ascii="Times New Roman" w:eastAsia="Times New Roman" w:hAnsi="Times New Roman" w:cs="Times New Roman"/>
          <w:sz w:val="24"/>
          <w:szCs w:val="24"/>
          <w:lang w:eastAsia="en-US" w:bidi="en-US"/>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F36EF" w:rsidRPr="005A53E2" w:rsidRDefault="00FF36EF" w:rsidP="00FF36EF">
      <w:pPr>
        <w:numPr>
          <w:ilvl w:val="0"/>
          <w:numId w:val="7"/>
        </w:numPr>
        <w:shd w:val="clear" w:color="auto" w:fill="FFFFFF"/>
        <w:spacing w:after="0" w:line="240" w:lineRule="auto"/>
        <w:jc w:val="both"/>
        <w:rPr>
          <w:rFonts w:ascii="Times New Roman" w:eastAsia="Times New Roman" w:hAnsi="Times New Roman" w:cs="Times New Roman"/>
          <w:sz w:val="24"/>
          <w:szCs w:val="24"/>
          <w:lang w:eastAsia="en-US" w:bidi="en-US"/>
        </w:rPr>
      </w:pPr>
      <w:r w:rsidRPr="005A53E2">
        <w:rPr>
          <w:rFonts w:ascii="Times New Roman" w:eastAsia="Times New Roman" w:hAnsi="Times New Roman" w:cs="Times New Roman"/>
          <w:sz w:val="24"/>
          <w:szCs w:val="24"/>
          <w:lang w:eastAsia="en-US" w:bidi="en-US"/>
        </w:rPr>
        <w:t>ребенок обладает установкой положительного отношения к миру, к разным видам труда, другим людями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F36EF" w:rsidRPr="005A53E2" w:rsidRDefault="00FF36EF" w:rsidP="00FF36EF">
      <w:pPr>
        <w:numPr>
          <w:ilvl w:val="0"/>
          <w:numId w:val="7"/>
        </w:numPr>
        <w:shd w:val="clear" w:color="auto" w:fill="FFFFFF"/>
        <w:spacing w:after="0" w:line="240" w:lineRule="auto"/>
        <w:jc w:val="both"/>
        <w:rPr>
          <w:rFonts w:ascii="Times New Roman" w:eastAsia="Times New Roman" w:hAnsi="Times New Roman" w:cs="Times New Roman"/>
          <w:sz w:val="24"/>
          <w:szCs w:val="24"/>
          <w:lang w:eastAsia="en-US" w:bidi="en-US"/>
        </w:rPr>
      </w:pPr>
      <w:r w:rsidRPr="005A53E2">
        <w:rPr>
          <w:rFonts w:ascii="Times New Roman" w:eastAsia="Times New Roman" w:hAnsi="Times New Roman" w:cs="Times New Roman"/>
          <w:sz w:val="24"/>
          <w:szCs w:val="24"/>
          <w:lang w:eastAsia="en-US" w:bidi="en-US"/>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ребенок достаточно хорошо владеет устной речью, может выражать свои мысли и желания, может</w:t>
      </w:r>
    </w:p>
    <w:p w:rsidR="00FF36EF" w:rsidRPr="005A53E2" w:rsidRDefault="00FF36EF" w:rsidP="00FF36EF">
      <w:pPr>
        <w:numPr>
          <w:ilvl w:val="0"/>
          <w:numId w:val="7"/>
        </w:numPr>
        <w:shd w:val="clear" w:color="auto" w:fill="FFFFFF"/>
        <w:spacing w:after="0" w:line="240" w:lineRule="auto"/>
        <w:jc w:val="both"/>
        <w:rPr>
          <w:rFonts w:ascii="Times New Roman" w:eastAsia="Times New Roman" w:hAnsi="Times New Roman" w:cs="Times New Roman"/>
          <w:sz w:val="24"/>
          <w:szCs w:val="24"/>
          <w:lang w:eastAsia="en-US" w:bidi="en-US"/>
        </w:rPr>
      </w:pPr>
      <w:r w:rsidRPr="005A53E2">
        <w:rPr>
          <w:rFonts w:ascii="Times New Roman" w:eastAsia="Times New Roman" w:hAnsi="Times New Roman" w:cs="Times New Roman"/>
          <w:sz w:val="24"/>
          <w:szCs w:val="24"/>
          <w:lang w:eastAsia="en-US" w:bidi="en-US"/>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F36EF" w:rsidRPr="005A53E2" w:rsidRDefault="00FF36EF" w:rsidP="00FF36EF">
      <w:pPr>
        <w:numPr>
          <w:ilvl w:val="0"/>
          <w:numId w:val="7"/>
        </w:numPr>
        <w:shd w:val="clear" w:color="auto" w:fill="FFFFFF"/>
        <w:spacing w:after="0" w:line="240" w:lineRule="auto"/>
        <w:jc w:val="both"/>
        <w:rPr>
          <w:rFonts w:ascii="Times New Roman" w:eastAsia="Times New Roman" w:hAnsi="Times New Roman" w:cs="Times New Roman"/>
          <w:sz w:val="24"/>
          <w:szCs w:val="24"/>
          <w:lang w:eastAsia="en-US" w:bidi="en-US"/>
        </w:rPr>
      </w:pPr>
      <w:r w:rsidRPr="005A53E2">
        <w:rPr>
          <w:rFonts w:ascii="Times New Roman" w:eastAsia="Times New Roman" w:hAnsi="Times New Roman" w:cs="Times New Roman"/>
          <w:sz w:val="24"/>
          <w:szCs w:val="24"/>
          <w:lang w:eastAsia="en-US" w:bidi="en-US"/>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F36EF" w:rsidRPr="005A53E2" w:rsidRDefault="00FF36EF" w:rsidP="00FF36EF">
      <w:pPr>
        <w:numPr>
          <w:ilvl w:val="0"/>
          <w:numId w:val="7"/>
        </w:numPr>
        <w:shd w:val="clear" w:color="auto" w:fill="FFFFFF"/>
        <w:spacing w:after="0" w:line="240" w:lineRule="auto"/>
        <w:jc w:val="both"/>
        <w:rPr>
          <w:rFonts w:ascii="Times New Roman" w:eastAsia="Times New Roman" w:hAnsi="Times New Roman" w:cs="Times New Roman"/>
          <w:sz w:val="24"/>
          <w:szCs w:val="24"/>
          <w:lang w:eastAsia="en-US" w:bidi="en-US"/>
        </w:rPr>
      </w:pPr>
      <w:r w:rsidRPr="005A53E2">
        <w:rPr>
          <w:rFonts w:ascii="Times New Roman" w:eastAsia="Times New Roman" w:hAnsi="Times New Roman" w:cs="Times New Roman"/>
          <w:sz w:val="24"/>
          <w:szCs w:val="24"/>
          <w:lang w:eastAsia="en-US" w:bidi="en-US"/>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A53E2">
        <w:rPr>
          <w:rFonts w:ascii="Times New Roman" w:eastAsia="Times New Roman" w:hAnsi="Times New Roman" w:cs="Times New Roman"/>
          <w:sz w:val="24"/>
          <w:szCs w:val="24"/>
          <w:lang w:eastAsia="en-US" w:bidi="en-US"/>
        </w:rPr>
        <w:t>со</w:t>
      </w:r>
      <w:proofErr w:type="gramEnd"/>
      <w:r w:rsidRPr="005A53E2">
        <w:rPr>
          <w:rFonts w:ascii="Times New Roman" w:eastAsia="Times New Roman" w:hAnsi="Times New Roman" w:cs="Times New Roman"/>
          <w:sz w:val="24"/>
          <w:szCs w:val="24"/>
          <w:lang w:eastAsia="en-US" w:bidi="en-US"/>
        </w:rPr>
        <w:t xml:space="preserve"> взрослыми и сверстниками, может соблюдать правила безопасного поведения и личной гигиены;</w:t>
      </w:r>
    </w:p>
    <w:p w:rsidR="00FF36EF" w:rsidRPr="005A53E2" w:rsidRDefault="00FF36EF" w:rsidP="00FF36EF">
      <w:pPr>
        <w:numPr>
          <w:ilvl w:val="0"/>
          <w:numId w:val="7"/>
        </w:numPr>
        <w:shd w:val="clear" w:color="auto" w:fill="FFFFFF"/>
        <w:spacing w:after="0" w:line="240" w:lineRule="auto"/>
        <w:jc w:val="both"/>
        <w:rPr>
          <w:rFonts w:ascii="Times New Roman" w:eastAsia="Times New Roman" w:hAnsi="Times New Roman" w:cs="Times New Roman"/>
          <w:sz w:val="24"/>
          <w:szCs w:val="24"/>
          <w:lang w:eastAsia="en-US" w:bidi="en-US"/>
        </w:rPr>
      </w:pPr>
      <w:r w:rsidRPr="005A53E2">
        <w:rPr>
          <w:rFonts w:ascii="Times New Roman" w:eastAsia="Times New Roman" w:hAnsi="Times New Roman" w:cs="Times New Roman"/>
          <w:sz w:val="24"/>
          <w:szCs w:val="24"/>
          <w:lang w:eastAsia="en-US" w:bidi="en-US"/>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C37226" w:rsidRDefault="00FF36EF" w:rsidP="00C37226">
      <w:pPr>
        <w:numPr>
          <w:ilvl w:val="0"/>
          <w:numId w:val="7"/>
        </w:numPr>
        <w:shd w:val="clear" w:color="auto" w:fill="FFFFFF"/>
        <w:spacing w:after="0" w:line="240" w:lineRule="auto"/>
        <w:jc w:val="both"/>
        <w:rPr>
          <w:rFonts w:ascii="Times New Roman" w:eastAsia="Times New Roman" w:hAnsi="Times New Roman" w:cs="Times New Roman"/>
          <w:sz w:val="24"/>
          <w:szCs w:val="24"/>
          <w:lang w:eastAsia="en-US" w:bidi="en-US"/>
        </w:rPr>
      </w:pPr>
      <w:r w:rsidRPr="005A53E2">
        <w:rPr>
          <w:rFonts w:ascii="Times New Roman" w:eastAsia="Times New Roman" w:hAnsi="Times New Roman" w:cs="Times New Roman"/>
          <w:sz w:val="24"/>
          <w:szCs w:val="24"/>
          <w:lang w:eastAsia="en-US" w:bidi="en-US"/>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w:t>
      </w:r>
      <w:r w:rsidR="00C37226">
        <w:rPr>
          <w:rFonts w:ascii="Times New Roman" w:eastAsia="Times New Roman" w:hAnsi="Times New Roman" w:cs="Times New Roman"/>
          <w:sz w:val="24"/>
          <w:szCs w:val="24"/>
          <w:lang w:eastAsia="en-US" w:bidi="en-US"/>
        </w:rPr>
        <w:t>ия, математики, истории и т.п.;</w:t>
      </w:r>
    </w:p>
    <w:p w:rsidR="00FF36EF" w:rsidRPr="00C37226" w:rsidRDefault="00FF36EF" w:rsidP="00FF36EF">
      <w:pPr>
        <w:numPr>
          <w:ilvl w:val="0"/>
          <w:numId w:val="7"/>
        </w:numPr>
        <w:shd w:val="clear" w:color="auto" w:fill="FFFFFF"/>
        <w:spacing w:after="0" w:line="240" w:lineRule="auto"/>
        <w:jc w:val="both"/>
        <w:rPr>
          <w:rFonts w:ascii="Times New Roman" w:eastAsia="Times New Roman" w:hAnsi="Times New Roman" w:cs="Times New Roman"/>
          <w:sz w:val="24"/>
          <w:szCs w:val="24"/>
          <w:lang w:eastAsia="en-US" w:bidi="en-US"/>
        </w:rPr>
      </w:pPr>
      <w:r w:rsidRPr="00C37226">
        <w:rPr>
          <w:rFonts w:ascii="Times New Roman" w:eastAsia="Times New Roman" w:hAnsi="Times New Roman" w:cs="Times New Roman"/>
          <w:sz w:val="24"/>
          <w:szCs w:val="24"/>
          <w:lang w:eastAsia="en-US" w:bidi="en-US"/>
        </w:rPr>
        <w:lastRenderedPageBreak/>
        <w:t>ребенок способен к принятию собственных решений, опираясь на свои знания и умения в различных видах деятельности</w:t>
      </w:r>
      <w:r w:rsidR="00C37226">
        <w:rPr>
          <w:rFonts w:ascii="Times New Roman" w:eastAsia="Times New Roman" w:hAnsi="Times New Roman" w:cs="Times New Roman"/>
          <w:sz w:val="24"/>
          <w:szCs w:val="24"/>
          <w:lang w:eastAsia="en-US" w:bidi="en-US"/>
        </w:rPr>
        <w:t>.</w:t>
      </w:r>
    </w:p>
    <w:p w:rsidR="00FF36EF" w:rsidRPr="005A53E2" w:rsidRDefault="00FF36EF" w:rsidP="00FF36EF">
      <w:pPr>
        <w:spacing w:after="0" w:line="240" w:lineRule="auto"/>
        <w:rPr>
          <w:rFonts w:ascii="Times New Roman" w:eastAsia="Times New Roman" w:hAnsi="Times New Roman" w:cs="Times New Roman"/>
          <w:sz w:val="24"/>
          <w:szCs w:val="24"/>
        </w:rPr>
      </w:pPr>
    </w:p>
    <w:p w:rsidR="00FF36EF" w:rsidRPr="005A53E2" w:rsidRDefault="00FF36EF" w:rsidP="00FF36EF">
      <w:pPr>
        <w:spacing w:after="0" w:line="240" w:lineRule="auto"/>
        <w:rPr>
          <w:rFonts w:ascii="Times New Roman" w:eastAsia="Times New Roman" w:hAnsi="Times New Roman" w:cs="Times New Roman"/>
          <w:sz w:val="24"/>
          <w:szCs w:val="24"/>
        </w:rPr>
      </w:pPr>
    </w:p>
    <w:p w:rsidR="00FF36EF" w:rsidRPr="005A53E2" w:rsidRDefault="00FF36EF" w:rsidP="00FF36EF">
      <w:pPr>
        <w:spacing w:after="0" w:line="240" w:lineRule="auto"/>
        <w:rPr>
          <w:rFonts w:ascii="Times New Roman" w:eastAsia="Times New Roman" w:hAnsi="Times New Roman" w:cs="Times New Roman"/>
          <w:sz w:val="24"/>
          <w:szCs w:val="24"/>
        </w:rPr>
      </w:pPr>
    </w:p>
    <w:p w:rsidR="00FF36EF" w:rsidRPr="005A53E2" w:rsidRDefault="00FF36EF" w:rsidP="00FF36EF">
      <w:pPr>
        <w:spacing w:after="0" w:line="240" w:lineRule="auto"/>
        <w:rPr>
          <w:rFonts w:ascii="Times New Roman" w:eastAsia="Times New Roman" w:hAnsi="Times New Roman" w:cs="Times New Roman"/>
          <w:sz w:val="24"/>
          <w:szCs w:val="24"/>
        </w:rPr>
      </w:pPr>
    </w:p>
    <w:p w:rsidR="00FF36EF" w:rsidRPr="005A53E2" w:rsidRDefault="00FF36EF" w:rsidP="00FF36EF">
      <w:pPr>
        <w:spacing w:after="0" w:line="240" w:lineRule="auto"/>
        <w:rPr>
          <w:rFonts w:ascii="Times New Roman" w:eastAsia="Times New Roman" w:hAnsi="Times New Roman" w:cs="Times New Roman"/>
          <w:sz w:val="24"/>
          <w:szCs w:val="24"/>
        </w:rPr>
      </w:pPr>
    </w:p>
    <w:p w:rsidR="00FF36EF" w:rsidRPr="005A53E2" w:rsidRDefault="00FF36EF" w:rsidP="00FF36EF">
      <w:pPr>
        <w:spacing w:after="0" w:line="240" w:lineRule="auto"/>
        <w:rPr>
          <w:rFonts w:ascii="Times New Roman" w:eastAsia="Times New Roman" w:hAnsi="Times New Roman" w:cs="Times New Roman"/>
          <w:sz w:val="24"/>
          <w:szCs w:val="24"/>
        </w:rPr>
      </w:pPr>
    </w:p>
    <w:p w:rsidR="00FF36EF" w:rsidRPr="005A53E2" w:rsidRDefault="00FF36EF" w:rsidP="00FF36EF">
      <w:pPr>
        <w:spacing w:after="0" w:line="240" w:lineRule="auto"/>
        <w:rPr>
          <w:rFonts w:ascii="Times New Roman" w:eastAsia="Times New Roman" w:hAnsi="Times New Roman" w:cs="Times New Roman"/>
          <w:sz w:val="24"/>
          <w:szCs w:val="24"/>
        </w:rPr>
      </w:pPr>
    </w:p>
    <w:p w:rsidR="00FF36EF" w:rsidRPr="005A53E2" w:rsidRDefault="00FF36EF" w:rsidP="00FF36EF">
      <w:pPr>
        <w:spacing w:after="0" w:line="240" w:lineRule="auto"/>
        <w:rPr>
          <w:rFonts w:ascii="Times New Roman" w:eastAsia="Times New Roman" w:hAnsi="Times New Roman" w:cs="Times New Roman"/>
          <w:sz w:val="24"/>
          <w:szCs w:val="24"/>
        </w:rPr>
      </w:pPr>
    </w:p>
    <w:p w:rsidR="00FF36EF" w:rsidRPr="005A53E2" w:rsidRDefault="00FF36EF" w:rsidP="00FF36EF">
      <w:pPr>
        <w:spacing w:after="0" w:line="240" w:lineRule="auto"/>
        <w:rPr>
          <w:rFonts w:ascii="Times New Roman" w:eastAsia="Times New Roman" w:hAnsi="Times New Roman" w:cs="Times New Roman"/>
          <w:sz w:val="24"/>
          <w:szCs w:val="24"/>
        </w:rPr>
      </w:pPr>
    </w:p>
    <w:p w:rsidR="00FF36EF" w:rsidRDefault="00FF36EF" w:rsidP="00FF36EF">
      <w:pPr>
        <w:spacing w:after="0" w:line="240" w:lineRule="auto"/>
        <w:rPr>
          <w:rFonts w:ascii="Times New Roman" w:eastAsia="Times New Roman" w:hAnsi="Times New Roman" w:cs="Times New Roman"/>
          <w:sz w:val="24"/>
          <w:szCs w:val="24"/>
        </w:rPr>
      </w:pPr>
    </w:p>
    <w:p w:rsidR="00B311C6" w:rsidRDefault="00B311C6" w:rsidP="00FF36EF">
      <w:pPr>
        <w:spacing w:after="0" w:line="240" w:lineRule="auto"/>
        <w:rPr>
          <w:rFonts w:ascii="Times New Roman" w:eastAsia="Times New Roman" w:hAnsi="Times New Roman" w:cs="Times New Roman"/>
          <w:sz w:val="24"/>
          <w:szCs w:val="24"/>
        </w:rPr>
      </w:pPr>
    </w:p>
    <w:p w:rsidR="00B311C6" w:rsidRDefault="00B311C6" w:rsidP="00FF36EF">
      <w:pPr>
        <w:spacing w:after="0" w:line="240" w:lineRule="auto"/>
        <w:rPr>
          <w:rFonts w:ascii="Times New Roman" w:eastAsia="Times New Roman" w:hAnsi="Times New Roman" w:cs="Times New Roman"/>
          <w:sz w:val="24"/>
          <w:szCs w:val="24"/>
        </w:rPr>
      </w:pPr>
    </w:p>
    <w:p w:rsidR="00B311C6" w:rsidRDefault="00B311C6" w:rsidP="00FF36EF">
      <w:pPr>
        <w:spacing w:after="0" w:line="240" w:lineRule="auto"/>
        <w:rPr>
          <w:rFonts w:ascii="Times New Roman" w:eastAsia="Times New Roman" w:hAnsi="Times New Roman" w:cs="Times New Roman"/>
          <w:sz w:val="24"/>
          <w:szCs w:val="24"/>
        </w:rPr>
      </w:pPr>
    </w:p>
    <w:p w:rsidR="00B311C6" w:rsidRDefault="00B311C6" w:rsidP="00FF36EF">
      <w:pPr>
        <w:spacing w:after="0" w:line="240" w:lineRule="auto"/>
        <w:rPr>
          <w:rFonts w:ascii="Times New Roman" w:eastAsia="Times New Roman" w:hAnsi="Times New Roman" w:cs="Times New Roman"/>
          <w:sz w:val="24"/>
          <w:szCs w:val="24"/>
        </w:rPr>
      </w:pPr>
    </w:p>
    <w:p w:rsidR="00B311C6" w:rsidRDefault="00B311C6" w:rsidP="00FF36EF">
      <w:pPr>
        <w:spacing w:after="0" w:line="240" w:lineRule="auto"/>
        <w:rPr>
          <w:rFonts w:ascii="Times New Roman" w:eastAsia="Times New Roman" w:hAnsi="Times New Roman" w:cs="Times New Roman"/>
          <w:sz w:val="24"/>
          <w:szCs w:val="24"/>
        </w:rPr>
      </w:pPr>
    </w:p>
    <w:p w:rsidR="00B311C6" w:rsidRDefault="00B311C6" w:rsidP="00FF36EF">
      <w:pPr>
        <w:spacing w:after="0" w:line="240" w:lineRule="auto"/>
        <w:rPr>
          <w:rFonts w:ascii="Times New Roman" w:eastAsia="Times New Roman" w:hAnsi="Times New Roman" w:cs="Times New Roman"/>
          <w:sz w:val="24"/>
          <w:szCs w:val="24"/>
        </w:rPr>
      </w:pPr>
    </w:p>
    <w:p w:rsidR="00B311C6" w:rsidRDefault="00B311C6" w:rsidP="00FF36EF">
      <w:pPr>
        <w:spacing w:after="0" w:line="240" w:lineRule="auto"/>
        <w:rPr>
          <w:rFonts w:ascii="Times New Roman" w:eastAsia="Times New Roman" w:hAnsi="Times New Roman" w:cs="Times New Roman"/>
          <w:sz w:val="24"/>
          <w:szCs w:val="24"/>
        </w:rPr>
      </w:pPr>
    </w:p>
    <w:p w:rsidR="00B311C6" w:rsidRDefault="00B311C6" w:rsidP="00FF36EF">
      <w:pPr>
        <w:spacing w:after="0" w:line="240" w:lineRule="auto"/>
        <w:rPr>
          <w:rFonts w:ascii="Times New Roman" w:eastAsia="Times New Roman" w:hAnsi="Times New Roman" w:cs="Times New Roman"/>
          <w:sz w:val="24"/>
          <w:szCs w:val="24"/>
        </w:rPr>
      </w:pPr>
    </w:p>
    <w:p w:rsidR="00B311C6" w:rsidRDefault="00B311C6" w:rsidP="00FF36EF">
      <w:pPr>
        <w:spacing w:after="0" w:line="240" w:lineRule="auto"/>
        <w:rPr>
          <w:rFonts w:ascii="Times New Roman" w:eastAsia="Times New Roman" w:hAnsi="Times New Roman" w:cs="Times New Roman"/>
          <w:sz w:val="24"/>
          <w:szCs w:val="24"/>
        </w:rPr>
      </w:pPr>
    </w:p>
    <w:p w:rsidR="00B311C6" w:rsidRDefault="00B311C6" w:rsidP="00FF36EF">
      <w:pPr>
        <w:spacing w:after="0" w:line="240" w:lineRule="auto"/>
        <w:rPr>
          <w:rFonts w:ascii="Times New Roman" w:eastAsia="Times New Roman" w:hAnsi="Times New Roman" w:cs="Times New Roman"/>
          <w:sz w:val="24"/>
          <w:szCs w:val="24"/>
        </w:rPr>
      </w:pPr>
    </w:p>
    <w:p w:rsidR="00B311C6" w:rsidRDefault="00B311C6" w:rsidP="00FF36EF">
      <w:pPr>
        <w:spacing w:after="0" w:line="240" w:lineRule="auto"/>
        <w:rPr>
          <w:rFonts w:ascii="Times New Roman" w:eastAsia="Times New Roman" w:hAnsi="Times New Roman" w:cs="Times New Roman"/>
          <w:sz w:val="24"/>
          <w:szCs w:val="24"/>
        </w:rPr>
      </w:pPr>
    </w:p>
    <w:p w:rsidR="00B311C6" w:rsidRDefault="00B311C6" w:rsidP="00FF36EF">
      <w:pPr>
        <w:spacing w:after="0" w:line="240" w:lineRule="auto"/>
        <w:rPr>
          <w:rFonts w:ascii="Times New Roman" w:eastAsia="Times New Roman" w:hAnsi="Times New Roman" w:cs="Times New Roman"/>
          <w:sz w:val="24"/>
          <w:szCs w:val="24"/>
        </w:rPr>
      </w:pPr>
    </w:p>
    <w:p w:rsidR="00B311C6" w:rsidRDefault="00B311C6" w:rsidP="00FF36EF">
      <w:pPr>
        <w:spacing w:after="0" w:line="240" w:lineRule="auto"/>
        <w:rPr>
          <w:rFonts w:ascii="Times New Roman" w:eastAsia="Times New Roman" w:hAnsi="Times New Roman" w:cs="Times New Roman"/>
          <w:sz w:val="24"/>
          <w:szCs w:val="24"/>
        </w:rPr>
      </w:pPr>
    </w:p>
    <w:p w:rsidR="00B311C6" w:rsidRDefault="00B311C6" w:rsidP="00FF36EF">
      <w:pPr>
        <w:spacing w:after="0" w:line="240" w:lineRule="auto"/>
        <w:rPr>
          <w:rFonts w:ascii="Times New Roman" w:eastAsia="Times New Roman" w:hAnsi="Times New Roman" w:cs="Times New Roman"/>
          <w:sz w:val="24"/>
          <w:szCs w:val="24"/>
        </w:rPr>
      </w:pPr>
    </w:p>
    <w:p w:rsidR="00B311C6" w:rsidRDefault="00B311C6" w:rsidP="00FF36EF">
      <w:pPr>
        <w:spacing w:after="0" w:line="240" w:lineRule="auto"/>
        <w:rPr>
          <w:rFonts w:ascii="Times New Roman" w:eastAsia="Times New Roman" w:hAnsi="Times New Roman" w:cs="Times New Roman"/>
          <w:sz w:val="24"/>
          <w:szCs w:val="24"/>
        </w:rPr>
      </w:pPr>
    </w:p>
    <w:p w:rsidR="008E56FD" w:rsidRDefault="008E56FD" w:rsidP="00FF36EF">
      <w:pPr>
        <w:spacing w:after="0" w:line="240" w:lineRule="auto"/>
        <w:rPr>
          <w:rFonts w:ascii="Times New Roman" w:eastAsia="Times New Roman" w:hAnsi="Times New Roman" w:cs="Times New Roman"/>
          <w:sz w:val="24"/>
          <w:szCs w:val="24"/>
        </w:rPr>
      </w:pPr>
    </w:p>
    <w:p w:rsidR="008E56FD" w:rsidRDefault="008E56FD" w:rsidP="00FF36EF">
      <w:pPr>
        <w:spacing w:after="0" w:line="240" w:lineRule="auto"/>
        <w:rPr>
          <w:rFonts w:ascii="Times New Roman" w:eastAsia="Times New Roman" w:hAnsi="Times New Roman" w:cs="Times New Roman"/>
          <w:sz w:val="24"/>
          <w:szCs w:val="24"/>
        </w:rPr>
      </w:pPr>
    </w:p>
    <w:p w:rsidR="008E56FD" w:rsidRDefault="008E56FD" w:rsidP="00FF36EF">
      <w:pPr>
        <w:spacing w:after="0" w:line="240" w:lineRule="auto"/>
        <w:rPr>
          <w:rFonts w:ascii="Times New Roman" w:eastAsia="Times New Roman" w:hAnsi="Times New Roman" w:cs="Times New Roman"/>
          <w:sz w:val="24"/>
          <w:szCs w:val="24"/>
        </w:rPr>
      </w:pPr>
    </w:p>
    <w:p w:rsidR="008E56FD" w:rsidRDefault="008E56FD" w:rsidP="00FF36EF">
      <w:pPr>
        <w:spacing w:after="0" w:line="240" w:lineRule="auto"/>
        <w:rPr>
          <w:rFonts w:ascii="Times New Roman" w:eastAsia="Times New Roman" w:hAnsi="Times New Roman" w:cs="Times New Roman"/>
          <w:sz w:val="24"/>
          <w:szCs w:val="24"/>
        </w:rPr>
      </w:pPr>
    </w:p>
    <w:p w:rsidR="008E56FD" w:rsidRDefault="008E56FD" w:rsidP="00FF36EF">
      <w:pPr>
        <w:spacing w:after="0" w:line="240" w:lineRule="auto"/>
        <w:rPr>
          <w:rFonts w:ascii="Times New Roman" w:eastAsia="Times New Roman" w:hAnsi="Times New Roman" w:cs="Times New Roman"/>
          <w:sz w:val="24"/>
          <w:szCs w:val="24"/>
        </w:rPr>
      </w:pPr>
    </w:p>
    <w:p w:rsidR="008E56FD" w:rsidRDefault="008E56FD" w:rsidP="00FF36EF">
      <w:pPr>
        <w:spacing w:after="0" w:line="240" w:lineRule="auto"/>
        <w:rPr>
          <w:rFonts w:ascii="Times New Roman" w:eastAsia="Times New Roman" w:hAnsi="Times New Roman" w:cs="Times New Roman"/>
          <w:sz w:val="24"/>
          <w:szCs w:val="24"/>
        </w:rPr>
      </w:pPr>
    </w:p>
    <w:p w:rsidR="008E56FD" w:rsidRDefault="008E56FD" w:rsidP="00FF36EF">
      <w:pPr>
        <w:spacing w:after="0" w:line="240" w:lineRule="auto"/>
        <w:rPr>
          <w:rFonts w:ascii="Times New Roman" w:eastAsia="Times New Roman" w:hAnsi="Times New Roman" w:cs="Times New Roman"/>
          <w:sz w:val="24"/>
          <w:szCs w:val="24"/>
        </w:rPr>
      </w:pPr>
    </w:p>
    <w:p w:rsidR="008E56FD" w:rsidRDefault="008E56FD" w:rsidP="00FF36EF">
      <w:pPr>
        <w:spacing w:after="0" w:line="240" w:lineRule="auto"/>
        <w:rPr>
          <w:rFonts w:ascii="Times New Roman" w:eastAsia="Times New Roman" w:hAnsi="Times New Roman" w:cs="Times New Roman"/>
          <w:sz w:val="24"/>
          <w:szCs w:val="24"/>
        </w:rPr>
      </w:pPr>
    </w:p>
    <w:p w:rsidR="008E56FD" w:rsidRDefault="008E56FD" w:rsidP="00FF36EF">
      <w:pPr>
        <w:spacing w:after="0" w:line="240" w:lineRule="auto"/>
        <w:rPr>
          <w:rFonts w:ascii="Times New Roman" w:eastAsia="Times New Roman" w:hAnsi="Times New Roman" w:cs="Times New Roman"/>
          <w:sz w:val="24"/>
          <w:szCs w:val="24"/>
        </w:rPr>
      </w:pPr>
    </w:p>
    <w:p w:rsidR="008E56FD" w:rsidRDefault="008E56FD" w:rsidP="00FF36EF">
      <w:pPr>
        <w:spacing w:after="0" w:line="240" w:lineRule="auto"/>
        <w:rPr>
          <w:rFonts w:ascii="Times New Roman" w:eastAsia="Times New Roman" w:hAnsi="Times New Roman" w:cs="Times New Roman"/>
          <w:sz w:val="24"/>
          <w:szCs w:val="24"/>
        </w:rPr>
      </w:pPr>
    </w:p>
    <w:p w:rsidR="008E56FD" w:rsidRDefault="008E56FD" w:rsidP="00FF36EF">
      <w:pPr>
        <w:spacing w:after="0" w:line="240" w:lineRule="auto"/>
        <w:rPr>
          <w:rFonts w:ascii="Times New Roman" w:eastAsia="Times New Roman" w:hAnsi="Times New Roman" w:cs="Times New Roman"/>
          <w:sz w:val="24"/>
          <w:szCs w:val="24"/>
        </w:rPr>
      </w:pPr>
    </w:p>
    <w:p w:rsidR="00FF36EF" w:rsidRPr="005A53E2" w:rsidRDefault="00FF36EF" w:rsidP="00FF36EF">
      <w:pPr>
        <w:spacing w:after="0" w:line="240" w:lineRule="auto"/>
        <w:rPr>
          <w:rFonts w:ascii="Times New Roman" w:eastAsia="Times New Roman" w:hAnsi="Times New Roman" w:cs="Times New Roman"/>
          <w:sz w:val="24"/>
          <w:szCs w:val="24"/>
        </w:rPr>
      </w:pPr>
      <w:bookmarkStart w:id="21" w:name="_GoBack"/>
      <w:bookmarkEnd w:id="21"/>
    </w:p>
    <w:p w:rsidR="00FF36EF" w:rsidRPr="005A53E2" w:rsidRDefault="00FF36EF" w:rsidP="00FF36EF">
      <w:pPr>
        <w:spacing w:after="0" w:line="240" w:lineRule="auto"/>
        <w:jc w:val="both"/>
        <w:rPr>
          <w:rFonts w:ascii="Times New Roman" w:eastAsia="Times New Roman" w:hAnsi="Times New Roman" w:cs="Times New Roman"/>
          <w:sz w:val="24"/>
          <w:szCs w:val="24"/>
        </w:rPr>
      </w:pPr>
    </w:p>
    <w:p w:rsidR="00FF36EF" w:rsidRPr="005A53E2" w:rsidRDefault="00FF36EF" w:rsidP="00FF36EF">
      <w:pPr>
        <w:pBdr>
          <w:top w:val="single" w:sz="4" w:space="1" w:color="auto"/>
          <w:left w:val="single" w:sz="4" w:space="1" w:color="auto"/>
          <w:bottom w:val="single" w:sz="4" w:space="10" w:color="auto"/>
          <w:right w:val="single" w:sz="4" w:space="4" w:color="auto"/>
        </w:pBdr>
        <w:spacing w:after="0" w:line="240" w:lineRule="auto"/>
        <w:ind w:left="3780"/>
        <w:jc w:val="both"/>
        <w:rPr>
          <w:rFonts w:ascii="Times New Roman" w:eastAsia="Times New Roman" w:hAnsi="Times New Roman" w:cs="Times New Roman"/>
          <w:sz w:val="24"/>
          <w:szCs w:val="24"/>
        </w:rPr>
      </w:pPr>
    </w:p>
    <w:p w:rsidR="00FF36EF" w:rsidRPr="005A53E2" w:rsidRDefault="00FF36EF" w:rsidP="00FF36EF">
      <w:pPr>
        <w:pBdr>
          <w:top w:val="single" w:sz="4" w:space="1" w:color="auto"/>
          <w:left w:val="single" w:sz="4" w:space="1" w:color="auto"/>
          <w:bottom w:val="single" w:sz="4" w:space="10" w:color="auto"/>
          <w:right w:val="single" w:sz="4" w:space="4" w:color="auto"/>
        </w:pBdr>
        <w:spacing w:after="0" w:line="240" w:lineRule="auto"/>
        <w:ind w:left="3780"/>
        <w:jc w:val="center"/>
        <w:rPr>
          <w:rFonts w:ascii="Times New Roman" w:eastAsia="Times New Roman" w:hAnsi="Times New Roman" w:cs="Times New Roman"/>
          <w:sz w:val="24"/>
          <w:szCs w:val="24"/>
        </w:rPr>
      </w:pPr>
      <w:r w:rsidRPr="005A53E2">
        <w:rPr>
          <w:rFonts w:ascii="Times New Roman" w:eastAsia="Times New Roman" w:hAnsi="Times New Roman" w:cs="Times New Roman"/>
          <w:sz w:val="24"/>
          <w:szCs w:val="24"/>
        </w:rPr>
        <w:t>Прошито и пронумеровано</w:t>
      </w:r>
    </w:p>
    <w:p w:rsidR="00FF36EF" w:rsidRPr="005A53E2" w:rsidRDefault="00B311C6" w:rsidP="00FF36EF">
      <w:pPr>
        <w:pBdr>
          <w:top w:val="single" w:sz="4" w:space="1" w:color="auto"/>
          <w:left w:val="single" w:sz="4" w:space="1" w:color="auto"/>
          <w:bottom w:val="single" w:sz="4" w:space="10" w:color="auto"/>
          <w:right w:val="single" w:sz="4" w:space="4" w:color="auto"/>
        </w:pBdr>
        <w:spacing w:after="0" w:line="240" w:lineRule="auto"/>
        <w:ind w:left="37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r w:rsidR="00FF36EF" w:rsidRPr="005A53E2">
        <w:rPr>
          <w:rFonts w:ascii="Times New Roman" w:eastAsia="Times New Roman" w:hAnsi="Times New Roman" w:cs="Times New Roman"/>
          <w:sz w:val="24"/>
          <w:szCs w:val="24"/>
        </w:rPr>
        <w:t xml:space="preserve"> страниц</w:t>
      </w:r>
      <w:r>
        <w:rPr>
          <w:rFonts w:ascii="Times New Roman" w:eastAsia="Times New Roman" w:hAnsi="Times New Roman" w:cs="Times New Roman"/>
          <w:sz w:val="24"/>
          <w:szCs w:val="24"/>
        </w:rPr>
        <w:t>ы</w:t>
      </w:r>
    </w:p>
    <w:p w:rsidR="008E56FD" w:rsidRDefault="008E56FD" w:rsidP="00FF36EF">
      <w:pPr>
        <w:pBdr>
          <w:top w:val="single" w:sz="4" w:space="1" w:color="auto"/>
          <w:left w:val="single" w:sz="4" w:space="1" w:color="auto"/>
          <w:bottom w:val="single" w:sz="4" w:space="10" w:color="auto"/>
          <w:right w:val="single" w:sz="4" w:space="4" w:color="auto"/>
        </w:pBdr>
        <w:spacing w:after="0" w:line="240" w:lineRule="auto"/>
        <w:ind w:left="3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F36EF" w:rsidRPr="005A53E2" w:rsidRDefault="008E56FD" w:rsidP="00FF36EF">
      <w:pPr>
        <w:pBdr>
          <w:top w:val="single" w:sz="4" w:space="1" w:color="auto"/>
          <w:left w:val="single" w:sz="4" w:space="1" w:color="auto"/>
          <w:bottom w:val="single" w:sz="4" w:space="10" w:color="auto"/>
          <w:right w:val="single" w:sz="4" w:space="4" w:color="auto"/>
        </w:pBdr>
        <w:spacing w:after="0" w:line="240" w:lineRule="auto"/>
        <w:ind w:left="3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36EF" w:rsidRPr="005A53E2">
        <w:rPr>
          <w:rFonts w:ascii="Times New Roman" w:eastAsia="Times New Roman" w:hAnsi="Times New Roman" w:cs="Times New Roman"/>
          <w:sz w:val="24"/>
          <w:szCs w:val="24"/>
        </w:rPr>
        <w:t>Заведующ</w:t>
      </w:r>
      <w:r w:rsidR="00B311C6">
        <w:rPr>
          <w:rFonts w:ascii="Times New Roman" w:eastAsia="Times New Roman" w:hAnsi="Times New Roman" w:cs="Times New Roman"/>
          <w:sz w:val="24"/>
          <w:szCs w:val="24"/>
        </w:rPr>
        <w:t>ий</w:t>
      </w:r>
      <w:r w:rsidR="00FF36EF" w:rsidRPr="005A53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МАДОУ ДС </w:t>
      </w:r>
      <w:r w:rsidR="00B311C6">
        <w:rPr>
          <w:rFonts w:ascii="Times New Roman" w:eastAsia="Times New Roman" w:hAnsi="Times New Roman" w:cs="Times New Roman"/>
          <w:sz w:val="24"/>
          <w:szCs w:val="24"/>
        </w:rPr>
        <w:t>№11 «Звёздочка»</w:t>
      </w:r>
    </w:p>
    <w:p w:rsidR="00FF36EF" w:rsidRDefault="00FF36EF" w:rsidP="00FF36EF">
      <w:pPr>
        <w:pBdr>
          <w:top w:val="single" w:sz="4" w:space="1" w:color="auto"/>
          <w:left w:val="single" w:sz="4" w:space="1" w:color="auto"/>
          <w:bottom w:val="single" w:sz="4" w:space="10" w:color="auto"/>
          <w:right w:val="single" w:sz="4" w:space="4" w:color="auto"/>
        </w:pBdr>
        <w:spacing w:after="0" w:line="240" w:lineRule="auto"/>
        <w:ind w:left="3780"/>
        <w:jc w:val="both"/>
        <w:rPr>
          <w:rFonts w:ascii="Times New Roman" w:eastAsia="Times New Roman" w:hAnsi="Times New Roman" w:cs="Times New Roman"/>
          <w:sz w:val="24"/>
          <w:szCs w:val="24"/>
        </w:rPr>
      </w:pPr>
      <w:r w:rsidRPr="005A53E2">
        <w:rPr>
          <w:rFonts w:ascii="Times New Roman" w:eastAsia="Times New Roman" w:hAnsi="Times New Roman" w:cs="Times New Roman"/>
          <w:sz w:val="24"/>
          <w:szCs w:val="24"/>
        </w:rPr>
        <w:t xml:space="preserve">   </w:t>
      </w:r>
      <w:r w:rsidR="008E56FD">
        <w:rPr>
          <w:rFonts w:ascii="Times New Roman" w:eastAsia="Times New Roman" w:hAnsi="Times New Roman" w:cs="Times New Roman"/>
          <w:sz w:val="24"/>
          <w:szCs w:val="24"/>
        </w:rPr>
        <w:t xml:space="preserve">            </w:t>
      </w:r>
      <w:r w:rsidRPr="005A53E2">
        <w:rPr>
          <w:rFonts w:ascii="Times New Roman" w:eastAsia="Times New Roman" w:hAnsi="Times New Roman" w:cs="Times New Roman"/>
          <w:sz w:val="24"/>
          <w:szCs w:val="24"/>
        </w:rPr>
        <w:t>___________</w:t>
      </w:r>
      <w:r w:rsidR="008E56FD">
        <w:rPr>
          <w:rFonts w:ascii="Times New Roman" w:eastAsia="Times New Roman" w:hAnsi="Times New Roman" w:cs="Times New Roman"/>
          <w:sz w:val="24"/>
          <w:szCs w:val="24"/>
        </w:rPr>
        <w:t xml:space="preserve">_________  </w:t>
      </w:r>
      <w:r w:rsidR="00B311C6">
        <w:rPr>
          <w:rFonts w:ascii="Times New Roman" w:eastAsia="Times New Roman" w:hAnsi="Times New Roman" w:cs="Times New Roman"/>
          <w:sz w:val="24"/>
          <w:szCs w:val="24"/>
        </w:rPr>
        <w:t>О.А. Толстых</w:t>
      </w:r>
    </w:p>
    <w:p w:rsidR="008E56FD" w:rsidRPr="005A53E2" w:rsidRDefault="008E56FD" w:rsidP="00FF36EF">
      <w:pPr>
        <w:pBdr>
          <w:top w:val="single" w:sz="4" w:space="1" w:color="auto"/>
          <w:left w:val="single" w:sz="4" w:space="1" w:color="auto"/>
          <w:bottom w:val="single" w:sz="4" w:space="10" w:color="auto"/>
          <w:right w:val="single" w:sz="4" w:space="4" w:color="auto"/>
        </w:pBdr>
        <w:spacing w:after="0" w:line="240" w:lineRule="auto"/>
        <w:ind w:left="3780"/>
        <w:jc w:val="both"/>
        <w:rPr>
          <w:rFonts w:ascii="Times New Roman" w:eastAsia="Times New Roman" w:hAnsi="Times New Roman" w:cs="Times New Roman"/>
          <w:sz w:val="24"/>
          <w:szCs w:val="24"/>
        </w:rPr>
      </w:pPr>
    </w:p>
    <w:p w:rsidR="00FF36EF" w:rsidRPr="005A53E2" w:rsidRDefault="008E56FD" w:rsidP="00FF36EF">
      <w:pPr>
        <w:pBdr>
          <w:top w:val="single" w:sz="4" w:space="1" w:color="auto"/>
          <w:left w:val="single" w:sz="4" w:space="1" w:color="auto"/>
          <w:bottom w:val="single" w:sz="4" w:space="10" w:color="auto"/>
          <w:right w:val="single" w:sz="4" w:space="4" w:color="auto"/>
        </w:pBdr>
        <w:spacing w:after="0" w:line="240" w:lineRule="auto"/>
        <w:ind w:left="37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   </w:t>
      </w:r>
      <w:r w:rsidR="00FF36EF" w:rsidRPr="005A53E2">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r w:rsidR="00FF36EF" w:rsidRPr="005A53E2">
        <w:rPr>
          <w:rFonts w:ascii="Times New Roman" w:eastAsia="Times New Roman" w:hAnsi="Times New Roman" w:cs="Times New Roman"/>
          <w:sz w:val="24"/>
          <w:szCs w:val="24"/>
        </w:rPr>
        <w:t xml:space="preserve"> г.</w:t>
      </w:r>
    </w:p>
    <w:p w:rsidR="00FF36EF" w:rsidRPr="005A53E2" w:rsidRDefault="00FF36EF" w:rsidP="00FF36EF">
      <w:pPr>
        <w:spacing w:after="0" w:line="240" w:lineRule="auto"/>
        <w:jc w:val="both"/>
        <w:rPr>
          <w:rFonts w:ascii="Times New Roman" w:eastAsia="Times New Roman" w:hAnsi="Times New Roman" w:cs="Times New Roman"/>
          <w:sz w:val="24"/>
          <w:szCs w:val="24"/>
        </w:rPr>
      </w:pPr>
    </w:p>
    <w:p w:rsidR="00BC6B88" w:rsidRPr="005A53E2" w:rsidRDefault="00BC6B88" w:rsidP="00FF36EF">
      <w:pPr>
        <w:spacing w:after="0" w:line="240" w:lineRule="auto"/>
        <w:rPr>
          <w:rFonts w:ascii="Times New Roman" w:hAnsi="Times New Roman" w:cs="Times New Roman"/>
          <w:sz w:val="24"/>
          <w:szCs w:val="24"/>
        </w:rPr>
      </w:pPr>
    </w:p>
    <w:sectPr w:rsidR="00BC6B88" w:rsidRPr="005A53E2">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C34" w:rsidRDefault="003B6C34" w:rsidP="00CB4A55">
      <w:pPr>
        <w:spacing w:after="0" w:line="240" w:lineRule="auto"/>
      </w:pPr>
      <w:r>
        <w:separator/>
      </w:r>
    </w:p>
  </w:endnote>
  <w:endnote w:type="continuationSeparator" w:id="0">
    <w:p w:rsidR="003B6C34" w:rsidRDefault="003B6C34" w:rsidP="00CB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BalticaC">
    <w:altName w:val="Courier New"/>
    <w:panose1 w:val="00000000000000000000"/>
    <w:charset w:val="00"/>
    <w:family w:val="decorative"/>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607993"/>
      <w:docPartObj>
        <w:docPartGallery w:val="Page Numbers (Bottom of Page)"/>
        <w:docPartUnique/>
      </w:docPartObj>
    </w:sdtPr>
    <w:sdtContent>
      <w:p w:rsidR="0006455B" w:rsidRDefault="0006455B">
        <w:pPr>
          <w:pStyle w:val="aa"/>
          <w:jc w:val="right"/>
        </w:pPr>
        <w:r>
          <w:fldChar w:fldCharType="begin"/>
        </w:r>
        <w:r>
          <w:instrText>PAGE   \* MERGEFORMAT</w:instrText>
        </w:r>
        <w:r>
          <w:fldChar w:fldCharType="separate"/>
        </w:r>
        <w:r w:rsidR="008E56FD">
          <w:rPr>
            <w:noProof/>
          </w:rPr>
          <w:t>42</w:t>
        </w:r>
        <w:r>
          <w:fldChar w:fldCharType="end"/>
        </w:r>
      </w:p>
    </w:sdtContent>
  </w:sdt>
  <w:p w:rsidR="0006455B" w:rsidRDefault="0006455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C34" w:rsidRDefault="003B6C34" w:rsidP="00CB4A55">
      <w:pPr>
        <w:spacing w:after="0" w:line="240" w:lineRule="auto"/>
      </w:pPr>
      <w:r>
        <w:separator/>
      </w:r>
    </w:p>
  </w:footnote>
  <w:footnote w:type="continuationSeparator" w:id="0">
    <w:p w:rsidR="003B6C34" w:rsidRDefault="003B6C34" w:rsidP="00CB4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5B" w:rsidRPr="0006455B" w:rsidRDefault="0006455B" w:rsidP="00CB4A55">
    <w:pPr>
      <w:pStyle w:val="a8"/>
      <w:jc w:val="center"/>
      <w:rPr>
        <w:rFonts w:ascii="Times New Roman" w:hAnsi="Times New Roman" w:cs="Times New Roman"/>
        <w:i/>
      </w:rPr>
    </w:pPr>
    <w:r w:rsidRPr="0006455B">
      <w:rPr>
        <w:rFonts w:ascii="Times New Roman" w:hAnsi="Times New Roman" w:cs="Times New Roman"/>
        <w:i/>
      </w:rPr>
      <w:t>Муниципальное автономное дошкольное образовательное учреждение</w:t>
    </w:r>
  </w:p>
  <w:p w:rsidR="0006455B" w:rsidRPr="00CB4A55" w:rsidRDefault="0006455B" w:rsidP="0006455B">
    <w:pPr>
      <w:suppressAutoHyphens/>
      <w:spacing w:after="0" w:line="240" w:lineRule="auto"/>
      <w:jc w:val="center"/>
      <w:rPr>
        <w:rFonts w:ascii="Times New Roman" w:hAnsi="Times New Roman" w:cs="Times New Roman"/>
      </w:rPr>
    </w:pPr>
    <w:r w:rsidRPr="0006455B">
      <w:rPr>
        <w:rFonts w:ascii="Times New Roman" w:hAnsi="Times New Roman" w:cs="Times New Roman"/>
        <w:i/>
      </w:rPr>
      <w:t xml:space="preserve">детский сад №11 «Звёздочка» </w:t>
    </w:r>
    <w:r w:rsidRPr="0006455B">
      <w:rPr>
        <w:rFonts w:ascii="Times New Roman" w:eastAsia="Calibri" w:hAnsi="Times New Roman" w:cs="Times New Roman"/>
        <w:i/>
        <w:lang w:eastAsia="ar-SA"/>
      </w:rPr>
      <w:t>Старооскольского городского округа</w:t>
    </w:r>
  </w:p>
  <w:p w:rsidR="0006455B" w:rsidRDefault="0006455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948FAD2"/>
    <w:lvl w:ilvl="0">
      <w:start w:val="1"/>
      <w:numFmt w:val="bullet"/>
      <w:lvlText w:val=""/>
      <w:lvlJc w:val="left"/>
      <w:pPr>
        <w:tabs>
          <w:tab w:val="num" w:pos="643"/>
        </w:tabs>
        <w:ind w:left="643" w:hanging="360"/>
      </w:pPr>
      <w:rPr>
        <w:rFonts w:ascii="Symbol" w:hAnsi="Symbol" w:hint="default"/>
      </w:rPr>
    </w:lvl>
  </w:abstractNum>
  <w:abstractNum w:abstractNumId="1">
    <w:nsid w:val="00000003"/>
    <w:multiLevelType w:val="singleLevel"/>
    <w:tmpl w:val="00000003"/>
    <w:name w:val="WW8Num4"/>
    <w:lvl w:ilvl="0">
      <w:start w:val="1"/>
      <w:numFmt w:val="decimal"/>
      <w:lvlText w:val="%1)"/>
      <w:lvlJc w:val="left"/>
      <w:pPr>
        <w:tabs>
          <w:tab w:val="num" w:pos="720"/>
        </w:tabs>
        <w:ind w:left="720" w:hanging="360"/>
      </w:pPr>
    </w:lvl>
  </w:abstractNum>
  <w:abstractNum w:abstractNumId="2">
    <w:nsid w:val="00000004"/>
    <w:multiLevelType w:val="singleLevel"/>
    <w:tmpl w:val="00000004"/>
    <w:name w:val="WW8Num5"/>
    <w:lvl w:ilvl="0">
      <w:start w:val="1"/>
      <w:numFmt w:val="decimal"/>
      <w:lvlText w:val="%1)"/>
      <w:lvlJc w:val="left"/>
      <w:pPr>
        <w:tabs>
          <w:tab w:val="num" w:pos="720"/>
        </w:tabs>
        <w:ind w:left="720" w:hanging="360"/>
      </w:pPr>
    </w:lvl>
  </w:abstractNum>
  <w:abstractNum w:abstractNumId="3">
    <w:nsid w:val="00000006"/>
    <w:multiLevelType w:val="singleLevel"/>
    <w:tmpl w:val="00000006"/>
    <w:name w:val="WW8Num7"/>
    <w:lvl w:ilvl="0">
      <w:start w:val="1"/>
      <w:numFmt w:val="decimal"/>
      <w:lvlText w:val="%1)"/>
      <w:lvlJc w:val="left"/>
      <w:pPr>
        <w:tabs>
          <w:tab w:val="num" w:pos="720"/>
        </w:tabs>
        <w:ind w:left="720" w:hanging="360"/>
      </w:pPr>
    </w:lvl>
  </w:abstractNum>
  <w:abstractNum w:abstractNumId="4">
    <w:nsid w:val="00000007"/>
    <w:multiLevelType w:val="singleLevel"/>
    <w:tmpl w:val="00000007"/>
    <w:name w:val="WW8Num8"/>
    <w:lvl w:ilvl="0">
      <w:start w:val="1"/>
      <w:numFmt w:val="decimal"/>
      <w:lvlText w:val="%1)"/>
      <w:lvlJc w:val="left"/>
      <w:pPr>
        <w:tabs>
          <w:tab w:val="num" w:pos="720"/>
        </w:tabs>
        <w:ind w:left="720" w:hanging="360"/>
      </w:pPr>
    </w:lvl>
  </w:abstractNum>
  <w:abstractNum w:abstractNumId="5">
    <w:nsid w:val="00000008"/>
    <w:multiLevelType w:val="singleLevel"/>
    <w:tmpl w:val="00000008"/>
    <w:name w:val="WW8Num10"/>
    <w:lvl w:ilvl="0">
      <w:start w:val="1"/>
      <w:numFmt w:val="bullet"/>
      <w:lvlText w:val=""/>
      <w:lvlJc w:val="left"/>
      <w:pPr>
        <w:tabs>
          <w:tab w:val="num" w:pos="795"/>
        </w:tabs>
        <w:ind w:left="795" w:hanging="360"/>
      </w:pPr>
      <w:rPr>
        <w:rFonts w:ascii="Wingdings" w:hAnsi="Wingdings"/>
        <w:b w:val="0"/>
        <w:i/>
      </w:rPr>
    </w:lvl>
  </w:abstractNum>
  <w:abstractNum w:abstractNumId="6">
    <w:nsid w:val="0000000A"/>
    <w:multiLevelType w:val="singleLevel"/>
    <w:tmpl w:val="0000000A"/>
    <w:name w:val="WW8Num12"/>
    <w:lvl w:ilvl="0">
      <w:start w:val="1"/>
      <w:numFmt w:val="decimal"/>
      <w:lvlText w:val="%1)"/>
      <w:lvlJc w:val="left"/>
      <w:pPr>
        <w:tabs>
          <w:tab w:val="num" w:pos="720"/>
        </w:tabs>
        <w:ind w:left="720" w:hanging="360"/>
      </w:pPr>
    </w:lvl>
  </w:abstractNum>
  <w:abstractNum w:abstractNumId="7">
    <w:nsid w:val="0000000B"/>
    <w:multiLevelType w:val="singleLevel"/>
    <w:tmpl w:val="0000000B"/>
    <w:name w:val="WW8Num13"/>
    <w:lvl w:ilvl="0">
      <w:start w:val="1"/>
      <w:numFmt w:val="decimal"/>
      <w:lvlText w:val="%1)"/>
      <w:lvlJc w:val="left"/>
      <w:pPr>
        <w:tabs>
          <w:tab w:val="num" w:pos="720"/>
        </w:tabs>
        <w:ind w:left="720" w:hanging="360"/>
      </w:pPr>
    </w:lvl>
  </w:abstractNum>
  <w:abstractNum w:abstractNumId="8">
    <w:nsid w:val="0000001D"/>
    <w:multiLevelType w:val="singleLevel"/>
    <w:tmpl w:val="0000001D"/>
    <w:name w:val="WW8Num41"/>
    <w:lvl w:ilvl="0">
      <w:start w:val="1"/>
      <w:numFmt w:val="bullet"/>
      <w:lvlText w:val=""/>
      <w:lvlJc w:val="left"/>
      <w:pPr>
        <w:tabs>
          <w:tab w:val="num" w:pos="1080"/>
        </w:tabs>
        <w:ind w:left="1080" w:hanging="360"/>
      </w:pPr>
      <w:rPr>
        <w:rFonts w:ascii="Wingdings" w:hAnsi="Wingdings"/>
      </w:rPr>
    </w:lvl>
  </w:abstractNum>
  <w:abstractNum w:abstractNumId="9">
    <w:nsid w:val="00000020"/>
    <w:multiLevelType w:val="singleLevel"/>
    <w:tmpl w:val="00000020"/>
    <w:name w:val="WW8Num44"/>
    <w:lvl w:ilvl="0">
      <w:start w:val="1"/>
      <w:numFmt w:val="bullet"/>
      <w:lvlText w:val=""/>
      <w:lvlJc w:val="left"/>
      <w:pPr>
        <w:tabs>
          <w:tab w:val="num" w:pos="1080"/>
        </w:tabs>
        <w:ind w:left="1080" w:hanging="360"/>
      </w:pPr>
      <w:rPr>
        <w:rFonts w:ascii="Wingdings" w:hAnsi="Wingdings"/>
      </w:rPr>
    </w:lvl>
  </w:abstractNum>
  <w:abstractNum w:abstractNumId="10">
    <w:nsid w:val="0000002A"/>
    <w:multiLevelType w:val="singleLevel"/>
    <w:tmpl w:val="0000002A"/>
    <w:name w:val="WW8Num61"/>
    <w:lvl w:ilvl="0">
      <w:start w:val="1"/>
      <w:numFmt w:val="bullet"/>
      <w:lvlText w:val=""/>
      <w:lvlJc w:val="left"/>
      <w:pPr>
        <w:tabs>
          <w:tab w:val="num" w:pos="1080"/>
        </w:tabs>
        <w:ind w:left="1080" w:hanging="360"/>
      </w:pPr>
      <w:rPr>
        <w:rFonts w:ascii="Wingdings" w:hAnsi="Wingdings"/>
        <w:b w:val="0"/>
      </w:rPr>
    </w:lvl>
  </w:abstractNum>
  <w:abstractNum w:abstractNumId="11">
    <w:nsid w:val="00000037"/>
    <w:multiLevelType w:val="singleLevel"/>
    <w:tmpl w:val="00000037"/>
    <w:name w:val="WW8Num81"/>
    <w:lvl w:ilvl="0">
      <w:start w:val="1"/>
      <w:numFmt w:val="decimal"/>
      <w:lvlText w:val="%1)"/>
      <w:lvlJc w:val="left"/>
      <w:pPr>
        <w:tabs>
          <w:tab w:val="num" w:pos="720"/>
        </w:tabs>
        <w:ind w:left="720" w:hanging="360"/>
      </w:pPr>
    </w:lvl>
  </w:abstractNum>
  <w:abstractNum w:abstractNumId="12">
    <w:nsid w:val="00000044"/>
    <w:multiLevelType w:val="singleLevel"/>
    <w:tmpl w:val="00000044"/>
    <w:name w:val="WW8Num96"/>
    <w:lvl w:ilvl="0">
      <w:start w:val="1"/>
      <w:numFmt w:val="decimal"/>
      <w:lvlText w:val="%1)"/>
      <w:lvlJc w:val="left"/>
      <w:pPr>
        <w:tabs>
          <w:tab w:val="num" w:pos="720"/>
        </w:tabs>
        <w:ind w:left="720" w:hanging="360"/>
      </w:pPr>
    </w:lvl>
  </w:abstractNum>
  <w:abstractNum w:abstractNumId="13">
    <w:nsid w:val="00000047"/>
    <w:multiLevelType w:val="multilevel"/>
    <w:tmpl w:val="00000047"/>
    <w:name w:val="WW8Num9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49"/>
    <w:multiLevelType w:val="multilevel"/>
    <w:tmpl w:val="00000049"/>
    <w:name w:val="WW8Num1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4E"/>
    <w:multiLevelType w:val="singleLevel"/>
    <w:tmpl w:val="0000004E"/>
    <w:name w:val="WW8Num107"/>
    <w:lvl w:ilvl="0">
      <w:start w:val="1"/>
      <w:numFmt w:val="decimal"/>
      <w:lvlText w:val="%1)"/>
      <w:lvlJc w:val="left"/>
      <w:pPr>
        <w:tabs>
          <w:tab w:val="num" w:pos="720"/>
        </w:tabs>
        <w:ind w:left="720" w:hanging="360"/>
      </w:pPr>
    </w:lvl>
  </w:abstractNum>
  <w:abstractNum w:abstractNumId="16">
    <w:nsid w:val="018A30E4"/>
    <w:multiLevelType w:val="hybridMultilevel"/>
    <w:tmpl w:val="8AE04F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75E068C"/>
    <w:multiLevelType w:val="hybridMultilevel"/>
    <w:tmpl w:val="93ACD8E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5437B32"/>
    <w:multiLevelType w:val="hybridMultilevel"/>
    <w:tmpl w:val="093A4E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7A91D8C"/>
    <w:multiLevelType w:val="hybridMultilevel"/>
    <w:tmpl w:val="730AD5F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8"/>
  </w:num>
  <w:num w:numId="4">
    <w:abstractNumId w:val="19"/>
  </w:num>
  <w:num w:numId="5">
    <w:abstractNumId w:val="19"/>
  </w:num>
  <w:num w:numId="6">
    <w:abstractNumId w:val="17"/>
  </w:num>
  <w:num w:numId="7">
    <w:abstractNumId w:val="17"/>
  </w:num>
  <w:num w:numId="8">
    <w:abstractNumId w:val="16"/>
  </w:num>
  <w:num w:numId="9">
    <w:abstractNumId w:val="16"/>
  </w:num>
  <w:num w:numId="10">
    <w:abstractNumId w:val="13"/>
  </w:num>
  <w:num w:numId="11">
    <w:abstractNumId w:val="1"/>
  </w:num>
  <w:num w:numId="12">
    <w:abstractNumId w:val="2"/>
  </w:num>
  <w:num w:numId="13">
    <w:abstractNumId w:val="3"/>
  </w:num>
  <w:num w:numId="14">
    <w:abstractNumId w:val="7"/>
  </w:num>
  <w:num w:numId="15">
    <w:abstractNumId w:val="8"/>
  </w:num>
  <w:num w:numId="16">
    <w:abstractNumId w:val="9"/>
  </w:num>
  <w:num w:numId="17">
    <w:abstractNumId w:val="10"/>
  </w:num>
  <w:num w:numId="18">
    <w:abstractNumId w:val="12"/>
  </w:num>
  <w:num w:numId="19">
    <w:abstractNumId w:val="4"/>
  </w:num>
  <w:num w:numId="20">
    <w:abstractNumId w:val="6"/>
  </w:num>
  <w:num w:numId="21">
    <w:abstractNumId w:val="15"/>
  </w:num>
  <w:num w:numId="22">
    <w:abstractNumId w:val="5"/>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55"/>
    <w:rsid w:val="00053AB0"/>
    <w:rsid w:val="0006455B"/>
    <w:rsid w:val="000A3818"/>
    <w:rsid w:val="00126BD7"/>
    <w:rsid w:val="001B0379"/>
    <w:rsid w:val="001C0B59"/>
    <w:rsid w:val="001E4809"/>
    <w:rsid w:val="002D4A8E"/>
    <w:rsid w:val="00311EEE"/>
    <w:rsid w:val="00345E91"/>
    <w:rsid w:val="00347DD9"/>
    <w:rsid w:val="003707CE"/>
    <w:rsid w:val="003B6051"/>
    <w:rsid w:val="003B6C34"/>
    <w:rsid w:val="00402EE5"/>
    <w:rsid w:val="0041739B"/>
    <w:rsid w:val="00483FB0"/>
    <w:rsid w:val="004C23C2"/>
    <w:rsid w:val="00511807"/>
    <w:rsid w:val="00515465"/>
    <w:rsid w:val="00594915"/>
    <w:rsid w:val="005A53E2"/>
    <w:rsid w:val="005D675B"/>
    <w:rsid w:val="00606769"/>
    <w:rsid w:val="0061534A"/>
    <w:rsid w:val="00696DEE"/>
    <w:rsid w:val="006B5C5E"/>
    <w:rsid w:val="006C1441"/>
    <w:rsid w:val="007A2792"/>
    <w:rsid w:val="007D3122"/>
    <w:rsid w:val="007E5EE6"/>
    <w:rsid w:val="00805541"/>
    <w:rsid w:val="00866BA6"/>
    <w:rsid w:val="008E56FD"/>
    <w:rsid w:val="00902F15"/>
    <w:rsid w:val="00981577"/>
    <w:rsid w:val="009837CA"/>
    <w:rsid w:val="00A35D70"/>
    <w:rsid w:val="00AC1BA1"/>
    <w:rsid w:val="00B30B0A"/>
    <w:rsid w:val="00B311C6"/>
    <w:rsid w:val="00B549E4"/>
    <w:rsid w:val="00BC6B88"/>
    <w:rsid w:val="00C24D81"/>
    <w:rsid w:val="00C37226"/>
    <w:rsid w:val="00C46A45"/>
    <w:rsid w:val="00C50293"/>
    <w:rsid w:val="00C822E0"/>
    <w:rsid w:val="00CB4A55"/>
    <w:rsid w:val="00CF646F"/>
    <w:rsid w:val="00D8335F"/>
    <w:rsid w:val="00DA4199"/>
    <w:rsid w:val="00E04943"/>
    <w:rsid w:val="00EE11FC"/>
    <w:rsid w:val="00F163E8"/>
    <w:rsid w:val="00F16B6C"/>
    <w:rsid w:val="00FA2EBC"/>
    <w:rsid w:val="00FC30A0"/>
    <w:rsid w:val="00FE5882"/>
    <w:rsid w:val="00FF3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A55"/>
    <w:rPr>
      <w:rFonts w:eastAsiaTheme="minorEastAsia"/>
      <w:lang w:eastAsia="ru-RU"/>
    </w:rPr>
  </w:style>
  <w:style w:type="paragraph" w:styleId="1">
    <w:name w:val="heading 1"/>
    <w:basedOn w:val="a"/>
    <w:next w:val="a"/>
    <w:link w:val="10"/>
    <w:uiPriority w:val="9"/>
    <w:qFormat/>
    <w:rsid w:val="006153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B4A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 Знак"/>
    <w:basedOn w:val="a"/>
    <w:next w:val="a"/>
    <w:link w:val="30"/>
    <w:semiHidden/>
    <w:unhideWhenUsed/>
    <w:qFormat/>
    <w:rsid w:val="00CB4A55"/>
    <w:pPr>
      <w:keepNext/>
      <w:keepLines/>
      <w:spacing w:before="200" w:after="0"/>
      <w:outlineLvl w:val="2"/>
    </w:pPr>
    <w:rPr>
      <w:rFonts w:asciiTheme="majorHAnsi" w:eastAsiaTheme="majorEastAsia" w:hAnsiTheme="majorHAnsi" w:cstheme="majorBidi"/>
      <w:b/>
      <w:bCs/>
      <w:color w:val="4F81BD" w:themeColor="accent1"/>
      <w:lang w:val="en-US" w:eastAsia="en-US" w:bidi="en-US"/>
    </w:rPr>
  </w:style>
  <w:style w:type="paragraph" w:styleId="4">
    <w:name w:val="heading 4"/>
    <w:basedOn w:val="a"/>
    <w:next w:val="a"/>
    <w:link w:val="40"/>
    <w:semiHidden/>
    <w:unhideWhenUsed/>
    <w:qFormat/>
    <w:rsid w:val="00CB4A55"/>
    <w:pPr>
      <w:keepNext/>
      <w:spacing w:before="240" w:after="60" w:line="240" w:lineRule="auto"/>
      <w:outlineLvl w:val="3"/>
    </w:pPr>
    <w:rPr>
      <w:rFonts w:ascii="Times New Roman" w:eastAsia="Calibri" w:hAnsi="Times New Roman" w:cs="Times New Roman"/>
      <w:b/>
      <w:bCs/>
      <w:sz w:val="28"/>
      <w:szCs w:val="28"/>
    </w:rPr>
  </w:style>
  <w:style w:type="paragraph" w:styleId="5">
    <w:name w:val="heading 5"/>
    <w:basedOn w:val="a"/>
    <w:next w:val="a"/>
    <w:link w:val="50"/>
    <w:uiPriority w:val="9"/>
    <w:semiHidden/>
    <w:unhideWhenUsed/>
    <w:qFormat/>
    <w:rsid w:val="00CB4A55"/>
    <w:pPr>
      <w:keepNext/>
      <w:keepLines/>
      <w:spacing w:before="200" w:after="0"/>
      <w:outlineLvl w:val="4"/>
    </w:pPr>
    <w:rPr>
      <w:rFonts w:asciiTheme="majorHAnsi" w:eastAsiaTheme="majorEastAsia" w:hAnsiTheme="majorHAnsi" w:cstheme="majorBidi"/>
      <w:color w:val="243F60" w:themeColor="accent1" w:themeShade="7F"/>
      <w:lang w:val="en-US" w:eastAsia="en-US" w:bidi="en-US"/>
    </w:rPr>
  </w:style>
  <w:style w:type="paragraph" w:styleId="6">
    <w:name w:val="heading 6"/>
    <w:basedOn w:val="a"/>
    <w:next w:val="a"/>
    <w:link w:val="60"/>
    <w:uiPriority w:val="9"/>
    <w:semiHidden/>
    <w:unhideWhenUsed/>
    <w:qFormat/>
    <w:rsid w:val="00CB4A55"/>
    <w:pPr>
      <w:keepNext/>
      <w:keepLines/>
      <w:spacing w:before="200" w:after="0"/>
      <w:outlineLvl w:val="5"/>
    </w:pPr>
    <w:rPr>
      <w:rFonts w:asciiTheme="majorHAnsi" w:eastAsiaTheme="majorEastAsia" w:hAnsiTheme="majorHAnsi" w:cstheme="majorBidi"/>
      <w:i/>
      <w:iCs/>
      <w:color w:val="243F60" w:themeColor="accent1" w:themeShade="7F"/>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B4A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Знак Знак Знак"/>
    <w:basedOn w:val="a0"/>
    <w:link w:val="3"/>
    <w:semiHidden/>
    <w:rsid w:val="00CB4A55"/>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0"/>
    <w:link w:val="4"/>
    <w:semiHidden/>
    <w:rsid w:val="00CB4A55"/>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
    <w:semiHidden/>
    <w:rsid w:val="00CB4A55"/>
    <w:rPr>
      <w:rFonts w:asciiTheme="majorHAnsi" w:eastAsiaTheme="majorEastAsia" w:hAnsiTheme="majorHAnsi" w:cstheme="majorBidi"/>
      <w:color w:val="243F60" w:themeColor="accent1" w:themeShade="7F"/>
      <w:lang w:val="en-US" w:bidi="en-US"/>
    </w:rPr>
  </w:style>
  <w:style w:type="character" w:customStyle="1" w:styleId="60">
    <w:name w:val="Заголовок 6 Знак"/>
    <w:basedOn w:val="a0"/>
    <w:link w:val="6"/>
    <w:uiPriority w:val="9"/>
    <w:semiHidden/>
    <w:rsid w:val="00CB4A55"/>
    <w:rPr>
      <w:rFonts w:asciiTheme="majorHAnsi" w:eastAsiaTheme="majorEastAsia" w:hAnsiTheme="majorHAnsi" w:cstheme="majorBidi"/>
      <w:i/>
      <w:iCs/>
      <w:color w:val="243F60" w:themeColor="accent1" w:themeShade="7F"/>
      <w:lang w:val="en-US" w:bidi="en-US"/>
    </w:rPr>
  </w:style>
  <w:style w:type="character" w:customStyle="1" w:styleId="a3">
    <w:name w:val="Текст сноски Знак"/>
    <w:aliases w:val="Знак2 Знак"/>
    <w:basedOn w:val="a0"/>
    <w:link w:val="a4"/>
    <w:semiHidden/>
    <w:locked/>
    <w:rsid w:val="00CB4A55"/>
    <w:rPr>
      <w:rFonts w:ascii="Times New Roman" w:eastAsia="Times New Roman" w:hAnsi="Times New Roman" w:cs="Times New Roman"/>
      <w:sz w:val="20"/>
      <w:szCs w:val="20"/>
    </w:rPr>
  </w:style>
  <w:style w:type="paragraph" w:styleId="a4">
    <w:name w:val="footnote text"/>
    <w:aliases w:val="Знак2"/>
    <w:basedOn w:val="a"/>
    <w:link w:val="a3"/>
    <w:semiHidden/>
    <w:unhideWhenUsed/>
    <w:rsid w:val="00CB4A55"/>
    <w:pPr>
      <w:spacing w:after="0" w:line="240" w:lineRule="auto"/>
    </w:pPr>
    <w:rPr>
      <w:rFonts w:ascii="Times New Roman" w:eastAsia="Times New Roman" w:hAnsi="Times New Roman" w:cs="Times New Roman"/>
      <w:sz w:val="20"/>
      <w:szCs w:val="20"/>
      <w:lang w:eastAsia="en-US"/>
    </w:rPr>
  </w:style>
  <w:style w:type="character" w:customStyle="1" w:styleId="11">
    <w:name w:val="Текст сноски Знак1"/>
    <w:aliases w:val="Знак2 Знак1"/>
    <w:basedOn w:val="a0"/>
    <w:semiHidden/>
    <w:rsid w:val="00CB4A55"/>
    <w:rPr>
      <w:rFonts w:eastAsiaTheme="minorEastAsia"/>
      <w:sz w:val="20"/>
      <w:szCs w:val="20"/>
      <w:lang w:eastAsia="ru-RU"/>
    </w:rPr>
  </w:style>
  <w:style w:type="character" w:customStyle="1" w:styleId="a5">
    <w:name w:val="Текст примечания Знак"/>
    <w:basedOn w:val="a0"/>
    <w:link w:val="a6"/>
    <w:uiPriority w:val="99"/>
    <w:semiHidden/>
    <w:rsid w:val="00CB4A55"/>
    <w:rPr>
      <w:rFonts w:eastAsiaTheme="minorEastAsia"/>
      <w:sz w:val="20"/>
      <w:szCs w:val="20"/>
      <w:lang w:eastAsia="ru-RU"/>
    </w:rPr>
  </w:style>
  <w:style w:type="paragraph" w:styleId="a6">
    <w:name w:val="annotation text"/>
    <w:basedOn w:val="a"/>
    <w:link w:val="a5"/>
    <w:uiPriority w:val="99"/>
    <w:semiHidden/>
    <w:unhideWhenUsed/>
    <w:rsid w:val="00CB4A55"/>
    <w:pPr>
      <w:spacing w:line="240" w:lineRule="auto"/>
    </w:pPr>
    <w:rPr>
      <w:sz w:val="20"/>
      <w:szCs w:val="20"/>
    </w:rPr>
  </w:style>
  <w:style w:type="character" w:customStyle="1" w:styleId="a7">
    <w:name w:val="Верхний колонтитул Знак"/>
    <w:aliases w:val="Знак4 Знак"/>
    <w:basedOn w:val="a0"/>
    <w:link w:val="a8"/>
    <w:uiPriority w:val="99"/>
    <w:locked/>
    <w:rsid w:val="00CB4A55"/>
  </w:style>
  <w:style w:type="paragraph" w:styleId="a8">
    <w:name w:val="header"/>
    <w:aliases w:val="Знак4"/>
    <w:basedOn w:val="a"/>
    <w:link w:val="a7"/>
    <w:uiPriority w:val="99"/>
    <w:unhideWhenUsed/>
    <w:rsid w:val="00CB4A55"/>
    <w:pPr>
      <w:tabs>
        <w:tab w:val="center" w:pos="4677"/>
        <w:tab w:val="right" w:pos="9355"/>
      </w:tabs>
      <w:spacing w:after="0" w:line="240" w:lineRule="auto"/>
    </w:pPr>
    <w:rPr>
      <w:rFonts w:eastAsiaTheme="minorHAnsi"/>
      <w:lang w:eastAsia="en-US"/>
    </w:rPr>
  </w:style>
  <w:style w:type="character" w:customStyle="1" w:styleId="12">
    <w:name w:val="Верхний колонтитул Знак1"/>
    <w:aliases w:val="Знак4 Знак1"/>
    <w:basedOn w:val="a0"/>
    <w:semiHidden/>
    <w:rsid w:val="00CB4A55"/>
    <w:rPr>
      <w:rFonts w:eastAsiaTheme="minorEastAsia"/>
      <w:lang w:eastAsia="ru-RU"/>
    </w:rPr>
  </w:style>
  <w:style w:type="character" w:customStyle="1" w:styleId="a9">
    <w:name w:val="Нижний колонтитул Знак"/>
    <w:aliases w:val="Знак6 Знак"/>
    <w:basedOn w:val="a0"/>
    <w:link w:val="aa"/>
    <w:uiPriority w:val="99"/>
    <w:locked/>
    <w:rsid w:val="00CB4A55"/>
  </w:style>
  <w:style w:type="paragraph" w:styleId="aa">
    <w:name w:val="footer"/>
    <w:aliases w:val="Знак6"/>
    <w:basedOn w:val="a"/>
    <w:link w:val="a9"/>
    <w:uiPriority w:val="99"/>
    <w:unhideWhenUsed/>
    <w:rsid w:val="00CB4A55"/>
    <w:pPr>
      <w:tabs>
        <w:tab w:val="center" w:pos="4677"/>
        <w:tab w:val="right" w:pos="9355"/>
      </w:tabs>
      <w:spacing w:after="0" w:line="240" w:lineRule="auto"/>
    </w:pPr>
    <w:rPr>
      <w:rFonts w:eastAsiaTheme="minorHAnsi"/>
      <w:lang w:eastAsia="en-US"/>
    </w:rPr>
  </w:style>
  <w:style w:type="character" w:customStyle="1" w:styleId="13">
    <w:name w:val="Нижний колонтитул Знак1"/>
    <w:aliases w:val="Знак6 Знак1"/>
    <w:basedOn w:val="a0"/>
    <w:uiPriority w:val="99"/>
    <w:semiHidden/>
    <w:rsid w:val="00CB4A55"/>
    <w:rPr>
      <w:rFonts w:eastAsiaTheme="minorEastAsia"/>
      <w:lang w:eastAsia="ru-RU"/>
    </w:rPr>
  </w:style>
  <w:style w:type="character" w:customStyle="1" w:styleId="ab">
    <w:name w:val="Текст концевой сноски Знак"/>
    <w:aliases w:val="Знак3 Знак"/>
    <w:basedOn w:val="a0"/>
    <w:link w:val="ac"/>
    <w:semiHidden/>
    <w:locked/>
    <w:rsid w:val="00CB4A55"/>
    <w:rPr>
      <w:rFonts w:ascii="Times New Roman" w:eastAsia="Times New Roman" w:hAnsi="Times New Roman" w:cs="Times New Roman"/>
      <w:sz w:val="20"/>
      <w:szCs w:val="20"/>
    </w:rPr>
  </w:style>
  <w:style w:type="paragraph" w:styleId="ac">
    <w:name w:val="endnote text"/>
    <w:aliases w:val="Знак3"/>
    <w:basedOn w:val="a"/>
    <w:link w:val="ab"/>
    <w:semiHidden/>
    <w:unhideWhenUsed/>
    <w:rsid w:val="00CB4A55"/>
    <w:pPr>
      <w:spacing w:after="0" w:line="240" w:lineRule="auto"/>
    </w:pPr>
    <w:rPr>
      <w:rFonts w:ascii="Times New Roman" w:eastAsia="Times New Roman" w:hAnsi="Times New Roman" w:cs="Times New Roman"/>
      <w:sz w:val="20"/>
      <w:szCs w:val="20"/>
      <w:lang w:eastAsia="en-US"/>
    </w:rPr>
  </w:style>
  <w:style w:type="character" w:customStyle="1" w:styleId="14">
    <w:name w:val="Текст концевой сноски Знак1"/>
    <w:aliases w:val="Знак3 Знак1"/>
    <w:basedOn w:val="a0"/>
    <w:semiHidden/>
    <w:rsid w:val="00CB4A55"/>
    <w:rPr>
      <w:rFonts w:eastAsiaTheme="minorEastAsia"/>
      <w:sz w:val="20"/>
      <w:szCs w:val="20"/>
      <w:lang w:eastAsia="ru-RU"/>
    </w:rPr>
  </w:style>
  <w:style w:type="paragraph" w:styleId="21">
    <w:name w:val="List Bullet 2"/>
    <w:basedOn w:val="a"/>
    <w:autoRedefine/>
    <w:semiHidden/>
    <w:unhideWhenUsed/>
    <w:rsid w:val="00CB4A55"/>
    <w:pPr>
      <w:spacing w:after="0" w:line="240" w:lineRule="auto"/>
      <w:ind w:firstLine="567"/>
      <w:jc w:val="both"/>
    </w:pPr>
    <w:rPr>
      <w:rFonts w:ascii="Times New Roman" w:eastAsia="Times New Roman" w:hAnsi="Times New Roman" w:cs="Times New Roman"/>
      <w:kern w:val="16"/>
      <w:sz w:val="24"/>
      <w:szCs w:val="24"/>
    </w:rPr>
  </w:style>
  <w:style w:type="paragraph" w:styleId="ad">
    <w:name w:val="Title"/>
    <w:basedOn w:val="a"/>
    <w:link w:val="ae"/>
    <w:qFormat/>
    <w:rsid w:val="00CB4A55"/>
    <w:pPr>
      <w:spacing w:after="0" w:line="240" w:lineRule="auto"/>
      <w:jc w:val="center"/>
    </w:pPr>
    <w:rPr>
      <w:rFonts w:ascii="Times New Roman" w:eastAsia="Times New Roman" w:hAnsi="Times New Roman" w:cs="Times New Roman"/>
      <w:sz w:val="36"/>
      <w:szCs w:val="20"/>
    </w:rPr>
  </w:style>
  <w:style w:type="character" w:customStyle="1" w:styleId="ae">
    <w:name w:val="Название Знак"/>
    <w:basedOn w:val="a0"/>
    <w:link w:val="ad"/>
    <w:rsid w:val="00CB4A55"/>
    <w:rPr>
      <w:rFonts w:ascii="Times New Roman" w:eastAsia="Times New Roman" w:hAnsi="Times New Roman" w:cs="Times New Roman"/>
      <w:sz w:val="36"/>
      <w:szCs w:val="20"/>
      <w:lang w:eastAsia="ru-RU"/>
    </w:rPr>
  </w:style>
  <w:style w:type="character" w:customStyle="1" w:styleId="af">
    <w:name w:val="Основной текст Знак"/>
    <w:basedOn w:val="a0"/>
    <w:link w:val="af0"/>
    <w:semiHidden/>
    <w:rsid w:val="00CB4A55"/>
    <w:rPr>
      <w:rFonts w:ascii="Times New Roman" w:eastAsia="Times New Roman" w:hAnsi="Times New Roman" w:cs="Times New Roman"/>
      <w:b/>
      <w:sz w:val="56"/>
      <w:szCs w:val="20"/>
      <w:lang w:val="en-US" w:bidi="en-US"/>
    </w:rPr>
  </w:style>
  <w:style w:type="paragraph" w:styleId="af0">
    <w:name w:val="Body Text"/>
    <w:basedOn w:val="a"/>
    <w:link w:val="af"/>
    <w:semiHidden/>
    <w:unhideWhenUsed/>
    <w:rsid w:val="00CB4A55"/>
    <w:pPr>
      <w:spacing w:after="0" w:line="240" w:lineRule="auto"/>
      <w:jc w:val="center"/>
    </w:pPr>
    <w:rPr>
      <w:rFonts w:ascii="Times New Roman" w:eastAsia="Times New Roman" w:hAnsi="Times New Roman" w:cs="Times New Roman"/>
      <w:b/>
      <w:sz w:val="56"/>
      <w:szCs w:val="20"/>
      <w:lang w:val="en-US" w:eastAsia="en-US" w:bidi="en-US"/>
    </w:rPr>
  </w:style>
  <w:style w:type="character" w:customStyle="1" w:styleId="af1">
    <w:name w:val="Основной текст с отступом Знак"/>
    <w:aliases w:val="Знак5 Знак"/>
    <w:basedOn w:val="a0"/>
    <w:link w:val="af2"/>
    <w:semiHidden/>
    <w:locked/>
    <w:rsid w:val="00CB4A55"/>
    <w:rPr>
      <w:rFonts w:ascii="Times New Roman" w:eastAsia="Times New Roman" w:hAnsi="Times New Roman" w:cs="Times New Roman"/>
      <w:iCs/>
      <w:sz w:val="28"/>
      <w:szCs w:val="24"/>
    </w:rPr>
  </w:style>
  <w:style w:type="paragraph" w:styleId="af2">
    <w:name w:val="Body Text Indent"/>
    <w:aliases w:val="Знак5"/>
    <w:basedOn w:val="a"/>
    <w:link w:val="af1"/>
    <w:semiHidden/>
    <w:unhideWhenUsed/>
    <w:rsid w:val="00CB4A55"/>
    <w:pPr>
      <w:spacing w:after="0" w:line="240" w:lineRule="auto"/>
      <w:ind w:firstLine="1260"/>
      <w:jc w:val="both"/>
    </w:pPr>
    <w:rPr>
      <w:rFonts w:ascii="Times New Roman" w:eastAsia="Times New Roman" w:hAnsi="Times New Roman" w:cs="Times New Roman"/>
      <w:iCs/>
      <w:sz w:val="28"/>
      <w:szCs w:val="24"/>
      <w:lang w:eastAsia="en-US"/>
    </w:rPr>
  </w:style>
  <w:style w:type="character" w:customStyle="1" w:styleId="15">
    <w:name w:val="Основной текст с отступом Знак1"/>
    <w:aliases w:val="Знак5 Знак1"/>
    <w:basedOn w:val="a0"/>
    <w:semiHidden/>
    <w:rsid w:val="00CB4A55"/>
    <w:rPr>
      <w:rFonts w:eastAsiaTheme="minorEastAsia"/>
      <w:lang w:eastAsia="ru-RU"/>
    </w:rPr>
  </w:style>
  <w:style w:type="character" w:customStyle="1" w:styleId="22">
    <w:name w:val="Основной текст 2 Знак"/>
    <w:basedOn w:val="a0"/>
    <w:link w:val="23"/>
    <w:uiPriority w:val="99"/>
    <w:semiHidden/>
    <w:rsid w:val="00CB4A55"/>
    <w:rPr>
      <w:rFonts w:eastAsiaTheme="minorEastAsia"/>
      <w:lang w:eastAsia="ru-RU"/>
    </w:rPr>
  </w:style>
  <w:style w:type="paragraph" w:styleId="23">
    <w:name w:val="Body Text 2"/>
    <w:basedOn w:val="a"/>
    <w:link w:val="22"/>
    <w:uiPriority w:val="99"/>
    <w:semiHidden/>
    <w:unhideWhenUsed/>
    <w:rsid w:val="00CB4A55"/>
    <w:pPr>
      <w:spacing w:after="120" w:line="480" w:lineRule="auto"/>
    </w:pPr>
  </w:style>
  <w:style w:type="character" w:customStyle="1" w:styleId="24">
    <w:name w:val="Основной текст с отступом 2 Знак"/>
    <w:basedOn w:val="a0"/>
    <w:link w:val="25"/>
    <w:uiPriority w:val="99"/>
    <w:semiHidden/>
    <w:rsid w:val="00CB4A55"/>
    <w:rPr>
      <w:rFonts w:eastAsiaTheme="minorEastAsia"/>
      <w:lang w:eastAsia="ru-RU"/>
    </w:rPr>
  </w:style>
  <w:style w:type="paragraph" w:styleId="25">
    <w:name w:val="Body Text Indent 2"/>
    <w:basedOn w:val="a"/>
    <w:link w:val="24"/>
    <w:uiPriority w:val="99"/>
    <w:semiHidden/>
    <w:unhideWhenUsed/>
    <w:rsid w:val="00CB4A55"/>
    <w:pPr>
      <w:spacing w:after="120" w:line="480" w:lineRule="auto"/>
      <w:ind w:left="283"/>
    </w:pPr>
  </w:style>
  <w:style w:type="character" w:customStyle="1" w:styleId="31">
    <w:name w:val="Основной текст с отступом 3 Знак"/>
    <w:basedOn w:val="a0"/>
    <w:link w:val="32"/>
    <w:semiHidden/>
    <w:rsid w:val="00CB4A55"/>
    <w:rPr>
      <w:rFonts w:eastAsiaTheme="minorEastAsia"/>
      <w:sz w:val="16"/>
      <w:szCs w:val="16"/>
      <w:lang w:eastAsia="ru-RU"/>
    </w:rPr>
  </w:style>
  <w:style w:type="paragraph" w:styleId="32">
    <w:name w:val="Body Text Indent 3"/>
    <w:basedOn w:val="a"/>
    <w:link w:val="31"/>
    <w:semiHidden/>
    <w:unhideWhenUsed/>
    <w:rsid w:val="00CB4A55"/>
    <w:pPr>
      <w:spacing w:after="120"/>
      <w:ind w:left="283"/>
    </w:pPr>
    <w:rPr>
      <w:sz w:val="16"/>
      <w:szCs w:val="16"/>
    </w:rPr>
  </w:style>
  <w:style w:type="character" w:customStyle="1" w:styleId="af3">
    <w:name w:val="Схема документа Знак"/>
    <w:basedOn w:val="a0"/>
    <w:link w:val="af4"/>
    <w:uiPriority w:val="99"/>
    <w:semiHidden/>
    <w:rsid w:val="00CB4A55"/>
    <w:rPr>
      <w:rFonts w:ascii="Tahoma" w:eastAsiaTheme="minorEastAsia" w:hAnsi="Tahoma" w:cs="Tahoma"/>
      <w:sz w:val="16"/>
      <w:szCs w:val="16"/>
      <w:lang w:eastAsia="ru-RU"/>
    </w:rPr>
  </w:style>
  <w:style w:type="paragraph" w:styleId="af4">
    <w:name w:val="Document Map"/>
    <w:basedOn w:val="a"/>
    <w:link w:val="af3"/>
    <w:uiPriority w:val="99"/>
    <w:semiHidden/>
    <w:unhideWhenUsed/>
    <w:rsid w:val="00CB4A55"/>
    <w:pPr>
      <w:spacing w:after="0" w:line="240" w:lineRule="auto"/>
    </w:pPr>
    <w:rPr>
      <w:rFonts w:ascii="Tahoma" w:hAnsi="Tahoma" w:cs="Tahoma"/>
      <w:sz w:val="16"/>
      <w:szCs w:val="16"/>
    </w:rPr>
  </w:style>
  <w:style w:type="character" w:customStyle="1" w:styleId="af5">
    <w:name w:val="Текст Знак"/>
    <w:basedOn w:val="a0"/>
    <w:link w:val="af6"/>
    <w:semiHidden/>
    <w:rsid w:val="00CB4A55"/>
    <w:rPr>
      <w:rFonts w:ascii="Courier New" w:eastAsia="Times New Roman" w:hAnsi="Courier New" w:cs="Times New Roman"/>
      <w:sz w:val="20"/>
      <w:szCs w:val="20"/>
      <w:lang w:eastAsia="ru-RU"/>
    </w:rPr>
  </w:style>
  <w:style w:type="paragraph" w:styleId="af6">
    <w:name w:val="Plain Text"/>
    <w:basedOn w:val="a"/>
    <w:link w:val="af5"/>
    <w:semiHidden/>
    <w:unhideWhenUsed/>
    <w:rsid w:val="00CB4A55"/>
    <w:pPr>
      <w:spacing w:after="0" w:line="240" w:lineRule="auto"/>
    </w:pPr>
    <w:rPr>
      <w:rFonts w:ascii="Courier New" w:eastAsia="Times New Roman" w:hAnsi="Courier New" w:cs="Times New Roman"/>
      <w:sz w:val="20"/>
      <w:szCs w:val="20"/>
    </w:rPr>
  </w:style>
  <w:style w:type="character" w:customStyle="1" w:styleId="af7">
    <w:name w:val="Тема примечания Знак"/>
    <w:basedOn w:val="a5"/>
    <w:link w:val="af8"/>
    <w:uiPriority w:val="99"/>
    <w:semiHidden/>
    <w:rsid w:val="00CB4A55"/>
    <w:rPr>
      <w:rFonts w:eastAsiaTheme="minorEastAsia"/>
      <w:b/>
      <w:bCs/>
      <w:sz w:val="20"/>
      <w:szCs w:val="20"/>
      <w:lang w:eastAsia="ru-RU"/>
    </w:rPr>
  </w:style>
  <w:style w:type="paragraph" w:styleId="af8">
    <w:name w:val="annotation subject"/>
    <w:basedOn w:val="a6"/>
    <w:next w:val="a6"/>
    <w:link w:val="af7"/>
    <w:uiPriority w:val="99"/>
    <w:semiHidden/>
    <w:unhideWhenUsed/>
    <w:rsid w:val="00CB4A55"/>
    <w:rPr>
      <w:b/>
      <w:bCs/>
    </w:rPr>
  </w:style>
  <w:style w:type="character" w:customStyle="1" w:styleId="af9">
    <w:name w:val="Текст выноски Знак"/>
    <w:aliases w:val="Знак1 Знак"/>
    <w:basedOn w:val="a0"/>
    <w:link w:val="afa"/>
    <w:uiPriority w:val="99"/>
    <w:semiHidden/>
    <w:locked/>
    <w:rsid w:val="00CB4A55"/>
    <w:rPr>
      <w:rFonts w:ascii="Tahoma" w:hAnsi="Tahoma" w:cs="Tahoma"/>
      <w:sz w:val="16"/>
      <w:szCs w:val="16"/>
    </w:rPr>
  </w:style>
  <w:style w:type="paragraph" w:styleId="afa">
    <w:name w:val="Balloon Text"/>
    <w:aliases w:val="Знак1"/>
    <w:basedOn w:val="a"/>
    <w:link w:val="af9"/>
    <w:uiPriority w:val="99"/>
    <w:semiHidden/>
    <w:unhideWhenUsed/>
    <w:rsid w:val="00CB4A55"/>
    <w:pPr>
      <w:spacing w:after="0" w:line="240" w:lineRule="auto"/>
    </w:pPr>
    <w:rPr>
      <w:rFonts w:ascii="Tahoma" w:eastAsiaTheme="minorHAnsi" w:hAnsi="Tahoma" w:cs="Tahoma"/>
      <w:sz w:val="16"/>
      <w:szCs w:val="16"/>
      <w:lang w:eastAsia="en-US"/>
    </w:rPr>
  </w:style>
  <w:style w:type="character" w:customStyle="1" w:styleId="16">
    <w:name w:val="Текст выноски Знак1"/>
    <w:aliases w:val="Знак1 Знак1"/>
    <w:basedOn w:val="a0"/>
    <w:uiPriority w:val="99"/>
    <w:semiHidden/>
    <w:rsid w:val="00CB4A55"/>
    <w:rPr>
      <w:rFonts w:ascii="Tahoma" w:eastAsiaTheme="minorEastAsia" w:hAnsi="Tahoma" w:cs="Tahoma"/>
      <w:sz w:val="16"/>
      <w:szCs w:val="16"/>
      <w:lang w:eastAsia="ru-RU"/>
    </w:rPr>
  </w:style>
  <w:style w:type="character" w:customStyle="1" w:styleId="afb">
    <w:name w:val="Без интервала Знак"/>
    <w:basedOn w:val="a0"/>
    <w:link w:val="afc"/>
    <w:uiPriority w:val="1"/>
    <w:locked/>
    <w:rsid w:val="00CB4A55"/>
  </w:style>
  <w:style w:type="paragraph" w:styleId="afc">
    <w:name w:val="No Spacing"/>
    <w:link w:val="afb"/>
    <w:uiPriority w:val="1"/>
    <w:qFormat/>
    <w:rsid w:val="00CB4A55"/>
    <w:pPr>
      <w:spacing w:after="0" w:line="240" w:lineRule="auto"/>
    </w:pPr>
  </w:style>
  <w:style w:type="paragraph" w:styleId="afd">
    <w:name w:val="List Paragraph"/>
    <w:basedOn w:val="a"/>
    <w:qFormat/>
    <w:rsid w:val="00CB4A55"/>
    <w:pPr>
      <w:ind w:left="720"/>
      <w:contextualSpacing/>
    </w:pPr>
  </w:style>
  <w:style w:type="paragraph" w:customStyle="1" w:styleId="afe">
    <w:name w:val="Знак Знак Знак Знак Знак Знак Знак Знак Знак Знак Знак Знак Знак Знак Знак Знак"/>
    <w:basedOn w:val="a"/>
    <w:rsid w:val="00CB4A55"/>
    <w:pPr>
      <w:spacing w:after="160" w:line="240" w:lineRule="exact"/>
    </w:pPr>
    <w:rPr>
      <w:rFonts w:ascii="Verdana" w:eastAsia="Times New Roman" w:hAnsi="Verdana" w:cs="Verdana"/>
      <w:sz w:val="20"/>
      <w:szCs w:val="20"/>
      <w:lang w:val="en-US" w:eastAsia="en-US"/>
    </w:rPr>
  </w:style>
  <w:style w:type="character" w:customStyle="1" w:styleId="NoSpacingChar">
    <w:name w:val="No Spacing Char"/>
    <w:basedOn w:val="a0"/>
    <w:link w:val="17"/>
    <w:locked/>
    <w:rsid w:val="00CB4A55"/>
    <w:rPr>
      <w:rFonts w:ascii="Calibri" w:eastAsia="Times New Roman" w:hAnsi="Calibri" w:cs="Calibri"/>
    </w:rPr>
  </w:style>
  <w:style w:type="paragraph" w:customStyle="1" w:styleId="17">
    <w:name w:val="Без интервала1"/>
    <w:link w:val="NoSpacingChar"/>
    <w:qFormat/>
    <w:rsid w:val="00CB4A55"/>
    <w:pPr>
      <w:spacing w:after="0" w:line="240" w:lineRule="auto"/>
    </w:pPr>
    <w:rPr>
      <w:rFonts w:ascii="Calibri" w:eastAsia="Times New Roman" w:hAnsi="Calibri" w:cs="Calibri"/>
    </w:rPr>
  </w:style>
  <w:style w:type="paragraph" w:customStyle="1" w:styleId="ConsPlusNormal">
    <w:name w:val="ConsPlusNormal"/>
    <w:rsid w:val="00CB4A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8">
    <w:name w:val="Абзац списка1"/>
    <w:basedOn w:val="a"/>
    <w:rsid w:val="00CB4A55"/>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msonormalcxspmiddle">
    <w:name w:val="msonormalcxspmiddle"/>
    <w:basedOn w:val="a"/>
    <w:rsid w:val="00CB4A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CB4A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1 Знак"/>
    <w:basedOn w:val="a"/>
    <w:rsid w:val="00CB4A55"/>
    <w:pPr>
      <w:spacing w:after="0" w:line="240" w:lineRule="auto"/>
    </w:pPr>
    <w:rPr>
      <w:rFonts w:ascii="Verdana" w:eastAsia="Times New Roman" w:hAnsi="Verdana" w:cs="Verdana"/>
      <w:sz w:val="20"/>
      <w:szCs w:val="20"/>
      <w:lang w:val="en-US" w:eastAsia="en-US"/>
    </w:rPr>
  </w:style>
  <w:style w:type="paragraph" w:customStyle="1" w:styleId="aff">
    <w:name w:val="Базовый"/>
    <w:rsid w:val="00CB4A55"/>
    <w:pPr>
      <w:tabs>
        <w:tab w:val="left" w:pos="709"/>
      </w:tabs>
      <w:suppressAutoHyphens/>
      <w:spacing w:line="276" w:lineRule="atLeast"/>
    </w:pPr>
    <w:rPr>
      <w:rFonts w:ascii="Calibri" w:eastAsia="Calibri" w:hAnsi="Calibri" w:cs="Times New Roman"/>
    </w:rPr>
  </w:style>
  <w:style w:type="paragraph" w:customStyle="1" w:styleId="aff0">
    <w:name w:val="Содержимое таблицы"/>
    <w:basedOn w:val="a"/>
    <w:rsid w:val="00CB4A55"/>
    <w:pPr>
      <w:widowControl w:val="0"/>
      <w:suppressLineNumbers/>
      <w:suppressAutoHyphens/>
      <w:spacing w:after="0" w:line="240" w:lineRule="auto"/>
    </w:pPr>
    <w:rPr>
      <w:rFonts w:ascii="Times New Roman" w:eastAsia="Lucida Sans Unicode" w:hAnsi="Times New Roman" w:cs="Times New Roman"/>
      <w:kern w:val="2"/>
      <w:sz w:val="24"/>
      <w:szCs w:val="24"/>
    </w:rPr>
  </w:style>
  <w:style w:type="paragraph" w:customStyle="1" w:styleId="ConsNormal">
    <w:name w:val="ConsNormal"/>
    <w:rsid w:val="00CB4A55"/>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customStyle="1" w:styleId="BODY">
    <w:name w:val="BODY"/>
    <w:basedOn w:val="a"/>
    <w:rsid w:val="00CB4A55"/>
    <w:pPr>
      <w:autoSpaceDE w:val="0"/>
      <w:autoSpaceDN w:val="0"/>
      <w:adjustRightInd w:val="0"/>
      <w:spacing w:after="0" w:line="234" w:lineRule="atLeast"/>
      <w:ind w:firstLine="454"/>
      <w:jc w:val="both"/>
    </w:pPr>
    <w:rPr>
      <w:rFonts w:ascii="BalticaC" w:eastAsia="Calibri" w:hAnsi="BalticaC" w:cs="BalticaC"/>
      <w:color w:val="000000"/>
      <w:sz w:val="20"/>
      <w:szCs w:val="20"/>
      <w:lang w:eastAsia="en-US"/>
    </w:rPr>
  </w:style>
  <w:style w:type="paragraph" w:customStyle="1" w:styleId="LISTBodyBULL1">
    <w:name w:val="LIST_Body_BULL_1"/>
    <w:basedOn w:val="BODY"/>
    <w:rsid w:val="00CB4A55"/>
    <w:pPr>
      <w:ind w:left="737" w:hanging="283"/>
    </w:pPr>
  </w:style>
  <w:style w:type="paragraph" w:customStyle="1" w:styleId="CeLLHeader">
    <w:name w:val="CeLL_Header"/>
    <w:basedOn w:val="a"/>
    <w:rsid w:val="00CB4A55"/>
    <w:pPr>
      <w:autoSpaceDE w:val="0"/>
      <w:autoSpaceDN w:val="0"/>
      <w:adjustRightInd w:val="0"/>
      <w:spacing w:after="0" w:line="200" w:lineRule="atLeast"/>
      <w:ind w:left="57" w:right="57"/>
      <w:jc w:val="center"/>
    </w:pPr>
    <w:rPr>
      <w:rFonts w:ascii="BalticaC" w:eastAsia="Calibri" w:hAnsi="BalticaC" w:cs="BalticaC"/>
      <w:b/>
      <w:bCs/>
      <w:color w:val="000000"/>
      <w:sz w:val="17"/>
      <w:szCs w:val="17"/>
      <w:lang w:eastAsia="en-US"/>
    </w:rPr>
  </w:style>
  <w:style w:type="paragraph" w:customStyle="1" w:styleId="head2">
    <w:name w:val="head2"/>
    <w:basedOn w:val="a"/>
    <w:autoRedefine/>
    <w:rsid w:val="00CB4A55"/>
    <w:pPr>
      <w:keepNext/>
      <w:keepLines/>
      <w:suppressAutoHyphens/>
      <w:spacing w:before="120" w:after="120" w:line="240" w:lineRule="auto"/>
      <w:ind w:left="709"/>
      <w:jc w:val="center"/>
    </w:pPr>
    <w:rPr>
      <w:rFonts w:ascii="Times New Roman" w:eastAsia="Times New Roman" w:hAnsi="Times New Roman" w:cs="Times New Roman"/>
      <w:b/>
      <w:color w:val="000000"/>
      <w:sz w:val="24"/>
      <w:szCs w:val="28"/>
    </w:rPr>
  </w:style>
  <w:style w:type="paragraph" w:customStyle="1" w:styleId="table">
    <w:name w:val="table"/>
    <w:basedOn w:val="a"/>
    <w:rsid w:val="00CB4A55"/>
    <w:pPr>
      <w:autoSpaceDE w:val="0"/>
      <w:autoSpaceDN w:val="0"/>
      <w:adjustRightInd w:val="0"/>
      <w:spacing w:after="0" w:line="240" w:lineRule="auto"/>
      <w:jc w:val="both"/>
    </w:pPr>
    <w:rPr>
      <w:rFonts w:ascii="Times New Roman" w:eastAsia="Times New Roman" w:hAnsi="Times New Roman" w:cs="Times New Roman"/>
      <w:spacing w:val="-10"/>
    </w:rPr>
  </w:style>
  <w:style w:type="paragraph" w:customStyle="1" w:styleId="ConsPlusTitle">
    <w:name w:val="ConsPlusTitle"/>
    <w:rsid w:val="00CB4A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Знак"/>
    <w:basedOn w:val="a"/>
    <w:rsid w:val="00CB4A55"/>
    <w:pPr>
      <w:spacing w:after="0" w:line="240" w:lineRule="auto"/>
    </w:pPr>
    <w:rPr>
      <w:rFonts w:ascii="Verdana" w:eastAsia="Times New Roman" w:hAnsi="Verdana" w:cs="Verdana"/>
      <w:sz w:val="20"/>
      <w:szCs w:val="20"/>
      <w:lang w:val="en-US" w:eastAsia="en-US"/>
    </w:rPr>
  </w:style>
  <w:style w:type="character" w:customStyle="1" w:styleId="130">
    <w:name w:val="Основной текст (13)_"/>
    <w:link w:val="131"/>
    <w:locked/>
    <w:rsid w:val="00CB4A55"/>
    <w:rPr>
      <w:shd w:val="clear" w:color="auto" w:fill="FFFFFF"/>
    </w:rPr>
  </w:style>
  <w:style w:type="paragraph" w:customStyle="1" w:styleId="131">
    <w:name w:val="Основной текст (13)"/>
    <w:basedOn w:val="a"/>
    <w:link w:val="130"/>
    <w:rsid w:val="00CB4A55"/>
    <w:pPr>
      <w:widowControl w:val="0"/>
      <w:shd w:val="clear" w:color="auto" w:fill="FFFFFF"/>
      <w:spacing w:before="4020" w:after="180" w:line="242" w:lineRule="exact"/>
      <w:ind w:firstLine="340"/>
      <w:jc w:val="both"/>
    </w:pPr>
    <w:rPr>
      <w:rFonts w:eastAsiaTheme="minorHAnsi"/>
      <w:lang w:eastAsia="en-US"/>
    </w:rPr>
  </w:style>
  <w:style w:type="character" w:customStyle="1" w:styleId="240">
    <w:name w:val="Основной текст (24)_"/>
    <w:link w:val="241"/>
    <w:locked/>
    <w:rsid w:val="00CB4A55"/>
    <w:rPr>
      <w:spacing w:val="-10"/>
      <w:shd w:val="clear" w:color="auto" w:fill="FFFFFF"/>
    </w:rPr>
  </w:style>
  <w:style w:type="paragraph" w:customStyle="1" w:styleId="241">
    <w:name w:val="Основной текст (24)"/>
    <w:basedOn w:val="a"/>
    <w:link w:val="240"/>
    <w:rsid w:val="00CB4A55"/>
    <w:pPr>
      <w:widowControl w:val="0"/>
      <w:shd w:val="clear" w:color="auto" w:fill="FFFFFF"/>
      <w:spacing w:before="1200" w:after="0" w:line="262" w:lineRule="exact"/>
      <w:jc w:val="both"/>
    </w:pPr>
    <w:rPr>
      <w:rFonts w:eastAsiaTheme="minorHAnsi"/>
      <w:spacing w:val="-10"/>
      <w:lang w:eastAsia="en-US"/>
    </w:rPr>
  </w:style>
  <w:style w:type="paragraph" w:customStyle="1" w:styleId="Style1">
    <w:name w:val="Style1"/>
    <w:basedOn w:val="a"/>
    <w:rsid w:val="00CB4A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CB4A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CB4A55"/>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paragraph" w:customStyle="1" w:styleId="Style10">
    <w:name w:val="Style10"/>
    <w:basedOn w:val="a"/>
    <w:rsid w:val="00CB4A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CB4A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8">
    <w:name w:val="Основной текст (8)_"/>
    <w:link w:val="81"/>
    <w:locked/>
    <w:rsid w:val="00CB4A55"/>
    <w:rPr>
      <w:spacing w:val="-10"/>
      <w:sz w:val="25"/>
      <w:szCs w:val="25"/>
      <w:shd w:val="clear" w:color="auto" w:fill="FFFFFF"/>
    </w:rPr>
  </w:style>
  <w:style w:type="paragraph" w:customStyle="1" w:styleId="81">
    <w:name w:val="Основной текст (8)1"/>
    <w:basedOn w:val="a"/>
    <w:link w:val="8"/>
    <w:rsid w:val="00CB4A55"/>
    <w:pPr>
      <w:widowControl w:val="0"/>
      <w:shd w:val="clear" w:color="auto" w:fill="FFFFFF"/>
      <w:spacing w:after="0" w:line="262" w:lineRule="exact"/>
      <w:jc w:val="both"/>
    </w:pPr>
    <w:rPr>
      <w:rFonts w:eastAsiaTheme="minorHAnsi"/>
      <w:spacing w:val="-10"/>
      <w:sz w:val="25"/>
      <w:szCs w:val="25"/>
      <w:lang w:eastAsia="en-US"/>
    </w:rPr>
  </w:style>
  <w:style w:type="character" w:customStyle="1" w:styleId="41">
    <w:name w:val="Подпись к таблице (4)_"/>
    <w:link w:val="42"/>
    <w:locked/>
    <w:rsid w:val="00CB4A55"/>
    <w:rPr>
      <w:b/>
      <w:bCs/>
      <w:i/>
      <w:iCs/>
      <w:spacing w:val="-10"/>
      <w:sz w:val="19"/>
      <w:szCs w:val="19"/>
      <w:shd w:val="clear" w:color="auto" w:fill="FFFFFF"/>
    </w:rPr>
  </w:style>
  <w:style w:type="paragraph" w:customStyle="1" w:styleId="42">
    <w:name w:val="Подпись к таблице (4)"/>
    <w:basedOn w:val="a"/>
    <w:link w:val="41"/>
    <w:rsid w:val="00CB4A55"/>
    <w:pPr>
      <w:widowControl w:val="0"/>
      <w:shd w:val="clear" w:color="auto" w:fill="FFFFFF"/>
      <w:spacing w:after="0" w:line="240" w:lineRule="atLeast"/>
    </w:pPr>
    <w:rPr>
      <w:rFonts w:eastAsiaTheme="minorHAnsi"/>
      <w:b/>
      <w:bCs/>
      <w:i/>
      <w:iCs/>
      <w:spacing w:val="-10"/>
      <w:sz w:val="19"/>
      <w:szCs w:val="19"/>
      <w:lang w:eastAsia="en-US"/>
    </w:rPr>
  </w:style>
  <w:style w:type="character" w:customStyle="1" w:styleId="51">
    <w:name w:val="Подпись к таблице (5)_"/>
    <w:link w:val="52"/>
    <w:locked/>
    <w:rsid w:val="00CB4A55"/>
    <w:rPr>
      <w:b/>
      <w:bCs/>
      <w:i/>
      <w:iCs/>
      <w:spacing w:val="-20"/>
      <w:shd w:val="clear" w:color="auto" w:fill="FFFFFF"/>
    </w:rPr>
  </w:style>
  <w:style w:type="paragraph" w:customStyle="1" w:styleId="52">
    <w:name w:val="Подпись к таблице (5)"/>
    <w:basedOn w:val="a"/>
    <w:link w:val="51"/>
    <w:rsid w:val="00CB4A55"/>
    <w:pPr>
      <w:widowControl w:val="0"/>
      <w:shd w:val="clear" w:color="auto" w:fill="FFFFFF"/>
      <w:spacing w:after="0" w:line="240" w:lineRule="atLeast"/>
    </w:pPr>
    <w:rPr>
      <w:rFonts w:eastAsiaTheme="minorHAnsi"/>
      <w:b/>
      <w:bCs/>
      <w:i/>
      <w:iCs/>
      <w:spacing w:val="-20"/>
      <w:lang w:eastAsia="en-US"/>
    </w:rPr>
  </w:style>
  <w:style w:type="character" w:customStyle="1" w:styleId="33">
    <w:name w:val="Основной текст (3)_"/>
    <w:link w:val="34"/>
    <w:locked/>
    <w:rsid w:val="00CB4A55"/>
    <w:rPr>
      <w:b/>
      <w:bCs/>
      <w:i/>
      <w:iCs/>
      <w:shd w:val="clear" w:color="auto" w:fill="FFFFFF"/>
    </w:rPr>
  </w:style>
  <w:style w:type="paragraph" w:customStyle="1" w:styleId="34">
    <w:name w:val="Основной текст (3)"/>
    <w:basedOn w:val="a"/>
    <w:link w:val="33"/>
    <w:rsid w:val="00CB4A55"/>
    <w:pPr>
      <w:widowControl w:val="0"/>
      <w:shd w:val="clear" w:color="auto" w:fill="FFFFFF"/>
      <w:spacing w:before="600" w:after="2760" w:line="240" w:lineRule="atLeast"/>
      <w:jc w:val="center"/>
    </w:pPr>
    <w:rPr>
      <w:rFonts w:eastAsiaTheme="minorHAnsi"/>
      <w:b/>
      <w:bCs/>
      <w:i/>
      <w:iCs/>
      <w:lang w:eastAsia="en-US"/>
    </w:rPr>
  </w:style>
  <w:style w:type="paragraph" w:customStyle="1" w:styleId="Style3">
    <w:name w:val="Style3"/>
    <w:basedOn w:val="a"/>
    <w:rsid w:val="00CB4A55"/>
    <w:pPr>
      <w:widowControl w:val="0"/>
      <w:autoSpaceDE w:val="0"/>
      <w:autoSpaceDN w:val="0"/>
      <w:adjustRightInd w:val="0"/>
      <w:spacing w:after="0" w:line="240" w:lineRule="exact"/>
      <w:jc w:val="both"/>
    </w:pPr>
    <w:rPr>
      <w:rFonts w:ascii="Tahoma" w:eastAsia="Times New Roman" w:hAnsi="Tahoma" w:cs="Tahoma"/>
      <w:sz w:val="24"/>
      <w:szCs w:val="24"/>
    </w:rPr>
  </w:style>
  <w:style w:type="paragraph" w:customStyle="1" w:styleId="Style5">
    <w:name w:val="Style5"/>
    <w:basedOn w:val="a"/>
    <w:rsid w:val="00CB4A55"/>
    <w:pPr>
      <w:widowControl w:val="0"/>
      <w:autoSpaceDE w:val="0"/>
      <w:autoSpaceDN w:val="0"/>
      <w:adjustRightInd w:val="0"/>
      <w:spacing w:after="0" w:line="322" w:lineRule="exact"/>
      <w:ind w:firstLine="850"/>
    </w:pPr>
    <w:rPr>
      <w:rFonts w:ascii="Tahoma" w:eastAsia="Times New Roman" w:hAnsi="Tahoma" w:cs="Tahoma"/>
      <w:sz w:val="24"/>
      <w:szCs w:val="24"/>
    </w:rPr>
  </w:style>
  <w:style w:type="paragraph" w:customStyle="1" w:styleId="Style2">
    <w:name w:val="Style2"/>
    <w:basedOn w:val="a"/>
    <w:rsid w:val="00CB4A55"/>
    <w:pPr>
      <w:widowControl w:val="0"/>
      <w:autoSpaceDE w:val="0"/>
      <w:autoSpaceDN w:val="0"/>
      <w:adjustRightInd w:val="0"/>
      <w:spacing w:after="0" w:line="328" w:lineRule="exact"/>
    </w:pPr>
    <w:rPr>
      <w:rFonts w:ascii="Georgia" w:eastAsia="Times New Roman" w:hAnsi="Georgia" w:cs="Times New Roman"/>
      <w:sz w:val="24"/>
      <w:szCs w:val="24"/>
    </w:rPr>
  </w:style>
  <w:style w:type="paragraph" w:customStyle="1" w:styleId="Style7">
    <w:name w:val="Style7"/>
    <w:basedOn w:val="a"/>
    <w:rsid w:val="00CB4A55"/>
    <w:pPr>
      <w:widowControl w:val="0"/>
      <w:autoSpaceDE w:val="0"/>
      <w:autoSpaceDN w:val="0"/>
      <w:adjustRightInd w:val="0"/>
      <w:spacing w:after="0" w:line="328" w:lineRule="exact"/>
      <w:ind w:firstLine="346"/>
    </w:pPr>
    <w:rPr>
      <w:rFonts w:ascii="Georgia" w:eastAsia="Times New Roman" w:hAnsi="Georgia" w:cs="Times New Roman"/>
      <w:sz w:val="24"/>
      <w:szCs w:val="24"/>
    </w:rPr>
  </w:style>
  <w:style w:type="character" w:customStyle="1" w:styleId="WW8Num3z0">
    <w:name w:val="WW8Num3z0"/>
    <w:rsid w:val="00CB4A55"/>
    <w:rPr>
      <w:rFonts w:ascii="OpenSymbol" w:hAnsi="OpenSymbol" w:hint="default"/>
    </w:rPr>
  </w:style>
  <w:style w:type="character" w:customStyle="1" w:styleId="WW8Num13z2">
    <w:name w:val="WW8Num13z2"/>
    <w:rsid w:val="00CB4A55"/>
    <w:rPr>
      <w:rFonts w:ascii="Wingdings" w:hAnsi="Wingdings" w:hint="default"/>
      <w:sz w:val="20"/>
    </w:rPr>
  </w:style>
  <w:style w:type="character" w:customStyle="1" w:styleId="Bold">
    <w:name w:val="_Bold"/>
    <w:rsid w:val="00CB4A55"/>
    <w:rPr>
      <w:rFonts w:ascii="BalticaC" w:hAnsi="BalticaC" w:cs="BalticaC" w:hint="default"/>
      <w:b/>
      <w:bCs/>
      <w:color w:val="000000"/>
      <w:w w:val="100"/>
    </w:rPr>
  </w:style>
  <w:style w:type="character" w:customStyle="1" w:styleId="bold0">
    <w:name w:val="bold"/>
    <w:rsid w:val="00CB4A55"/>
    <w:rPr>
      <w:b/>
      <w:bCs w:val="0"/>
      <w:color w:val="000000"/>
      <w:szCs w:val="28"/>
    </w:rPr>
  </w:style>
  <w:style w:type="character" w:customStyle="1" w:styleId="EndnoteTextChar">
    <w:name w:val="Endnote Text Char"/>
    <w:locked/>
    <w:rsid w:val="00CB4A55"/>
    <w:rPr>
      <w:rFonts w:ascii="Calibri" w:eastAsia="Calibri" w:hAnsi="Calibri" w:cs="Calibri" w:hint="default"/>
      <w:lang w:val="ru-RU" w:eastAsia="ru-RU" w:bidi="ar-SA"/>
    </w:rPr>
  </w:style>
  <w:style w:type="character" w:customStyle="1" w:styleId="FootnoteTextChar">
    <w:name w:val="Footnote Text Char"/>
    <w:locked/>
    <w:rsid w:val="00CB4A55"/>
    <w:rPr>
      <w:rFonts w:ascii="Calibri" w:eastAsia="Calibri" w:hAnsi="Calibri" w:cs="Calibri" w:hint="default"/>
      <w:lang w:val="ru-RU" w:eastAsia="ru-RU" w:bidi="ar-SA"/>
    </w:rPr>
  </w:style>
  <w:style w:type="character" w:customStyle="1" w:styleId="11pt">
    <w:name w:val="Основной текст + 11 pt"/>
    <w:rsid w:val="00CB4A55"/>
    <w:rPr>
      <w:rFonts w:ascii="Times New Roman" w:hAnsi="Times New Roman" w:cs="Times New Roman" w:hint="default"/>
      <w:strike w:val="0"/>
      <w:dstrike w:val="0"/>
      <w:spacing w:val="-10"/>
      <w:sz w:val="22"/>
      <w:szCs w:val="22"/>
      <w:u w:val="none"/>
      <w:effect w:val="none"/>
    </w:rPr>
  </w:style>
  <w:style w:type="character" w:customStyle="1" w:styleId="FontStyle14">
    <w:name w:val="Font Style14"/>
    <w:rsid w:val="00CB4A55"/>
    <w:rPr>
      <w:rFonts w:ascii="Times New Roman" w:hAnsi="Times New Roman" w:cs="Times New Roman" w:hint="default"/>
      <w:b/>
      <w:bCs/>
      <w:spacing w:val="-10"/>
      <w:sz w:val="22"/>
      <w:szCs w:val="22"/>
    </w:rPr>
  </w:style>
  <w:style w:type="character" w:customStyle="1" w:styleId="FontStyle16">
    <w:name w:val="Font Style16"/>
    <w:rsid w:val="00CB4A55"/>
    <w:rPr>
      <w:rFonts w:ascii="Times New Roman" w:hAnsi="Times New Roman" w:cs="Times New Roman" w:hint="default"/>
      <w:b/>
      <w:bCs/>
      <w:i/>
      <w:iCs/>
      <w:sz w:val="16"/>
      <w:szCs w:val="16"/>
    </w:rPr>
  </w:style>
  <w:style w:type="character" w:customStyle="1" w:styleId="FontStyle18">
    <w:name w:val="Font Style18"/>
    <w:rsid w:val="00CB4A55"/>
    <w:rPr>
      <w:rFonts w:ascii="Times New Roman" w:hAnsi="Times New Roman" w:cs="Times New Roman" w:hint="default"/>
      <w:b/>
      <w:bCs/>
      <w:sz w:val="18"/>
      <w:szCs w:val="18"/>
    </w:rPr>
  </w:style>
  <w:style w:type="character" w:customStyle="1" w:styleId="FontStyle19">
    <w:name w:val="Font Style19"/>
    <w:rsid w:val="00CB4A55"/>
    <w:rPr>
      <w:rFonts w:ascii="Times New Roman" w:hAnsi="Times New Roman" w:cs="Times New Roman" w:hint="default"/>
      <w:sz w:val="18"/>
      <w:szCs w:val="18"/>
    </w:rPr>
  </w:style>
  <w:style w:type="character" w:customStyle="1" w:styleId="FontStyle17">
    <w:name w:val="Font Style17"/>
    <w:rsid w:val="00CB4A55"/>
    <w:rPr>
      <w:rFonts w:ascii="Times New Roman" w:hAnsi="Times New Roman" w:cs="Times New Roman" w:hint="default"/>
      <w:sz w:val="22"/>
      <w:szCs w:val="22"/>
    </w:rPr>
  </w:style>
  <w:style w:type="character" w:customStyle="1" w:styleId="120">
    <w:name w:val="Основной текст + 12"/>
    <w:aliases w:val="5 pt43"/>
    <w:rsid w:val="00CB4A55"/>
    <w:rPr>
      <w:rFonts w:ascii="Times New Roman" w:hAnsi="Times New Roman" w:cs="Times New Roman" w:hint="default"/>
      <w:strike w:val="0"/>
      <w:dstrike w:val="0"/>
      <w:spacing w:val="-10"/>
      <w:sz w:val="25"/>
      <w:szCs w:val="25"/>
      <w:u w:val="none"/>
      <w:effect w:val="none"/>
    </w:rPr>
  </w:style>
  <w:style w:type="character" w:customStyle="1" w:styleId="8105">
    <w:name w:val="Основной текст (8) + 105"/>
    <w:aliases w:val="5 pt36,Полужирный21"/>
    <w:rsid w:val="00CB4A55"/>
    <w:rPr>
      <w:b/>
      <w:bCs/>
      <w:spacing w:val="-10"/>
      <w:sz w:val="21"/>
      <w:szCs w:val="21"/>
      <w:lang w:bidi="ar-SA"/>
    </w:rPr>
  </w:style>
  <w:style w:type="character" w:customStyle="1" w:styleId="8FranklinGothicHeavy">
    <w:name w:val="Основной текст (8) + Franklin Gothic Heavy"/>
    <w:aliases w:val="8,5 pt21"/>
    <w:rsid w:val="00CB4A55"/>
    <w:rPr>
      <w:rFonts w:ascii="Franklin Gothic Heavy" w:hAnsi="Franklin Gothic Heavy" w:cs="Franklin Gothic Heavy" w:hint="default"/>
      <w:strike w:val="0"/>
      <w:dstrike w:val="0"/>
      <w:spacing w:val="-10"/>
      <w:sz w:val="17"/>
      <w:szCs w:val="17"/>
      <w:u w:val="none"/>
      <w:effect w:val="none"/>
      <w:lang w:bidi="ar-SA"/>
    </w:rPr>
  </w:style>
  <w:style w:type="character" w:customStyle="1" w:styleId="FontStyle12">
    <w:name w:val="Font Style12"/>
    <w:rsid w:val="00CB4A55"/>
    <w:rPr>
      <w:rFonts w:ascii="Times New Roman" w:hAnsi="Times New Roman" w:cs="Times New Roman" w:hint="default"/>
      <w:sz w:val="20"/>
      <w:szCs w:val="20"/>
    </w:rPr>
  </w:style>
  <w:style w:type="character" w:customStyle="1" w:styleId="FontStyle11">
    <w:name w:val="Font Style11"/>
    <w:rsid w:val="00CB4A55"/>
    <w:rPr>
      <w:rFonts w:ascii="Tahoma" w:hAnsi="Tahoma" w:cs="Tahoma" w:hint="default"/>
      <w:sz w:val="16"/>
      <w:szCs w:val="16"/>
    </w:rPr>
  </w:style>
  <w:style w:type="character" w:customStyle="1" w:styleId="FontStyle13">
    <w:name w:val="Font Style13"/>
    <w:rsid w:val="00CB4A55"/>
    <w:rPr>
      <w:rFonts w:ascii="Tahoma" w:hAnsi="Tahoma" w:cs="Tahoma" w:hint="default"/>
      <w:b/>
      <w:bCs/>
      <w:sz w:val="16"/>
      <w:szCs w:val="16"/>
    </w:rPr>
  </w:style>
  <w:style w:type="character" w:customStyle="1" w:styleId="FontStyle15">
    <w:name w:val="Font Style15"/>
    <w:rsid w:val="00CB4A55"/>
    <w:rPr>
      <w:rFonts w:ascii="Tahoma" w:hAnsi="Tahoma" w:cs="Tahoma" w:hint="default"/>
      <w:i/>
      <w:iCs/>
      <w:spacing w:val="20"/>
      <w:sz w:val="20"/>
      <w:szCs w:val="20"/>
    </w:rPr>
  </w:style>
  <w:style w:type="table" w:styleId="aff2">
    <w:name w:val="Table Grid"/>
    <w:basedOn w:val="a1"/>
    <w:uiPriority w:val="59"/>
    <w:rsid w:val="00CB4A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rsid w:val="00CB4A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1534A"/>
    <w:rPr>
      <w:rFonts w:asciiTheme="majorHAnsi" w:eastAsiaTheme="majorEastAsia" w:hAnsiTheme="majorHAnsi" w:cstheme="majorBidi"/>
      <w:b/>
      <w:bCs/>
      <w:color w:val="365F91" w:themeColor="accent1" w:themeShade="BF"/>
      <w:sz w:val="28"/>
      <w:szCs w:val="28"/>
      <w:lang w:eastAsia="ru-RU"/>
    </w:rPr>
  </w:style>
  <w:style w:type="paragraph" w:customStyle="1" w:styleId="body0">
    <w:name w:val="body"/>
    <w:basedOn w:val="a"/>
    <w:rsid w:val="001E4809"/>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1a">
    <w:name w:val="Сетка таблицы1"/>
    <w:basedOn w:val="a1"/>
    <w:next w:val="aff2"/>
    <w:uiPriority w:val="59"/>
    <w:rsid w:val="00AC1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2"/>
    <w:uiPriority w:val="59"/>
    <w:rsid w:val="00CF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A55"/>
    <w:rPr>
      <w:rFonts w:eastAsiaTheme="minorEastAsia"/>
      <w:lang w:eastAsia="ru-RU"/>
    </w:rPr>
  </w:style>
  <w:style w:type="paragraph" w:styleId="1">
    <w:name w:val="heading 1"/>
    <w:basedOn w:val="a"/>
    <w:next w:val="a"/>
    <w:link w:val="10"/>
    <w:uiPriority w:val="9"/>
    <w:qFormat/>
    <w:rsid w:val="006153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B4A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 Знак"/>
    <w:basedOn w:val="a"/>
    <w:next w:val="a"/>
    <w:link w:val="30"/>
    <w:semiHidden/>
    <w:unhideWhenUsed/>
    <w:qFormat/>
    <w:rsid w:val="00CB4A55"/>
    <w:pPr>
      <w:keepNext/>
      <w:keepLines/>
      <w:spacing w:before="200" w:after="0"/>
      <w:outlineLvl w:val="2"/>
    </w:pPr>
    <w:rPr>
      <w:rFonts w:asciiTheme="majorHAnsi" w:eastAsiaTheme="majorEastAsia" w:hAnsiTheme="majorHAnsi" w:cstheme="majorBidi"/>
      <w:b/>
      <w:bCs/>
      <w:color w:val="4F81BD" w:themeColor="accent1"/>
      <w:lang w:val="en-US" w:eastAsia="en-US" w:bidi="en-US"/>
    </w:rPr>
  </w:style>
  <w:style w:type="paragraph" w:styleId="4">
    <w:name w:val="heading 4"/>
    <w:basedOn w:val="a"/>
    <w:next w:val="a"/>
    <w:link w:val="40"/>
    <w:semiHidden/>
    <w:unhideWhenUsed/>
    <w:qFormat/>
    <w:rsid w:val="00CB4A55"/>
    <w:pPr>
      <w:keepNext/>
      <w:spacing w:before="240" w:after="60" w:line="240" w:lineRule="auto"/>
      <w:outlineLvl w:val="3"/>
    </w:pPr>
    <w:rPr>
      <w:rFonts w:ascii="Times New Roman" w:eastAsia="Calibri" w:hAnsi="Times New Roman" w:cs="Times New Roman"/>
      <w:b/>
      <w:bCs/>
      <w:sz w:val="28"/>
      <w:szCs w:val="28"/>
    </w:rPr>
  </w:style>
  <w:style w:type="paragraph" w:styleId="5">
    <w:name w:val="heading 5"/>
    <w:basedOn w:val="a"/>
    <w:next w:val="a"/>
    <w:link w:val="50"/>
    <w:uiPriority w:val="9"/>
    <w:semiHidden/>
    <w:unhideWhenUsed/>
    <w:qFormat/>
    <w:rsid w:val="00CB4A55"/>
    <w:pPr>
      <w:keepNext/>
      <w:keepLines/>
      <w:spacing w:before="200" w:after="0"/>
      <w:outlineLvl w:val="4"/>
    </w:pPr>
    <w:rPr>
      <w:rFonts w:asciiTheme="majorHAnsi" w:eastAsiaTheme="majorEastAsia" w:hAnsiTheme="majorHAnsi" w:cstheme="majorBidi"/>
      <w:color w:val="243F60" w:themeColor="accent1" w:themeShade="7F"/>
      <w:lang w:val="en-US" w:eastAsia="en-US" w:bidi="en-US"/>
    </w:rPr>
  </w:style>
  <w:style w:type="paragraph" w:styleId="6">
    <w:name w:val="heading 6"/>
    <w:basedOn w:val="a"/>
    <w:next w:val="a"/>
    <w:link w:val="60"/>
    <w:uiPriority w:val="9"/>
    <w:semiHidden/>
    <w:unhideWhenUsed/>
    <w:qFormat/>
    <w:rsid w:val="00CB4A55"/>
    <w:pPr>
      <w:keepNext/>
      <w:keepLines/>
      <w:spacing w:before="200" w:after="0"/>
      <w:outlineLvl w:val="5"/>
    </w:pPr>
    <w:rPr>
      <w:rFonts w:asciiTheme="majorHAnsi" w:eastAsiaTheme="majorEastAsia" w:hAnsiTheme="majorHAnsi" w:cstheme="majorBidi"/>
      <w:i/>
      <w:iCs/>
      <w:color w:val="243F60" w:themeColor="accent1" w:themeShade="7F"/>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B4A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Знак Знак Знак"/>
    <w:basedOn w:val="a0"/>
    <w:link w:val="3"/>
    <w:semiHidden/>
    <w:rsid w:val="00CB4A55"/>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0"/>
    <w:link w:val="4"/>
    <w:semiHidden/>
    <w:rsid w:val="00CB4A55"/>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
    <w:semiHidden/>
    <w:rsid w:val="00CB4A55"/>
    <w:rPr>
      <w:rFonts w:asciiTheme="majorHAnsi" w:eastAsiaTheme="majorEastAsia" w:hAnsiTheme="majorHAnsi" w:cstheme="majorBidi"/>
      <w:color w:val="243F60" w:themeColor="accent1" w:themeShade="7F"/>
      <w:lang w:val="en-US" w:bidi="en-US"/>
    </w:rPr>
  </w:style>
  <w:style w:type="character" w:customStyle="1" w:styleId="60">
    <w:name w:val="Заголовок 6 Знак"/>
    <w:basedOn w:val="a0"/>
    <w:link w:val="6"/>
    <w:uiPriority w:val="9"/>
    <w:semiHidden/>
    <w:rsid w:val="00CB4A55"/>
    <w:rPr>
      <w:rFonts w:asciiTheme="majorHAnsi" w:eastAsiaTheme="majorEastAsia" w:hAnsiTheme="majorHAnsi" w:cstheme="majorBidi"/>
      <w:i/>
      <w:iCs/>
      <w:color w:val="243F60" w:themeColor="accent1" w:themeShade="7F"/>
      <w:lang w:val="en-US" w:bidi="en-US"/>
    </w:rPr>
  </w:style>
  <w:style w:type="character" w:customStyle="1" w:styleId="a3">
    <w:name w:val="Текст сноски Знак"/>
    <w:aliases w:val="Знак2 Знак"/>
    <w:basedOn w:val="a0"/>
    <w:link w:val="a4"/>
    <w:semiHidden/>
    <w:locked/>
    <w:rsid w:val="00CB4A55"/>
    <w:rPr>
      <w:rFonts w:ascii="Times New Roman" w:eastAsia="Times New Roman" w:hAnsi="Times New Roman" w:cs="Times New Roman"/>
      <w:sz w:val="20"/>
      <w:szCs w:val="20"/>
    </w:rPr>
  </w:style>
  <w:style w:type="paragraph" w:styleId="a4">
    <w:name w:val="footnote text"/>
    <w:aliases w:val="Знак2"/>
    <w:basedOn w:val="a"/>
    <w:link w:val="a3"/>
    <w:semiHidden/>
    <w:unhideWhenUsed/>
    <w:rsid w:val="00CB4A55"/>
    <w:pPr>
      <w:spacing w:after="0" w:line="240" w:lineRule="auto"/>
    </w:pPr>
    <w:rPr>
      <w:rFonts w:ascii="Times New Roman" w:eastAsia="Times New Roman" w:hAnsi="Times New Roman" w:cs="Times New Roman"/>
      <w:sz w:val="20"/>
      <w:szCs w:val="20"/>
      <w:lang w:eastAsia="en-US"/>
    </w:rPr>
  </w:style>
  <w:style w:type="character" w:customStyle="1" w:styleId="11">
    <w:name w:val="Текст сноски Знак1"/>
    <w:aliases w:val="Знак2 Знак1"/>
    <w:basedOn w:val="a0"/>
    <w:semiHidden/>
    <w:rsid w:val="00CB4A55"/>
    <w:rPr>
      <w:rFonts w:eastAsiaTheme="minorEastAsia"/>
      <w:sz w:val="20"/>
      <w:szCs w:val="20"/>
      <w:lang w:eastAsia="ru-RU"/>
    </w:rPr>
  </w:style>
  <w:style w:type="character" w:customStyle="1" w:styleId="a5">
    <w:name w:val="Текст примечания Знак"/>
    <w:basedOn w:val="a0"/>
    <w:link w:val="a6"/>
    <w:uiPriority w:val="99"/>
    <w:semiHidden/>
    <w:rsid w:val="00CB4A55"/>
    <w:rPr>
      <w:rFonts w:eastAsiaTheme="minorEastAsia"/>
      <w:sz w:val="20"/>
      <w:szCs w:val="20"/>
      <w:lang w:eastAsia="ru-RU"/>
    </w:rPr>
  </w:style>
  <w:style w:type="paragraph" w:styleId="a6">
    <w:name w:val="annotation text"/>
    <w:basedOn w:val="a"/>
    <w:link w:val="a5"/>
    <w:uiPriority w:val="99"/>
    <w:semiHidden/>
    <w:unhideWhenUsed/>
    <w:rsid w:val="00CB4A55"/>
    <w:pPr>
      <w:spacing w:line="240" w:lineRule="auto"/>
    </w:pPr>
    <w:rPr>
      <w:sz w:val="20"/>
      <w:szCs w:val="20"/>
    </w:rPr>
  </w:style>
  <w:style w:type="character" w:customStyle="1" w:styleId="a7">
    <w:name w:val="Верхний колонтитул Знак"/>
    <w:aliases w:val="Знак4 Знак"/>
    <w:basedOn w:val="a0"/>
    <w:link w:val="a8"/>
    <w:uiPriority w:val="99"/>
    <w:locked/>
    <w:rsid w:val="00CB4A55"/>
  </w:style>
  <w:style w:type="paragraph" w:styleId="a8">
    <w:name w:val="header"/>
    <w:aliases w:val="Знак4"/>
    <w:basedOn w:val="a"/>
    <w:link w:val="a7"/>
    <w:uiPriority w:val="99"/>
    <w:unhideWhenUsed/>
    <w:rsid w:val="00CB4A55"/>
    <w:pPr>
      <w:tabs>
        <w:tab w:val="center" w:pos="4677"/>
        <w:tab w:val="right" w:pos="9355"/>
      </w:tabs>
      <w:spacing w:after="0" w:line="240" w:lineRule="auto"/>
    </w:pPr>
    <w:rPr>
      <w:rFonts w:eastAsiaTheme="minorHAnsi"/>
      <w:lang w:eastAsia="en-US"/>
    </w:rPr>
  </w:style>
  <w:style w:type="character" w:customStyle="1" w:styleId="12">
    <w:name w:val="Верхний колонтитул Знак1"/>
    <w:aliases w:val="Знак4 Знак1"/>
    <w:basedOn w:val="a0"/>
    <w:semiHidden/>
    <w:rsid w:val="00CB4A55"/>
    <w:rPr>
      <w:rFonts w:eastAsiaTheme="minorEastAsia"/>
      <w:lang w:eastAsia="ru-RU"/>
    </w:rPr>
  </w:style>
  <w:style w:type="character" w:customStyle="1" w:styleId="a9">
    <w:name w:val="Нижний колонтитул Знак"/>
    <w:aliases w:val="Знак6 Знак"/>
    <w:basedOn w:val="a0"/>
    <w:link w:val="aa"/>
    <w:uiPriority w:val="99"/>
    <w:locked/>
    <w:rsid w:val="00CB4A55"/>
  </w:style>
  <w:style w:type="paragraph" w:styleId="aa">
    <w:name w:val="footer"/>
    <w:aliases w:val="Знак6"/>
    <w:basedOn w:val="a"/>
    <w:link w:val="a9"/>
    <w:uiPriority w:val="99"/>
    <w:unhideWhenUsed/>
    <w:rsid w:val="00CB4A55"/>
    <w:pPr>
      <w:tabs>
        <w:tab w:val="center" w:pos="4677"/>
        <w:tab w:val="right" w:pos="9355"/>
      </w:tabs>
      <w:spacing w:after="0" w:line="240" w:lineRule="auto"/>
    </w:pPr>
    <w:rPr>
      <w:rFonts w:eastAsiaTheme="minorHAnsi"/>
      <w:lang w:eastAsia="en-US"/>
    </w:rPr>
  </w:style>
  <w:style w:type="character" w:customStyle="1" w:styleId="13">
    <w:name w:val="Нижний колонтитул Знак1"/>
    <w:aliases w:val="Знак6 Знак1"/>
    <w:basedOn w:val="a0"/>
    <w:uiPriority w:val="99"/>
    <w:semiHidden/>
    <w:rsid w:val="00CB4A55"/>
    <w:rPr>
      <w:rFonts w:eastAsiaTheme="minorEastAsia"/>
      <w:lang w:eastAsia="ru-RU"/>
    </w:rPr>
  </w:style>
  <w:style w:type="character" w:customStyle="1" w:styleId="ab">
    <w:name w:val="Текст концевой сноски Знак"/>
    <w:aliases w:val="Знак3 Знак"/>
    <w:basedOn w:val="a0"/>
    <w:link w:val="ac"/>
    <w:semiHidden/>
    <w:locked/>
    <w:rsid w:val="00CB4A55"/>
    <w:rPr>
      <w:rFonts w:ascii="Times New Roman" w:eastAsia="Times New Roman" w:hAnsi="Times New Roman" w:cs="Times New Roman"/>
      <w:sz w:val="20"/>
      <w:szCs w:val="20"/>
    </w:rPr>
  </w:style>
  <w:style w:type="paragraph" w:styleId="ac">
    <w:name w:val="endnote text"/>
    <w:aliases w:val="Знак3"/>
    <w:basedOn w:val="a"/>
    <w:link w:val="ab"/>
    <w:semiHidden/>
    <w:unhideWhenUsed/>
    <w:rsid w:val="00CB4A55"/>
    <w:pPr>
      <w:spacing w:after="0" w:line="240" w:lineRule="auto"/>
    </w:pPr>
    <w:rPr>
      <w:rFonts w:ascii="Times New Roman" w:eastAsia="Times New Roman" w:hAnsi="Times New Roman" w:cs="Times New Roman"/>
      <w:sz w:val="20"/>
      <w:szCs w:val="20"/>
      <w:lang w:eastAsia="en-US"/>
    </w:rPr>
  </w:style>
  <w:style w:type="character" w:customStyle="1" w:styleId="14">
    <w:name w:val="Текст концевой сноски Знак1"/>
    <w:aliases w:val="Знак3 Знак1"/>
    <w:basedOn w:val="a0"/>
    <w:semiHidden/>
    <w:rsid w:val="00CB4A55"/>
    <w:rPr>
      <w:rFonts w:eastAsiaTheme="minorEastAsia"/>
      <w:sz w:val="20"/>
      <w:szCs w:val="20"/>
      <w:lang w:eastAsia="ru-RU"/>
    </w:rPr>
  </w:style>
  <w:style w:type="paragraph" w:styleId="21">
    <w:name w:val="List Bullet 2"/>
    <w:basedOn w:val="a"/>
    <w:autoRedefine/>
    <w:semiHidden/>
    <w:unhideWhenUsed/>
    <w:rsid w:val="00CB4A55"/>
    <w:pPr>
      <w:spacing w:after="0" w:line="240" w:lineRule="auto"/>
      <w:ind w:firstLine="567"/>
      <w:jc w:val="both"/>
    </w:pPr>
    <w:rPr>
      <w:rFonts w:ascii="Times New Roman" w:eastAsia="Times New Roman" w:hAnsi="Times New Roman" w:cs="Times New Roman"/>
      <w:kern w:val="16"/>
      <w:sz w:val="24"/>
      <w:szCs w:val="24"/>
    </w:rPr>
  </w:style>
  <w:style w:type="paragraph" w:styleId="ad">
    <w:name w:val="Title"/>
    <w:basedOn w:val="a"/>
    <w:link w:val="ae"/>
    <w:qFormat/>
    <w:rsid w:val="00CB4A55"/>
    <w:pPr>
      <w:spacing w:after="0" w:line="240" w:lineRule="auto"/>
      <w:jc w:val="center"/>
    </w:pPr>
    <w:rPr>
      <w:rFonts w:ascii="Times New Roman" w:eastAsia="Times New Roman" w:hAnsi="Times New Roman" w:cs="Times New Roman"/>
      <w:sz w:val="36"/>
      <w:szCs w:val="20"/>
    </w:rPr>
  </w:style>
  <w:style w:type="character" w:customStyle="1" w:styleId="ae">
    <w:name w:val="Название Знак"/>
    <w:basedOn w:val="a0"/>
    <w:link w:val="ad"/>
    <w:rsid w:val="00CB4A55"/>
    <w:rPr>
      <w:rFonts w:ascii="Times New Roman" w:eastAsia="Times New Roman" w:hAnsi="Times New Roman" w:cs="Times New Roman"/>
      <w:sz w:val="36"/>
      <w:szCs w:val="20"/>
      <w:lang w:eastAsia="ru-RU"/>
    </w:rPr>
  </w:style>
  <w:style w:type="character" w:customStyle="1" w:styleId="af">
    <w:name w:val="Основной текст Знак"/>
    <w:basedOn w:val="a0"/>
    <w:link w:val="af0"/>
    <w:semiHidden/>
    <w:rsid w:val="00CB4A55"/>
    <w:rPr>
      <w:rFonts w:ascii="Times New Roman" w:eastAsia="Times New Roman" w:hAnsi="Times New Roman" w:cs="Times New Roman"/>
      <w:b/>
      <w:sz w:val="56"/>
      <w:szCs w:val="20"/>
      <w:lang w:val="en-US" w:bidi="en-US"/>
    </w:rPr>
  </w:style>
  <w:style w:type="paragraph" w:styleId="af0">
    <w:name w:val="Body Text"/>
    <w:basedOn w:val="a"/>
    <w:link w:val="af"/>
    <w:semiHidden/>
    <w:unhideWhenUsed/>
    <w:rsid w:val="00CB4A55"/>
    <w:pPr>
      <w:spacing w:after="0" w:line="240" w:lineRule="auto"/>
      <w:jc w:val="center"/>
    </w:pPr>
    <w:rPr>
      <w:rFonts w:ascii="Times New Roman" w:eastAsia="Times New Roman" w:hAnsi="Times New Roman" w:cs="Times New Roman"/>
      <w:b/>
      <w:sz w:val="56"/>
      <w:szCs w:val="20"/>
      <w:lang w:val="en-US" w:eastAsia="en-US" w:bidi="en-US"/>
    </w:rPr>
  </w:style>
  <w:style w:type="character" w:customStyle="1" w:styleId="af1">
    <w:name w:val="Основной текст с отступом Знак"/>
    <w:aliases w:val="Знак5 Знак"/>
    <w:basedOn w:val="a0"/>
    <w:link w:val="af2"/>
    <w:semiHidden/>
    <w:locked/>
    <w:rsid w:val="00CB4A55"/>
    <w:rPr>
      <w:rFonts w:ascii="Times New Roman" w:eastAsia="Times New Roman" w:hAnsi="Times New Roman" w:cs="Times New Roman"/>
      <w:iCs/>
      <w:sz w:val="28"/>
      <w:szCs w:val="24"/>
    </w:rPr>
  </w:style>
  <w:style w:type="paragraph" w:styleId="af2">
    <w:name w:val="Body Text Indent"/>
    <w:aliases w:val="Знак5"/>
    <w:basedOn w:val="a"/>
    <w:link w:val="af1"/>
    <w:semiHidden/>
    <w:unhideWhenUsed/>
    <w:rsid w:val="00CB4A55"/>
    <w:pPr>
      <w:spacing w:after="0" w:line="240" w:lineRule="auto"/>
      <w:ind w:firstLine="1260"/>
      <w:jc w:val="both"/>
    </w:pPr>
    <w:rPr>
      <w:rFonts w:ascii="Times New Roman" w:eastAsia="Times New Roman" w:hAnsi="Times New Roman" w:cs="Times New Roman"/>
      <w:iCs/>
      <w:sz w:val="28"/>
      <w:szCs w:val="24"/>
      <w:lang w:eastAsia="en-US"/>
    </w:rPr>
  </w:style>
  <w:style w:type="character" w:customStyle="1" w:styleId="15">
    <w:name w:val="Основной текст с отступом Знак1"/>
    <w:aliases w:val="Знак5 Знак1"/>
    <w:basedOn w:val="a0"/>
    <w:semiHidden/>
    <w:rsid w:val="00CB4A55"/>
    <w:rPr>
      <w:rFonts w:eastAsiaTheme="minorEastAsia"/>
      <w:lang w:eastAsia="ru-RU"/>
    </w:rPr>
  </w:style>
  <w:style w:type="character" w:customStyle="1" w:styleId="22">
    <w:name w:val="Основной текст 2 Знак"/>
    <w:basedOn w:val="a0"/>
    <w:link w:val="23"/>
    <w:uiPriority w:val="99"/>
    <w:semiHidden/>
    <w:rsid w:val="00CB4A55"/>
    <w:rPr>
      <w:rFonts w:eastAsiaTheme="minorEastAsia"/>
      <w:lang w:eastAsia="ru-RU"/>
    </w:rPr>
  </w:style>
  <w:style w:type="paragraph" w:styleId="23">
    <w:name w:val="Body Text 2"/>
    <w:basedOn w:val="a"/>
    <w:link w:val="22"/>
    <w:uiPriority w:val="99"/>
    <w:semiHidden/>
    <w:unhideWhenUsed/>
    <w:rsid w:val="00CB4A55"/>
    <w:pPr>
      <w:spacing w:after="120" w:line="480" w:lineRule="auto"/>
    </w:pPr>
  </w:style>
  <w:style w:type="character" w:customStyle="1" w:styleId="24">
    <w:name w:val="Основной текст с отступом 2 Знак"/>
    <w:basedOn w:val="a0"/>
    <w:link w:val="25"/>
    <w:uiPriority w:val="99"/>
    <w:semiHidden/>
    <w:rsid w:val="00CB4A55"/>
    <w:rPr>
      <w:rFonts w:eastAsiaTheme="minorEastAsia"/>
      <w:lang w:eastAsia="ru-RU"/>
    </w:rPr>
  </w:style>
  <w:style w:type="paragraph" w:styleId="25">
    <w:name w:val="Body Text Indent 2"/>
    <w:basedOn w:val="a"/>
    <w:link w:val="24"/>
    <w:uiPriority w:val="99"/>
    <w:semiHidden/>
    <w:unhideWhenUsed/>
    <w:rsid w:val="00CB4A55"/>
    <w:pPr>
      <w:spacing w:after="120" w:line="480" w:lineRule="auto"/>
      <w:ind w:left="283"/>
    </w:pPr>
  </w:style>
  <w:style w:type="character" w:customStyle="1" w:styleId="31">
    <w:name w:val="Основной текст с отступом 3 Знак"/>
    <w:basedOn w:val="a0"/>
    <w:link w:val="32"/>
    <w:semiHidden/>
    <w:rsid w:val="00CB4A55"/>
    <w:rPr>
      <w:rFonts w:eastAsiaTheme="minorEastAsia"/>
      <w:sz w:val="16"/>
      <w:szCs w:val="16"/>
      <w:lang w:eastAsia="ru-RU"/>
    </w:rPr>
  </w:style>
  <w:style w:type="paragraph" w:styleId="32">
    <w:name w:val="Body Text Indent 3"/>
    <w:basedOn w:val="a"/>
    <w:link w:val="31"/>
    <w:semiHidden/>
    <w:unhideWhenUsed/>
    <w:rsid w:val="00CB4A55"/>
    <w:pPr>
      <w:spacing w:after="120"/>
      <w:ind w:left="283"/>
    </w:pPr>
    <w:rPr>
      <w:sz w:val="16"/>
      <w:szCs w:val="16"/>
    </w:rPr>
  </w:style>
  <w:style w:type="character" w:customStyle="1" w:styleId="af3">
    <w:name w:val="Схема документа Знак"/>
    <w:basedOn w:val="a0"/>
    <w:link w:val="af4"/>
    <w:uiPriority w:val="99"/>
    <w:semiHidden/>
    <w:rsid w:val="00CB4A55"/>
    <w:rPr>
      <w:rFonts w:ascii="Tahoma" w:eastAsiaTheme="minorEastAsia" w:hAnsi="Tahoma" w:cs="Tahoma"/>
      <w:sz w:val="16"/>
      <w:szCs w:val="16"/>
      <w:lang w:eastAsia="ru-RU"/>
    </w:rPr>
  </w:style>
  <w:style w:type="paragraph" w:styleId="af4">
    <w:name w:val="Document Map"/>
    <w:basedOn w:val="a"/>
    <w:link w:val="af3"/>
    <w:uiPriority w:val="99"/>
    <w:semiHidden/>
    <w:unhideWhenUsed/>
    <w:rsid w:val="00CB4A55"/>
    <w:pPr>
      <w:spacing w:after="0" w:line="240" w:lineRule="auto"/>
    </w:pPr>
    <w:rPr>
      <w:rFonts w:ascii="Tahoma" w:hAnsi="Tahoma" w:cs="Tahoma"/>
      <w:sz w:val="16"/>
      <w:szCs w:val="16"/>
    </w:rPr>
  </w:style>
  <w:style w:type="character" w:customStyle="1" w:styleId="af5">
    <w:name w:val="Текст Знак"/>
    <w:basedOn w:val="a0"/>
    <w:link w:val="af6"/>
    <w:semiHidden/>
    <w:rsid w:val="00CB4A55"/>
    <w:rPr>
      <w:rFonts w:ascii="Courier New" w:eastAsia="Times New Roman" w:hAnsi="Courier New" w:cs="Times New Roman"/>
      <w:sz w:val="20"/>
      <w:szCs w:val="20"/>
      <w:lang w:eastAsia="ru-RU"/>
    </w:rPr>
  </w:style>
  <w:style w:type="paragraph" w:styleId="af6">
    <w:name w:val="Plain Text"/>
    <w:basedOn w:val="a"/>
    <w:link w:val="af5"/>
    <w:semiHidden/>
    <w:unhideWhenUsed/>
    <w:rsid w:val="00CB4A55"/>
    <w:pPr>
      <w:spacing w:after="0" w:line="240" w:lineRule="auto"/>
    </w:pPr>
    <w:rPr>
      <w:rFonts w:ascii="Courier New" w:eastAsia="Times New Roman" w:hAnsi="Courier New" w:cs="Times New Roman"/>
      <w:sz w:val="20"/>
      <w:szCs w:val="20"/>
    </w:rPr>
  </w:style>
  <w:style w:type="character" w:customStyle="1" w:styleId="af7">
    <w:name w:val="Тема примечания Знак"/>
    <w:basedOn w:val="a5"/>
    <w:link w:val="af8"/>
    <w:uiPriority w:val="99"/>
    <w:semiHidden/>
    <w:rsid w:val="00CB4A55"/>
    <w:rPr>
      <w:rFonts w:eastAsiaTheme="minorEastAsia"/>
      <w:b/>
      <w:bCs/>
      <w:sz w:val="20"/>
      <w:szCs w:val="20"/>
      <w:lang w:eastAsia="ru-RU"/>
    </w:rPr>
  </w:style>
  <w:style w:type="paragraph" w:styleId="af8">
    <w:name w:val="annotation subject"/>
    <w:basedOn w:val="a6"/>
    <w:next w:val="a6"/>
    <w:link w:val="af7"/>
    <w:uiPriority w:val="99"/>
    <w:semiHidden/>
    <w:unhideWhenUsed/>
    <w:rsid w:val="00CB4A55"/>
    <w:rPr>
      <w:b/>
      <w:bCs/>
    </w:rPr>
  </w:style>
  <w:style w:type="character" w:customStyle="1" w:styleId="af9">
    <w:name w:val="Текст выноски Знак"/>
    <w:aliases w:val="Знак1 Знак"/>
    <w:basedOn w:val="a0"/>
    <w:link w:val="afa"/>
    <w:uiPriority w:val="99"/>
    <w:semiHidden/>
    <w:locked/>
    <w:rsid w:val="00CB4A55"/>
    <w:rPr>
      <w:rFonts w:ascii="Tahoma" w:hAnsi="Tahoma" w:cs="Tahoma"/>
      <w:sz w:val="16"/>
      <w:szCs w:val="16"/>
    </w:rPr>
  </w:style>
  <w:style w:type="paragraph" w:styleId="afa">
    <w:name w:val="Balloon Text"/>
    <w:aliases w:val="Знак1"/>
    <w:basedOn w:val="a"/>
    <w:link w:val="af9"/>
    <w:uiPriority w:val="99"/>
    <w:semiHidden/>
    <w:unhideWhenUsed/>
    <w:rsid w:val="00CB4A55"/>
    <w:pPr>
      <w:spacing w:after="0" w:line="240" w:lineRule="auto"/>
    </w:pPr>
    <w:rPr>
      <w:rFonts w:ascii="Tahoma" w:eastAsiaTheme="minorHAnsi" w:hAnsi="Tahoma" w:cs="Tahoma"/>
      <w:sz w:val="16"/>
      <w:szCs w:val="16"/>
      <w:lang w:eastAsia="en-US"/>
    </w:rPr>
  </w:style>
  <w:style w:type="character" w:customStyle="1" w:styleId="16">
    <w:name w:val="Текст выноски Знак1"/>
    <w:aliases w:val="Знак1 Знак1"/>
    <w:basedOn w:val="a0"/>
    <w:uiPriority w:val="99"/>
    <w:semiHidden/>
    <w:rsid w:val="00CB4A55"/>
    <w:rPr>
      <w:rFonts w:ascii="Tahoma" w:eastAsiaTheme="minorEastAsia" w:hAnsi="Tahoma" w:cs="Tahoma"/>
      <w:sz w:val="16"/>
      <w:szCs w:val="16"/>
      <w:lang w:eastAsia="ru-RU"/>
    </w:rPr>
  </w:style>
  <w:style w:type="character" w:customStyle="1" w:styleId="afb">
    <w:name w:val="Без интервала Знак"/>
    <w:basedOn w:val="a0"/>
    <w:link w:val="afc"/>
    <w:uiPriority w:val="1"/>
    <w:locked/>
    <w:rsid w:val="00CB4A55"/>
  </w:style>
  <w:style w:type="paragraph" w:styleId="afc">
    <w:name w:val="No Spacing"/>
    <w:link w:val="afb"/>
    <w:uiPriority w:val="1"/>
    <w:qFormat/>
    <w:rsid w:val="00CB4A55"/>
    <w:pPr>
      <w:spacing w:after="0" w:line="240" w:lineRule="auto"/>
    </w:pPr>
  </w:style>
  <w:style w:type="paragraph" w:styleId="afd">
    <w:name w:val="List Paragraph"/>
    <w:basedOn w:val="a"/>
    <w:qFormat/>
    <w:rsid w:val="00CB4A55"/>
    <w:pPr>
      <w:ind w:left="720"/>
      <w:contextualSpacing/>
    </w:pPr>
  </w:style>
  <w:style w:type="paragraph" w:customStyle="1" w:styleId="afe">
    <w:name w:val="Знак Знак Знак Знак Знак Знак Знак Знак Знак Знак Знак Знак Знак Знак Знак Знак"/>
    <w:basedOn w:val="a"/>
    <w:rsid w:val="00CB4A55"/>
    <w:pPr>
      <w:spacing w:after="160" w:line="240" w:lineRule="exact"/>
    </w:pPr>
    <w:rPr>
      <w:rFonts w:ascii="Verdana" w:eastAsia="Times New Roman" w:hAnsi="Verdana" w:cs="Verdana"/>
      <w:sz w:val="20"/>
      <w:szCs w:val="20"/>
      <w:lang w:val="en-US" w:eastAsia="en-US"/>
    </w:rPr>
  </w:style>
  <w:style w:type="character" w:customStyle="1" w:styleId="NoSpacingChar">
    <w:name w:val="No Spacing Char"/>
    <w:basedOn w:val="a0"/>
    <w:link w:val="17"/>
    <w:locked/>
    <w:rsid w:val="00CB4A55"/>
    <w:rPr>
      <w:rFonts w:ascii="Calibri" w:eastAsia="Times New Roman" w:hAnsi="Calibri" w:cs="Calibri"/>
    </w:rPr>
  </w:style>
  <w:style w:type="paragraph" w:customStyle="1" w:styleId="17">
    <w:name w:val="Без интервала1"/>
    <w:link w:val="NoSpacingChar"/>
    <w:qFormat/>
    <w:rsid w:val="00CB4A55"/>
    <w:pPr>
      <w:spacing w:after="0" w:line="240" w:lineRule="auto"/>
    </w:pPr>
    <w:rPr>
      <w:rFonts w:ascii="Calibri" w:eastAsia="Times New Roman" w:hAnsi="Calibri" w:cs="Calibri"/>
    </w:rPr>
  </w:style>
  <w:style w:type="paragraph" w:customStyle="1" w:styleId="ConsPlusNormal">
    <w:name w:val="ConsPlusNormal"/>
    <w:rsid w:val="00CB4A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8">
    <w:name w:val="Абзац списка1"/>
    <w:basedOn w:val="a"/>
    <w:rsid w:val="00CB4A55"/>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msonormalcxspmiddle">
    <w:name w:val="msonormalcxspmiddle"/>
    <w:basedOn w:val="a"/>
    <w:rsid w:val="00CB4A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CB4A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1 Знак"/>
    <w:basedOn w:val="a"/>
    <w:rsid w:val="00CB4A55"/>
    <w:pPr>
      <w:spacing w:after="0" w:line="240" w:lineRule="auto"/>
    </w:pPr>
    <w:rPr>
      <w:rFonts w:ascii="Verdana" w:eastAsia="Times New Roman" w:hAnsi="Verdana" w:cs="Verdana"/>
      <w:sz w:val="20"/>
      <w:szCs w:val="20"/>
      <w:lang w:val="en-US" w:eastAsia="en-US"/>
    </w:rPr>
  </w:style>
  <w:style w:type="paragraph" w:customStyle="1" w:styleId="aff">
    <w:name w:val="Базовый"/>
    <w:rsid w:val="00CB4A55"/>
    <w:pPr>
      <w:tabs>
        <w:tab w:val="left" w:pos="709"/>
      </w:tabs>
      <w:suppressAutoHyphens/>
      <w:spacing w:line="276" w:lineRule="atLeast"/>
    </w:pPr>
    <w:rPr>
      <w:rFonts w:ascii="Calibri" w:eastAsia="Calibri" w:hAnsi="Calibri" w:cs="Times New Roman"/>
    </w:rPr>
  </w:style>
  <w:style w:type="paragraph" w:customStyle="1" w:styleId="aff0">
    <w:name w:val="Содержимое таблицы"/>
    <w:basedOn w:val="a"/>
    <w:rsid w:val="00CB4A55"/>
    <w:pPr>
      <w:widowControl w:val="0"/>
      <w:suppressLineNumbers/>
      <w:suppressAutoHyphens/>
      <w:spacing w:after="0" w:line="240" w:lineRule="auto"/>
    </w:pPr>
    <w:rPr>
      <w:rFonts w:ascii="Times New Roman" w:eastAsia="Lucida Sans Unicode" w:hAnsi="Times New Roman" w:cs="Times New Roman"/>
      <w:kern w:val="2"/>
      <w:sz w:val="24"/>
      <w:szCs w:val="24"/>
    </w:rPr>
  </w:style>
  <w:style w:type="paragraph" w:customStyle="1" w:styleId="ConsNormal">
    <w:name w:val="ConsNormal"/>
    <w:rsid w:val="00CB4A55"/>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customStyle="1" w:styleId="BODY">
    <w:name w:val="BODY"/>
    <w:basedOn w:val="a"/>
    <w:rsid w:val="00CB4A55"/>
    <w:pPr>
      <w:autoSpaceDE w:val="0"/>
      <w:autoSpaceDN w:val="0"/>
      <w:adjustRightInd w:val="0"/>
      <w:spacing w:after="0" w:line="234" w:lineRule="atLeast"/>
      <w:ind w:firstLine="454"/>
      <w:jc w:val="both"/>
    </w:pPr>
    <w:rPr>
      <w:rFonts w:ascii="BalticaC" w:eastAsia="Calibri" w:hAnsi="BalticaC" w:cs="BalticaC"/>
      <w:color w:val="000000"/>
      <w:sz w:val="20"/>
      <w:szCs w:val="20"/>
      <w:lang w:eastAsia="en-US"/>
    </w:rPr>
  </w:style>
  <w:style w:type="paragraph" w:customStyle="1" w:styleId="LISTBodyBULL1">
    <w:name w:val="LIST_Body_BULL_1"/>
    <w:basedOn w:val="BODY"/>
    <w:rsid w:val="00CB4A55"/>
    <w:pPr>
      <w:ind w:left="737" w:hanging="283"/>
    </w:pPr>
  </w:style>
  <w:style w:type="paragraph" w:customStyle="1" w:styleId="CeLLHeader">
    <w:name w:val="CeLL_Header"/>
    <w:basedOn w:val="a"/>
    <w:rsid w:val="00CB4A55"/>
    <w:pPr>
      <w:autoSpaceDE w:val="0"/>
      <w:autoSpaceDN w:val="0"/>
      <w:adjustRightInd w:val="0"/>
      <w:spacing w:after="0" w:line="200" w:lineRule="atLeast"/>
      <w:ind w:left="57" w:right="57"/>
      <w:jc w:val="center"/>
    </w:pPr>
    <w:rPr>
      <w:rFonts w:ascii="BalticaC" w:eastAsia="Calibri" w:hAnsi="BalticaC" w:cs="BalticaC"/>
      <w:b/>
      <w:bCs/>
      <w:color w:val="000000"/>
      <w:sz w:val="17"/>
      <w:szCs w:val="17"/>
      <w:lang w:eastAsia="en-US"/>
    </w:rPr>
  </w:style>
  <w:style w:type="paragraph" w:customStyle="1" w:styleId="head2">
    <w:name w:val="head2"/>
    <w:basedOn w:val="a"/>
    <w:autoRedefine/>
    <w:rsid w:val="00CB4A55"/>
    <w:pPr>
      <w:keepNext/>
      <w:keepLines/>
      <w:suppressAutoHyphens/>
      <w:spacing w:before="120" w:after="120" w:line="240" w:lineRule="auto"/>
      <w:ind w:left="709"/>
      <w:jc w:val="center"/>
    </w:pPr>
    <w:rPr>
      <w:rFonts w:ascii="Times New Roman" w:eastAsia="Times New Roman" w:hAnsi="Times New Roman" w:cs="Times New Roman"/>
      <w:b/>
      <w:color w:val="000000"/>
      <w:sz w:val="24"/>
      <w:szCs w:val="28"/>
    </w:rPr>
  </w:style>
  <w:style w:type="paragraph" w:customStyle="1" w:styleId="table">
    <w:name w:val="table"/>
    <w:basedOn w:val="a"/>
    <w:rsid w:val="00CB4A55"/>
    <w:pPr>
      <w:autoSpaceDE w:val="0"/>
      <w:autoSpaceDN w:val="0"/>
      <w:adjustRightInd w:val="0"/>
      <w:spacing w:after="0" w:line="240" w:lineRule="auto"/>
      <w:jc w:val="both"/>
    </w:pPr>
    <w:rPr>
      <w:rFonts w:ascii="Times New Roman" w:eastAsia="Times New Roman" w:hAnsi="Times New Roman" w:cs="Times New Roman"/>
      <w:spacing w:val="-10"/>
    </w:rPr>
  </w:style>
  <w:style w:type="paragraph" w:customStyle="1" w:styleId="ConsPlusTitle">
    <w:name w:val="ConsPlusTitle"/>
    <w:rsid w:val="00CB4A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Знак"/>
    <w:basedOn w:val="a"/>
    <w:rsid w:val="00CB4A55"/>
    <w:pPr>
      <w:spacing w:after="0" w:line="240" w:lineRule="auto"/>
    </w:pPr>
    <w:rPr>
      <w:rFonts w:ascii="Verdana" w:eastAsia="Times New Roman" w:hAnsi="Verdana" w:cs="Verdana"/>
      <w:sz w:val="20"/>
      <w:szCs w:val="20"/>
      <w:lang w:val="en-US" w:eastAsia="en-US"/>
    </w:rPr>
  </w:style>
  <w:style w:type="character" w:customStyle="1" w:styleId="130">
    <w:name w:val="Основной текст (13)_"/>
    <w:link w:val="131"/>
    <w:locked/>
    <w:rsid w:val="00CB4A55"/>
    <w:rPr>
      <w:shd w:val="clear" w:color="auto" w:fill="FFFFFF"/>
    </w:rPr>
  </w:style>
  <w:style w:type="paragraph" w:customStyle="1" w:styleId="131">
    <w:name w:val="Основной текст (13)"/>
    <w:basedOn w:val="a"/>
    <w:link w:val="130"/>
    <w:rsid w:val="00CB4A55"/>
    <w:pPr>
      <w:widowControl w:val="0"/>
      <w:shd w:val="clear" w:color="auto" w:fill="FFFFFF"/>
      <w:spacing w:before="4020" w:after="180" w:line="242" w:lineRule="exact"/>
      <w:ind w:firstLine="340"/>
      <w:jc w:val="both"/>
    </w:pPr>
    <w:rPr>
      <w:rFonts w:eastAsiaTheme="minorHAnsi"/>
      <w:lang w:eastAsia="en-US"/>
    </w:rPr>
  </w:style>
  <w:style w:type="character" w:customStyle="1" w:styleId="240">
    <w:name w:val="Основной текст (24)_"/>
    <w:link w:val="241"/>
    <w:locked/>
    <w:rsid w:val="00CB4A55"/>
    <w:rPr>
      <w:spacing w:val="-10"/>
      <w:shd w:val="clear" w:color="auto" w:fill="FFFFFF"/>
    </w:rPr>
  </w:style>
  <w:style w:type="paragraph" w:customStyle="1" w:styleId="241">
    <w:name w:val="Основной текст (24)"/>
    <w:basedOn w:val="a"/>
    <w:link w:val="240"/>
    <w:rsid w:val="00CB4A55"/>
    <w:pPr>
      <w:widowControl w:val="0"/>
      <w:shd w:val="clear" w:color="auto" w:fill="FFFFFF"/>
      <w:spacing w:before="1200" w:after="0" w:line="262" w:lineRule="exact"/>
      <w:jc w:val="both"/>
    </w:pPr>
    <w:rPr>
      <w:rFonts w:eastAsiaTheme="minorHAnsi"/>
      <w:spacing w:val="-10"/>
      <w:lang w:eastAsia="en-US"/>
    </w:rPr>
  </w:style>
  <w:style w:type="paragraph" w:customStyle="1" w:styleId="Style1">
    <w:name w:val="Style1"/>
    <w:basedOn w:val="a"/>
    <w:rsid w:val="00CB4A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CB4A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CB4A55"/>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paragraph" w:customStyle="1" w:styleId="Style10">
    <w:name w:val="Style10"/>
    <w:basedOn w:val="a"/>
    <w:rsid w:val="00CB4A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CB4A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8">
    <w:name w:val="Основной текст (8)_"/>
    <w:link w:val="81"/>
    <w:locked/>
    <w:rsid w:val="00CB4A55"/>
    <w:rPr>
      <w:spacing w:val="-10"/>
      <w:sz w:val="25"/>
      <w:szCs w:val="25"/>
      <w:shd w:val="clear" w:color="auto" w:fill="FFFFFF"/>
    </w:rPr>
  </w:style>
  <w:style w:type="paragraph" w:customStyle="1" w:styleId="81">
    <w:name w:val="Основной текст (8)1"/>
    <w:basedOn w:val="a"/>
    <w:link w:val="8"/>
    <w:rsid w:val="00CB4A55"/>
    <w:pPr>
      <w:widowControl w:val="0"/>
      <w:shd w:val="clear" w:color="auto" w:fill="FFFFFF"/>
      <w:spacing w:after="0" w:line="262" w:lineRule="exact"/>
      <w:jc w:val="both"/>
    </w:pPr>
    <w:rPr>
      <w:rFonts w:eastAsiaTheme="minorHAnsi"/>
      <w:spacing w:val="-10"/>
      <w:sz w:val="25"/>
      <w:szCs w:val="25"/>
      <w:lang w:eastAsia="en-US"/>
    </w:rPr>
  </w:style>
  <w:style w:type="character" w:customStyle="1" w:styleId="41">
    <w:name w:val="Подпись к таблице (4)_"/>
    <w:link w:val="42"/>
    <w:locked/>
    <w:rsid w:val="00CB4A55"/>
    <w:rPr>
      <w:b/>
      <w:bCs/>
      <w:i/>
      <w:iCs/>
      <w:spacing w:val="-10"/>
      <w:sz w:val="19"/>
      <w:szCs w:val="19"/>
      <w:shd w:val="clear" w:color="auto" w:fill="FFFFFF"/>
    </w:rPr>
  </w:style>
  <w:style w:type="paragraph" w:customStyle="1" w:styleId="42">
    <w:name w:val="Подпись к таблице (4)"/>
    <w:basedOn w:val="a"/>
    <w:link w:val="41"/>
    <w:rsid w:val="00CB4A55"/>
    <w:pPr>
      <w:widowControl w:val="0"/>
      <w:shd w:val="clear" w:color="auto" w:fill="FFFFFF"/>
      <w:spacing w:after="0" w:line="240" w:lineRule="atLeast"/>
    </w:pPr>
    <w:rPr>
      <w:rFonts w:eastAsiaTheme="minorHAnsi"/>
      <w:b/>
      <w:bCs/>
      <w:i/>
      <w:iCs/>
      <w:spacing w:val="-10"/>
      <w:sz w:val="19"/>
      <w:szCs w:val="19"/>
      <w:lang w:eastAsia="en-US"/>
    </w:rPr>
  </w:style>
  <w:style w:type="character" w:customStyle="1" w:styleId="51">
    <w:name w:val="Подпись к таблице (5)_"/>
    <w:link w:val="52"/>
    <w:locked/>
    <w:rsid w:val="00CB4A55"/>
    <w:rPr>
      <w:b/>
      <w:bCs/>
      <w:i/>
      <w:iCs/>
      <w:spacing w:val="-20"/>
      <w:shd w:val="clear" w:color="auto" w:fill="FFFFFF"/>
    </w:rPr>
  </w:style>
  <w:style w:type="paragraph" w:customStyle="1" w:styleId="52">
    <w:name w:val="Подпись к таблице (5)"/>
    <w:basedOn w:val="a"/>
    <w:link w:val="51"/>
    <w:rsid w:val="00CB4A55"/>
    <w:pPr>
      <w:widowControl w:val="0"/>
      <w:shd w:val="clear" w:color="auto" w:fill="FFFFFF"/>
      <w:spacing w:after="0" w:line="240" w:lineRule="atLeast"/>
    </w:pPr>
    <w:rPr>
      <w:rFonts w:eastAsiaTheme="minorHAnsi"/>
      <w:b/>
      <w:bCs/>
      <w:i/>
      <w:iCs/>
      <w:spacing w:val="-20"/>
      <w:lang w:eastAsia="en-US"/>
    </w:rPr>
  </w:style>
  <w:style w:type="character" w:customStyle="1" w:styleId="33">
    <w:name w:val="Основной текст (3)_"/>
    <w:link w:val="34"/>
    <w:locked/>
    <w:rsid w:val="00CB4A55"/>
    <w:rPr>
      <w:b/>
      <w:bCs/>
      <w:i/>
      <w:iCs/>
      <w:shd w:val="clear" w:color="auto" w:fill="FFFFFF"/>
    </w:rPr>
  </w:style>
  <w:style w:type="paragraph" w:customStyle="1" w:styleId="34">
    <w:name w:val="Основной текст (3)"/>
    <w:basedOn w:val="a"/>
    <w:link w:val="33"/>
    <w:rsid w:val="00CB4A55"/>
    <w:pPr>
      <w:widowControl w:val="0"/>
      <w:shd w:val="clear" w:color="auto" w:fill="FFFFFF"/>
      <w:spacing w:before="600" w:after="2760" w:line="240" w:lineRule="atLeast"/>
      <w:jc w:val="center"/>
    </w:pPr>
    <w:rPr>
      <w:rFonts w:eastAsiaTheme="minorHAnsi"/>
      <w:b/>
      <w:bCs/>
      <w:i/>
      <w:iCs/>
      <w:lang w:eastAsia="en-US"/>
    </w:rPr>
  </w:style>
  <w:style w:type="paragraph" w:customStyle="1" w:styleId="Style3">
    <w:name w:val="Style3"/>
    <w:basedOn w:val="a"/>
    <w:rsid w:val="00CB4A55"/>
    <w:pPr>
      <w:widowControl w:val="0"/>
      <w:autoSpaceDE w:val="0"/>
      <w:autoSpaceDN w:val="0"/>
      <w:adjustRightInd w:val="0"/>
      <w:spacing w:after="0" w:line="240" w:lineRule="exact"/>
      <w:jc w:val="both"/>
    </w:pPr>
    <w:rPr>
      <w:rFonts w:ascii="Tahoma" w:eastAsia="Times New Roman" w:hAnsi="Tahoma" w:cs="Tahoma"/>
      <w:sz w:val="24"/>
      <w:szCs w:val="24"/>
    </w:rPr>
  </w:style>
  <w:style w:type="paragraph" w:customStyle="1" w:styleId="Style5">
    <w:name w:val="Style5"/>
    <w:basedOn w:val="a"/>
    <w:rsid w:val="00CB4A55"/>
    <w:pPr>
      <w:widowControl w:val="0"/>
      <w:autoSpaceDE w:val="0"/>
      <w:autoSpaceDN w:val="0"/>
      <w:adjustRightInd w:val="0"/>
      <w:spacing w:after="0" w:line="322" w:lineRule="exact"/>
      <w:ind w:firstLine="850"/>
    </w:pPr>
    <w:rPr>
      <w:rFonts w:ascii="Tahoma" w:eastAsia="Times New Roman" w:hAnsi="Tahoma" w:cs="Tahoma"/>
      <w:sz w:val="24"/>
      <w:szCs w:val="24"/>
    </w:rPr>
  </w:style>
  <w:style w:type="paragraph" w:customStyle="1" w:styleId="Style2">
    <w:name w:val="Style2"/>
    <w:basedOn w:val="a"/>
    <w:rsid w:val="00CB4A55"/>
    <w:pPr>
      <w:widowControl w:val="0"/>
      <w:autoSpaceDE w:val="0"/>
      <w:autoSpaceDN w:val="0"/>
      <w:adjustRightInd w:val="0"/>
      <w:spacing w:after="0" w:line="328" w:lineRule="exact"/>
    </w:pPr>
    <w:rPr>
      <w:rFonts w:ascii="Georgia" w:eastAsia="Times New Roman" w:hAnsi="Georgia" w:cs="Times New Roman"/>
      <w:sz w:val="24"/>
      <w:szCs w:val="24"/>
    </w:rPr>
  </w:style>
  <w:style w:type="paragraph" w:customStyle="1" w:styleId="Style7">
    <w:name w:val="Style7"/>
    <w:basedOn w:val="a"/>
    <w:rsid w:val="00CB4A55"/>
    <w:pPr>
      <w:widowControl w:val="0"/>
      <w:autoSpaceDE w:val="0"/>
      <w:autoSpaceDN w:val="0"/>
      <w:adjustRightInd w:val="0"/>
      <w:spacing w:after="0" w:line="328" w:lineRule="exact"/>
      <w:ind w:firstLine="346"/>
    </w:pPr>
    <w:rPr>
      <w:rFonts w:ascii="Georgia" w:eastAsia="Times New Roman" w:hAnsi="Georgia" w:cs="Times New Roman"/>
      <w:sz w:val="24"/>
      <w:szCs w:val="24"/>
    </w:rPr>
  </w:style>
  <w:style w:type="character" w:customStyle="1" w:styleId="WW8Num3z0">
    <w:name w:val="WW8Num3z0"/>
    <w:rsid w:val="00CB4A55"/>
    <w:rPr>
      <w:rFonts w:ascii="OpenSymbol" w:hAnsi="OpenSymbol" w:hint="default"/>
    </w:rPr>
  </w:style>
  <w:style w:type="character" w:customStyle="1" w:styleId="WW8Num13z2">
    <w:name w:val="WW8Num13z2"/>
    <w:rsid w:val="00CB4A55"/>
    <w:rPr>
      <w:rFonts w:ascii="Wingdings" w:hAnsi="Wingdings" w:hint="default"/>
      <w:sz w:val="20"/>
    </w:rPr>
  </w:style>
  <w:style w:type="character" w:customStyle="1" w:styleId="Bold">
    <w:name w:val="_Bold"/>
    <w:rsid w:val="00CB4A55"/>
    <w:rPr>
      <w:rFonts w:ascii="BalticaC" w:hAnsi="BalticaC" w:cs="BalticaC" w:hint="default"/>
      <w:b/>
      <w:bCs/>
      <w:color w:val="000000"/>
      <w:w w:val="100"/>
    </w:rPr>
  </w:style>
  <w:style w:type="character" w:customStyle="1" w:styleId="bold0">
    <w:name w:val="bold"/>
    <w:rsid w:val="00CB4A55"/>
    <w:rPr>
      <w:b/>
      <w:bCs w:val="0"/>
      <w:color w:val="000000"/>
      <w:szCs w:val="28"/>
    </w:rPr>
  </w:style>
  <w:style w:type="character" w:customStyle="1" w:styleId="EndnoteTextChar">
    <w:name w:val="Endnote Text Char"/>
    <w:locked/>
    <w:rsid w:val="00CB4A55"/>
    <w:rPr>
      <w:rFonts w:ascii="Calibri" w:eastAsia="Calibri" w:hAnsi="Calibri" w:cs="Calibri" w:hint="default"/>
      <w:lang w:val="ru-RU" w:eastAsia="ru-RU" w:bidi="ar-SA"/>
    </w:rPr>
  </w:style>
  <w:style w:type="character" w:customStyle="1" w:styleId="FootnoteTextChar">
    <w:name w:val="Footnote Text Char"/>
    <w:locked/>
    <w:rsid w:val="00CB4A55"/>
    <w:rPr>
      <w:rFonts w:ascii="Calibri" w:eastAsia="Calibri" w:hAnsi="Calibri" w:cs="Calibri" w:hint="default"/>
      <w:lang w:val="ru-RU" w:eastAsia="ru-RU" w:bidi="ar-SA"/>
    </w:rPr>
  </w:style>
  <w:style w:type="character" w:customStyle="1" w:styleId="11pt">
    <w:name w:val="Основной текст + 11 pt"/>
    <w:rsid w:val="00CB4A55"/>
    <w:rPr>
      <w:rFonts w:ascii="Times New Roman" w:hAnsi="Times New Roman" w:cs="Times New Roman" w:hint="default"/>
      <w:strike w:val="0"/>
      <w:dstrike w:val="0"/>
      <w:spacing w:val="-10"/>
      <w:sz w:val="22"/>
      <w:szCs w:val="22"/>
      <w:u w:val="none"/>
      <w:effect w:val="none"/>
    </w:rPr>
  </w:style>
  <w:style w:type="character" w:customStyle="1" w:styleId="FontStyle14">
    <w:name w:val="Font Style14"/>
    <w:rsid w:val="00CB4A55"/>
    <w:rPr>
      <w:rFonts w:ascii="Times New Roman" w:hAnsi="Times New Roman" w:cs="Times New Roman" w:hint="default"/>
      <w:b/>
      <w:bCs/>
      <w:spacing w:val="-10"/>
      <w:sz w:val="22"/>
      <w:szCs w:val="22"/>
    </w:rPr>
  </w:style>
  <w:style w:type="character" w:customStyle="1" w:styleId="FontStyle16">
    <w:name w:val="Font Style16"/>
    <w:rsid w:val="00CB4A55"/>
    <w:rPr>
      <w:rFonts w:ascii="Times New Roman" w:hAnsi="Times New Roman" w:cs="Times New Roman" w:hint="default"/>
      <w:b/>
      <w:bCs/>
      <w:i/>
      <w:iCs/>
      <w:sz w:val="16"/>
      <w:szCs w:val="16"/>
    </w:rPr>
  </w:style>
  <w:style w:type="character" w:customStyle="1" w:styleId="FontStyle18">
    <w:name w:val="Font Style18"/>
    <w:rsid w:val="00CB4A55"/>
    <w:rPr>
      <w:rFonts w:ascii="Times New Roman" w:hAnsi="Times New Roman" w:cs="Times New Roman" w:hint="default"/>
      <w:b/>
      <w:bCs/>
      <w:sz w:val="18"/>
      <w:szCs w:val="18"/>
    </w:rPr>
  </w:style>
  <w:style w:type="character" w:customStyle="1" w:styleId="FontStyle19">
    <w:name w:val="Font Style19"/>
    <w:rsid w:val="00CB4A55"/>
    <w:rPr>
      <w:rFonts w:ascii="Times New Roman" w:hAnsi="Times New Roman" w:cs="Times New Roman" w:hint="default"/>
      <w:sz w:val="18"/>
      <w:szCs w:val="18"/>
    </w:rPr>
  </w:style>
  <w:style w:type="character" w:customStyle="1" w:styleId="FontStyle17">
    <w:name w:val="Font Style17"/>
    <w:rsid w:val="00CB4A55"/>
    <w:rPr>
      <w:rFonts w:ascii="Times New Roman" w:hAnsi="Times New Roman" w:cs="Times New Roman" w:hint="default"/>
      <w:sz w:val="22"/>
      <w:szCs w:val="22"/>
    </w:rPr>
  </w:style>
  <w:style w:type="character" w:customStyle="1" w:styleId="120">
    <w:name w:val="Основной текст + 12"/>
    <w:aliases w:val="5 pt43"/>
    <w:rsid w:val="00CB4A55"/>
    <w:rPr>
      <w:rFonts w:ascii="Times New Roman" w:hAnsi="Times New Roman" w:cs="Times New Roman" w:hint="default"/>
      <w:strike w:val="0"/>
      <w:dstrike w:val="0"/>
      <w:spacing w:val="-10"/>
      <w:sz w:val="25"/>
      <w:szCs w:val="25"/>
      <w:u w:val="none"/>
      <w:effect w:val="none"/>
    </w:rPr>
  </w:style>
  <w:style w:type="character" w:customStyle="1" w:styleId="8105">
    <w:name w:val="Основной текст (8) + 105"/>
    <w:aliases w:val="5 pt36,Полужирный21"/>
    <w:rsid w:val="00CB4A55"/>
    <w:rPr>
      <w:b/>
      <w:bCs/>
      <w:spacing w:val="-10"/>
      <w:sz w:val="21"/>
      <w:szCs w:val="21"/>
      <w:lang w:bidi="ar-SA"/>
    </w:rPr>
  </w:style>
  <w:style w:type="character" w:customStyle="1" w:styleId="8FranklinGothicHeavy">
    <w:name w:val="Основной текст (8) + Franklin Gothic Heavy"/>
    <w:aliases w:val="8,5 pt21"/>
    <w:rsid w:val="00CB4A55"/>
    <w:rPr>
      <w:rFonts w:ascii="Franklin Gothic Heavy" w:hAnsi="Franklin Gothic Heavy" w:cs="Franklin Gothic Heavy" w:hint="default"/>
      <w:strike w:val="0"/>
      <w:dstrike w:val="0"/>
      <w:spacing w:val="-10"/>
      <w:sz w:val="17"/>
      <w:szCs w:val="17"/>
      <w:u w:val="none"/>
      <w:effect w:val="none"/>
      <w:lang w:bidi="ar-SA"/>
    </w:rPr>
  </w:style>
  <w:style w:type="character" w:customStyle="1" w:styleId="FontStyle12">
    <w:name w:val="Font Style12"/>
    <w:rsid w:val="00CB4A55"/>
    <w:rPr>
      <w:rFonts w:ascii="Times New Roman" w:hAnsi="Times New Roman" w:cs="Times New Roman" w:hint="default"/>
      <w:sz w:val="20"/>
      <w:szCs w:val="20"/>
    </w:rPr>
  </w:style>
  <w:style w:type="character" w:customStyle="1" w:styleId="FontStyle11">
    <w:name w:val="Font Style11"/>
    <w:rsid w:val="00CB4A55"/>
    <w:rPr>
      <w:rFonts w:ascii="Tahoma" w:hAnsi="Tahoma" w:cs="Tahoma" w:hint="default"/>
      <w:sz w:val="16"/>
      <w:szCs w:val="16"/>
    </w:rPr>
  </w:style>
  <w:style w:type="character" w:customStyle="1" w:styleId="FontStyle13">
    <w:name w:val="Font Style13"/>
    <w:rsid w:val="00CB4A55"/>
    <w:rPr>
      <w:rFonts w:ascii="Tahoma" w:hAnsi="Tahoma" w:cs="Tahoma" w:hint="default"/>
      <w:b/>
      <w:bCs/>
      <w:sz w:val="16"/>
      <w:szCs w:val="16"/>
    </w:rPr>
  </w:style>
  <w:style w:type="character" w:customStyle="1" w:styleId="FontStyle15">
    <w:name w:val="Font Style15"/>
    <w:rsid w:val="00CB4A55"/>
    <w:rPr>
      <w:rFonts w:ascii="Tahoma" w:hAnsi="Tahoma" w:cs="Tahoma" w:hint="default"/>
      <w:i/>
      <w:iCs/>
      <w:spacing w:val="20"/>
      <w:sz w:val="20"/>
      <w:szCs w:val="20"/>
    </w:rPr>
  </w:style>
  <w:style w:type="table" w:styleId="aff2">
    <w:name w:val="Table Grid"/>
    <w:basedOn w:val="a1"/>
    <w:uiPriority w:val="59"/>
    <w:rsid w:val="00CB4A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rsid w:val="00CB4A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1534A"/>
    <w:rPr>
      <w:rFonts w:asciiTheme="majorHAnsi" w:eastAsiaTheme="majorEastAsia" w:hAnsiTheme="majorHAnsi" w:cstheme="majorBidi"/>
      <w:b/>
      <w:bCs/>
      <w:color w:val="365F91" w:themeColor="accent1" w:themeShade="BF"/>
      <w:sz w:val="28"/>
      <w:szCs w:val="28"/>
      <w:lang w:eastAsia="ru-RU"/>
    </w:rPr>
  </w:style>
  <w:style w:type="paragraph" w:customStyle="1" w:styleId="body0">
    <w:name w:val="body"/>
    <w:basedOn w:val="a"/>
    <w:rsid w:val="001E4809"/>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1a">
    <w:name w:val="Сетка таблицы1"/>
    <w:basedOn w:val="a1"/>
    <w:next w:val="aff2"/>
    <w:uiPriority w:val="59"/>
    <w:rsid w:val="00AC1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2"/>
    <w:uiPriority w:val="59"/>
    <w:rsid w:val="00CF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09288">
      <w:bodyDiv w:val="1"/>
      <w:marLeft w:val="0"/>
      <w:marRight w:val="0"/>
      <w:marTop w:val="0"/>
      <w:marBottom w:val="0"/>
      <w:divBdr>
        <w:top w:val="none" w:sz="0" w:space="0" w:color="auto"/>
        <w:left w:val="none" w:sz="0" w:space="0" w:color="auto"/>
        <w:bottom w:val="none" w:sz="0" w:space="0" w:color="auto"/>
        <w:right w:val="none" w:sz="0" w:space="0" w:color="auto"/>
      </w:divBdr>
    </w:div>
    <w:div w:id="151973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94FCA-C1E1-4CBE-9EA8-3840172C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18321</Words>
  <Characters>104430</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Д.С. 11</Company>
  <LinksUpToDate>false</LinksUpToDate>
  <CharactersWithSpaces>122506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Гр4</cp:lastModifiedBy>
  <cp:revision>4</cp:revision>
  <cp:lastPrinted>2015-12-04T06:40:00Z</cp:lastPrinted>
  <dcterms:created xsi:type="dcterms:W3CDTF">2015-12-10T05:39:00Z</dcterms:created>
  <dcterms:modified xsi:type="dcterms:W3CDTF">2016-08-23T07:19:00Z</dcterms:modified>
</cp:coreProperties>
</file>