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9F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Утверждена </w:t>
      </w:r>
    </w:p>
    <w:p w:rsidR="008E12AF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заведующего</w:t>
      </w:r>
    </w:p>
    <w:p w:rsidR="00227C9F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детским садом №11 «Звёздочка»</w:t>
      </w:r>
    </w:p>
    <w:p w:rsidR="00227C9F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02.04.2014 г. №39</w:t>
      </w:r>
    </w:p>
    <w:p w:rsidR="00227C9F" w:rsidRPr="004A7BEB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8E12AF" w:rsidRPr="004A7BEB" w:rsidRDefault="00315C8A" w:rsidP="00B709C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E12AF" w:rsidRPr="004A7BEB">
        <w:rPr>
          <w:rFonts w:ascii="Times New Roman" w:hAnsi="Times New Roman"/>
          <w:b/>
          <w:sz w:val="24"/>
          <w:szCs w:val="24"/>
        </w:rPr>
        <w:t>лан действий («дорожная карта»)</w:t>
      </w:r>
    </w:p>
    <w:p w:rsidR="004A7BEB" w:rsidRDefault="008E12AF" w:rsidP="008E12A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A7BEB">
        <w:rPr>
          <w:rFonts w:ascii="Times New Roman" w:hAnsi="Times New Roman"/>
          <w:sz w:val="24"/>
          <w:szCs w:val="24"/>
        </w:rPr>
        <w:t xml:space="preserve"> по обеспечению введения федерального государственного образовательного стандарта дошкольного образования </w:t>
      </w:r>
    </w:p>
    <w:p w:rsidR="008E12AF" w:rsidRDefault="008E12AF" w:rsidP="008E12A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A7BEB">
        <w:rPr>
          <w:rFonts w:ascii="Times New Roman" w:hAnsi="Times New Roman"/>
          <w:sz w:val="24"/>
          <w:szCs w:val="24"/>
        </w:rPr>
        <w:t>в МАДОУ детском саду №11 «Звёздочка»</w:t>
      </w:r>
    </w:p>
    <w:p w:rsidR="000C1756" w:rsidRPr="004A7BEB" w:rsidRDefault="000C1756" w:rsidP="008E12A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735B9" w:rsidRPr="004735B9" w:rsidRDefault="004735B9" w:rsidP="004735B9">
      <w:pPr>
        <w:jc w:val="center"/>
        <w:rPr>
          <w:rFonts w:ascii="Times New Roman" w:hAnsi="Times New Roman" w:cs="Times New Roman"/>
          <w:b/>
        </w:rPr>
      </w:pPr>
      <w:r w:rsidRPr="004735B9">
        <w:rPr>
          <w:rFonts w:ascii="Times New Roman" w:hAnsi="Times New Roman" w:cs="Times New Roman"/>
          <w:b/>
        </w:rPr>
        <w:t>1. Основные направления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5B9">
        <w:rPr>
          <w:rFonts w:ascii="Times New Roman" w:hAnsi="Times New Roman" w:cs="Times New Roman"/>
        </w:rPr>
        <w:t>-</w:t>
      </w:r>
      <w:r w:rsidR="000C1756">
        <w:rPr>
          <w:rFonts w:ascii="Times New Roman" w:hAnsi="Times New Roman" w:cs="Times New Roman"/>
        </w:rPr>
        <w:t xml:space="preserve"> </w:t>
      </w:r>
      <w:r w:rsidRPr="000C1756">
        <w:rPr>
          <w:rFonts w:ascii="Times New Roman" w:hAnsi="Times New Roman" w:cs="Times New Roman"/>
        </w:rPr>
        <w:t xml:space="preserve"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образования; 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756">
        <w:rPr>
          <w:rFonts w:ascii="Times New Roman" w:hAnsi="Times New Roman" w:cs="Times New Roman"/>
        </w:rPr>
        <w:t>-</w:t>
      </w:r>
      <w:r w:rsidR="000C1756" w:rsidRPr="000C1756">
        <w:rPr>
          <w:rFonts w:ascii="Times New Roman" w:hAnsi="Times New Roman" w:cs="Times New Roman"/>
        </w:rPr>
        <w:t xml:space="preserve"> с</w:t>
      </w:r>
      <w:r w:rsidRPr="000C1756">
        <w:rPr>
          <w:rFonts w:ascii="Times New Roman" w:hAnsi="Times New Roman" w:cs="Times New Roman"/>
        </w:rPr>
        <w:t xml:space="preserve">оздание организационного обеспечения реализации федерального государственного образовательного стандарта дошкольного образования; 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756">
        <w:rPr>
          <w:rFonts w:ascii="Times New Roman" w:hAnsi="Times New Roman" w:cs="Times New Roman"/>
        </w:rPr>
        <w:t>-</w:t>
      </w:r>
      <w:r w:rsidR="000C1756" w:rsidRPr="000C1756">
        <w:rPr>
          <w:rFonts w:ascii="Times New Roman" w:hAnsi="Times New Roman" w:cs="Times New Roman"/>
        </w:rPr>
        <w:t xml:space="preserve"> с</w:t>
      </w:r>
      <w:r w:rsidRPr="000C1756">
        <w:rPr>
          <w:rFonts w:ascii="Times New Roman" w:hAnsi="Times New Roman" w:cs="Times New Roman"/>
        </w:rPr>
        <w:t xml:space="preserve">оздание кадрового обеспечения введения федерального государственного образовательного стандарта дошкольного образования; 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756">
        <w:rPr>
          <w:rFonts w:ascii="Times New Roman" w:hAnsi="Times New Roman" w:cs="Times New Roman"/>
        </w:rPr>
        <w:t>-</w:t>
      </w:r>
      <w:r w:rsidR="000C1756" w:rsidRPr="000C1756">
        <w:rPr>
          <w:rFonts w:ascii="Times New Roman" w:hAnsi="Times New Roman" w:cs="Times New Roman"/>
        </w:rPr>
        <w:t xml:space="preserve"> с</w:t>
      </w:r>
      <w:r w:rsidRPr="000C1756">
        <w:rPr>
          <w:rFonts w:ascii="Times New Roman" w:hAnsi="Times New Roman" w:cs="Times New Roman"/>
        </w:rPr>
        <w:t xml:space="preserve">оздание финансово-экономического обеспечения введения федерального государственного образовательного стандарта дошкольного образования; 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756">
        <w:rPr>
          <w:rFonts w:ascii="Times New Roman" w:hAnsi="Times New Roman" w:cs="Times New Roman"/>
        </w:rPr>
        <w:t>-</w:t>
      </w:r>
      <w:r w:rsidR="000C1756" w:rsidRPr="000C1756">
        <w:rPr>
          <w:rFonts w:ascii="Times New Roman" w:hAnsi="Times New Roman" w:cs="Times New Roman"/>
        </w:rPr>
        <w:t xml:space="preserve"> с</w:t>
      </w:r>
      <w:r w:rsidRPr="000C1756">
        <w:rPr>
          <w:rFonts w:ascii="Times New Roman" w:hAnsi="Times New Roman" w:cs="Times New Roman"/>
        </w:rPr>
        <w:t xml:space="preserve">оздание информационного обеспечения введения федерального государственного образовательного стандарта дошкольного образования. </w:t>
      </w:r>
    </w:p>
    <w:p w:rsidR="004735B9" w:rsidRPr="00315C8A" w:rsidRDefault="004735B9" w:rsidP="008E12A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E12AF" w:rsidRPr="004735B9" w:rsidRDefault="008E12AF" w:rsidP="004735B9">
      <w:pPr>
        <w:pStyle w:val="a3"/>
        <w:numPr>
          <w:ilvl w:val="0"/>
          <w:numId w:val="9"/>
        </w:numPr>
        <w:tabs>
          <w:tab w:val="left" w:pos="720"/>
        </w:tabs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735B9">
        <w:rPr>
          <w:rFonts w:ascii="Times New Roman" w:hAnsi="Times New Roman"/>
          <w:b/>
          <w:sz w:val="24"/>
          <w:szCs w:val="24"/>
        </w:rPr>
        <w:t xml:space="preserve">Мероприятия по обеспечению введения федерального государственного образовательного стандарта дошкольного образования </w:t>
      </w:r>
    </w:p>
    <w:p w:rsidR="004A7BEB" w:rsidRPr="004A7BEB" w:rsidRDefault="004A7BEB" w:rsidP="004A7BEB">
      <w:pPr>
        <w:pStyle w:val="a3"/>
        <w:tabs>
          <w:tab w:val="left" w:pos="720"/>
        </w:tabs>
        <w:spacing w:after="0" w:line="100" w:lineRule="atLeast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3402"/>
        <w:gridCol w:w="3402"/>
      </w:tblGrid>
      <w:tr w:rsidR="00DA7A3B" w:rsidRPr="004A7BEB" w:rsidTr="00AD1192">
        <w:tc>
          <w:tcPr>
            <w:tcW w:w="85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DA7A3B" w:rsidRPr="004A7BEB" w:rsidRDefault="00DA7A3B" w:rsidP="00732E3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</w:tcPr>
          <w:p w:rsidR="00DA7A3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A7A3B" w:rsidRPr="004A7BEB" w:rsidTr="00343C5C">
        <w:tc>
          <w:tcPr>
            <w:tcW w:w="85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4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Нормативно-правовое,   методическое обеспечение и аналитическое сопровождение реализации ФГОС </w:t>
            </w:r>
            <w:proofErr w:type="gramStart"/>
            <w:r w:rsidRPr="004A7BEB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DA7A3B" w:rsidRPr="004A7BEB" w:rsidTr="00875DD4">
        <w:tc>
          <w:tcPr>
            <w:tcW w:w="85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4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iCs/>
                <w:sz w:val="24"/>
                <w:szCs w:val="24"/>
              </w:rPr>
              <w:t>Нормативно-правовое обеспечение реализации</w:t>
            </w:r>
            <w:r w:rsidRPr="004A7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введения федерального государственного образовательного стандарта дошкольного образования (далее  -  ФГОС </w:t>
            </w:r>
            <w:proofErr w:type="gramStart"/>
            <w:r w:rsidRPr="004A7BE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A7B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1192" w:rsidRPr="004A7BEB" w:rsidTr="00DA7A3B">
        <w:tc>
          <w:tcPr>
            <w:tcW w:w="851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528" w:type="dxa"/>
          </w:tcPr>
          <w:p w:rsidR="00AD1192" w:rsidRPr="004A7BEB" w:rsidRDefault="00AD1192" w:rsidP="00A913F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локальных актов образовательной организации в соответствие с нормативными документами федерального, регионального и муниципального уровней </w:t>
            </w:r>
          </w:p>
        </w:tc>
        <w:tc>
          <w:tcPr>
            <w:tcW w:w="1843" w:type="dxa"/>
          </w:tcPr>
          <w:p w:rsidR="00AD1192" w:rsidRPr="004A7BEB" w:rsidRDefault="00AD1192" w:rsidP="00A913F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402" w:type="dxa"/>
          </w:tcPr>
          <w:p w:rsidR="00AD1192" w:rsidRPr="002D11D5" w:rsidRDefault="00AD1192" w:rsidP="00A913F1">
            <w:pPr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документов, приведение локальных актов МАДОУ детского сада №11 «Звёздочка»  в соответствие с нормативными документами различного уровня</w:t>
            </w:r>
          </w:p>
        </w:tc>
        <w:tc>
          <w:tcPr>
            <w:tcW w:w="3402" w:type="dxa"/>
          </w:tcPr>
          <w:p w:rsidR="00AD1192" w:rsidRDefault="00AD1192" w:rsidP="00A91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заведующего МАДОУ детским садом №11 «Звёздочка» от 23.01.2014 г. №13; от 30.05.2014 г. №60.</w:t>
            </w:r>
          </w:p>
          <w:p w:rsidR="00AD1192" w:rsidRPr="0005453F" w:rsidRDefault="00AD1192" w:rsidP="00A913F1">
            <w:pPr>
              <w:rPr>
                <w:color w:val="000000"/>
                <w:shd w:val="clear" w:color="auto" w:fill="FFFFFF"/>
              </w:rPr>
            </w:pPr>
          </w:p>
        </w:tc>
      </w:tr>
      <w:tr w:rsidR="00AD1192" w:rsidRPr="004A7BEB" w:rsidTr="00DA7A3B">
        <w:tc>
          <w:tcPr>
            <w:tcW w:w="851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528" w:type="dxa"/>
          </w:tcPr>
          <w:p w:rsidR="00AD1192" w:rsidRPr="004A7BEB" w:rsidRDefault="00AD1192" w:rsidP="00A913F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программы развития МАДОУ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детского сада №11 «Звёздочка»</w:t>
            </w:r>
          </w:p>
        </w:tc>
        <w:tc>
          <w:tcPr>
            <w:tcW w:w="1843" w:type="dxa"/>
          </w:tcPr>
          <w:p w:rsidR="00AD1192" w:rsidRPr="004A7BEB" w:rsidRDefault="00AD1192" w:rsidP="00A913F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г. </w:t>
            </w:r>
          </w:p>
        </w:tc>
        <w:tc>
          <w:tcPr>
            <w:tcW w:w="3402" w:type="dxa"/>
          </w:tcPr>
          <w:p w:rsidR="00AD1192" w:rsidRPr="00DA7A3B" w:rsidRDefault="00AD1192" w:rsidP="00AD1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развития  МАДОУ детского сада №11 «Звёздочка»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D1192" w:rsidRDefault="00AD1192" w:rsidP="00AD1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развития МАДОУ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 №11 «Звёздочка»</w:t>
            </w:r>
          </w:p>
        </w:tc>
      </w:tr>
      <w:tr w:rsidR="00AD1192" w:rsidRPr="004A7BEB" w:rsidTr="00DA7A3B">
        <w:tc>
          <w:tcPr>
            <w:tcW w:w="851" w:type="dxa"/>
          </w:tcPr>
          <w:p w:rsidR="00AD1192" w:rsidRPr="00AD1192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528" w:type="dxa"/>
          </w:tcPr>
          <w:p w:rsidR="00AD1192" w:rsidRPr="004A7BEB" w:rsidRDefault="00AD1192" w:rsidP="00342D5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действий («дорожной карты») по обеспечению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№11 «Звёздочка»</w:t>
            </w: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1192" w:rsidRPr="004A7BEB" w:rsidRDefault="00AD1192" w:rsidP="00342D5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D1192" w:rsidRPr="004A7BEB" w:rsidRDefault="00AD1192" w:rsidP="00342D5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A7BEB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1192" w:rsidRPr="00DA7A3B" w:rsidRDefault="00AD1192" w:rsidP="00342D5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A3B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МАДОУ,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Pr="00DA7A3B">
              <w:rPr>
                <w:rFonts w:ascii="Times New Roman" w:hAnsi="Times New Roman" w:cs="Times New Roman"/>
                <w:sz w:val="24"/>
                <w:szCs w:val="24"/>
              </w:rPr>
              <w:t>«Дорожная карта», создание творческой группы по разработке основной образовательной программы МАДОУ детского сада №11 «Звёздочка»</w:t>
            </w:r>
          </w:p>
        </w:tc>
        <w:tc>
          <w:tcPr>
            <w:tcW w:w="3402" w:type="dxa"/>
          </w:tcPr>
          <w:p w:rsidR="00AD1192" w:rsidRPr="00383EB2" w:rsidRDefault="00AD1192" w:rsidP="00342D5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EB2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плана действий ("дорожной карты") по обеспечению введения ФГОС </w:t>
            </w:r>
            <w:proofErr w:type="gramStart"/>
            <w:r w:rsidRPr="00383EB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83EB2">
              <w:rPr>
                <w:rFonts w:ascii="Times New Roman" w:hAnsi="Times New Roman"/>
                <w:sz w:val="24"/>
                <w:szCs w:val="24"/>
              </w:rPr>
              <w:t xml:space="preserve"> в МАДОУ </w:t>
            </w:r>
            <w:proofErr w:type="gramStart"/>
            <w:r w:rsidRPr="00383EB2"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gramEnd"/>
            <w:r w:rsidRPr="00383EB2">
              <w:rPr>
                <w:rFonts w:ascii="Times New Roman" w:hAnsi="Times New Roman"/>
                <w:sz w:val="24"/>
                <w:szCs w:val="24"/>
              </w:rPr>
              <w:t xml:space="preserve"> саду  № 11 "Звёздочка" от 02.04.2014 г. №39</w:t>
            </w:r>
          </w:p>
        </w:tc>
      </w:tr>
      <w:tr w:rsidR="00AD1192" w:rsidRPr="004A7BEB" w:rsidTr="002B0692">
        <w:tc>
          <w:tcPr>
            <w:tcW w:w="851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5" w:type="dxa"/>
            <w:gridSpan w:val="4"/>
          </w:tcPr>
          <w:p w:rsidR="00AD1192" w:rsidRPr="00425869" w:rsidRDefault="00FC5EEE" w:rsidP="00FC5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МАДОУ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саду №11 «Звёздочка»</w:t>
            </w:r>
            <w:r w:rsidR="00AD1192" w:rsidRPr="00425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192" w:rsidRPr="004A7BEB" w:rsidTr="00DA7A3B">
        <w:tc>
          <w:tcPr>
            <w:tcW w:w="851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528" w:type="dxa"/>
          </w:tcPr>
          <w:p w:rsidR="00AD1192" w:rsidRPr="00DA7A3B" w:rsidRDefault="00AD1192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Всероссийском мониторинге условий реализации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мониторинга</w:t>
            </w:r>
          </w:p>
        </w:tc>
        <w:tc>
          <w:tcPr>
            <w:tcW w:w="1843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2014 г. – декабрь 2016 г.</w:t>
            </w:r>
          </w:p>
        </w:tc>
        <w:tc>
          <w:tcPr>
            <w:tcW w:w="3402" w:type="dxa"/>
          </w:tcPr>
          <w:p w:rsidR="00AD1192" w:rsidRPr="00DA7A3B" w:rsidRDefault="00AD1192" w:rsidP="000C1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мониторинга условий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D1192" w:rsidRPr="002D11D5" w:rsidRDefault="00AD1192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мониторинга на 01.06.2014 г., 01.02.2015 г.</w:t>
            </w:r>
          </w:p>
        </w:tc>
      </w:tr>
      <w:tr w:rsidR="00AD1192" w:rsidRPr="004A7BEB" w:rsidTr="00DA7A3B">
        <w:tc>
          <w:tcPr>
            <w:tcW w:w="851" w:type="dxa"/>
          </w:tcPr>
          <w:p w:rsidR="00AD1192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528" w:type="dxa"/>
          </w:tcPr>
          <w:p w:rsidR="00AD1192" w:rsidRDefault="00AD1192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«дорожной карты» по созданию условий реализации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учетом результатов мониторинга</w:t>
            </w:r>
          </w:p>
        </w:tc>
        <w:tc>
          <w:tcPr>
            <w:tcW w:w="1843" w:type="dxa"/>
          </w:tcPr>
          <w:p w:rsidR="00AD1192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2014 г.</w:t>
            </w:r>
          </w:p>
        </w:tc>
        <w:tc>
          <w:tcPr>
            <w:tcW w:w="3402" w:type="dxa"/>
          </w:tcPr>
          <w:p w:rsidR="00AD1192" w:rsidRDefault="00AD1192" w:rsidP="000C1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коррективов в «дорожную карту» по обеспечению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учетом результатов мониторинга</w:t>
            </w:r>
          </w:p>
        </w:tc>
        <w:tc>
          <w:tcPr>
            <w:tcW w:w="3402" w:type="dxa"/>
          </w:tcPr>
          <w:p w:rsidR="00AD1192" w:rsidRDefault="00AD1192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заведующего МАДОУ детским садом №11 «Звёздочка» от 01.09.2014 г. №109</w:t>
            </w:r>
          </w:p>
        </w:tc>
      </w:tr>
      <w:tr w:rsidR="0000607C" w:rsidRPr="004A7BEB" w:rsidTr="00DA7A3B">
        <w:tc>
          <w:tcPr>
            <w:tcW w:w="851" w:type="dxa"/>
          </w:tcPr>
          <w:p w:rsidR="0000607C" w:rsidRDefault="0000607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528" w:type="dxa"/>
          </w:tcPr>
          <w:p w:rsidR="0000607C" w:rsidRDefault="0000607C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положения о рейтинге, проведение необходимых предварительных расчетов показателей</w:t>
            </w:r>
          </w:p>
        </w:tc>
        <w:tc>
          <w:tcPr>
            <w:tcW w:w="1843" w:type="dxa"/>
          </w:tcPr>
          <w:p w:rsidR="0000607C" w:rsidRDefault="0000607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2014, 2015 гг.</w:t>
            </w:r>
          </w:p>
        </w:tc>
        <w:tc>
          <w:tcPr>
            <w:tcW w:w="3402" w:type="dxa"/>
          </w:tcPr>
          <w:p w:rsidR="0000607C" w:rsidRDefault="0000607C" w:rsidP="000C1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показателей рейтинга образовательных организаций Белгородской области, реализующих образовательные программы дошкольного образования</w:t>
            </w:r>
          </w:p>
        </w:tc>
        <w:tc>
          <w:tcPr>
            <w:tcW w:w="3402" w:type="dxa"/>
          </w:tcPr>
          <w:p w:rsidR="0000607C" w:rsidRDefault="0000607C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методического объединения воспитателей МАДОУ детского сада №11 «Звёздочка» от 28.11.2013 г. №2</w:t>
            </w:r>
            <w:r w:rsidR="00CE1193">
              <w:rPr>
                <w:rFonts w:ascii="Times New Roman" w:hAnsi="Times New Roman"/>
                <w:sz w:val="24"/>
                <w:szCs w:val="24"/>
              </w:rPr>
              <w:t>, от 30.11.2014 г. №2.</w:t>
            </w:r>
          </w:p>
        </w:tc>
      </w:tr>
      <w:tr w:rsidR="00AD1192" w:rsidRPr="004A7BEB" w:rsidTr="00DA7A3B">
        <w:tc>
          <w:tcPr>
            <w:tcW w:w="851" w:type="dxa"/>
          </w:tcPr>
          <w:p w:rsidR="00AD1192" w:rsidRDefault="0000607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528" w:type="dxa"/>
          </w:tcPr>
          <w:p w:rsidR="00AD1192" w:rsidRPr="00DA7A3B" w:rsidRDefault="0000607C" w:rsidP="00CB3D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дошкольных образовательных организаций Белгородской области</w:t>
            </w:r>
          </w:p>
        </w:tc>
        <w:tc>
          <w:tcPr>
            <w:tcW w:w="1843" w:type="dxa"/>
          </w:tcPr>
          <w:p w:rsidR="00AD1192" w:rsidRPr="004A7BEB" w:rsidRDefault="0000607C" w:rsidP="00CB3D3B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2014, 2015 гг.</w:t>
            </w:r>
          </w:p>
        </w:tc>
        <w:tc>
          <w:tcPr>
            <w:tcW w:w="3402" w:type="dxa"/>
          </w:tcPr>
          <w:p w:rsidR="00AD1192" w:rsidRPr="00DA7A3B" w:rsidRDefault="0000607C" w:rsidP="00CB3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показателей МАДОУ детского сада №11 «Звёздочка»</w:t>
            </w:r>
          </w:p>
        </w:tc>
        <w:tc>
          <w:tcPr>
            <w:tcW w:w="3402" w:type="dxa"/>
          </w:tcPr>
          <w:p w:rsidR="00AD1192" w:rsidRPr="002D11D5" w:rsidRDefault="0000607C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Белгородской области «О выделении денежных средств» от 22.12.2014 г. № 621-рп</w:t>
            </w:r>
          </w:p>
        </w:tc>
      </w:tr>
      <w:tr w:rsidR="00AD1192" w:rsidRPr="004A7BEB" w:rsidTr="008232ED">
        <w:tc>
          <w:tcPr>
            <w:tcW w:w="851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5" w:type="dxa"/>
            <w:gridSpan w:val="4"/>
          </w:tcPr>
          <w:p w:rsidR="00AD1192" w:rsidRPr="000C1756" w:rsidRDefault="00FC5EEE" w:rsidP="00473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D1192" w:rsidRPr="004A7BEB" w:rsidTr="00DA7A3B">
        <w:tc>
          <w:tcPr>
            <w:tcW w:w="851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28" w:type="dxa"/>
          </w:tcPr>
          <w:p w:rsidR="00AD1192" w:rsidRPr="00DA7A3B" w:rsidRDefault="00FC5EEE" w:rsidP="004735B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рабочей группы образовательной организации по введению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AD1192" w:rsidRPr="004A7BEB" w:rsidRDefault="00FC5EEE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2014 г.</w:t>
            </w:r>
          </w:p>
        </w:tc>
        <w:tc>
          <w:tcPr>
            <w:tcW w:w="3402" w:type="dxa"/>
          </w:tcPr>
          <w:p w:rsidR="00AD1192" w:rsidRPr="00DA7A3B" w:rsidRDefault="00FC5EEE" w:rsidP="00473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определение функционала рабочей группы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МАДОУ детского сада №11 «Звёздочка»</w:t>
            </w:r>
          </w:p>
        </w:tc>
        <w:tc>
          <w:tcPr>
            <w:tcW w:w="3402" w:type="dxa"/>
          </w:tcPr>
          <w:p w:rsidR="00AD1192" w:rsidRPr="002D11D5" w:rsidRDefault="00FC5EEE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о создании рабочей группы по введению ФГОС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от 23.01.2014 г., №16</w:t>
            </w:r>
          </w:p>
        </w:tc>
      </w:tr>
      <w:tr w:rsidR="00FC5EEE" w:rsidRPr="004A7BEB" w:rsidTr="00DA7A3B">
        <w:tc>
          <w:tcPr>
            <w:tcW w:w="851" w:type="dxa"/>
          </w:tcPr>
          <w:p w:rsidR="00FC5EEE" w:rsidRDefault="00FC5EEE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5528" w:type="dxa"/>
          </w:tcPr>
          <w:p w:rsidR="00FC5EEE" w:rsidRPr="004A7BEB" w:rsidRDefault="00FC5EEE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пункта психолого-педагогической поддержки развития детей раннего возраста</w:t>
            </w:r>
          </w:p>
        </w:tc>
        <w:tc>
          <w:tcPr>
            <w:tcW w:w="1843" w:type="dxa"/>
          </w:tcPr>
          <w:p w:rsidR="00FC5EEE" w:rsidRPr="004A7BEB" w:rsidRDefault="00FC5EEE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A7BE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4A7B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5EEE" w:rsidRPr="007F67C0" w:rsidRDefault="00FC5EEE" w:rsidP="007C5A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C5EEE">
              <w:rPr>
                <w:rFonts w:ascii="Times New Roman" w:hAnsi="Times New Roman"/>
                <w:sz w:val="24"/>
                <w:szCs w:val="24"/>
              </w:rPr>
              <w:t>психолого-педагогической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 и повышение компетентности родителей в вопросах развития и образования, охраны и укрепления здоровья детей </w:t>
            </w:r>
          </w:p>
        </w:tc>
        <w:tc>
          <w:tcPr>
            <w:tcW w:w="3402" w:type="dxa"/>
          </w:tcPr>
          <w:p w:rsidR="00FC5EEE" w:rsidRPr="007F67C0" w:rsidRDefault="00FC5EEE" w:rsidP="007C5A8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7C0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FC5EEE">
              <w:rPr>
                <w:rFonts w:ascii="Times New Roman" w:hAnsi="Times New Roman"/>
                <w:sz w:val="24"/>
                <w:szCs w:val="24"/>
              </w:rPr>
              <w:t xml:space="preserve"> заведующего МАДОУ детского сада №11 «Зв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C5EEE">
              <w:rPr>
                <w:rFonts w:ascii="Times New Roman" w:hAnsi="Times New Roman"/>
                <w:sz w:val="24"/>
                <w:szCs w:val="24"/>
              </w:rPr>
              <w:t>здочка» от 30.05.2014 года №56</w:t>
            </w:r>
          </w:p>
        </w:tc>
      </w:tr>
      <w:tr w:rsidR="00FC5EEE" w:rsidRPr="004A7BEB" w:rsidTr="00DA7A3B">
        <w:tc>
          <w:tcPr>
            <w:tcW w:w="851" w:type="dxa"/>
          </w:tcPr>
          <w:p w:rsidR="00FC5EEE" w:rsidRDefault="00FC5EEE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528" w:type="dxa"/>
          </w:tcPr>
          <w:p w:rsidR="00FC5EEE" w:rsidRPr="004A7BEB" w:rsidRDefault="00FC5EEE" w:rsidP="007C5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психолого-педагогической, диагностической помощи родителям детей раннего возраста, не посещающих образовательные организации</w:t>
            </w:r>
          </w:p>
        </w:tc>
        <w:tc>
          <w:tcPr>
            <w:tcW w:w="1843" w:type="dxa"/>
          </w:tcPr>
          <w:p w:rsidR="00FC5EEE" w:rsidRPr="004A7BEB" w:rsidRDefault="00FC5EEE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>2014-2016 гг.</w:t>
            </w:r>
          </w:p>
        </w:tc>
        <w:tc>
          <w:tcPr>
            <w:tcW w:w="3402" w:type="dxa"/>
          </w:tcPr>
          <w:p w:rsidR="00FC5EEE" w:rsidRDefault="00FC5EEE" w:rsidP="00442A3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A30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мероприятиях, ознакомление с презентациями материалов деятельности консульта</w:t>
            </w:r>
            <w:r w:rsidR="00442A30" w:rsidRPr="00442A30">
              <w:rPr>
                <w:rFonts w:ascii="Times New Roman" w:hAnsi="Times New Roman"/>
                <w:sz w:val="24"/>
                <w:szCs w:val="24"/>
              </w:rPr>
              <w:t>тивн</w:t>
            </w:r>
            <w:r w:rsidRPr="00442A30">
              <w:rPr>
                <w:rFonts w:ascii="Times New Roman" w:hAnsi="Times New Roman"/>
                <w:sz w:val="24"/>
                <w:szCs w:val="24"/>
              </w:rPr>
              <w:t>ых центров для родителей детей дошкольного возраста.</w:t>
            </w:r>
          </w:p>
        </w:tc>
        <w:tc>
          <w:tcPr>
            <w:tcW w:w="3402" w:type="dxa"/>
          </w:tcPr>
          <w:p w:rsidR="00FC5EEE" w:rsidRPr="004A7BEB" w:rsidRDefault="00FC5EEE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размещена на сайте </w:t>
            </w:r>
            <w:hyperlink r:id="rId8" w:history="1">
              <w:r w:rsidRPr="001C1F0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http://st-dou11.ru/deiatelnost-dou/semia-i-semeinye-tsennosti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разделе «Семья и семейные ценности».</w:t>
            </w:r>
          </w:p>
        </w:tc>
      </w:tr>
      <w:tr w:rsidR="00AD1192" w:rsidRPr="004A7BEB" w:rsidTr="00167743">
        <w:tc>
          <w:tcPr>
            <w:tcW w:w="851" w:type="dxa"/>
          </w:tcPr>
          <w:p w:rsidR="00AD1192" w:rsidRPr="004A7BEB" w:rsidRDefault="00442A3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4"/>
          </w:tcPr>
          <w:p w:rsidR="00AD1192" w:rsidRPr="000C1756" w:rsidRDefault="00442A30" w:rsidP="002D11D5">
            <w:pPr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4A7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адровое обеспечение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</w:t>
            </w:r>
            <w:proofErr w:type="gramEnd"/>
          </w:p>
        </w:tc>
      </w:tr>
      <w:tr w:rsidR="00442A30" w:rsidRPr="004A7BEB" w:rsidTr="00DA7A3B">
        <w:tc>
          <w:tcPr>
            <w:tcW w:w="851" w:type="dxa"/>
          </w:tcPr>
          <w:p w:rsidR="00442A30" w:rsidRPr="004A7BEB" w:rsidRDefault="00442A3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442A30" w:rsidRPr="004735B9" w:rsidRDefault="00442A30" w:rsidP="00442A3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Поэтапная подготовка педагогических и управленческих кадров к переходу на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42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плана-графика повышения квалификации педагогических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детского сада №11 «Звёздочка»</w:t>
            </w:r>
          </w:p>
        </w:tc>
        <w:tc>
          <w:tcPr>
            <w:tcW w:w="1843" w:type="dxa"/>
          </w:tcPr>
          <w:p w:rsidR="00442A30" w:rsidRPr="004A7BEB" w:rsidRDefault="00442A30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2014-2016 гг.</w:t>
            </w:r>
          </w:p>
        </w:tc>
        <w:tc>
          <w:tcPr>
            <w:tcW w:w="3402" w:type="dxa"/>
          </w:tcPr>
          <w:p w:rsidR="00442A30" w:rsidRDefault="00442A30" w:rsidP="00442A3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прохождения программ повышения квалификации </w:t>
            </w:r>
            <w:r w:rsidRPr="002D2CD6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2CD6">
              <w:rPr>
                <w:rFonts w:ascii="Times New Roman" w:hAnsi="Times New Roman"/>
                <w:sz w:val="24"/>
                <w:szCs w:val="24"/>
              </w:rPr>
              <w:t xml:space="preserve"> и руководящи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работниками ОО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442A30" w:rsidRPr="002D11D5" w:rsidRDefault="00442A30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курсовой подготовки 2014 год – 15 педагогов, 2015 год – 12 педагогов</w:t>
            </w:r>
            <w:r w:rsidR="00CE1193">
              <w:rPr>
                <w:rFonts w:ascii="Times New Roman" w:hAnsi="Times New Roman"/>
                <w:sz w:val="24"/>
                <w:szCs w:val="24"/>
              </w:rPr>
              <w:t>, 2016 год – 7 педагогов</w:t>
            </w:r>
          </w:p>
        </w:tc>
      </w:tr>
      <w:tr w:rsidR="007F390C" w:rsidRPr="004A7BEB" w:rsidTr="00DA7A3B">
        <w:tc>
          <w:tcPr>
            <w:tcW w:w="851" w:type="dxa"/>
          </w:tcPr>
          <w:p w:rsidR="007F390C" w:rsidRPr="004A7BEB" w:rsidRDefault="007F390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7F390C" w:rsidRPr="0005453F" w:rsidRDefault="007F390C" w:rsidP="007C5A81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5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всех категорий педагогических работников в методических мероприятиях федерального, регионального и муниципального уровней по введению ФГОС </w:t>
            </w:r>
            <w:proofErr w:type="gramStart"/>
            <w:r w:rsidRPr="000545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390C" w:rsidRPr="004A7BEB" w:rsidRDefault="007F390C" w:rsidP="007C5A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>стоянно</w:t>
            </w:r>
          </w:p>
          <w:p w:rsidR="007F390C" w:rsidRPr="004A7BEB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0C" w:rsidRPr="004735B9" w:rsidRDefault="007F390C" w:rsidP="00176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профессиональной деятельности педагогов МАДОУ детского сада №11 «Звёздочка»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7F390C" w:rsidRDefault="007F390C" w:rsidP="002D11D5">
            <w:pPr>
              <w:rPr>
                <w:rFonts w:ascii="Times New Roman" w:hAnsi="Times New Roman"/>
                <w:sz w:val="24"/>
                <w:szCs w:val="24"/>
              </w:rPr>
            </w:pPr>
            <w:r w:rsidRPr="00DA06FB">
              <w:rPr>
                <w:rFonts w:ascii="Times New Roman" w:hAnsi="Times New Roman"/>
                <w:sz w:val="24"/>
                <w:szCs w:val="24"/>
              </w:rPr>
              <w:t xml:space="preserve">сентябрь, 2014 г., областной семинар в рамках августовских секций на тему «Профессиональная деятельность педагога в условиях введения федерального образовательного стандарта </w:t>
            </w:r>
            <w:r w:rsidRPr="00DA06FB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образования»</w:t>
            </w:r>
            <w:r w:rsidR="00DA0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6FB" w:rsidRPr="00DA06FB" w:rsidRDefault="00DA06FB" w:rsidP="00DA0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2011 – сентябрь 2016 гг. </w:t>
            </w:r>
            <w:r w:rsidRPr="00DA06FB">
              <w:rPr>
                <w:rFonts w:ascii="Times New Roman" w:hAnsi="Times New Roman"/>
                <w:sz w:val="24"/>
                <w:szCs w:val="24"/>
              </w:rPr>
              <w:t>Федеральная экспериментальная площадка по теме «</w:t>
            </w:r>
            <w:proofErr w:type="spellStart"/>
            <w:r w:rsidRPr="00DA06FB">
              <w:rPr>
                <w:rFonts w:ascii="Times New Roman" w:hAnsi="Times New Roman"/>
                <w:sz w:val="24"/>
                <w:szCs w:val="24"/>
              </w:rPr>
              <w:t>Механизы</w:t>
            </w:r>
            <w:proofErr w:type="spellEnd"/>
            <w:r w:rsidRPr="00DA06FB">
              <w:rPr>
                <w:rFonts w:ascii="Times New Roman" w:hAnsi="Times New Roman"/>
                <w:sz w:val="24"/>
                <w:szCs w:val="24"/>
              </w:rPr>
              <w:t xml:space="preserve"> реализации ФГОС на основе </w:t>
            </w:r>
            <w:proofErr w:type="spellStart"/>
            <w:r w:rsidRPr="00DA06FB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DA06FB">
              <w:rPr>
                <w:rFonts w:ascii="Times New Roman" w:hAnsi="Times New Roman"/>
                <w:sz w:val="24"/>
                <w:szCs w:val="24"/>
              </w:rPr>
              <w:t xml:space="preserve"> метода Л.Г. </w:t>
            </w:r>
            <w:proofErr w:type="spellStart"/>
            <w:r w:rsidRPr="00DA06FB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DA06FB">
              <w:rPr>
                <w:rFonts w:ascii="Times New Roman" w:hAnsi="Times New Roman"/>
                <w:sz w:val="24"/>
                <w:szCs w:val="24"/>
              </w:rPr>
              <w:t xml:space="preserve"> с позиций непрерывности образовательного процесса на ступенях ДОО – н</w:t>
            </w:r>
            <w:r>
              <w:rPr>
                <w:rFonts w:ascii="Times New Roman" w:hAnsi="Times New Roman"/>
                <w:sz w:val="24"/>
                <w:szCs w:val="24"/>
              </w:rPr>
              <w:t>ачальная школа – средняя школа»</w:t>
            </w:r>
            <w:r w:rsidRPr="00DA0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6FB" w:rsidRDefault="00DA06FB" w:rsidP="002D11D5">
            <w:pPr>
              <w:rPr>
                <w:rFonts w:ascii="Times New Roman" w:hAnsi="Times New Roman"/>
                <w:sz w:val="24"/>
                <w:szCs w:val="24"/>
              </w:rPr>
            </w:pPr>
            <w:r w:rsidRPr="00DA06FB">
              <w:rPr>
                <w:rFonts w:ascii="Times New Roman" w:hAnsi="Times New Roman"/>
                <w:sz w:val="24"/>
                <w:szCs w:val="24"/>
              </w:rPr>
              <w:t>Участие ДОО в региональном проекте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  <w:p w:rsidR="00DA06FB" w:rsidRPr="00DA06FB" w:rsidRDefault="00DA06FB" w:rsidP="002D11D5">
            <w:pPr>
              <w:rPr>
                <w:rFonts w:ascii="Times New Roman" w:hAnsi="Times New Roman"/>
                <w:sz w:val="24"/>
                <w:szCs w:val="24"/>
              </w:rPr>
            </w:pPr>
            <w:r w:rsidRPr="00DA06FB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Белгородской области от 07.04.2016 г. №1258 «О создании группы управления проектом «Физическое воспитание детей дошкольного возраста (от 6 до 7 лет) («Навстречу комплексу ГТО»)</w:t>
            </w:r>
          </w:p>
        </w:tc>
      </w:tr>
      <w:tr w:rsidR="00AD1192" w:rsidRPr="004A7BEB" w:rsidTr="00DA7A3B">
        <w:tc>
          <w:tcPr>
            <w:tcW w:w="851" w:type="dxa"/>
          </w:tcPr>
          <w:p w:rsidR="00AD1192" w:rsidRPr="004A7BEB" w:rsidRDefault="007F390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28" w:type="dxa"/>
          </w:tcPr>
          <w:p w:rsidR="00AD1192" w:rsidRDefault="007F390C" w:rsidP="00176F6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основной образовательной программы МАДОУ детского сада №11 «Звёздочка» в соответствии с требованиями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учетом примерных образовательных программ дошкольного образования</w:t>
            </w:r>
          </w:p>
        </w:tc>
        <w:tc>
          <w:tcPr>
            <w:tcW w:w="1843" w:type="dxa"/>
          </w:tcPr>
          <w:p w:rsidR="00AD1192" w:rsidRPr="00576B1D" w:rsidRDefault="007F390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 2014 г.</w:t>
            </w:r>
          </w:p>
        </w:tc>
        <w:tc>
          <w:tcPr>
            <w:tcW w:w="3402" w:type="dxa"/>
          </w:tcPr>
          <w:p w:rsidR="00AD1192" w:rsidRDefault="007F390C" w:rsidP="00176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ООП</w:t>
            </w:r>
            <w:r>
              <w:t xml:space="preserve">  </w:t>
            </w:r>
            <w:r w:rsidRPr="007F390C">
              <w:rPr>
                <w:rFonts w:ascii="Times New Roman" w:hAnsi="Times New Roman"/>
                <w:sz w:val="24"/>
                <w:szCs w:val="24"/>
              </w:rPr>
              <w:t xml:space="preserve">МАДОУ детского сада №11 «Звёздочка» в соответствии с требованиями ФГОС </w:t>
            </w:r>
            <w:proofErr w:type="gramStart"/>
            <w:r w:rsidRPr="007F390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D1192" w:rsidRDefault="007F390C" w:rsidP="00CE1193">
            <w:pPr>
              <w:rPr>
                <w:rFonts w:ascii="Times New Roman" w:hAnsi="Times New Roman"/>
                <w:sz w:val="24"/>
                <w:szCs w:val="24"/>
              </w:rPr>
            </w:pPr>
            <w:r w:rsidRPr="007F390C">
              <w:rPr>
                <w:rFonts w:ascii="Times New Roman" w:hAnsi="Times New Roman"/>
                <w:sz w:val="24"/>
                <w:szCs w:val="24"/>
              </w:rPr>
              <w:t xml:space="preserve">ООП  МАДОУ </w:t>
            </w:r>
            <w:r w:rsidR="00CE1193">
              <w:rPr>
                <w:rFonts w:ascii="Times New Roman" w:hAnsi="Times New Roman"/>
                <w:sz w:val="24"/>
                <w:szCs w:val="24"/>
              </w:rPr>
              <w:t>ДС</w:t>
            </w:r>
            <w:r w:rsidRPr="007F390C">
              <w:rPr>
                <w:rFonts w:ascii="Times New Roman" w:hAnsi="Times New Roman"/>
                <w:sz w:val="24"/>
                <w:szCs w:val="24"/>
              </w:rPr>
              <w:t xml:space="preserve"> №11 «Звёздочка»</w:t>
            </w:r>
          </w:p>
          <w:p w:rsidR="00CE1193" w:rsidRPr="002D11D5" w:rsidRDefault="00CE1193" w:rsidP="00CE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МАДОУ ДС №11 «Звёздочка» от 25.08.2016 г. №100</w:t>
            </w:r>
          </w:p>
        </w:tc>
      </w:tr>
      <w:tr w:rsidR="007F390C" w:rsidRPr="004A7BEB" w:rsidTr="00DA7A3B">
        <w:tc>
          <w:tcPr>
            <w:tcW w:w="851" w:type="dxa"/>
          </w:tcPr>
          <w:p w:rsidR="007F390C" w:rsidRDefault="007F390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7F390C" w:rsidRPr="000C1756" w:rsidRDefault="007F390C" w:rsidP="007C5A81">
            <w:pPr>
              <w:pStyle w:val="a4"/>
              <w:snapToGrid w:val="0"/>
              <w:spacing w:before="0" w:after="0" w:line="240" w:lineRule="auto"/>
              <w:jc w:val="both"/>
              <w:textAlignment w:val="baseline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>
              <w:rPr>
                <w:color w:val="000000"/>
                <w:kern w:val="1"/>
              </w:rPr>
              <w:t>ДО</w:t>
            </w:r>
            <w:proofErr w:type="gramEnd"/>
            <w:r>
              <w:rPr>
                <w:color w:val="000000"/>
                <w:kern w:val="1"/>
              </w:rPr>
              <w:t xml:space="preserve">. </w:t>
            </w:r>
            <w:r w:rsidRPr="000C1756">
              <w:rPr>
                <w:color w:val="000000"/>
                <w:kern w:val="1"/>
              </w:rPr>
              <w:t xml:space="preserve">Создание методической копилки педагогических идей на уровне образовательной организации  </w:t>
            </w:r>
          </w:p>
        </w:tc>
        <w:tc>
          <w:tcPr>
            <w:tcW w:w="1843" w:type="dxa"/>
          </w:tcPr>
          <w:p w:rsidR="007F390C" w:rsidRPr="004A7BEB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2015, </w:t>
            </w:r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A7BEB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2016 г</w:t>
              </w:r>
            </w:smartTag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F390C" w:rsidRDefault="007F390C" w:rsidP="00176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педагогами основных положений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7F390C" w:rsidRDefault="007F390C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педагогов</w:t>
            </w:r>
          </w:p>
          <w:p w:rsidR="007F390C" w:rsidRDefault="007F390C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материал </w:t>
            </w:r>
          </w:p>
          <w:p w:rsidR="007F390C" w:rsidRPr="007F390C" w:rsidRDefault="007F390C" w:rsidP="002D11D5">
            <w:pPr>
              <w:rPr>
                <w:rFonts w:ascii="Times New Roman" w:hAnsi="Times New Roman"/>
                <w:sz w:val="24"/>
                <w:szCs w:val="24"/>
              </w:rPr>
            </w:pPr>
            <w:r w:rsidRPr="00D93A36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>ы  педагогических</w:t>
            </w:r>
            <w:r w:rsidRPr="00D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A36">
              <w:rPr>
                <w:rFonts w:ascii="Times New Roman" w:hAnsi="Times New Roman"/>
                <w:sz w:val="24"/>
                <w:szCs w:val="24"/>
              </w:rPr>
              <w:lastRenderedPageBreak/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D93A36">
              <w:rPr>
                <w:rFonts w:ascii="Times New Roman" w:hAnsi="Times New Roman"/>
                <w:sz w:val="24"/>
                <w:szCs w:val="24"/>
              </w:rPr>
              <w:t>от 17 февраля 2014 г. № 3</w:t>
            </w:r>
            <w:r>
              <w:rPr>
                <w:rFonts w:ascii="Times New Roman" w:hAnsi="Times New Roman"/>
                <w:sz w:val="24"/>
                <w:szCs w:val="24"/>
              </w:rPr>
              <w:t>, от 28 августа 2015 г. №1,</w:t>
            </w:r>
            <w:r w:rsidR="00CE1193">
              <w:rPr>
                <w:rFonts w:ascii="Times New Roman" w:hAnsi="Times New Roman"/>
                <w:sz w:val="24"/>
                <w:szCs w:val="24"/>
              </w:rPr>
              <w:t xml:space="preserve"> от 25 августа 2016 г. №1,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 w:rsidR="00CE119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воспитателей от 28.03.2014 г. №4</w:t>
            </w:r>
            <w:r w:rsidR="00CE1193">
              <w:rPr>
                <w:rFonts w:ascii="Times New Roman" w:hAnsi="Times New Roman"/>
                <w:sz w:val="24"/>
                <w:szCs w:val="24"/>
              </w:rPr>
              <w:t>, от 15.11.2016 г. 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A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F390C" w:rsidRPr="004A7BEB" w:rsidTr="00DA7A3B">
        <w:tc>
          <w:tcPr>
            <w:tcW w:w="851" w:type="dxa"/>
          </w:tcPr>
          <w:p w:rsidR="007F390C" w:rsidRDefault="007F390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528" w:type="dxa"/>
          </w:tcPr>
          <w:p w:rsidR="007F390C" w:rsidRDefault="007F390C" w:rsidP="00176F6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90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АПО на уровне образовательной организации, подготовка материалов для внесения в муниципальный банк данных АПО</w:t>
            </w:r>
          </w:p>
        </w:tc>
        <w:tc>
          <w:tcPr>
            <w:tcW w:w="1843" w:type="dxa"/>
          </w:tcPr>
          <w:p w:rsidR="007F390C" w:rsidRPr="004A7BEB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>-2016 гг.</w:t>
            </w:r>
          </w:p>
        </w:tc>
        <w:tc>
          <w:tcPr>
            <w:tcW w:w="3402" w:type="dxa"/>
          </w:tcPr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Обобщенный актуальный педагогический опыт</w:t>
            </w:r>
          </w:p>
        </w:tc>
        <w:tc>
          <w:tcPr>
            <w:tcW w:w="3402" w:type="dxa"/>
          </w:tcPr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г.: региональный уровень, Черникова Ю.А.;</w:t>
            </w:r>
          </w:p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уровень: Толстых О.А. (№94)</w:t>
            </w:r>
          </w:p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А.А. (№93)</w:t>
            </w:r>
          </w:p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Н.В. (регистрационный номер 145);</w:t>
            </w:r>
          </w:p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г.: </w:t>
            </w:r>
          </w:p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уровень:</w:t>
            </w:r>
          </w:p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Г.В., Сушкова В.И. (свидетельство №68);</w:t>
            </w:r>
          </w:p>
          <w:p w:rsidR="007F390C" w:rsidRDefault="007F390C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Хорхордина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Е.П. (свидетельство № 69)</w:t>
            </w:r>
          </w:p>
          <w:p w:rsidR="00B512D7" w:rsidRDefault="00B512D7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ДОУ:</w:t>
            </w:r>
          </w:p>
          <w:p w:rsidR="00B512D7" w:rsidRDefault="00B512D7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Рочева Н.И., Лихачева Е.В.,</w:t>
            </w:r>
          </w:p>
          <w:p w:rsidR="00B512D7" w:rsidRDefault="00B512D7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Юрина О.И.</w:t>
            </w:r>
            <w:r w:rsidR="005E4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E4526">
              <w:rPr>
                <w:rFonts w:ascii="Times New Roman" w:hAnsi="Times New Roman"/>
                <w:sz w:val="24"/>
                <w:szCs w:val="24"/>
              </w:rPr>
              <w:t>Какуева</w:t>
            </w:r>
            <w:proofErr w:type="spellEnd"/>
            <w:r w:rsidR="005E4526">
              <w:rPr>
                <w:rFonts w:ascii="Times New Roman" w:hAnsi="Times New Roman"/>
                <w:sz w:val="24"/>
                <w:szCs w:val="24"/>
              </w:rPr>
              <w:t xml:space="preserve"> И.П., Мкртчян И.В., </w:t>
            </w:r>
            <w:proofErr w:type="spellStart"/>
            <w:r w:rsidR="005E4526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="005E4526">
              <w:rPr>
                <w:rFonts w:ascii="Times New Roman" w:hAnsi="Times New Roman"/>
                <w:sz w:val="24"/>
                <w:szCs w:val="24"/>
              </w:rPr>
              <w:t xml:space="preserve"> О.А., Иванова И.А.</w:t>
            </w:r>
          </w:p>
          <w:p w:rsidR="00CE1193" w:rsidRDefault="00CE1193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CE1193" w:rsidRDefault="00CE1193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ДОУ:</w:t>
            </w:r>
          </w:p>
          <w:p w:rsidR="00CE1193" w:rsidRPr="004A7BEB" w:rsidRDefault="00CE1193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 Кошелева Л.А.</w:t>
            </w:r>
          </w:p>
        </w:tc>
      </w:tr>
      <w:tr w:rsidR="00B512D7" w:rsidRPr="004A7BEB" w:rsidTr="00DA7A3B">
        <w:tc>
          <w:tcPr>
            <w:tcW w:w="851" w:type="dxa"/>
          </w:tcPr>
          <w:p w:rsidR="00B512D7" w:rsidRPr="004A7BEB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:rsidR="00B512D7" w:rsidRPr="004A7BEB" w:rsidRDefault="00B512D7" w:rsidP="00B51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Аттестация педагогических </w:t>
            </w: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в целях установления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квалификационной категории и на соответствие занимаемым </w:t>
            </w: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должностям</w:t>
            </w:r>
          </w:p>
        </w:tc>
        <w:tc>
          <w:tcPr>
            <w:tcW w:w="1843" w:type="dxa"/>
          </w:tcPr>
          <w:p w:rsidR="00B512D7" w:rsidRPr="004A7BEB" w:rsidRDefault="00B512D7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9C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B512D7" w:rsidRDefault="00B512D7" w:rsidP="007C5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Успешное прохождение аттестации педагогическими работниками</w:t>
            </w:r>
          </w:p>
        </w:tc>
        <w:tc>
          <w:tcPr>
            <w:tcW w:w="3402" w:type="dxa"/>
          </w:tcPr>
          <w:p w:rsidR="00B512D7" w:rsidRDefault="00B512D7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год: Косолапова А.А., Смоленская Н.В. – высшая кв. категория,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первая кв. категория;</w:t>
            </w:r>
          </w:p>
          <w:p w:rsidR="00B512D7" w:rsidRDefault="00B512D7" w:rsidP="00B512D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год: Ляшко Г.В.,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Лихачева Е.В., Рочева Н.И. – высшая кв. категория;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Устинова Л.Б.,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– первая кв. категория</w:t>
            </w:r>
          </w:p>
          <w:p w:rsidR="00CE1193" w:rsidRDefault="00CE1193" w:rsidP="00B512D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г.:</w:t>
            </w:r>
          </w:p>
          <w:p w:rsidR="00CE1193" w:rsidRDefault="00CE1193" w:rsidP="00B512D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– высшая</w:t>
            </w:r>
          </w:p>
          <w:p w:rsidR="00CE1193" w:rsidRPr="00CE1193" w:rsidRDefault="00CE1193" w:rsidP="00B512D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 Кошелева Л.А., Мкртчян И.В., Иванова И.А. – первая кв. категория</w:t>
            </w:r>
          </w:p>
        </w:tc>
      </w:tr>
      <w:tr w:rsidR="00B512D7" w:rsidRPr="004A7BEB" w:rsidTr="00DA7A3B">
        <w:tc>
          <w:tcPr>
            <w:tcW w:w="851" w:type="dxa"/>
          </w:tcPr>
          <w:p w:rsidR="00B512D7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528" w:type="dxa"/>
          </w:tcPr>
          <w:p w:rsidR="00B512D7" w:rsidRPr="00A469F1" w:rsidRDefault="00B512D7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proofErr w:type="spellStart"/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A469F1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</w:t>
            </w:r>
          </w:p>
        </w:tc>
        <w:tc>
          <w:tcPr>
            <w:tcW w:w="1843" w:type="dxa"/>
          </w:tcPr>
          <w:p w:rsidR="00B512D7" w:rsidRPr="00A469F1" w:rsidRDefault="00B512D7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3402" w:type="dxa"/>
          </w:tcPr>
          <w:p w:rsidR="00B512D7" w:rsidRPr="00A469F1" w:rsidRDefault="00B512D7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распространению актуального опыта деятельности МАДОУ детского сада №11 «Звёздочка»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B512D7" w:rsidRDefault="00B512D7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«Об утверждении перечня муниципальных </w:t>
            </w:r>
            <w:proofErr w:type="spellStart"/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A469F1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на 2013-2014 учебный год»  от 15.10.2013 г. №1662</w:t>
            </w:r>
          </w:p>
          <w:p w:rsidR="00B512D7" w:rsidRPr="00D93A36" w:rsidRDefault="00B512D7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</w:t>
            </w:r>
            <w:r w:rsidRPr="00D93A36">
              <w:rPr>
                <w:rFonts w:ascii="Times New Roman" w:hAnsi="Times New Roman" w:cs="Times New Roman"/>
                <w:sz w:val="24"/>
                <w:szCs w:val="24"/>
              </w:rPr>
              <w:t xml:space="preserve">Об       утверждении       перечня </w:t>
            </w:r>
          </w:p>
          <w:p w:rsidR="00B512D7" w:rsidRDefault="00B512D7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- </w:t>
            </w:r>
            <w:proofErr w:type="spellStart"/>
            <w:r w:rsidRPr="00D93A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площадок МБОУ   ДПО   (ПК) «СОГИУУ» </w:t>
            </w:r>
            <w:r w:rsidRPr="00D93A36"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2D7" w:rsidRDefault="00B512D7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28.01.2015 №78</w:t>
            </w:r>
          </w:p>
          <w:p w:rsidR="00B512D7" w:rsidRDefault="00B512D7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«Об утверждения перечня ДОО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2014-2016 гг.» от 03.06.2014 № 1949</w:t>
            </w:r>
          </w:p>
          <w:p w:rsidR="00DA06FB" w:rsidRDefault="00DA06FB" w:rsidP="007C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A06FB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A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по реализации современных требований к организации образовательного процесса в практической деятельности воспитателя</w:t>
            </w:r>
          </w:p>
          <w:p w:rsidR="00DA06FB" w:rsidRPr="00DA06FB" w:rsidRDefault="00DA06FB" w:rsidP="00DA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FB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DA06FB" w:rsidRPr="00DA06FB" w:rsidRDefault="00DA06FB" w:rsidP="00DA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FB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:rsidR="00DA06FB" w:rsidRPr="00DA06FB" w:rsidRDefault="00DA06FB" w:rsidP="00DA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FB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DA06FB" w:rsidRPr="00A469F1" w:rsidRDefault="00DA06FB" w:rsidP="00DA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FB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  <w:tr w:rsidR="00B512D7" w:rsidRPr="004A7BEB" w:rsidTr="00DA7A3B">
        <w:tc>
          <w:tcPr>
            <w:tcW w:w="851" w:type="dxa"/>
          </w:tcPr>
          <w:p w:rsidR="00B512D7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528" w:type="dxa"/>
          </w:tcPr>
          <w:p w:rsidR="00B512D7" w:rsidRPr="00A469F1" w:rsidRDefault="00B512D7" w:rsidP="007C5A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наставничества молодых специалистов по вопросам реализации ФГОС </w:t>
            </w:r>
            <w:proofErr w:type="gramStart"/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843" w:type="dxa"/>
          </w:tcPr>
          <w:p w:rsidR="00B512D7" w:rsidRPr="004A7BEB" w:rsidRDefault="00B512D7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2015-2016 гг.</w:t>
            </w:r>
          </w:p>
        </w:tc>
        <w:tc>
          <w:tcPr>
            <w:tcW w:w="3402" w:type="dxa"/>
          </w:tcPr>
          <w:p w:rsidR="00B512D7" w:rsidRPr="004A7BEB" w:rsidRDefault="00B512D7" w:rsidP="007C5A8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молодых специалистов в реализации ФГОС </w:t>
            </w:r>
            <w:proofErr w:type="gramStart"/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B512D7" w:rsidRPr="00B512D7" w:rsidRDefault="00B512D7" w:rsidP="0054502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1192" w:rsidRPr="004A7BEB" w:rsidTr="00AC54F2">
        <w:tc>
          <w:tcPr>
            <w:tcW w:w="851" w:type="dxa"/>
          </w:tcPr>
          <w:p w:rsidR="00AD1192" w:rsidRPr="004A7BEB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4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Финансово-экономическое обеспечение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proofErr w:type="gramEnd"/>
          </w:p>
        </w:tc>
      </w:tr>
      <w:tr w:rsidR="00AD1192" w:rsidRPr="004A7BEB" w:rsidTr="00DA7A3B">
        <w:trPr>
          <w:trHeight w:val="431"/>
        </w:trPr>
        <w:tc>
          <w:tcPr>
            <w:tcW w:w="851" w:type="dxa"/>
          </w:tcPr>
          <w:p w:rsidR="00AD1192" w:rsidRPr="004A7BEB" w:rsidRDefault="00B512D7" w:rsidP="008D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1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AD1192" w:rsidRPr="004A7BEB" w:rsidRDefault="00AD1192" w:rsidP="008D07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1843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AD1192" w:rsidRPr="008409E3" w:rsidRDefault="00AD1192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Качественное выполнение</w:t>
            </w:r>
          </w:p>
          <w:p w:rsidR="00AD1192" w:rsidRDefault="00AD1192" w:rsidP="008409E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3402" w:type="dxa"/>
          </w:tcPr>
          <w:p w:rsidR="00AD1192" w:rsidRPr="004A7BEB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</w:t>
            </w:r>
          </w:p>
        </w:tc>
      </w:tr>
      <w:tr w:rsidR="00AD1192" w:rsidRPr="004A7BEB" w:rsidTr="00DA7A3B">
        <w:tc>
          <w:tcPr>
            <w:tcW w:w="851" w:type="dxa"/>
          </w:tcPr>
          <w:p w:rsidR="00AD1192" w:rsidRPr="004A7BEB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AD1192" w:rsidRPr="004A7BEB" w:rsidRDefault="00AD1192" w:rsidP="008D077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Отчет о выполнении плана финансово-хозяйственной деятельности</w:t>
            </w:r>
          </w:p>
        </w:tc>
        <w:tc>
          <w:tcPr>
            <w:tcW w:w="1843" w:type="dxa"/>
          </w:tcPr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AD1192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МАДОУ детского сада №11 «Звёздочка»</w:t>
            </w:r>
          </w:p>
        </w:tc>
        <w:tc>
          <w:tcPr>
            <w:tcW w:w="3402" w:type="dxa"/>
          </w:tcPr>
          <w:p w:rsidR="00B512D7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г, отчет на сайте </w:t>
            </w:r>
            <w:hyperlink r:id="rId9" w:history="1">
              <w:r w:rsidRPr="000E592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http://st-dou11.ru/svedeniia/finansovaia-deiatelnost</w:t>
              </w:r>
            </w:hyperlink>
          </w:p>
          <w:p w:rsidR="00B512D7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512D7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2015 г.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10" w:history="1">
              <w:r w:rsidRPr="00AA71C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http://st-dou11.ru/svedeniia/finansovaia-deiatelnost</w:t>
              </w:r>
            </w:hyperlink>
          </w:p>
          <w:p w:rsidR="00DA06FB" w:rsidRPr="004A7BEB" w:rsidRDefault="00DA06F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A06F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2016 г.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Style w:val="a5"/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DA06FB">
              <w:rPr>
                <w:rStyle w:val="a5"/>
                <w:rFonts w:ascii="Times New Roman" w:hAnsi="Times New Roman"/>
                <w:sz w:val="24"/>
                <w:szCs w:val="24"/>
              </w:rPr>
              <w:instrText>http://stdou1dg.bget.ru/svedeniia/finansovaia-deiatelnost</w:instrTex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ldChar w:fldCharType="separate"/>
            </w:r>
            <w:r w:rsidRPr="001A5FAB">
              <w:rPr>
                <w:rStyle w:val="a5"/>
                <w:rFonts w:ascii="Times New Roman" w:hAnsi="Times New Roman"/>
                <w:sz w:val="24"/>
                <w:szCs w:val="24"/>
              </w:rPr>
              <w:t>http://stdou1dg.bget.ru/svedeniia/finansovaia-deiatelnost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192" w:rsidRPr="004A7BEB" w:rsidTr="00DA7A3B">
        <w:tc>
          <w:tcPr>
            <w:tcW w:w="851" w:type="dxa"/>
          </w:tcPr>
          <w:p w:rsidR="00AD1192" w:rsidRPr="004A7BEB" w:rsidRDefault="00B512D7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AD1192" w:rsidRPr="004A7BEB" w:rsidRDefault="00AD1192" w:rsidP="008D077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Положений об оплате труда работников и о распределении стимулирующей </w:t>
            </w:r>
            <w:proofErr w:type="gramStart"/>
            <w:r w:rsidRPr="004A7BEB">
              <w:rPr>
                <w:rFonts w:ascii="Times New Roman" w:hAnsi="Times New Roman"/>
                <w:sz w:val="24"/>
                <w:szCs w:val="24"/>
              </w:rPr>
              <w:t>части фонда оплаты труда работников  дошкольной образовательной организации</w:t>
            </w:r>
            <w:proofErr w:type="gramEnd"/>
            <w:r w:rsidRPr="004A7B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192" w:rsidRPr="004A7BEB" w:rsidRDefault="00AD1192" w:rsidP="008D07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Заключение «эффективных» контрактов с работниками образовательной организации</w:t>
            </w:r>
          </w:p>
        </w:tc>
        <w:tc>
          <w:tcPr>
            <w:tcW w:w="1843" w:type="dxa"/>
          </w:tcPr>
          <w:p w:rsidR="00AD1192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 xml:space="preserve">январь-февраль </w:t>
            </w:r>
          </w:p>
          <w:p w:rsidR="00AD1192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A7BEB">
                <w:rPr>
                  <w:rFonts w:ascii="Times New Roman" w:hAnsi="Times New Roman"/>
                  <w:bCs/>
                  <w:sz w:val="24"/>
                  <w:szCs w:val="24"/>
                </w:rPr>
                <w:t>2014 г</w:t>
              </w:r>
            </w:smartTag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</w:p>
          <w:p w:rsidR="00AD1192" w:rsidRPr="004A7BEB" w:rsidRDefault="00AD1192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A7BEB">
                <w:rPr>
                  <w:rFonts w:ascii="Times New Roman" w:hAnsi="Times New Roman"/>
                  <w:bCs/>
                  <w:sz w:val="24"/>
                  <w:szCs w:val="24"/>
                </w:rPr>
                <w:t>2018 г</w:t>
              </w:r>
            </w:smartTag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1192" w:rsidRDefault="00AD1192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оплаты труда и стимулирования работников</w:t>
            </w:r>
          </w:p>
          <w:p w:rsidR="00AD1192" w:rsidRDefault="00AD1192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92" w:rsidRDefault="00AD1192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92" w:rsidRPr="00A469F1" w:rsidRDefault="00AD1192" w:rsidP="00A469F1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 xml:space="preserve">Перевод работников </w:t>
            </w:r>
            <w:proofErr w:type="gramStart"/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D1192" w:rsidRPr="00A469F1" w:rsidRDefault="00AD1192" w:rsidP="00A469F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</w:p>
        </w:tc>
        <w:tc>
          <w:tcPr>
            <w:tcW w:w="3402" w:type="dxa"/>
          </w:tcPr>
          <w:p w:rsidR="00AD1192" w:rsidRPr="00F34F6A" w:rsidRDefault="00AD1192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F6A"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F34F6A">
              <w:rPr>
                <w:rFonts w:ascii="Times New Roman" w:hAnsi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4F6A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4F6A">
              <w:rPr>
                <w:rFonts w:ascii="Times New Roman" w:hAnsi="Times New Roman"/>
                <w:sz w:val="24"/>
                <w:szCs w:val="24"/>
              </w:rPr>
              <w:t xml:space="preserve"> к трудовому договору с педагогическими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9E21A9">
              <w:rPr>
                <w:rFonts w:ascii="Times New Roman" w:hAnsi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E21A9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21A9">
              <w:rPr>
                <w:rFonts w:ascii="Times New Roman" w:hAnsi="Times New Roman"/>
                <w:sz w:val="24"/>
                <w:szCs w:val="24"/>
              </w:rPr>
              <w:t xml:space="preserve"> и дополнени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192" w:rsidRPr="004A7BEB" w:rsidRDefault="00AD1192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F6A">
              <w:rPr>
                <w:rFonts w:ascii="Times New Roman" w:hAnsi="Times New Roman"/>
                <w:sz w:val="24"/>
                <w:szCs w:val="24"/>
              </w:rPr>
              <w:t xml:space="preserve">регламентирующие установление заработной платы работников образовательной организации, </w:t>
            </w:r>
            <w:r w:rsidRPr="00F34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стимулирующих надбавок и доплат</w:t>
            </w:r>
            <w:r w:rsidRPr="00F34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2D7" w:rsidRPr="004A7BEB" w:rsidTr="00DA7A3B">
        <w:tc>
          <w:tcPr>
            <w:tcW w:w="851" w:type="dxa"/>
          </w:tcPr>
          <w:p w:rsidR="00B512D7" w:rsidRDefault="00772A7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528" w:type="dxa"/>
          </w:tcPr>
          <w:p w:rsidR="00B512D7" w:rsidRPr="004A7BEB" w:rsidRDefault="00772A70" w:rsidP="008D077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заработной платы педагогических  работников</w:t>
            </w:r>
          </w:p>
        </w:tc>
        <w:tc>
          <w:tcPr>
            <w:tcW w:w="1843" w:type="dxa"/>
          </w:tcPr>
          <w:p w:rsidR="00B512D7" w:rsidRPr="004A7BEB" w:rsidRDefault="00772A7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 – 2016 гг.</w:t>
            </w:r>
          </w:p>
        </w:tc>
        <w:tc>
          <w:tcPr>
            <w:tcW w:w="3402" w:type="dxa"/>
          </w:tcPr>
          <w:p w:rsidR="00B512D7" w:rsidRPr="00A469F1" w:rsidRDefault="00772A70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A70">
              <w:rPr>
                <w:rFonts w:ascii="Times New Roman" w:hAnsi="Times New Roman" w:cs="Times New Roman"/>
                <w:sz w:val="24"/>
                <w:szCs w:val="24"/>
              </w:rPr>
              <w:t>Мониторинг заработной платы педагогических  работников</w:t>
            </w:r>
          </w:p>
        </w:tc>
        <w:tc>
          <w:tcPr>
            <w:tcW w:w="3402" w:type="dxa"/>
          </w:tcPr>
          <w:p w:rsidR="00B512D7" w:rsidRPr="00F34F6A" w:rsidRDefault="00772A70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</w:tr>
      <w:tr w:rsidR="00772A70" w:rsidRPr="004A7BEB" w:rsidTr="00DA7A3B">
        <w:tc>
          <w:tcPr>
            <w:tcW w:w="851" w:type="dxa"/>
          </w:tcPr>
          <w:p w:rsidR="00772A70" w:rsidRPr="004A7BEB" w:rsidRDefault="00772A70" w:rsidP="003353CA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:rsidR="00772A70" w:rsidRPr="004A7BEB" w:rsidRDefault="00772A70" w:rsidP="001E7DD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Организация предоставления платных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A70" w:rsidRPr="00651A55" w:rsidRDefault="00772A70" w:rsidP="001E7DD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A70" w:rsidRPr="004A7BEB" w:rsidRDefault="00772A70" w:rsidP="001E7DDB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772A70" w:rsidRPr="008409E3" w:rsidRDefault="00772A70" w:rsidP="001E7DDB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gramEnd"/>
          </w:p>
          <w:p w:rsidR="00772A70" w:rsidRPr="008409E3" w:rsidRDefault="00772A70" w:rsidP="001E7DDB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  <w:p w:rsidR="00772A70" w:rsidRPr="007F67C0" w:rsidRDefault="00772A70" w:rsidP="001E7DDB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образовательных услуг 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>запросам родителей (законных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>представителей) воспитанников</w:t>
            </w:r>
          </w:p>
        </w:tc>
        <w:tc>
          <w:tcPr>
            <w:tcW w:w="3402" w:type="dxa"/>
          </w:tcPr>
          <w:p w:rsidR="00772A70" w:rsidRDefault="00772A70" w:rsidP="001E7DDB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7C0">
              <w:rPr>
                <w:rFonts w:ascii="Times New Roman" w:hAnsi="Times New Roman"/>
                <w:sz w:val="24"/>
                <w:szCs w:val="24"/>
              </w:rPr>
              <w:t>Приказ по МАДОУ детскому саду №11 от 29.08.2014  г.                                                                                     № 98</w:t>
            </w:r>
            <w:r>
              <w:rPr>
                <w:rFonts w:ascii="Times New Roman" w:hAnsi="Times New Roman"/>
                <w:sz w:val="24"/>
                <w:szCs w:val="24"/>
              </w:rPr>
              <w:t>, парциальные программы</w:t>
            </w:r>
          </w:p>
          <w:p w:rsidR="00CE1193" w:rsidRPr="007F67C0" w:rsidRDefault="00CE1193" w:rsidP="001E7DDB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МАДОУ ДС №11 «Звёздочка» от 25.08.2016 г. №100, дополнительные общеразвивающие программы</w:t>
            </w:r>
          </w:p>
        </w:tc>
      </w:tr>
      <w:tr w:rsidR="00772A70" w:rsidRPr="004A7BEB" w:rsidTr="00DA7A3B">
        <w:tc>
          <w:tcPr>
            <w:tcW w:w="851" w:type="dxa"/>
          </w:tcPr>
          <w:p w:rsidR="00772A70" w:rsidRPr="004A7BEB" w:rsidRDefault="00772A70" w:rsidP="0002618D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8" w:type="dxa"/>
          </w:tcPr>
          <w:p w:rsidR="00772A70" w:rsidRPr="008409E3" w:rsidRDefault="00772A70" w:rsidP="008409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платных дополнительных образовательных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>услуг для предоставления</w:t>
            </w:r>
          </w:p>
          <w:p w:rsidR="00772A70" w:rsidRPr="004A7BEB" w:rsidRDefault="00772A70" w:rsidP="008409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образовательных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</w:tcPr>
          <w:p w:rsidR="00772A70" w:rsidRPr="004A7BEB" w:rsidRDefault="00772A7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772A70" w:rsidRPr="008409E3" w:rsidRDefault="00772A70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Выявление качества и</w:t>
            </w:r>
          </w:p>
          <w:p w:rsidR="00772A70" w:rsidRPr="008409E3" w:rsidRDefault="00772A70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востребованности платных</w:t>
            </w:r>
          </w:p>
          <w:p w:rsidR="00772A70" w:rsidRPr="008409E3" w:rsidRDefault="00772A70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  <w:p w:rsidR="00772A70" w:rsidRPr="008409E3" w:rsidRDefault="00772A70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3402" w:type="dxa"/>
          </w:tcPr>
          <w:p w:rsidR="00772A70" w:rsidRPr="007F67C0" w:rsidRDefault="00772A70" w:rsidP="00651A55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родителей</w:t>
            </w:r>
          </w:p>
        </w:tc>
      </w:tr>
      <w:tr w:rsidR="00772A70" w:rsidRPr="004A7BEB" w:rsidTr="0089449A">
        <w:tc>
          <w:tcPr>
            <w:tcW w:w="851" w:type="dxa"/>
          </w:tcPr>
          <w:p w:rsidR="00772A70" w:rsidRPr="004A7BEB" w:rsidRDefault="00772A7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</w:tcPr>
          <w:p w:rsidR="00772A70" w:rsidRPr="004A7BEB" w:rsidRDefault="00772A7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proofErr w:type="gramEnd"/>
          </w:p>
        </w:tc>
      </w:tr>
      <w:tr w:rsidR="00772A70" w:rsidRPr="004A7BEB" w:rsidTr="00DA7A3B">
        <w:tc>
          <w:tcPr>
            <w:tcW w:w="851" w:type="dxa"/>
          </w:tcPr>
          <w:p w:rsidR="00772A70" w:rsidRPr="004A7BEB" w:rsidRDefault="00772A7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772A70" w:rsidRPr="00772A70" w:rsidRDefault="00772A70" w:rsidP="00772A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размещение информации на сайте МАДОУ детского сада «11 «Звёздочка», публикациях в СМИ, печатных изданиях.</w:t>
            </w:r>
          </w:p>
        </w:tc>
        <w:tc>
          <w:tcPr>
            <w:tcW w:w="1843" w:type="dxa"/>
          </w:tcPr>
          <w:p w:rsidR="00772A70" w:rsidRPr="004A7BEB" w:rsidRDefault="00772A70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72A70" w:rsidRPr="004A7BEB" w:rsidRDefault="00772A70" w:rsidP="00772A70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раздела «ФГОС ДО» на сайте</w:t>
            </w:r>
            <w:r>
              <w:t xml:space="preserve"> </w:t>
            </w:r>
            <w:r w:rsidRPr="00772A70">
              <w:rPr>
                <w:rFonts w:ascii="Times New Roman" w:hAnsi="Times New Roman"/>
                <w:sz w:val="24"/>
                <w:szCs w:val="24"/>
              </w:rPr>
              <w:t>http://st-dou11.ru/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организация наполняемости материалами по внедрению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772A70" w:rsidRPr="004A7BEB" w:rsidRDefault="001F1B78" w:rsidP="00651A55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72A70" w:rsidRPr="00AA71C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http://st-dou11.ru/svedeniia/obrazovatelnye-standarty</w:t>
              </w:r>
            </w:hyperlink>
          </w:p>
        </w:tc>
      </w:tr>
    </w:tbl>
    <w:p w:rsidR="008E12AF" w:rsidRPr="004A7BEB" w:rsidRDefault="008E12AF" w:rsidP="008A2334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D418B" w:rsidRDefault="000D418B" w:rsidP="008E12AF">
      <w:pPr>
        <w:pStyle w:val="a3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0815" w:rsidRDefault="00410815" w:rsidP="008E12AF">
      <w:pPr>
        <w:pStyle w:val="a3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80902" w:rsidRDefault="00880902" w:rsidP="008E12AF">
      <w:pPr>
        <w:pStyle w:val="a3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80902" w:rsidRDefault="00880902" w:rsidP="008E12AF">
      <w:pPr>
        <w:pStyle w:val="a3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80902" w:rsidRPr="00227C9F" w:rsidRDefault="00880902" w:rsidP="00227C9F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630E2" w:rsidRDefault="003630E2" w:rsidP="008E12AF">
      <w:pPr>
        <w:pStyle w:val="a3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0815" w:rsidRDefault="00410815" w:rsidP="008E12AF">
      <w:pPr>
        <w:pStyle w:val="a3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E12AF" w:rsidRPr="004A7BEB" w:rsidRDefault="008E12AF" w:rsidP="008E12AF">
      <w:pPr>
        <w:pStyle w:val="a3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A7BEB">
        <w:rPr>
          <w:rFonts w:ascii="Times New Roman" w:hAnsi="Times New Roman"/>
          <w:b/>
          <w:sz w:val="24"/>
          <w:szCs w:val="24"/>
        </w:rPr>
        <w:t xml:space="preserve">2. Показатели обеспечения введения федерального государственного образовательного стандарта дошкольного образования в </w:t>
      </w:r>
      <w:r w:rsidR="008A2334" w:rsidRPr="004A7BEB">
        <w:rPr>
          <w:rFonts w:ascii="Times New Roman" w:hAnsi="Times New Roman"/>
          <w:b/>
          <w:sz w:val="24"/>
          <w:szCs w:val="24"/>
        </w:rPr>
        <w:t>МАДОУ детском саду №11 «Звёздочка»</w:t>
      </w:r>
    </w:p>
    <w:p w:rsidR="008E12AF" w:rsidRPr="004A7BEB" w:rsidRDefault="008E12AF" w:rsidP="008E12AF">
      <w:pPr>
        <w:pStyle w:val="a3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8156"/>
        <w:gridCol w:w="1559"/>
        <w:gridCol w:w="1225"/>
        <w:gridCol w:w="1250"/>
        <w:gridCol w:w="1418"/>
      </w:tblGrid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8A233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реализующих основн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прошедших повышение квалификации в условиях введения ФГОС </w:t>
            </w:r>
            <w:proofErr w:type="gramStart"/>
            <w:r w:rsidRPr="004A7BE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F47CC3" w:rsidRDefault="008E12AF" w:rsidP="00F47CC3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CC3" w:rsidRPr="00F47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F47CC3" w:rsidRDefault="008E12AF" w:rsidP="00223E54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F47CC3" w:rsidRDefault="008E12AF" w:rsidP="00223E54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8A233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Удовлетворенность 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>качеством  реализации программ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ы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F47CC3" w:rsidRDefault="00F47CC3" w:rsidP="006B4608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F47CC3" w:rsidRDefault="006B4608" w:rsidP="00223E54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F47CC3" w:rsidRDefault="00F47CC3" w:rsidP="00223E54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C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F47CC3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Удельный вес воспитанников 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>, реализующ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е</w:t>
            </w:r>
            <w:r w:rsidR="00F47CC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E12AF" w:rsidRPr="004A7BEB" w:rsidRDefault="008E12AF" w:rsidP="008E12AF">
      <w:pPr>
        <w:pStyle w:val="a3"/>
        <w:spacing w:after="0" w:line="100" w:lineRule="atLeast"/>
        <w:ind w:left="0" w:hanging="360"/>
        <w:jc w:val="center"/>
        <w:rPr>
          <w:sz w:val="24"/>
          <w:szCs w:val="24"/>
        </w:rPr>
      </w:pPr>
    </w:p>
    <w:p w:rsidR="008E12AF" w:rsidRPr="004A7BEB" w:rsidRDefault="008E12AF" w:rsidP="008E12AF">
      <w:pPr>
        <w:pStyle w:val="a3"/>
        <w:spacing w:after="0" w:line="100" w:lineRule="atLeast"/>
        <w:ind w:left="0" w:hanging="360"/>
        <w:jc w:val="center"/>
        <w:rPr>
          <w:rFonts w:ascii="Times New Roman" w:hAnsi="Times New Roman"/>
          <w:b/>
          <w:sz w:val="24"/>
          <w:szCs w:val="24"/>
        </w:rPr>
      </w:pPr>
      <w:r w:rsidRPr="004A7BEB">
        <w:rPr>
          <w:rFonts w:ascii="Times New Roman" w:hAnsi="Times New Roman"/>
          <w:b/>
          <w:sz w:val="24"/>
          <w:szCs w:val="24"/>
        </w:rPr>
        <w:t>ГЛОССАРИЙ</w:t>
      </w:r>
    </w:p>
    <w:p w:rsidR="008E12AF" w:rsidRPr="004A7BEB" w:rsidRDefault="008E12AF" w:rsidP="008E12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A7BEB">
        <w:rPr>
          <w:rFonts w:ascii="Times New Roman" w:hAnsi="Times New Roman"/>
          <w:sz w:val="24"/>
          <w:szCs w:val="24"/>
          <w:u w:val="single"/>
        </w:rPr>
        <w:t>Федеральный государственный образовательный стандарт</w:t>
      </w:r>
      <w:r w:rsidRPr="004A7BEB">
        <w:rPr>
          <w:rFonts w:ascii="Times New Roman" w:hAnsi="Times New Roman"/>
          <w:sz w:val="24"/>
          <w:szCs w:val="24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 и нормативно-правовому регулированию.</w:t>
      </w:r>
    </w:p>
    <w:p w:rsidR="008E12AF" w:rsidRPr="004A7BEB" w:rsidRDefault="008E12AF" w:rsidP="008E12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A7BEB">
        <w:rPr>
          <w:rFonts w:ascii="Times New Roman" w:hAnsi="Times New Roman"/>
          <w:sz w:val="24"/>
          <w:szCs w:val="24"/>
          <w:u w:val="single"/>
        </w:rPr>
        <w:t>«дорожная карта»</w:t>
      </w:r>
      <w:r w:rsidRPr="004A7BEB">
        <w:rPr>
          <w:rFonts w:ascii="Times New Roman" w:hAnsi="Times New Roman"/>
          <w:sz w:val="24"/>
          <w:szCs w:val="24"/>
        </w:rPr>
        <w:t xml:space="preserve"> - в одном из переносных смыслов значит «план, как двигаться дальше», планы на будущее, на перспективу; наглядное представление сценария развития.</w:t>
      </w:r>
    </w:p>
    <w:p w:rsidR="008E12AF" w:rsidRPr="004A7BEB" w:rsidRDefault="008E12AF" w:rsidP="008E12AF">
      <w:pPr>
        <w:pStyle w:val="a4"/>
        <w:spacing w:before="0" w:after="0"/>
        <w:ind w:firstLine="709"/>
      </w:pPr>
      <w:r w:rsidRPr="004A7BEB">
        <w:rPr>
          <w:u w:val="single"/>
        </w:rPr>
        <w:t>Федеральный реестр примерных основных образовательных программ</w:t>
      </w:r>
      <w:r w:rsidRPr="004A7BEB">
        <w:t xml:space="preserve"> - государственная информационная система, состоящая из перечня примерных основных образовательных программ, сформированных по уровням общего образования: дошкольное, начальное общее, основное общее, среднее общее образование для использования любыми образовательными организациями и физическими лицами, осуществляющими реализацию образовательных программ.  В Законе «Об образовании в Российской Федерации» (глава 2 ст.12, пункт 11) предусмотрено создание реестра примерных основных образовательных программ (далее  – ПООП). </w:t>
      </w:r>
    </w:p>
    <w:p w:rsidR="008E12AF" w:rsidRPr="004A7BEB" w:rsidRDefault="008E12AF" w:rsidP="008E12AF">
      <w:pPr>
        <w:pStyle w:val="a4"/>
        <w:spacing w:before="0" w:after="0"/>
        <w:ind w:firstLine="709"/>
      </w:pPr>
      <w:proofErr w:type="gramStart"/>
      <w:r w:rsidRPr="004A7BEB">
        <w:rPr>
          <w:u w:val="single"/>
        </w:rPr>
        <w:t>Образовательная программа</w:t>
      </w:r>
      <w:r w:rsidRPr="004A7BEB">
        <w:t xml:space="preserve"> – комплект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г. «Об образовании в Российской Федерации» №273-ФЗ, форм аттестации, который представлен в виде учебного плана, календарного учебного графика, рабочих программ, курсов, дисциплин (модулей), иных компонентов, а также оценочных и методических материалов.</w:t>
      </w:r>
      <w:proofErr w:type="gramEnd"/>
    </w:p>
    <w:p w:rsidR="008E12AF" w:rsidRPr="004A7BEB" w:rsidRDefault="008E12AF" w:rsidP="008E12AF">
      <w:pPr>
        <w:pStyle w:val="a4"/>
        <w:spacing w:before="0" w:after="0"/>
        <w:ind w:firstLine="709"/>
      </w:pPr>
      <w:proofErr w:type="gramStart"/>
      <w:r w:rsidRPr="004A7BEB">
        <w:rPr>
          <w:u w:val="single"/>
        </w:rPr>
        <w:lastRenderedPageBreak/>
        <w:t>Примерная основная образовательная программа</w:t>
      </w:r>
      <w:r w:rsidRPr="004A7BEB"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курсов, дисциплин (модулей) иных компонентов), определяющая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8E12AF" w:rsidRPr="004A7BEB" w:rsidRDefault="008E12AF" w:rsidP="008E12AF">
      <w:pPr>
        <w:pStyle w:val="a4"/>
        <w:spacing w:before="0" w:after="0"/>
        <w:ind w:firstLine="709"/>
      </w:pPr>
      <w:r w:rsidRPr="004A7BEB">
        <w:rPr>
          <w:u w:val="single"/>
        </w:rPr>
        <w:t>Семейное образование</w:t>
      </w:r>
      <w:r w:rsidRPr="004A7BEB">
        <w:t xml:space="preserve"> – образование, получаемое вне организаций, осуществляющих образовательную деятельность.</w:t>
      </w:r>
    </w:p>
    <w:p w:rsidR="008E12AF" w:rsidRPr="004A7BEB" w:rsidRDefault="008E12AF" w:rsidP="008E12AF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7BEB">
        <w:rPr>
          <w:rFonts w:ascii="Times New Roman" w:hAnsi="Times New Roman"/>
          <w:bCs/>
          <w:color w:val="000000"/>
          <w:sz w:val="24"/>
          <w:szCs w:val="24"/>
          <w:u w:val="single"/>
        </w:rPr>
        <w:t>Тьютор</w:t>
      </w:r>
      <w:proofErr w:type="spellEnd"/>
      <w:r w:rsidRPr="004A7BE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4A7BEB">
        <w:rPr>
          <w:rFonts w:ascii="Times New Roman" w:hAnsi="Times New Roman"/>
          <w:color w:val="000000"/>
          <w:sz w:val="24"/>
          <w:szCs w:val="24"/>
        </w:rPr>
        <w:t xml:space="preserve">- исторически сложившаяся особая </w:t>
      </w:r>
      <w:hyperlink r:id="rId12" w:history="1">
        <w:r w:rsidRPr="004A7BEB">
          <w:rPr>
            <w:rStyle w:val="a5"/>
            <w:rFonts w:ascii="Times New Roman" w:hAnsi="Times New Roman"/>
            <w:sz w:val="24"/>
            <w:szCs w:val="24"/>
          </w:rPr>
          <w:t>педагогическая</w:t>
        </w:r>
      </w:hyperlink>
      <w:r w:rsidRPr="004A7BEB">
        <w:rPr>
          <w:rFonts w:ascii="Times New Roman" w:hAnsi="Times New Roman"/>
          <w:color w:val="000000"/>
          <w:sz w:val="24"/>
          <w:szCs w:val="24"/>
        </w:rPr>
        <w:t xml:space="preserve"> позиция. </w:t>
      </w:r>
      <w:proofErr w:type="spellStart"/>
      <w:r w:rsidRPr="004A7BEB">
        <w:rPr>
          <w:rFonts w:ascii="Times New Roman" w:hAnsi="Times New Roman"/>
          <w:color w:val="000000"/>
          <w:sz w:val="24"/>
          <w:szCs w:val="24"/>
        </w:rPr>
        <w:t>Тьютор</w:t>
      </w:r>
      <w:proofErr w:type="spellEnd"/>
      <w:r w:rsidRPr="004A7BEB">
        <w:rPr>
          <w:rFonts w:ascii="Times New Roman" w:hAnsi="Times New Roman"/>
          <w:color w:val="000000"/>
          <w:sz w:val="24"/>
          <w:szCs w:val="24"/>
        </w:rPr>
        <w:t xml:space="preserve"> обеспечивает разработку индивидуальных образовательных программ обучающихся и взрослых и сопровождает процесс обучения в школе, вузе, в системах дополнительного и непрерывного образования.</w:t>
      </w:r>
    </w:p>
    <w:p w:rsidR="008E12AF" w:rsidRPr="004A7BEB" w:rsidRDefault="008E12AF" w:rsidP="008E12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7BEB">
        <w:rPr>
          <w:rFonts w:ascii="Times New Roman" w:hAnsi="Times New Roman"/>
          <w:sz w:val="24"/>
          <w:szCs w:val="24"/>
          <w:u w:val="single"/>
        </w:rPr>
        <w:t>Стажировочная</w:t>
      </w:r>
      <w:proofErr w:type="spellEnd"/>
      <w:r w:rsidRPr="004A7BEB">
        <w:rPr>
          <w:rFonts w:ascii="Times New Roman" w:hAnsi="Times New Roman"/>
          <w:sz w:val="24"/>
          <w:szCs w:val="24"/>
          <w:u w:val="single"/>
        </w:rPr>
        <w:t xml:space="preserve"> площадка</w:t>
      </w:r>
      <w:r w:rsidRPr="004A7BEB">
        <w:rPr>
          <w:rFonts w:ascii="Times New Roman" w:hAnsi="Times New Roman"/>
          <w:sz w:val="24"/>
          <w:szCs w:val="24"/>
        </w:rPr>
        <w:t xml:space="preserve"> – образовательная организация, транслирующая накопленный опыт и способствует повышению профессионального мастерства дошкольных работников системы образования в межкурсовой период. Работа площадки может организовываться в очной и очно-заочной </w:t>
      </w:r>
      <w:proofErr w:type="gramStart"/>
      <w:r w:rsidRPr="004A7BEB">
        <w:rPr>
          <w:rFonts w:ascii="Times New Roman" w:hAnsi="Times New Roman"/>
          <w:sz w:val="24"/>
          <w:szCs w:val="24"/>
        </w:rPr>
        <w:t>формах</w:t>
      </w:r>
      <w:proofErr w:type="gramEnd"/>
      <w:r w:rsidRPr="004A7BEB">
        <w:rPr>
          <w:rFonts w:ascii="Times New Roman" w:hAnsi="Times New Roman"/>
          <w:sz w:val="24"/>
          <w:szCs w:val="24"/>
        </w:rPr>
        <w:t xml:space="preserve">, а также посредством реализации дистанционных программ. Основная цель </w:t>
      </w:r>
      <w:proofErr w:type="spellStart"/>
      <w:r w:rsidRPr="004A7BEB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4A7BEB">
        <w:rPr>
          <w:rFonts w:ascii="Times New Roman" w:hAnsi="Times New Roman"/>
          <w:sz w:val="24"/>
          <w:szCs w:val="24"/>
        </w:rPr>
        <w:t xml:space="preserve"> площадки - создание инновационного образовательного пространства, обеспечивающего условия для приобретения новых профессиональных компетенций управленческими и педагогическими кадрами. </w:t>
      </w:r>
    </w:p>
    <w:p w:rsidR="008E12AF" w:rsidRPr="004A7BEB" w:rsidRDefault="008E12AF" w:rsidP="008E12AF">
      <w:pPr>
        <w:pStyle w:val="a3"/>
        <w:spacing w:after="0" w:line="100" w:lineRule="atLeast"/>
        <w:rPr>
          <w:sz w:val="24"/>
          <w:szCs w:val="24"/>
        </w:rPr>
      </w:pPr>
    </w:p>
    <w:p w:rsidR="008E12AF" w:rsidRPr="004A7BEB" w:rsidRDefault="008E12AF" w:rsidP="008E12AF">
      <w:pPr>
        <w:rPr>
          <w:sz w:val="24"/>
          <w:szCs w:val="24"/>
        </w:rPr>
      </w:pPr>
    </w:p>
    <w:p w:rsidR="00CF4EE1" w:rsidRPr="004A7BEB" w:rsidRDefault="00CF4EE1">
      <w:pPr>
        <w:rPr>
          <w:sz w:val="24"/>
          <w:szCs w:val="24"/>
        </w:rPr>
      </w:pPr>
    </w:p>
    <w:sectPr w:rsidR="00CF4EE1" w:rsidRPr="004A7BEB" w:rsidSect="008A23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78" w:rsidRDefault="001F1B78" w:rsidP="00275E48">
      <w:pPr>
        <w:spacing w:after="0" w:line="240" w:lineRule="auto"/>
      </w:pPr>
      <w:r>
        <w:separator/>
      </w:r>
    </w:p>
  </w:endnote>
  <w:endnote w:type="continuationSeparator" w:id="0">
    <w:p w:rsidR="001F1B78" w:rsidRDefault="001F1B78" w:rsidP="0027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07" w:rsidRDefault="001F1B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07" w:rsidRDefault="001F1B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07" w:rsidRDefault="001F1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78" w:rsidRDefault="001F1B78" w:rsidP="00275E48">
      <w:pPr>
        <w:spacing w:after="0" w:line="240" w:lineRule="auto"/>
      </w:pPr>
      <w:r>
        <w:separator/>
      </w:r>
    </w:p>
  </w:footnote>
  <w:footnote w:type="continuationSeparator" w:id="0">
    <w:p w:rsidR="001F1B78" w:rsidRDefault="001F1B78" w:rsidP="0027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07" w:rsidRDefault="001F1B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07" w:rsidRDefault="001F1B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07" w:rsidRDefault="001F1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EF0220"/>
    <w:multiLevelType w:val="hybridMultilevel"/>
    <w:tmpl w:val="532E9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D6656"/>
    <w:multiLevelType w:val="multilevel"/>
    <w:tmpl w:val="1F16EA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F"/>
    <w:rsid w:val="0000607C"/>
    <w:rsid w:val="0002618D"/>
    <w:rsid w:val="0005453F"/>
    <w:rsid w:val="000C1756"/>
    <w:rsid w:val="000D418B"/>
    <w:rsid w:val="00145993"/>
    <w:rsid w:val="00175C56"/>
    <w:rsid w:val="00176F6C"/>
    <w:rsid w:val="001802C3"/>
    <w:rsid w:val="001C2F9E"/>
    <w:rsid w:val="001E11B3"/>
    <w:rsid w:val="001F1B78"/>
    <w:rsid w:val="00227C9F"/>
    <w:rsid w:val="00275E48"/>
    <w:rsid w:val="00290DA9"/>
    <w:rsid w:val="002936FC"/>
    <w:rsid w:val="002D11D5"/>
    <w:rsid w:val="002D2CD6"/>
    <w:rsid w:val="00315229"/>
    <w:rsid w:val="00315C8A"/>
    <w:rsid w:val="003302EF"/>
    <w:rsid w:val="00332073"/>
    <w:rsid w:val="003630E2"/>
    <w:rsid w:val="00383EB2"/>
    <w:rsid w:val="00410815"/>
    <w:rsid w:val="00410FEF"/>
    <w:rsid w:val="00414BF8"/>
    <w:rsid w:val="00425869"/>
    <w:rsid w:val="00442A30"/>
    <w:rsid w:val="00463876"/>
    <w:rsid w:val="004735B9"/>
    <w:rsid w:val="00495DA4"/>
    <w:rsid w:val="004A7BEB"/>
    <w:rsid w:val="00545023"/>
    <w:rsid w:val="00546F00"/>
    <w:rsid w:val="00576B1D"/>
    <w:rsid w:val="005E4526"/>
    <w:rsid w:val="00651A55"/>
    <w:rsid w:val="006B4608"/>
    <w:rsid w:val="006C1CB2"/>
    <w:rsid w:val="006D0897"/>
    <w:rsid w:val="00732E37"/>
    <w:rsid w:val="00770678"/>
    <w:rsid w:val="00772A70"/>
    <w:rsid w:val="0078735D"/>
    <w:rsid w:val="007A2153"/>
    <w:rsid w:val="007F390C"/>
    <w:rsid w:val="007F67C0"/>
    <w:rsid w:val="00822FBA"/>
    <w:rsid w:val="008409E3"/>
    <w:rsid w:val="00853E19"/>
    <w:rsid w:val="00880902"/>
    <w:rsid w:val="008A2334"/>
    <w:rsid w:val="008D0770"/>
    <w:rsid w:val="008E12AF"/>
    <w:rsid w:val="008E6C82"/>
    <w:rsid w:val="008F08C2"/>
    <w:rsid w:val="008F2272"/>
    <w:rsid w:val="00920DD4"/>
    <w:rsid w:val="009508C0"/>
    <w:rsid w:val="00960E00"/>
    <w:rsid w:val="00973B7C"/>
    <w:rsid w:val="009A1900"/>
    <w:rsid w:val="009A335B"/>
    <w:rsid w:val="009E21A9"/>
    <w:rsid w:val="00A00728"/>
    <w:rsid w:val="00A469F1"/>
    <w:rsid w:val="00A52B46"/>
    <w:rsid w:val="00AD1192"/>
    <w:rsid w:val="00B512D7"/>
    <w:rsid w:val="00B709C6"/>
    <w:rsid w:val="00BD2A3D"/>
    <w:rsid w:val="00BD2B19"/>
    <w:rsid w:val="00C96979"/>
    <w:rsid w:val="00CE1193"/>
    <w:rsid w:val="00CF4EE1"/>
    <w:rsid w:val="00D93A36"/>
    <w:rsid w:val="00DA06FB"/>
    <w:rsid w:val="00DA7A3B"/>
    <w:rsid w:val="00E81BF9"/>
    <w:rsid w:val="00EB04C5"/>
    <w:rsid w:val="00ED14F2"/>
    <w:rsid w:val="00F34F6A"/>
    <w:rsid w:val="00F47CC3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2AF"/>
    <w:pPr>
      <w:ind w:left="720"/>
    </w:pPr>
  </w:style>
  <w:style w:type="paragraph" w:styleId="a4">
    <w:name w:val="Normal (Web)"/>
    <w:basedOn w:val="a"/>
    <w:rsid w:val="008E12AF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8E12AF"/>
    <w:rPr>
      <w:color w:val="0000FF"/>
      <w:u w:val="single"/>
    </w:rPr>
  </w:style>
  <w:style w:type="paragraph" w:styleId="a6">
    <w:name w:val="header"/>
    <w:basedOn w:val="a"/>
    <w:link w:val="a7"/>
    <w:rsid w:val="008E1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12AF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rsid w:val="008E1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12AF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73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2AF"/>
    <w:pPr>
      <w:ind w:left="720"/>
    </w:pPr>
  </w:style>
  <w:style w:type="paragraph" w:styleId="a4">
    <w:name w:val="Normal (Web)"/>
    <w:basedOn w:val="a"/>
    <w:rsid w:val="008E12AF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8E12AF"/>
    <w:rPr>
      <w:color w:val="0000FF"/>
      <w:u w:val="single"/>
    </w:rPr>
  </w:style>
  <w:style w:type="paragraph" w:styleId="a6">
    <w:name w:val="header"/>
    <w:basedOn w:val="a"/>
    <w:link w:val="a7"/>
    <w:rsid w:val="008E1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12AF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rsid w:val="008E1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12AF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73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dou11.ru/deiatelnost-dou/semia-i-semeinye-tsennost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&#1055;&#1077;&#1076;&#1072;&#1075;&#1086;&#1075;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-dou11.ru/svedeniia/obrazovatelnye-standar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-dou11.ru/svedeniia/finansovaia-deiatelno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-dou11.ru/svedeniia/finansovaia-deiatelnos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KSA</cp:lastModifiedBy>
  <cp:revision>2</cp:revision>
  <cp:lastPrinted>2014-12-11T11:48:00Z</cp:lastPrinted>
  <dcterms:created xsi:type="dcterms:W3CDTF">2016-12-26T13:12:00Z</dcterms:created>
  <dcterms:modified xsi:type="dcterms:W3CDTF">2016-12-26T13:12:00Z</dcterms:modified>
</cp:coreProperties>
</file>